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710" w:rsidRDefault="00AA15E6" w:rsidP="00AA15E6">
      <w:pPr>
        <w:rPr>
          <w:rFonts w:ascii="Times New Roman" w:hAnsi="Times New Roman" w:cs="Times New Roman"/>
          <w:b/>
          <w:sz w:val="28"/>
          <w:szCs w:val="28"/>
        </w:rPr>
      </w:pPr>
      <w:bookmarkStart w:id="0" w:name="_GoBack"/>
      <w:r w:rsidRPr="0042118D">
        <w:rPr>
          <w:noProof/>
          <w:lang w:eastAsia="ru-RU"/>
        </w:rPr>
        <w:drawing>
          <wp:inline distT="0" distB="0" distL="0" distR="0">
            <wp:extent cx="6453554" cy="9868874"/>
            <wp:effectExtent l="0" t="0" r="4445" b="0"/>
            <wp:docPr id="1" name="Рисунок 1" descr="E:\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исунок (4).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065"/>
                    <a:stretch/>
                  </pic:blipFill>
                  <pic:spPr bwMode="auto">
                    <a:xfrm>
                      <a:off x="0" y="0"/>
                      <a:ext cx="6459721" cy="987830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0"/>
    </w:p>
    <w:p w:rsidR="00751710" w:rsidRDefault="00751710" w:rsidP="00BB3452">
      <w:pPr>
        <w:tabs>
          <w:tab w:val="left" w:pos="709"/>
        </w:tabs>
        <w:spacing w:after="0" w:line="240" w:lineRule="auto"/>
        <w:ind w:firstLine="454"/>
        <w:rPr>
          <w:rFonts w:ascii="Times New Roman" w:hAnsi="Times New Roman" w:cs="Times New Roman"/>
          <w:b/>
          <w:sz w:val="28"/>
          <w:szCs w:val="28"/>
        </w:rPr>
      </w:pPr>
    </w:p>
    <w:p w:rsidR="00BB3452" w:rsidRPr="006D7071" w:rsidRDefault="00BB3452" w:rsidP="00BB3452">
      <w:pPr>
        <w:tabs>
          <w:tab w:val="left" w:pos="709"/>
        </w:tabs>
        <w:spacing w:after="0" w:line="240" w:lineRule="auto"/>
        <w:ind w:firstLine="454"/>
        <w:rPr>
          <w:rFonts w:ascii="Times New Roman" w:hAnsi="Times New Roman" w:cs="Times New Roman"/>
          <w:b/>
          <w:sz w:val="28"/>
          <w:szCs w:val="28"/>
        </w:rPr>
      </w:pPr>
      <w:r w:rsidRPr="006D7071">
        <w:rPr>
          <w:rFonts w:ascii="Times New Roman" w:hAnsi="Times New Roman" w:cs="Times New Roman"/>
          <w:b/>
          <w:sz w:val="28"/>
          <w:szCs w:val="28"/>
        </w:rPr>
        <w:t>Планируемые результаты обучения учебного предмета</w:t>
      </w:r>
    </w:p>
    <w:p w:rsidR="000814C5" w:rsidRPr="006D7071" w:rsidRDefault="008A2449" w:rsidP="00084A87">
      <w:pPr>
        <w:tabs>
          <w:tab w:val="left" w:pos="709"/>
        </w:tabs>
        <w:spacing w:after="0" w:line="240" w:lineRule="auto"/>
        <w:ind w:firstLine="454"/>
        <w:jc w:val="center"/>
        <w:rPr>
          <w:rFonts w:ascii="Times New Roman" w:hAnsi="Times New Roman" w:cs="Times New Roman"/>
          <w:b/>
          <w:sz w:val="28"/>
          <w:szCs w:val="28"/>
        </w:rPr>
      </w:pPr>
      <w:r w:rsidRPr="006D7071">
        <w:rPr>
          <w:rFonts w:ascii="Times New Roman" w:hAnsi="Times New Roman" w:cs="Times New Roman"/>
          <w:b/>
          <w:sz w:val="28"/>
          <w:szCs w:val="28"/>
        </w:rPr>
        <w:t xml:space="preserve">Планируемые результаты обучения </w:t>
      </w:r>
      <w:r w:rsidR="00AA47F8" w:rsidRPr="006D7071">
        <w:rPr>
          <w:rFonts w:ascii="Times New Roman" w:hAnsi="Times New Roman" w:cs="Times New Roman"/>
          <w:b/>
          <w:sz w:val="28"/>
          <w:szCs w:val="28"/>
        </w:rPr>
        <w:t>учебного предмета</w:t>
      </w:r>
    </w:p>
    <w:p w:rsidR="00176B82" w:rsidRPr="00084A87" w:rsidRDefault="00176B82" w:rsidP="00D82D34">
      <w:pPr>
        <w:spacing w:line="240" w:lineRule="auto"/>
        <w:jc w:val="center"/>
        <w:rPr>
          <w:rFonts w:ascii="Times New Roman" w:hAnsi="Times New Roman" w:cs="Times New Roman"/>
          <w:b/>
          <w:sz w:val="24"/>
          <w:szCs w:val="24"/>
        </w:rPr>
      </w:pPr>
      <w:r w:rsidRPr="00084A87">
        <w:rPr>
          <w:rFonts w:ascii="Times New Roman" w:hAnsi="Times New Roman" w:cs="Times New Roman"/>
          <w:b/>
          <w:sz w:val="24"/>
          <w:szCs w:val="24"/>
        </w:rPr>
        <w:t>Л</w:t>
      </w:r>
      <w:r w:rsidR="00084A87">
        <w:rPr>
          <w:rFonts w:ascii="Times New Roman" w:hAnsi="Times New Roman" w:cs="Times New Roman"/>
          <w:b/>
          <w:sz w:val="24"/>
          <w:szCs w:val="24"/>
        </w:rPr>
        <w:t>ичностные</w:t>
      </w:r>
      <w:r w:rsidR="00084A87" w:rsidRPr="00084A87">
        <w:rPr>
          <w:rFonts w:ascii="Times New Roman" w:hAnsi="Times New Roman" w:cs="Times New Roman"/>
          <w:b/>
          <w:sz w:val="24"/>
          <w:szCs w:val="24"/>
        </w:rPr>
        <w:t xml:space="preserve"> результаты</w:t>
      </w:r>
      <w:r w:rsidRPr="00084A87">
        <w:rPr>
          <w:rFonts w:ascii="Times New Roman" w:hAnsi="Times New Roman" w:cs="Times New Roman"/>
          <w:b/>
          <w:sz w:val="24"/>
          <w:szCs w:val="24"/>
        </w:rPr>
        <w:t>:</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10)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11)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084A87" w:rsidRDefault="00084A87" w:rsidP="00176B82">
      <w:pPr>
        <w:jc w:val="center"/>
        <w:rPr>
          <w:rFonts w:ascii="Times New Roman" w:hAnsi="Times New Roman" w:cs="Times New Roman"/>
          <w:b/>
          <w:sz w:val="24"/>
          <w:szCs w:val="24"/>
        </w:rPr>
      </w:pPr>
    </w:p>
    <w:p w:rsidR="00084A87" w:rsidRDefault="00084A87" w:rsidP="00176B82">
      <w:pPr>
        <w:jc w:val="center"/>
        <w:rPr>
          <w:rFonts w:ascii="Times New Roman" w:hAnsi="Times New Roman" w:cs="Times New Roman"/>
          <w:b/>
          <w:sz w:val="24"/>
          <w:szCs w:val="24"/>
        </w:rPr>
      </w:pPr>
    </w:p>
    <w:p w:rsidR="00176B82" w:rsidRPr="00084A87" w:rsidRDefault="00176B82" w:rsidP="00176B82">
      <w:pPr>
        <w:jc w:val="center"/>
        <w:rPr>
          <w:rFonts w:ascii="Times New Roman" w:hAnsi="Times New Roman" w:cs="Times New Roman"/>
          <w:b/>
          <w:sz w:val="24"/>
          <w:szCs w:val="24"/>
        </w:rPr>
      </w:pPr>
      <w:r w:rsidRPr="00084A87">
        <w:rPr>
          <w:rFonts w:ascii="Times New Roman" w:hAnsi="Times New Roman" w:cs="Times New Roman"/>
          <w:b/>
          <w:sz w:val="24"/>
          <w:szCs w:val="24"/>
        </w:rPr>
        <w:t>Метапредметными результатами являются:</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познавательных задач;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8) смысловое чтение;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 </w:t>
      </w:r>
    </w:p>
    <w:p w:rsidR="00176B82" w:rsidRPr="00176B82" w:rsidRDefault="00176B82" w:rsidP="00176B82">
      <w:pPr>
        <w:spacing w:line="240" w:lineRule="auto"/>
        <w:jc w:val="both"/>
        <w:rPr>
          <w:rFonts w:ascii="Times New Roman" w:hAnsi="Times New Roman" w:cs="Times New Roman"/>
          <w:sz w:val="24"/>
          <w:szCs w:val="24"/>
        </w:rPr>
      </w:pPr>
      <w:r w:rsidRPr="00176B82">
        <w:rPr>
          <w:rFonts w:ascii="Times New Roman" w:hAnsi="Times New Roman" w:cs="Times New Roman"/>
          <w:sz w:val="24"/>
          <w:szCs w:val="24"/>
        </w:rPr>
        <w:t xml:space="preserve">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176B82" w:rsidRPr="008A2449" w:rsidRDefault="00176B82" w:rsidP="00176B82">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Метапредметными</w:t>
      </w:r>
      <w:r w:rsidRPr="008A2449">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AA47F8" w:rsidRPr="008A2449" w:rsidRDefault="00AA47F8"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i/>
          <w:sz w:val="24"/>
          <w:szCs w:val="24"/>
          <w:u w:val="single"/>
        </w:rPr>
        <w:t>Регулятивные УУД</w:t>
      </w:r>
      <w:r w:rsidRPr="008A2449">
        <w:rPr>
          <w:rFonts w:ascii="Times New Roman" w:hAnsi="Times New Roman" w:cs="Times New Roman"/>
          <w:sz w:val="24"/>
          <w:szCs w:val="24"/>
        </w:rPr>
        <w:t>:</w:t>
      </w:r>
    </w:p>
    <w:p w:rsidR="00AA47F8" w:rsidRDefault="00AA47F8" w:rsidP="00B76B75">
      <w:pPr>
        <w:pStyle w:val="a3"/>
        <w:numPr>
          <w:ilvl w:val="0"/>
          <w:numId w:val="121"/>
        </w:numPr>
        <w:tabs>
          <w:tab w:val="left" w:pos="709"/>
        </w:tabs>
        <w:spacing w:after="0" w:line="240" w:lineRule="auto"/>
        <w:jc w:val="both"/>
        <w:rPr>
          <w:rFonts w:ascii="Times New Roman" w:hAnsi="Times New Roman" w:cs="Times New Roman"/>
          <w:sz w:val="24"/>
          <w:szCs w:val="24"/>
        </w:rPr>
      </w:pPr>
      <w:r w:rsidRPr="008A2449">
        <w:rPr>
          <w:rFonts w:ascii="Times New Roman"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AA47F8" w:rsidRPr="008A2449" w:rsidRDefault="00AA47F8" w:rsidP="008A2449">
      <w:pPr>
        <w:tabs>
          <w:tab w:val="left" w:pos="709"/>
        </w:tabs>
        <w:spacing w:after="0" w:line="240" w:lineRule="auto"/>
        <w:ind w:left="814"/>
        <w:jc w:val="both"/>
        <w:rPr>
          <w:rFonts w:ascii="Times New Roman" w:hAnsi="Times New Roman" w:cs="Times New Roman"/>
          <w:sz w:val="24"/>
          <w:szCs w:val="24"/>
        </w:rPr>
      </w:pPr>
      <w:r w:rsidRPr="008A2449">
        <w:rPr>
          <w:rFonts w:ascii="Times New Roman" w:hAnsi="Times New Roman" w:cs="Times New Roman"/>
          <w:sz w:val="24"/>
          <w:szCs w:val="24"/>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AA47F8" w:rsidRPr="008A2449" w:rsidRDefault="00AA47F8" w:rsidP="0003752D">
      <w:pPr>
        <w:tabs>
          <w:tab w:val="left" w:pos="709"/>
        </w:tabs>
        <w:spacing w:after="0" w:line="240" w:lineRule="auto"/>
        <w:ind w:firstLine="454"/>
        <w:jc w:val="center"/>
        <w:rPr>
          <w:rFonts w:ascii="Times New Roman" w:hAnsi="Times New Roman" w:cs="Times New Roman"/>
          <w:i/>
          <w:sz w:val="24"/>
          <w:szCs w:val="24"/>
        </w:rPr>
      </w:pPr>
      <w:r w:rsidRPr="008A2449">
        <w:rPr>
          <w:rFonts w:ascii="Times New Roman" w:hAnsi="Times New Roman" w:cs="Times New Roman"/>
          <w:i/>
          <w:sz w:val="24"/>
          <w:szCs w:val="24"/>
        </w:rPr>
        <w:lastRenderedPageBreak/>
        <w:t>5–6 классы</w:t>
      </w:r>
    </w:p>
    <w:p w:rsidR="00AA47F8" w:rsidRPr="008A2449" w:rsidRDefault="00255477" w:rsidP="00B76B75">
      <w:pPr>
        <w:pStyle w:val="a3"/>
        <w:numPr>
          <w:ilvl w:val="0"/>
          <w:numId w:val="110"/>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самостоятельно</w:t>
      </w:r>
      <w:r w:rsidR="00AA47F8" w:rsidRPr="008A2449">
        <w:rPr>
          <w:rFonts w:ascii="Times New Roman" w:hAnsi="Times New Roman" w:cs="Times New Roman"/>
          <w:bCs/>
          <w:sz w:val="24"/>
          <w:szCs w:val="24"/>
        </w:rPr>
        <w:t>обнаруживать и формулировать учебную проблему, определять цель учебной деятельности, выбирать тему проекта</w:t>
      </w:r>
      <w:r w:rsidRPr="008A2449">
        <w:rPr>
          <w:rFonts w:ascii="Times New Roman" w:hAnsi="Times New Roman" w:cs="Times New Roman"/>
          <w:bCs/>
          <w:sz w:val="24"/>
          <w:szCs w:val="24"/>
        </w:rPr>
        <w:t>;</w:t>
      </w:r>
    </w:p>
    <w:p w:rsidR="00255477" w:rsidRPr="008A2449" w:rsidRDefault="00255477" w:rsidP="00B76B75">
      <w:pPr>
        <w:pStyle w:val="a3"/>
        <w:numPr>
          <w:ilvl w:val="0"/>
          <w:numId w:val="110"/>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выдвигать</w:t>
      </w:r>
      <w:r w:rsidR="00AA47F8" w:rsidRPr="008A2449">
        <w:rPr>
          <w:rFonts w:ascii="Times New Roman" w:hAnsi="Times New Roman" w:cs="Times New Roman"/>
          <w:bCs/>
          <w:sz w:val="24"/>
          <w:szCs w:val="24"/>
        </w:rPr>
        <w:t>версии решения проблемы, осознавать конечный результат, выбирать из предложенных и искать самостоятельно  средства достижения цели</w:t>
      </w:r>
      <w:r w:rsidRPr="008A2449">
        <w:rPr>
          <w:rFonts w:ascii="Times New Roman" w:hAnsi="Times New Roman" w:cs="Times New Roman"/>
          <w:bCs/>
          <w:sz w:val="24"/>
          <w:szCs w:val="24"/>
        </w:rPr>
        <w:t>;</w:t>
      </w:r>
    </w:p>
    <w:p w:rsidR="00AA47F8" w:rsidRPr="008A2449" w:rsidRDefault="00255477" w:rsidP="00B76B75">
      <w:pPr>
        <w:pStyle w:val="a3"/>
        <w:numPr>
          <w:ilvl w:val="0"/>
          <w:numId w:val="110"/>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составлять</w:t>
      </w:r>
      <w:r w:rsidR="00AA47F8" w:rsidRPr="008A2449">
        <w:rPr>
          <w:rFonts w:ascii="Times New Roman" w:hAnsi="Times New Roman" w:cs="Times New Roman"/>
          <w:bCs/>
          <w:sz w:val="24"/>
          <w:szCs w:val="24"/>
        </w:rPr>
        <w:t>(индивидуально или в группе) план решения проблемы (выполнения проекта)</w:t>
      </w:r>
      <w:r w:rsidRPr="008A2449">
        <w:rPr>
          <w:rFonts w:ascii="Times New Roman" w:hAnsi="Times New Roman" w:cs="Times New Roman"/>
          <w:bCs/>
          <w:sz w:val="24"/>
          <w:szCs w:val="24"/>
        </w:rPr>
        <w:t>;</w:t>
      </w:r>
    </w:p>
    <w:p w:rsidR="00AA47F8" w:rsidRPr="008A2449" w:rsidRDefault="00255477" w:rsidP="00B76B75">
      <w:pPr>
        <w:pStyle w:val="a3"/>
        <w:numPr>
          <w:ilvl w:val="0"/>
          <w:numId w:val="110"/>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работая</w:t>
      </w:r>
      <w:r w:rsidR="00AA47F8" w:rsidRPr="008A2449">
        <w:rPr>
          <w:rFonts w:ascii="Times New Roman" w:hAnsi="Times New Roman" w:cs="Times New Roman"/>
          <w:bCs/>
          <w:sz w:val="24"/>
          <w:szCs w:val="24"/>
        </w:rPr>
        <w:t>по плану, сверять свои действия с целью и, при необходимости, исправлять ошибки самостоятельно</w:t>
      </w:r>
      <w:r w:rsidRPr="008A2449">
        <w:rPr>
          <w:rFonts w:ascii="Times New Roman" w:hAnsi="Times New Roman" w:cs="Times New Roman"/>
          <w:bCs/>
          <w:sz w:val="24"/>
          <w:szCs w:val="24"/>
        </w:rPr>
        <w:t>;</w:t>
      </w:r>
    </w:p>
    <w:p w:rsidR="00AA47F8" w:rsidRPr="008A2449" w:rsidRDefault="00255477" w:rsidP="00B76B75">
      <w:pPr>
        <w:pStyle w:val="a3"/>
        <w:numPr>
          <w:ilvl w:val="0"/>
          <w:numId w:val="110"/>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w:t>
      </w:r>
      <w:r w:rsidR="00AA47F8" w:rsidRPr="008A2449">
        <w:rPr>
          <w:rFonts w:ascii="Times New Roman" w:hAnsi="Times New Roman" w:cs="Times New Roman"/>
          <w:bCs/>
          <w:sz w:val="24"/>
          <w:szCs w:val="24"/>
        </w:rPr>
        <w:t>диалоге с учителем совершенствовать самостоятельно выработанные критерии оценки.</w:t>
      </w:r>
    </w:p>
    <w:p w:rsidR="00AA47F8" w:rsidRPr="008A2449" w:rsidRDefault="00AA47F8" w:rsidP="0003752D">
      <w:pPr>
        <w:tabs>
          <w:tab w:val="left" w:pos="709"/>
        </w:tabs>
        <w:spacing w:after="0" w:line="240" w:lineRule="auto"/>
        <w:ind w:firstLine="454"/>
        <w:jc w:val="center"/>
        <w:rPr>
          <w:rFonts w:ascii="Times New Roman" w:hAnsi="Times New Roman" w:cs="Times New Roman"/>
          <w:i/>
          <w:sz w:val="24"/>
          <w:szCs w:val="24"/>
        </w:rPr>
      </w:pPr>
      <w:r w:rsidRPr="008A2449">
        <w:rPr>
          <w:rFonts w:ascii="Times New Roman" w:hAnsi="Times New Roman" w:cs="Times New Roman"/>
          <w:i/>
          <w:sz w:val="24"/>
          <w:szCs w:val="24"/>
        </w:rPr>
        <w:t>7–9 классы</w:t>
      </w:r>
    </w:p>
    <w:p w:rsidR="00AA47F8" w:rsidRPr="008A2449" w:rsidRDefault="00255477"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самостоятельно</w:t>
      </w:r>
      <w:r w:rsidR="00AA47F8" w:rsidRPr="008A2449">
        <w:rPr>
          <w:rFonts w:ascii="Times New Roman" w:hAnsi="Times New Roman" w:cs="Times New Roman"/>
          <w:bCs/>
          <w:sz w:val="24"/>
          <w:szCs w:val="24"/>
        </w:rPr>
        <w:t>обнаруживать и формулировать проблему в классной и индивидуальной учебной деятельности</w:t>
      </w:r>
      <w:r w:rsidRPr="008A2449">
        <w:rPr>
          <w:rFonts w:ascii="Times New Roman" w:hAnsi="Times New Roman" w:cs="Times New Roman"/>
          <w:bCs/>
          <w:sz w:val="24"/>
          <w:szCs w:val="24"/>
        </w:rPr>
        <w:t>;</w:t>
      </w:r>
    </w:p>
    <w:p w:rsidR="00AA47F8" w:rsidRPr="008A2449" w:rsidRDefault="00255477"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выдвигать</w:t>
      </w:r>
      <w:r w:rsidR="00AA47F8" w:rsidRPr="008A2449">
        <w:rPr>
          <w:rFonts w:ascii="Times New Roman" w:hAnsi="Times New Roman" w:cs="Times New Roman"/>
          <w:bCs/>
          <w:sz w:val="24"/>
          <w:szCs w:val="24"/>
        </w:rPr>
        <w:t>версии решения проблемы, осознавать конечный результат, выбирать из предложенных и искать самостоят</w:t>
      </w:r>
      <w:r w:rsidRPr="008A2449">
        <w:rPr>
          <w:rFonts w:ascii="Times New Roman" w:hAnsi="Times New Roman" w:cs="Times New Roman"/>
          <w:bCs/>
          <w:sz w:val="24"/>
          <w:szCs w:val="24"/>
        </w:rPr>
        <w:t>ельно  средства достижения цели;</w:t>
      </w:r>
    </w:p>
    <w:p w:rsidR="00AA47F8" w:rsidRPr="008A2449" w:rsidRDefault="00255477"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составлять</w:t>
      </w:r>
      <w:r w:rsidR="00AA47F8" w:rsidRPr="008A2449">
        <w:rPr>
          <w:rFonts w:ascii="Times New Roman" w:hAnsi="Times New Roman" w:cs="Times New Roman"/>
          <w:bCs/>
          <w:sz w:val="24"/>
          <w:szCs w:val="24"/>
        </w:rPr>
        <w:t>(индивидуально или в группе) план решения проблемы (выполнения проекта)</w:t>
      </w:r>
      <w:r w:rsidR="00E630EC"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подбирать</w:t>
      </w:r>
      <w:r w:rsidR="00AA47F8" w:rsidRPr="008A2449">
        <w:rPr>
          <w:rFonts w:ascii="Times New Roman" w:hAnsi="Times New Roman" w:cs="Times New Roman"/>
          <w:bCs/>
          <w:sz w:val="24"/>
          <w:szCs w:val="24"/>
        </w:rPr>
        <w:t>к каждой проблеме (задаче) адекватную ей теоретическую модель</w:t>
      </w:r>
      <w:r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работая</w:t>
      </w:r>
      <w:r w:rsidR="00AA47F8" w:rsidRPr="008A2449">
        <w:rPr>
          <w:rFonts w:ascii="Times New Roman" w:hAnsi="Times New Roman" w:cs="Times New Roman"/>
          <w:bCs/>
          <w:sz w:val="24"/>
          <w:szCs w:val="24"/>
        </w:rPr>
        <w:t>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r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планировать</w:t>
      </w:r>
      <w:r w:rsidR="00AA47F8" w:rsidRPr="008A2449">
        <w:rPr>
          <w:rFonts w:ascii="Times New Roman" w:hAnsi="Times New Roman" w:cs="Times New Roman"/>
          <w:bCs/>
          <w:sz w:val="24"/>
          <w:szCs w:val="24"/>
        </w:rPr>
        <w:t>свою индивидуальную образовательную траекторию</w:t>
      </w:r>
      <w:r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работать</w:t>
      </w:r>
      <w:r w:rsidR="00AA47F8" w:rsidRPr="008A2449">
        <w:rPr>
          <w:rFonts w:ascii="Times New Roman" w:hAnsi="Times New Roman" w:cs="Times New Roman"/>
          <w:bCs/>
          <w:sz w:val="24"/>
          <w:szCs w:val="24"/>
        </w:rPr>
        <w:t>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r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свободно</w:t>
      </w:r>
      <w:r w:rsidR="00AA47F8" w:rsidRPr="008A2449">
        <w:rPr>
          <w:rFonts w:ascii="Times New Roman" w:hAnsi="Times New Roman" w:cs="Times New Roman"/>
          <w:bCs/>
          <w:sz w:val="24"/>
          <w:szCs w:val="24"/>
        </w:rPr>
        <w:t>пользоваться выработанными критериями оценки и самооценки, исходя из цели и имеющихся критериев, различая результат и способы действий.</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w:t>
      </w:r>
      <w:r w:rsidR="00AA47F8" w:rsidRPr="008A2449">
        <w:rPr>
          <w:rFonts w:ascii="Times New Roman" w:hAnsi="Times New Roman" w:cs="Times New Roman"/>
          <w:bCs/>
          <w:sz w:val="24"/>
          <w:szCs w:val="24"/>
        </w:rPr>
        <w:t>ходе представления проекта давать оценку его результатам</w:t>
      </w:r>
      <w:r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самостоятельно</w:t>
      </w:r>
      <w:r w:rsidR="00AA47F8" w:rsidRPr="008A2449">
        <w:rPr>
          <w:rFonts w:ascii="Times New Roman" w:hAnsi="Times New Roman" w:cs="Times New Roman"/>
          <w:bCs/>
          <w:sz w:val="24"/>
          <w:szCs w:val="24"/>
        </w:rPr>
        <w:t>осознавать  причины своего успеха или неуспеха и находить способы выхода из ситуации неуспеха</w:t>
      </w:r>
      <w:r w:rsidRPr="008A2449">
        <w:rPr>
          <w:rFonts w:ascii="Times New Roman" w:hAnsi="Times New Roman" w:cs="Times New Roman"/>
          <w:bCs/>
          <w:sz w:val="24"/>
          <w:szCs w:val="24"/>
        </w:rPr>
        <w:t>;</w:t>
      </w:r>
      <w:r w:rsidR="00AA47F8" w:rsidRPr="008A2449">
        <w:rPr>
          <w:rFonts w:ascii="Times New Roman" w:hAnsi="Times New Roman" w:cs="Times New Roman"/>
          <w:bCs/>
          <w:sz w:val="24"/>
          <w:szCs w:val="24"/>
        </w:rPr>
        <w:t>.</w:t>
      </w:r>
    </w:p>
    <w:p w:rsidR="00AA47F8" w:rsidRPr="008A2449" w:rsidRDefault="00E630EC" w:rsidP="00B76B75">
      <w:pPr>
        <w:pStyle w:val="a3"/>
        <w:numPr>
          <w:ilvl w:val="0"/>
          <w:numId w:val="111"/>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sz w:val="24"/>
          <w:szCs w:val="24"/>
        </w:rPr>
        <w:t>уметь</w:t>
      </w:r>
      <w:r w:rsidR="00AA47F8" w:rsidRPr="008A2449">
        <w:rPr>
          <w:rFonts w:ascii="Times New Roman" w:hAnsi="Times New Roman" w:cs="Times New Roman"/>
          <w:sz w:val="24"/>
          <w:szCs w:val="24"/>
        </w:rPr>
        <w:t>оценить степень успешности своей индивидуальной образовательной деятельности;</w:t>
      </w:r>
    </w:p>
    <w:p w:rsidR="00AA47F8" w:rsidRPr="008A2449" w:rsidRDefault="00AA47F8" w:rsidP="00B76B75">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AA47F8" w:rsidRPr="008A2449" w:rsidRDefault="00AA47F8" w:rsidP="00B76B75">
      <w:pPr>
        <w:pStyle w:val="a3"/>
        <w:numPr>
          <w:ilvl w:val="0"/>
          <w:numId w:val="111"/>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умения ориентироваться в окружающем мире, выбирать целевые и смысловые установки в своих действиях и поступках, принимать решения.</w:t>
      </w:r>
    </w:p>
    <w:p w:rsidR="00AC78F0" w:rsidRPr="008A2449" w:rsidRDefault="00AA47F8" w:rsidP="008945B9">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i/>
          <w:sz w:val="24"/>
          <w:szCs w:val="24"/>
        </w:rPr>
        <w:t>Средством формирования</w:t>
      </w:r>
      <w:r w:rsidRPr="008A2449">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8A2449">
        <w:rPr>
          <w:rFonts w:ascii="Times New Roman" w:hAnsi="Times New Roman" w:cs="Times New Roman"/>
          <w:bCs/>
          <w:sz w:val="24"/>
          <w:szCs w:val="24"/>
        </w:rPr>
        <w:t xml:space="preserve"> достижений (учебных успехов).</w:t>
      </w:r>
    </w:p>
    <w:p w:rsidR="00AA47F8" w:rsidRPr="008A2449" w:rsidRDefault="00AA47F8" w:rsidP="0003752D">
      <w:pPr>
        <w:tabs>
          <w:tab w:val="left" w:pos="709"/>
        </w:tabs>
        <w:spacing w:after="0" w:line="240" w:lineRule="auto"/>
        <w:ind w:firstLine="454"/>
        <w:jc w:val="both"/>
        <w:rPr>
          <w:rFonts w:ascii="Times New Roman" w:hAnsi="Times New Roman" w:cs="Times New Roman"/>
          <w:i/>
          <w:sz w:val="24"/>
          <w:szCs w:val="24"/>
          <w:u w:val="single"/>
        </w:rPr>
      </w:pPr>
      <w:r w:rsidRPr="008A2449">
        <w:rPr>
          <w:rFonts w:ascii="Times New Roman" w:hAnsi="Times New Roman" w:cs="Times New Roman"/>
          <w:i/>
          <w:sz w:val="24"/>
          <w:szCs w:val="24"/>
          <w:u w:val="single"/>
        </w:rPr>
        <w:t>Познавательные УУД:</w:t>
      </w:r>
    </w:p>
    <w:p w:rsidR="00AA47F8" w:rsidRPr="008A2449" w:rsidRDefault="00AA47F8"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AA47F8" w:rsidRPr="008A2449" w:rsidRDefault="00AA47F8" w:rsidP="0003752D">
      <w:pPr>
        <w:tabs>
          <w:tab w:val="left" w:pos="709"/>
        </w:tabs>
        <w:spacing w:after="0" w:line="240" w:lineRule="auto"/>
        <w:ind w:firstLine="454"/>
        <w:jc w:val="both"/>
        <w:rPr>
          <w:rFonts w:ascii="Times New Roman" w:hAnsi="Times New Roman" w:cs="Times New Roman"/>
          <w:sz w:val="24"/>
          <w:szCs w:val="24"/>
          <w:highlight w:val="green"/>
        </w:rPr>
      </w:pPr>
      <w:r w:rsidRPr="008A2449">
        <w:rPr>
          <w:rFonts w:ascii="Times New Roman" w:hAnsi="Times New Roman" w:cs="Times New Roman"/>
          <w:sz w:val="24"/>
          <w:szCs w:val="24"/>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AA47F8" w:rsidRPr="008A2449" w:rsidRDefault="00AA47F8" w:rsidP="0003752D">
      <w:pPr>
        <w:tabs>
          <w:tab w:val="left" w:pos="709"/>
        </w:tabs>
        <w:spacing w:after="0" w:line="240" w:lineRule="auto"/>
        <w:ind w:firstLine="454"/>
        <w:jc w:val="center"/>
        <w:rPr>
          <w:rFonts w:ascii="Times New Roman" w:hAnsi="Times New Roman" w:cs="Times New Roman"/>
          <w:i/>
          <w:sz w:val="24"/>
          <w:szCs w:val="24"/>
        </w:rPr>
      </w:pPr>
      <w:r w:rsidRPr="008A2449">
        <w:rPr>
          <w:rFonts w:ascii="Times New Roman" w:hAnsi="Times New Roman" w:cs="Times New Roman"/>
          <w:i/>
          <w:sz w:val="24"/>
          <w:szCs w:val="24"/>
        </w:rPr>
        <w:t>5–6-  классы</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lastRenderedPageBreak/>
        <w:t>строить логическое рассуждение, включающее установление причинно-следственных связей;</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вычитывать все уровни текстовой информации; </w:t>
      </w:r>
    </w:p>
    <w:p w:rsidR="00AA47F8" w:rsidRPr="008A2449" w:rsidRDefault="00AC78F0" w:rsidP="00B76B75">
      <w:pPr>
        <w:pStyle w:val="a3"/>
        <w:numPr>
          <w:ilvl w:val="0"/>
          <w:numId w:val="112"/>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AA47F8" w:rsidRPr="008A2449" w:rsidRDefault="00AA47F8" w:rsidP="0003752D">
      <w:pPr>
        <w:tabs>
          <w:tab w:val="left" w:pos="709"/>
        </w:tabs>
        <w:spacing w:after="0" w:line="240" w:lineRule="auto"/>
        <w:ind w:firstLine="454"/>
        <w:jc w:val="center"/>
        <w:rPr>
          <w:rFonts w:ascii="Times New Roman" w:hAnsi="Times New Roman" w:cs="Times New Roman"/>
          <w:i/>
          <w:sz w:val="24"/>
          <w:szCs w:val="24"/>
        </w:rPr>
      </w:pPr>
      <w:r w:rsidRPr="008A2449">
        <w:rPr>
          <w:rFonts w:ascii="Times New Roman" w:hAnsi="Times New Roman" w:cs="Times New Roman"/>
          <w:i/>
          <w:sz w:val="24"/>
          <w:szCs w:val="24"/>
        </w:rPr>
        <w:t>7–9 классы</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анализировать, сравнивать, классифицировать и обобщать понятия;</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давать определение понятиям на основе изученного на различных предметах учебного материала; </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осуществлять логическую операцию установления родо-видовых отношений; </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обобщать понятия – осуществлять логическую операцию перехода от понятия с меньшим объёмом к понятию с большим объёмом;</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представлять  информацию в виде конспектов, таблиц, схем, графиков;</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 </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AA47F8" w:rsidRPr="008A2449" w:rsidRDefault="000E75ED" w:rsidP="00B76B75">
      <w:pPr>
        <w:pStyle w:val="a3"/>
        <w:numPr>
          <w:ilvl w:val="0"/>
          <w:numId w:val="113"/>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AA47F8" w:rsidRPr="008A2449" w:rsidRDefault="00AA47F8"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i/>
          <w:sz w:val="24"/>
          <w:szCs w:val="24"/>
        </w:rPr>
        <w:t>Средством формирования</w:t>
      </w:r>
      <w:r w:rsidRPr="008A2449">
        <w:rPr>
          <w:rFonts w:ascii="Times New Roman" w:hAnsi="Times New Roman" w:cs="Times New Roman"/>
          <w:sz w:val="24"/>
          <w:szCs w:val="24"/>
        </w:rPr>
        <w:t xml:space="preserve"> познавательных УУД служат учебный материал и прежде всего продуктивные задания учебника, нацеленные на:</w:t>
      </w:r>
    </w:p>
    <w:p w:rsidR="00AA47F8" w:rsidRPr="008A2449" w:rsidRDefault="00AA47F8" w:rsidP="00B76B75">
      <w:pPr>
        <w:pStyle w:val="a3"/>
        <w:numPr>
          <w:ilvl w:val="0"/>
          <w:numId w:val="11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осознание роли географии в познании окружающего мира и его устойчивого развития;</w:t>
      </w:r>
    </w:p>
    <w:p w:rsidR="00AA47F8" w:rsidRPr="008A2449" w:rsidRDefault="00AA47F8" w:rsidP="00B76B75">
      <w:pPr>
        <w:pStyle w:val="a3"/>
        <w:numPr>
          <w:ilvl w:val="0"/>
          <w:numId w:val="11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AA47F8" w:rsidRPr="008A2449" w:rsidRDefault="00AA47F8" w:rsidP="00B76B75">
      <w:pPr>
        <w:pStyle w:val="a3"/>
        <w:numPr>
          <w:ilvl w:val="0"/>
          <w:numId w:val="11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0E75ED" w:rsidRPr="008A2449" w:rsidRDefault="00AA47F8" w:rsidP="00B76B75">
      <w:pPr>
        <w:pStyle w:val="a3"/>
        <w:numPr>
          <w:ilvl w:val="0"/>
          <w:numId w:val="11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использование карт как информационных образно-знаковых моделей действительности.</w:t>
      </w:r>
    </w:p>
    <w:p w:rsidR="00AA47F8" w:rsidRPr="008A2449" w:rsidRDefault="00AA47F8" w:rsidP="0003752D">
      <w:pPr>
        <w:tabs>
          <w:tab w:val="left" w:pos="709"/>
        </w:tabs>
        <w:spacing w:after="0" w:line="240" w:lineRule="auto"/>
        <w:ind w:firstLine="454"/>
        <w:jc w:val="both"/>
        <w:rPr>
          <w:rFonts w:ascii="Times New Roman" w:hAnsi="Times New Roman" w:cs="Times New Roman"/>
          <w:i/>
          <w:sz w:val="24"/>
          <w:szCs w:val="24"/>
          <w:u w:val="single"/>
        </w:rPr>
      </w:pPr>
      <w:r w:rsidRPr="008A2449">
        <w:rPr>
          <w:rFonts w:ascii="Times New Roman" w:hAnsi="Times New Roman" w:cs="Times New Roman"/>
          <w:i/>
          <w:sz w:val="24"/>
          <w:szCs w:val="24"/>
          <w:u w:val="single"/>
        </w:rPr>
        <w:t>Коммуникативные УУД:</w:t>
      </w:r>
    </w:p>
    <w:p w:rsidR="00AA47F8" w:rsidRPr="008A2449" w:rsidRDefault="00AA47F8" w:rsidP="0003752D">
      <w:pPr>
        <w:tabs>
          <w:tab w:val="left" w:pos="709"/>
        </w:tabs>
        <w:spacing w:after="0" w:line="240" w:lineRule="auto"/>
        <w:ind w:firstLine="454"/>
        <w:jc w:val="center"/>
        <w:rPr>
          <w:rFonts w:ascii="Times New Roman" w:hAnsi="Times New Roman" w:cs="Times New Roman"/>
          <w:i/>
          <w:sz w:val="24"/>
          <w:szCs w:val="24"/>
        </w:rPr>
      </w:pPr>
      <w:r w:rsidRPr="008A2449">
        <w:rPr>
          <w:rFonts w:ascii="Times New Roman" w:hAnsi="Times New Roman" w:cs="Times New Roman"/>
          <w:i/>
          <w:sz w:val="24"/>
          <w:szCs w:val="24"/>
        </w:rPr>
        <w:t>5–6 классы</w:t>
      </w:r>
    </w:p>
    <w:p w:rsidR="00AA47F8" w:rsidRPr="008A2449" w:rsidRDefault="00C73404" w:rsidP="00B76B75">
      <w:pPr>
        <w:pStyle w:val="a3"/>
        <w:numPr>
          <w:ilvl w:val="0"/>
          <w:numId w:val="114"/>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самостоятельно</w:t>
      </w:r>
      <w:r w:rsidR="00AA47F8" w:rsidRPr="008A2449">
        <w:rPr>
          <w:rFonts w:ascii="Times New Roman" w:hAnsi="Times New Roman" w:cs="Times New Roman"/>
          <w:bCs/>
          <w:sz w:val="24"/>
          <w:szCs w:val="24"/>
        </w:rPr>
        <w:t>организовывать учебное взаимодействие в группе (определять общие цели, распределять роли, договариваться друг с другом и т.д.).</w:t>
      </w:r>
    </w:p>
    <w:p w:rsidR="00AA47F8" w:rsidRPr="008A2449" w:rsidRDefault="00AA47F8" w:rsidP="0003752D">
      <w:pPr>
        <w:tabs>
          <w:tab w:val="left" w:pos="709"/>
        </w:tabs>
        <w:spacing w:after="0" w:line="240" w:lineRule="auto"/>
        <w:ind w:firstLine="454"/>
        <w:jc w:val="center"/>
        <w:rPr>
          <w:rFonts w:ascii="Times New Roman" w:hAnsi="Times New Roman" w:cs="Times New Roman"/>
          <w:i/>
          <w:sz w:val="24"/>
          <w:szCs w:val="24"/>
        </w:rPr>
      </w:pPr>
      <w:r w:rsidRPr="008A2449">
        <w:rPr>
          <w:rFonts w:ascii="Times New Roman" w:hAnsi="Times New Roman" w:cs="Times New Roman"/>
          <w:i/>
          <w:sz w:val="24"/>
          <w:szCs w:val="24"/>
        </w:rPr>
        <w:t>7–9 классы</w:t>
      </w:r>
    </w:p>
    <w:p w:rsidR="00AA47F8" w:rsidRPr="008A2449" w:rsidRDefault="009D004C" w:rsidP="00B76B75">
      <w:pPr>
        <w:pStyle w:val="a3"/>
        <w:numPr>
          <w:ilvl w:val="0"/>
          <w:numId w:val="114"/>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AA47F8" w:rsidRPr="008A2449" w:rsidRDefault="009D004C" w:rsidP="00B76B75">
      <w:pPr>
        <w:pStyle w:val="a3"/>
        <w:numPr>
          <w:ilvl w:val="0"/>
          <w:numId w:val="114"/>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 дискуссии уметь выдвинуть контраргументы, перефразировать свою мысль (владение механизмом эквивалентных замен);</w:t>
      </w:r>
    </w:p>
    <w:p w:rsidR="00AA47F8" w:rsidRPr="008A2449" w:rsidRDefault="009D004C" w:rsidP="00B76B75">
      <w:pPr>
        <w:pStyle w:val="a3"/>
        <w:numPr>
          <w:ilvl w:val="0"/>
          <w:numId w:val="114"/>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AA47F8" w:rsidRPr="008A2449" w:rsidRDefault="009D004C" w:rsidP="00B76B75">
      <w:pPr>
        <w:pStyle w:val="a3"/>
        <w:numPr>
          <w:ilvl w:val="0"/>
          <w:numId w:val="114"/>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lastRenderedPageBreak/>
        <w:t xml:space="preserve">понимая позицию другого, различать в его речи: мнение (точку зрения), доказательство (аргументы), факты;  гипотезы, аксиомы, теории; </w:t>
      </w:r>
    </w:p>
    <w:p w:rsidR="00AA47F8" w:rsidRPr="008A2449" w:rsidRDefault="009D004C" w:rsidP="00B76B75">
      <w:pPr>
        <w:pStyle w:val="a3"/>
        <w:numPr>
          <w:ilvl w:val="0"/>
          <w:numId w:val="114"/>
        </w:numPr>
        <w:tabs>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уметь взглянуть на ситуацию с иной позиции и договариваться с людьми иных позиций.</w:t>
      </w:r>
    </w:p>
    <w:p w:rsidR="00AA47F8" w:rsidRPr="008A2449" w:rsidRDefault="00AA47F8" w:rsidP="001774B5">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i/>
          <w:sz w:val="24"/>
          <w:szCs w:val="24"/>
        </w:rPr>
        <w:t>Средством  формирования</w:t>
      </w:r>
      <w:r w:rsidRPr="008A2449">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AA47F8" w:rsidRDefault="00AA47F8"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Предметными результатами</w:t>
      </w:r>
      <w:r w:rsidRPr="008A2449">
        <w:rPr>
          <w:rFonts w:ascii="Times New Roman" w:hAnsi="Times New Roman" w:cs="Times New Roman"/>
          <w:sz w:val="24"/>
          <w:szCs w:val="24"/>
        </w:rPr>
        <w:t xml:space="preserve"> изучения курса «География» </w:t>
      </w:r>
      <w:r w:rsidR="00D82D34">
        <w:rPr>
          <w:rFonts w:ascii="Times New Roman" w:hAnsi="Times New Roman" w:cs="Times New Roman"/>
          <w:sz w:val="24"/>
          <w:szCs w:val="24"/>
        </w:rPr>
        <w:t xml:space="preserve">в </w:t>
      </w:r>
      <w:r w:rsidRPr="008A2449">
        <w:rPr>
          <w:rFonts w:ascii="Times New Roman" w:hAnsi="Times New Roman" w:cs="Times New Roman"/>
          <w:sz w:val="24"/>
          <w:szCs w:val="24"/>
        </w:rPr>
        <w:t>5–9-х классах являются:</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6) овладение основными навыками нахождения, использования и презентации географической информации;</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82D34" w:rsidRPr="00D82D34" w:rsidRDefault="00D82D34" w:rsidP="00D82D34">
      <w:pPr>
        <w:spacing w:line="240" w:lineRule="auto"/>
        <w:ind w:firstLine="709"/>
        <w:jc w:val="both"/>
        <w:rPr>
          <w:rFonts w:ascii="Times New Roman" w:hAnsi="Times New Roman" w:cs="Times New Roman"/>
          <w:color w:val="000000"/>
          <w:sz w:val="24"/>
          <w:szCs w:val="24"/>
        </w:rPr>
      </w:pPr>
      <w:r w:rsidRPr="00D82D34">
        <w:rPr>
          <w:rFonts w:ascii="Times New Roman" w:hAnsi="Times New Roman" w:cs="Times New Roman"/>
          <w:color w:val="000000"/>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82D34" w:rsidRDefault="00D82D34" w:rsidP="006D7071">
      <w:pPr>
        <w:jc w:val="both"/>
        <w:rPr>
          <w:rFonts w:ascii="Times New Roman" w:hAnsi="Times New Roman" w:cs="Times New Roman"/>
          <w:b/>
          <w:sz w:val="24"/>
          <w:szCs w:val="24"/>
        </w:rPr>
      </w:pPr>
    </w:p>
    <w:p w:rsidR="00D82D34" w:rsidRDefault="00D82D34" w:rsidP="006D7071">
      <w:pPr>
        <w:jc w:val="both"/>
        <w:rPr>
          <w:rFonts w:ascii="Times New Roman" w:hAnsi="Times New Roman" w:cs="Times New Roman"/>
          <w:b/>
          <w:sz w:val="24"/>
          <w:szCs w:val="24"/>
        </w:rPr>
      </w:pPr>
    </w:p>
    <w:p w:rsidR="00D82D34" w:rsidRDefault="00D82D34" w:rsidP="006D7071">
      <w:pPr>
        <w:jc w:val="both"/>
        <w:rPr>
          <w:rFonts w:ascii="Times New Roman" w:hAnsi="Times New Roman" w:cs="Times New Roman"/>
          <w:b/>
          <w:sz w:val="24"/>
          <w:szCs w:val="24"/>
        </w:rPr>
      </w:pPr>
    </w:p>
    <w:p w:rsidR="00D82D34" w:rsidRDefault="00D82D34" w:rsidP="006D7071">
      <w:pPr>
        <w:jc w:val="both"/>
        <w:rPr>
          <w:rFonts w:ascii="Times New Roman" w:hAnsi="Times New Roman" w:cs="Times New Roman"/>
          <w:b/>
          <w:sz w:val="24"/>
          <w:szCs w:val="24"/>
        </w:rPr>
      </w:pPr>
    </w:p>
    <w:p w:rsidR="00D82D34" w:rsidRDefault="00D82D34" w:rsidP="006D7071">
      <w:pPr>
        <w:jc w:val="both"/>
        <w:rPr>
          <w:rFonts w:ascii="Times New Roman" w:hAnsi="Times New Roman" w:cs="Times New Roman"/>
          <w:b/>
          <w:sz w:val="24"/>
          <w:szCs w:val="24"/>
        </w:rPr>
      </w:pPr>
    </w:p>
    <w:p w:rsidR="00D82D34" w:rsidRDefault="00D82D34" w:rsidP="006D7071">
      <w:pPr>
        <w:jc w:val="both"/>
        <w:rPr>
          <w:rFonts w:ascii="Times New Roman" w:hAnsi="Times New Roman" w:cs="Times New Roman"/>
          <w:b/>
          <w:sz w:val="24"/>
          <w:szCs w:val="24"/>
        </w:rPr>
      </w:pPr>
    </w:p>
    <w:p w:rsidR="00D82D34" w:rsidRDefault="00D82D34" w:rsidP="006D7071">
      <w:pPr>
        <w:jc w:val="both"/>
        <w:rPr>
          <w:rFonts w:ascii="Times New Roman" w:hAnsi="Times New Roman" w:cs="Times New Roman"/>
          <w:b/>
          <w:sz w:val="24"/>
          <w:szCs w:val="24"/>
        </w:rPr>
      </w:pPr>
    </w:p>
    <w:p w:rsidR="006D7071" w:rsidRPr="00084A87" w:rsidRDefault="004618AB" w:rsidP="00084A87">
      <w:pPr>
        <w:jc w:val="center"/>
        <w:rPr>
          <w:rFonts w:ascii="Times New Roman" w:hAnsi="Times New Roman" w:cs="Times New Roman"/>
          <w:sz w:val="24"/>
          <w:szCs w:val="24"/>
        </w:rPr>
      </w:pPr>
      <w:r w:rsidRPr="00084A87">
        <w:rPr>
          <w:rFonts w:ascii="Times New Roman" w:hAnsi="Times New Roman" w:cs="Times New Roman"/>
          <w:b/>
          <w:sz w:val="24"/>
          <w:szCs w:val="24"/>
        </w:rPr>
        <w:lastRenderedPageBreak/>
        <w:t>Требования к уровню подготовки обучающихся:</w:t>
      </w:r>
    </w:p>
    <w:p w:rsidR="001774B5" w:rsidRPr="00084A87" w:rsidRDefault="001774B5" w:rsidP="006D7071">
      <w:pPr>
        <w:jc w:val="both"/>
        <w:rPr>
          <w:rFonts w:ascii="Times New Roman" w:hAnsi="Times New Roman" w:cs="Times New Roman"/>
          <w:sz w:val="24"/>
          <w:szCs w:val="24"/>
        </w:rPr>
      </w:pPr>
      <w:r w:rsidRPr="00084A87">
        <w:rPr>
          <w:rFonts w:ascii="Times New Roman" w:hAnsi="Times New Roman" w:cs="Times New Roman"/>
          <w:b/>
          <w:sz w:val="24"/>
          <w:szCs w:val="24"/>
        </w:rPr>
        <w:t>Выпускник научится:</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объяснять особенности компонентов природы отдельных территорий;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lastRenderedPageBreak/>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объяснять особенности компонентов природы отдельных частей страны;</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сравнивать особенности природы, населения и хозяйства отдельных регионов России;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i/>
          <w:sz w:val="24"/>
          <w:szCs w:val="24"/>
        </w:rPr>
      </w:pPr>
      <w:r w:rsidRPr="00084A87">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i/>
          <w:sz w:val="24"/>
          <w:szCs w:val="24"/>
        </w:rPr>
      </w:pPr>
      <w:r w:rsidRPr="00084A87">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описывать погоду своей местности;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объяснять расовые отличия разных народов мира;</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 xml:space="preserve">давать характеристику рельефа своей местности; </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774B5" w:rsidRPr="00084A87" w:rsidRDefault="001774B5" w:rsidP="00B76B75">
      <w:pPr>
        <w:numPr>
          <w:ilvl w:val="0"/>
          <w:numId w:val="119"/>
        </w:numPr>
        <w:tabs>
          <w:tab w:val="left" w:pos="993"/>
        </w:tabs>
        <w:spacing w:after="0" w:line="240" w:lineRule="auto"/>
        <w:ind w:left="0" w:firstLine="709"/>
        <w:jc w:val="both"/>
        <w:rPr>
          <w:rFonts w:ascii="Times New Roman" w:hAnsi="Times New Roman" w:cs="Times New Roman"/>
          <w:sz w:val="24"/>
          <w:szCs w:val="24"/>
        </w:rPr>
      </w:pPr>
      <w:r w:rsidRPr="00084A87">
        <w:rPr>
          <w:rFonts w:ascii="Times New Roman" w:hAnsi="Times New Roman" w:cs="Times New Roman"/>
          <w:sz w:val="24"/>
          <w:szCs w:val="24"/>
        </w:rPr>
        <w:t>оценивать место и роль России в мировом хозяйстве.</w:t>
      </w:r>
    </w:p>
    <w:p w:rsidR="00084A87" w:rsidRDefault="00084A87" w:rsidP="001774B5">
      <w:pPr>
        <w:spacing w:after="0" w:line="240" w:lineRule="auto"/>
        <w:ind w:firstLine="709"/>
        <w:jc w:val="both"/>
        <w:rPr>
          <w:rFonts w:ascii="Times New Roman" w:hAnsi="Times New Roman" w:cs="Times New Roman"/>
          <w:b/>
          <w:sz w:val="28"/>
          <w:szCs w:val="28"/>
        </w:rPr>
      </w:pPr>
    </w:p>
    <w:p w:rsidR="00084A87" w:rsidRDefault="00084A87" w:rsidP="001774B5">
      <w:pPr>
        <w:spacing w:after="0" w:line="240" w:lineRule="auto"/>
        <w:ind w:firstLine="709"/>
        <w:jc w:val="both"/>
        <w:rPr>
          <w:rFonts w:ascii="Times New Roman" w:hAnsi="Times New Roman" w:cs="Times New Roman"/>
          <w:b/>
          <w:sz w:val="28"/>
          <w:szCs w:val="28"/>
        </w:rPr>
      </w:pPr>
    </w:p>
    <w:p w:rsidR="00084A87" w:rsidRDefault="00084A87" w:rsidP="001774B5">
      <w:pPr>
        <w:spacing w:after="0" w:line="240" w:lineRule="auto"/>
        <w:ind w:firstLine="709"/>
        <w:jc w:val="both"/>
        <w:rPr>
          <w:rFonts w:ascii="Times New Roman" w:hAnsi="Times New Roman" w:cs="Times New Roman"/>
          <w:b/>
          <w:sz w:val="24"/>
          <w:szCs w:val="24"/>
        </w:rPr>
      </w:pPr>
    </w:p>
    <w:p w:rsidR="001774B5" w:rsidRPr="00084A87" w:rsidRDefault="001774B5" w:rsidP="001774B5">
      <w:pPr>
        <w:spacing w:after="0" w:line="240" w:lineRule="auto"/>
        <w:ind w:firstLine="709"/>
        <w:jc w:val="both"/>
        <w:rPr>
          <w:rFonts w:ascii="Times New Roman" w:hAnsi="Times New Roman" w:cs="Times New Roman"/>
          <w:b/>
          <w:sz w:val="24"/>
          <w:szCs w:val="24"/>
        </w:rPr>
      </w:pPr>
      <w:r w:rsidRPr="00084A87">
        <w:rPr>
          <w:rFonts w:ascii="Times New Roman" w:hAnsi="Times New Roman" w:cs="Times New Roman"/>
          <w:b/>
          <w:sz w:val="24"/>
          <w:szCs w:val="24"/>
        </w:rPr>
        <w:lastRenderedPageBreak/>
        <w:t>Выпускник получит возможность научиться:</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создавать простейшие географические карты различного содержания;</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моделировать географические объекты и явления;</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ориентироваться на местности: в мегаполисе и в природе;</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наносить на контурные карты основные формы рельефа;</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давать характеристику климата своей области (края, республики);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оценивать ситуацию на рынке труда и ее динамику;</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обосновывать возможные пути решения проблем развития хозяйства России;</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выбирать критерии для сравнения, сопоставления, места страны в мировой экономике;</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1774B5" w:rsidRPr="00EA1CFF" w:rsidRDefault="001774B5" w:rsidP="00EA1CFF">
      <w:pPr>
        <w:numPr>
          <w:ilvl w:val="0"/>
          <w:numId w:val="119"/>
        </w:numPr>
        <w:tabs>
          <w:tab w:val="left" w:pos="993"/>
        </w:tabs>
        <w:spacing w:after="0" w:line="360" w:lineRule="auto"/>
        <w:ind w:left="0" w:firstLine="709"/>
        <w:jc w:val="both"/>
        <w:rPr>
          <w:rFonts w:ascii="Times New Roman" w:hAnsi="Times New Roman" w:cs="Times New Roman"/>
          <w:i/>
          <w:sz w:val="24"/>
          <w:szCs w:val="24"/>
        </w:rPr>
      </w:pPr>
      <w:r w:rsidRPr="00EA1CFF">
        <w:rPr>
          <w:rFonts w:ascii="Times New Roman" w:hAnsi="Times New Roman" w:cs="Times New Roman"/>
          <w:i/>
          <w:sz w:val="24"/>
          <w:szCs w:val="24"/>
        </w:rPr>
        <w:t>оценивать социально-экономическое положение и перспективы развития России.</w:t>
      </w:r>
    </w:p>
    <w:p w:rsidR="006D7071" w:rsidRPr="00EA1CFF" w:rsidRDefault="006D7071" w:rsidP="00EA1CFF">
      <w:pPr>
        <w:spacing w:line="360" w:lineRule="auto"/>
        <w:jc w:val="center"/>
        <w:rPr>
          <w:rFonts w:ascii="Times New Roman" w:hAnsi="Times New Roman" w:cs="Times New Roman"/>
          <w:b/>
          <w:sz w:val="24"/>
          <w:szCs w:val="24"/>
        </w:rPr>
      </w:pPr>
    </w:p>
    <w:p w:rsidR="004C0D9E" w:rsidRPr="00EA1CFF" w:rsidRDefault="004C0D9E" w:rsidP="00EA1CFF">
      <w:pPr>
        <w:spacing w:line="360" w:lineRule="auto"/>
        <w:jc w:val="center"/>
        <w:rPr>
          <w:rFonts w:ascii="Times New Roman" w:hAnsi="Times New Roman" w:cs="Times New Roman"/>
          <w:b/>
          <w:sz w:val="24"/>
          <w:szCs w:val="24"/>
        </w:rPr>
      </w:pPr>
    </w:p>
    <w:p w:rsidR="004C0D9E" w:rsidRPr="00EA1CFF" w:rsidRDefault="004C0D9E" w:rsidP="00EA1CFF">
      <w:pPr>
        <w:spacing w:line="360" w:lineRule="auto"/>
        <w:jc w:val="center"/>
        <w:rPr>
          <w:rFonts w:ascii="Times New Roman" w:hAnsi="Times New Roman" w:cs="Times New Roman"/>
          <w:b/>
          <w:sz w:val="24"/>
          <w:szCs w:val="24"/>
        </w:rPr>
      </w:pPr>
    </w:p>
    <w:p w:rsidR="006D7071" w:rsidRPr="00EA1CFF" w:rsidRDefault="006D7071" w:rsidP="00EA1CFF">
      <w:pPr>
        <w:spacing w:line="360" w:lineRule="auto"/>
        <w:rPr>
          <w:rFonts w:ascii="Times New Roman" w:hAnsi="Times New Roman" w:cs="Times New Roman"/>
          <w:b/>
          <w:sz w:val="24"/>
          <w:szCs w:val="24"/>
        </w:rPr>
      </w:pPr>
    </w:p>
    <w:p w:rsidR="00084A87" w:rsidRPr="00EA1CFF" w:rsidRDefault="00084A87" w:rsidP="00EA1CFF">
      <w:pPr>
        <w:spacing w:line="360" w:lineRule="auto"/>
        <w:rPr>
          <w:rFonts w:ascii="Times New Roman" w:hAnsi="Times New Roman" w:cs="Times New Roman"/>
          <w:b/>
          <w:sz w:val="24"/>
          <w:szCs w:val="24"/>
        </w:rPr>
      </w:pPr>
    </w:p>
    <w:p w:rsidR="00084A87" w:rsidRPr="00EA1CFF" w:rsidRDefault="00084A87" w:rsidP="00EA1CFF">
      <w:pPr>
        <w:spacing w:line="36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084A87" w:rsidRDefault="00084A87" w:rsidP="00D82D34">
      <w:pPr>
        <w:spacing w:line="240" w:lineRule="auto"/>
        <w:rPr>
          <w:rFonts w:ascii="Times New Roman" w:hAnsi="Times New Roman" w:cs="Times New Roman"/>
          <w:b/>
          <w:sz w:val="24"/>
          <w:szCs w:val="24"/>
        </w:rPr>
      </w:pPr>
    </w:p>
    <w:p w:rsidR="00EA1CFF" w:rsidRDefault="00EA1CFF" w:rsidP="00D82D34">
      <w:pPr>
        <w:spacing w:line="240" w:lineRule="auto"/>
        <w:rPr>
          <w:rFonts w:ascii="Times New Roman" w:hAnsi="Times New Roman" w:cs="Times New Roman"/>
          <w:b/>
          <w:sz w:val="24"/>
          <w:szCs w:val="24"/>
        </w:rPr>
      </w:pPr>
    </w:p>
    <w:p w:rsidR="00927E62" w:rsidRPr="008A2449" w:rsidRDefault="00927E62" w:rsidP="00927E62">
      <w:pPr>
        <w:spacing w:line="240" w:lineRule="auto"/>
        <w:jc w:val="center"/>
        <w:rPr>
          <w:rFonts w:ascii="Times New Roman" w:hAnsi="Times New Roman" w:cs="Times New Roman"/>
          <w:b/>
          <w:sz w:val="24"/>
          <w:szCs w:val="24"/>
        </w:rPr>
      </w:pPr>
      <w:r w:rsidRPr="008A2449">
        <w:rPr>
          <w:rFonts w:ascii="Times New Roman" w:hAnsi="Times New Roman" w:cs="Times New Roman"/>
          <w:b/>
          <w:sz w:val="24"/>
          <w:szCs w:val="24"/>
        </w:rPr>
        <w:lastRenderedPageBreak/>
        <w:t>Содержание курса географии</w:t>
      </w:r>
    </w:p>
    <w:p w:rsidR="00927E62" w:rsidRPr="008A2449" w:rsidRDefault="00927E62" w:rsidP="00927E62">
      <w:pPr>
        <w:spacing w:after="0" w:line="240" w:lineRule="auto"/>
        <w:ind w:firstLine="709"/>
        <w:jc w:val="both"/>
        <w:rPr>
          <w:rFonts w:ascii="Times New Roman" w:hAnsi="Times New Roman" w:cs="Times New Roman"/>
          <w:sz w:val="24"/>
          <w:szCs w:val="24"/>
        </w:rPr>
      </w:pPr>
      <w:r w:rsidRPr="008A2449">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Развитие географических знаний о Земле</w:t>
      </w:r>
      <w:r w:rsidRPr="008A2449">
        <w:rPr>
          <w:rFonts w:ascii="Times New Roman" w:hAnsi="Times New Roman" w:cs="Times New Roman"/>
          <w:sz w:val="24"/>
          <w:szCs w:val="24"/>
        </w:rPr>
        <w:t>.</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Введение. Что изучает география.</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Представления о мире в древности (</w:t>
      </w:r>
      <w:r w:rsidRPr="008A2449">
        <w:rPr>
          <w:rFonts w:ascii="Times New Roman" w:hAnsi="Times New Roman" w:cs="Times New Roman"/>
          <w:i/>
          <w:sz w:val="24"/>
          <w:szCs w:val="24"/>
        </w:rPr>
        <w:t>Древний Китай, Древний Египет, Древняя Греция, Древний Рим</w:t>
      </w:r>
      <w:r w:rsidRPr="008A2449">
        <w:rPr>
          <w:rFonts w:ascii="Times New Roman" w:hAnsi="Times New Roman" w:cs="Times New Roman"/>
          <w:sz w:val="24"/>
          <w:szCs w:val="24"/>
        </w:rPr>
        <w:t>). Появление первых географических карт.</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sz w:val="24"/>
          <w:szCs w:val="24"/>
        </w:rPr>
        <w:t xml:space="preserve">География в эпоху Средневековья: </w:t>
      </w:r>
      <w:r w:rsidRPr="008A2449">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Эпоха Великих географических открытий (</w:t>
      </w:r>
      <w:r w:rsidRPr="008A2449">
        <w:rPr>
          <w:rFonts w:ascii="Times New Roman" w:hAnsi="Times New Roman" w:cs="Times New Roman"/>
          <w:i/>
          <w:sz w:val="24"/>
          <w:szCs w:val="24"/>
        </w:rPr>
        <w:t>открытие Нового света, морского пути в Индию, кругосветные путешествия</w:t>
      </w:r>
      <w:r w:rsidRPr="008A2449">
        <w:rPr>
          <w:rFonts w:ascii="Times New Roman" w:hAnsi="Times New Roman" w:cs="Times New Roman"/>
          <w:sz w:val="24"/>
          <w:szCs w:val="24"/>
        </w:rPr>
        <w:t>). Значение Великих географических открытий.</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открытия XVII–XIX вв. (</w:t>
      </w:r>
      <w:r w:rsidRPr="008A2449">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8A2449">
        <w:rPr>
          <w:rFonts w:ascii="Times New Roman" w:hAnsi="Times New Roman" w:cs="Times New Roman"/>
          <w:sz w:val="24"/>
          <w:szCs w:val="24"/>
        </w:rPr>
        <w:t>). Первое русское кругосветное путешествие (</w:t>
      </w:r>
      <w:r w:rsidRPr="008A2449">
        <w:rPr>
          <w:rFonts w:ascii="Times New Roman" w:hAnsi="Times New Roman" w:cs="Times New Roman"/>
          <w:i/>
          <w:sz w:val="24"/>
          <w:szCs w:val="24"/>
        </w:rPr>
        <w:t>И.Ф. Крузенштерн и Ю.Ф. Лисянский</w:t>
      </w:r>
      <w:r w:rsidRPr="008A2449">
        <w:rPr>
          <w:rFonts w:ascii="Times New Roman" w:hAnsi="Times New Roman" w:cs="Times New Roman"/>
          <w:sz w:val="24"/>
          <w:szCs w:val="24"/>
        </w:rPr>
        <w:t>).</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исследования в ХХ веке (</w:t>
      </w:r>
      <w:r w:rsidRPr="008A2449">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A2449">
        <w:rPr>
          <w:rFonts w:ascii="Times New Roman" w:hAnsi="Times New Roman" w:cs="Times New Roman"/>
          <w:sz w:val="24"/>
          <w:szCs w:val="24"/>
        </w:rPr>
        <w:t xml:space="preserve">). </w:t>
      </w:r>
      <w:r w:rsidRPr="008A2449">
        <w:rPr>
          <w:rFonts w:ascii="Times New Roman" w:hAnsi="Times New Roman" w:cs="Times New Roman"/>
          <w:i/>
          <w:sz w:val="24"/>
          <w:szCs w:val="24"/>
        </w:rPr>
        <w:t>Значение освоения космоса для географической науки</w:t>
      </w:r>
      <w:r w:rsidRPr="008A2449">
        <w:rPr>
          <w:rFonts w:ascii="Times New Roman" w:hAnsi="Times New Roman" w:cs="Times New Roman"/>
          <w:sz w:val="24"/>
          <w:szCs w:val="24"/>
        </w:rPr>
        <w:t>.</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Земля во Вселенной. Движения Земли и их следствия.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Земля – часть Солнечной системы. Земля и Луна. </w:t>
      </w:r>
      <w:r w:rsidRPr="008A2449">
        <w:rPr>
          <w:rFonts w:ascii="Times New Roman" w:hAnsi="Times New Roman" w:cs="Times New Roman"/>
          <w:i/>
          <w:sz w:val="24"/>
          <w:szCs w:val="24"/>
        </w:rPr>
        <w:t xml:space="preserve">Влияние космоса на нашу планету и жизнь людей. </w:t>
      </w:r>
      <w:r w:rsidRPr="008A2449">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A2449">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A2449">
        <w:rPr>
          <w:rFonts w:ascii="Times New Roman" w:hAnsi="Times New Roman" w:cs="Times New Roman"/>
          <w:sz w:val="24"/>
          <w:szCs w:val="24"/>
        </w:rPr>
        <w:t xml:space="preserve"> Осевое вращение Земли. Смена дня и ночи, сутки, календарный год.</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Изображение земной поверхности. </w:t>
      </w:r>
    </w:p>
    <w:p w:rsidR="00927E62" w:rsidRPr="008A2449" w:rsidRDefault="00927E62" w:rsidP="00927E62">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A2449">
        <w:rPr>
          <w:rFonts w:ascii="Times New Roman" w:hAnsi="Times New Roman" w:cs="Times New Roman"/>
          <w:i/>
          <w:sz w:val="24"/>
          <w:szCs w:val="24"/>
        </w:rPr>
        <w:t>Особенности ориентирования в мегаполисе и в природе.</w:t>
      </w:r>
      <w:r w:rsidRPr="008A2449">
        <w:rPr>
          <w:rFonts w:ascii="Times New Roman" w:hAnsi="Times New Roman" w:cs="Times New Roman"/>
          <w:sz w:val="24"/>
          <w:szCs w:val="24"/>
        </w:rPr>
        <w:t xml:space="preserve"> План местности. Условные знаки. Как составить план местности. </w:t>
      </w:r>
      <w:r w:rsidRPr="008A2449">
        <w:rPr>
          <w:rFonts w:ascii="Times New Roman" w:hAnsi="Times New Roman" w:cs="Times New Roman"/>
          <w:i/>
          <w:sz w:val="24"/>
          <w:szCs w:val="24"/>
        </w:rPr>
        <w:t>Составление простейшего плана местности/учебного кабинета/комнаты.</w:t>
      </w:r>
      <w:r w:rsidRPr="008A2449">
        <w:rPr>
          <w:rFonts w:ascii="Times New Roman" w:hAnsi="Times New Roman" w:cs="Times New Roman"/>
          <w:sz w:val="24"/>
          <w:szCs w:val="24"/>
        </w:rPr>
        <w:t xml:space="preserve"> Географическая карта – особый источник информации. </w:t>
      </w:r>
      <w:r w:rsidRPr="008A2449">
        <w:rPr>
          <w:rFonts w:ascii="Times New Roman" w:hAnsi="Times New Roman" w:cs="Times New Roman"/>
          <w:i/>
          <w:sz w:val="24"/>
          <w:szCs w:val="24"/>
        </w:rPr>
        <w:t>Содержание и значение карт. Топографические карты.</w:t>
      </w:r>
      <w:r w:rsidRPr="008A2449">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 Природа Земли.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Литосфера. </w:t>
      </w:r>
      <w:r w:rsidRPr="008A2449">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8A2449">
        <w:rPr>
          <w:rFonts w:ascii="Times New Roman" w:hAnsi="Times New Roman" w:cs="Times New Roman"/>
          <w:i/>
          <w:sz w:val="24"/>
          <w:szCs w:val="24"/>
        </w:rPr>
        <w:t>Полезные ископаемые и их значение в жизни современного общества.</w:t>
      </w:r>
      <w:r w:rsidRPr="008A2449">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A2449">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lastRenderedPageBreak/>
        <w:t xml:space="preserve">Гидросфера. </w:t>
      </w:r>
      <w:r w:rsidRPr="008A2449">
        <w:rPr>
          <w:rFonts w:ascii="Times New Roman" w:hAnsi="Times New Roman" w:cs="Times New Roman"/>
          <w:sz w:val="24"/>
          <w:szCs w:val="24"/>
        </w:rPr>
        <w:t xml:space="preserve">Строение гидросферы. </w:t>
      </w:r>
      <w:r w:rsidRPr="008A2449">
        <w:rPr>
          <w:rFonts w:ascii="Times New Roman" w:hAnsi="Times New Roman" w:cs="Times New Roman"/>
          <w:i/>
          <w:sz w:val="24"/>
          <w:szCs w:val="24"/>
        </w:rPr>
        <w:t xml:space="preserve">Особенности Мирового круговорота воды. </w:t>
      </w:r>
      <w:r w:rsidRPr="008A2449">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8A2449">
        <w:rPr>
          <w:rFonts w:ascii="Times New Roman" w:hAnsi="Times New Roman" w:cs="Times New Roman"/>
          <w:i/>
          <w:sz w:val="24"/>
          <w:szCs w:val="24"/>
        </w:rPr>
        <w:t>.</w:t>
      </w:r>
      <w:r w:rsidRPr="008A2449">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A2449">
        <w:rPr>
          <w:rFonts w:ascii="Times New Roman" w:hAnsi="Times New Roman" w:cs="Times New Roman"/>
          <w:i/>
          <w:sz w:val="24"/>
          <w:szCs w:val="24"/>
        </w:rPr>
        <w:t>Человек и гидросфера.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Атмосфера. </w:t>
      </w:r>
      <w:r w:rsidRPr="008A2449">
        <w:rPr>
          <w:rFonts w:ascii="Times New Roman" w:hAnsi="Times New Roman" w:cs="Times New Roman"/>
          <w:sz w:val="24"/>
          <w:szCs w:val="24"/>
        </w:rPr>
        <w:t>Строение воздушной оболочки Земли</w:t>
      </w:r>
      <w:r w:rsidRPr="008A2449">
        <w:rPr>
          <w:rFonts w:ascii="Times New Roman" w:hAnsi="Times New Roman" w:cs="Times New Roman"/>
          <w:i/>
          <w:sz w:val="24"/>
          <w:szCs w:val="24"/>
        </w:rPr>
        <w:t>.</w:t>
      </w:r>
      <w:r w:rsidRPr="008A2449">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A2449">
        <w:rPr>
          <w:rFonts w:ascii="Times New Roman" w:hAnsi="Times New Roman" w:cs="Times New Roman"/>
          <w:i/>
          <w:sz w:val="24"/>
          <w:szCs w:val="24"/>
        </w:rPr>
        <w:t>Графическое отображение направления ветра. Роза ветров.</w:t>
      </w:r>
      <w:r w:rsidRPr="008A2449">
        <w:rPr>
          <w:rFonts w:ascii="Times New Roman" w:hAnsi="Times New Roman" w:cs="Times New Roman"/>
          <w:sz w:val="24"/>
          <w:szCs w:val="24"/>
        </w:rPr>
        <w:t xml:space="preserve"> Циркуляция атмосферы. Влажность воздуха. Понятие погоды. </w:t>
      </w:r>
      <w:r w:rsidRPr="008A2449">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A2449">
        <w:rPr>
          <w:rFonts w:ascii="Times New Roman" w:hAnsi="Times New Roman" w:cs="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8A2449">
        <w:rPr>
          <w:rFonts w:ascii="Times New Roman" w:hAnsi="Times New Roman" w:cs="Times New Roman"/>
          <w:i/>
          <w:sz w:val="24"/>
          <w:szCs w:val="24"/>
        </w:rPr>
        <w:t>Влияние климата на здоровье людей</w:t>
      </w:r>
      <w:r w:rsidRPr="008A2449">
        <w:rPr>
          <w:rFonts w:ascii="Times New Roman" w:hAnsi="Times New Roman" w:cs="Times New Roman"/>
          <w:sz w:val="24"/>
          <w:szCs w:val="24"/>
        </w:rPr>
        <w:t>. Человек и атмосфера.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b/>
          <w:bCs/>
          <w:sz w:val="24"/>
          <w:szCs w:val="24"/>
        </w:rPr>
        <w:t xml:space="preserve">Биосфера. </w:t>
      </w:r>
      <w:r w:rsidRPr="008A2449">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A2449">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Географическая оболочка как среда жизни. </w:t>
      </w:r>
      <w:r w:rsidRPr="008A2449">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Человечество на Земле.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Освоение Земли человеком. </w:t>
      </w:r>
    </w:p>
    <w:p w:rsidR="00927E62" w:rsidRPr="008A2449" w:rsidRDefault="00927E62" w:rsidP="00927E62">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A2449">
        <w:rPr>
          <w:rFonts w:ascii="Times New Roman" w:hAnsi="Times New Roman" w:cs="Times New Roman"/>
          <w:i/>
          <w:sz w:val="24"/>
          <w:szCs w:val="24"/>
        </w:rPr>
        <w:t>древние египтяне, греки, финикийцы, идеи и труды Парменида, Эратосфена, вклад КратесаМалосского, Страбона</w:t>
      </w:r>
      <w:r w:rsidRPr="008A2449">
        <w:rPr>
          <w:rFonts w:ascii="Times New Roman" w:hAnsi="Times New Roman" w:cs="Times New Roman"/>
          <w:sz w:val="24"/>
          <w:szCs w:val="24"/>
        </w:rPr>
        <w:t>).</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Важнейшие географические открытия и путешествия в эпоху Средневековья (</w:t>
      </w:r>
      <w:r w:rsidRPr="008A2449">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A2449">
        <w:rPr>
          <w:rFonts w:ascii="Times New Roman" w:hAnsi="Times New Roman" w:cs="Times New Roman"/>
          <w:sz w:val="24"/>
          <w:szCs w:val="24"/>
        </w:rPr>
        <w:t>).</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Важнейшие географические открытия и путешествия в XVI–XIX вв. (</w:t>
      </w:r>
      <w:r w:rsidRPr="008A2449">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A2449">
        <w:rPr>
          <w:rFonts w:ascii="Times New Roman" w:hAnsi="Times New Roman" w:cs="Times New Roman"/>
          <w:sz w:val="24"/>
          <w:szCs w:val="24"/>
        </w:rPr>
        <w:t xml:space="preserve">).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Важнейшие географические открытия и путешествия в XX веке (</w:t>
      </w:r>
      <w:r w:rsidRPr="008A2449">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8A2449">
        <w:rPr>
          <w:rFonts w:ascii="Times New Roman" w:hAnsi="Times New Roman" w:cs="Times New Roman"/>
          <w:sz w:val="24"/>
          <w:szCs w:val="24"/>
        </w:rPr>
        <w:t>).</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Главные закономерности природы Земли.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b/>
          <w:bCs/>
          <w:sz w:val="24"/>
          <w:szCs w:val="24"/>
        </w:rPr>
        <w:t xml:space="preserve">Литосфера и рельеф Земли. </w:t>
      </w:r>
      <w:r w:rsidRPr="008A2449">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A2449">
        <w:rPr>
          <w:rFonts w:ascii="Times New Roman" w:hAnsi="Times New Roman" w:cs="Times New Roman"/>
          <w:i/>
          <w:sz w:val="24"/>
          <w:szCs w:val="24"/>
        </w:rPr>
        <w:t>Влияние строения земной коры на облик Земли.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lastRenderedPageBreak/>
        <w:t xml:space="preserve">Атмосфера и климаты Земли. </w:t>
      </w:r>
      <w:r w:rsidRPr="008A2449">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A2449">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Мировой океан – основная часть гидросферы. </w:t>
      </w:r>
      <w:r w:rsidRPr="008A2449">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Географическая оболочка. </w:t>
      </w:r>
      <w:r w:rsidRPr="008A2449">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Характеристика материков Земли.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Южные материки. </w:t>
      </w:r>
      <w:r w:rsidRPr="008A2449">
        <w:rPr>
          <w:rFonts w:ascii="Times New Roman" w:hAnsi="Times New Roman" w:cs="Times New Roman"/>
          <w:sz w:val="24"/>
          <w:szCs w:val="24"/>
        </w:rPr>
        <w:t xml:space="preserve">Особенности южных материков Земли.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Африка. </w:t>
      </w:r>
      <w:r w:rsidRPr="008A2449">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Австралия и Океания. </w:t>
      </w:r>
      <w:r w:rsidRPr="008A2449">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Южная Америка. </w:t>
      </w:r>
      <w:r w:rsidRPr="008A2449">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lastRenderedPageBreak/>
        <w:t xml:space="preserve">Антарктида. </w:t>
      </w:r>
      <w:r w:rsidRPr="008A2449">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Северные материки. </w:t>
      </w:r>
      <w:r w:rsidRPr="008A2449">
        <w:rPr>
          <w:rFonts w:ascii="Times New Roman" w:hAnsi="Times New Roman" w:cs="Times New Roman"/>
          <w:sz w:val="24"/>
          <w:szCs w:val="24"/>
        </w:rPr>
        <w:t>Особенности северных материков Земли.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Северная Америка. </w:t>
      </w:r>
      <w:r w:rsidRPr="008A2449">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Евразия. </w:t>
      </w:r>
      <w:r w:rsidRPr="008A2449">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Взаимодействие природы и общества. </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lastRenderedPageBreak/>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8A2449">
        <w:rPr>
          <w:rFonts w:ascii="Times New Roman" w:hAnsi="Times New Roman" w:cs="Times New Roman"/>
          <w:position w:val="-1"/>
          <w:sz w:val="24"/>
          <w:szCs w:val="24"/>
        </w:rPr>
        <w:t>др.).</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Территория России на карте мира. </w:t>
      </w:r>
    </w:p>
    <w:p w:rsidR="00927E62" w:rsidRPr="008A2449" w:rsidRDefault="00927E62" w:rsidP="00927E6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A2449">
        <w:rPr>
          <w:rFonts w:ascii="Times New Roman" w:hAnsi="Times New Roman" w:cs="Times New Roman"/>
          <w:sz w:val="24"/>
          <w:szCs w:val="24"/>
          <w:lang w:val="en-US"/>
        </w:rPr>
        <w:t>I</w:t>
      </w:r>
      <w:r w:rsidRPr="008A2449">
        <w:rPr>
          <w:rFonts w:ascii="Times New Roman" w:hAnsi="Times New Roman" w:cs="Times New Roman"/>
          <w:sz w:val="24"/>
          <w:szCs w:val="24"/>
        </w:rPr>
        <w:t xml:space="preserve"> вв. </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Общая характеристика природы России.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Рельеф и полезные ископаемые России. </w:t>
      </w:r>
      <w:r w:rsidRPr="008A2449">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Климат России. </w:t>
      </w:r>
      <w:r w:rsidRPr="008A2449">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Внутренние воды России. </w:t>
      </w:r>
      <w:r w:rsidRPr="008A2449">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Почвы России. </w:t>
      </w:r>
      <w:r w:rsidRPr="008A2449">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Растительный и животный мир России. </w:t>
      </w:r>
      <w:r w:rsidRPr="008A2449">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Природно-территориальные комплексы России.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Природное районирование. </w:t>
      </w:r>
      <w:r w:rsidRPr="008A2449">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Крупные природные комплексы России. </w:t>
      </w:r>
      <w:r w:rsidRPr="008A2449">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w:t>
      </w:r>
      <w:r w:rsidRPr="008A2449">
        <w:rPr>
          <w:rFonts w:ascii="Times New Roman" w:hAnsi="Times New Roman" w:cs="Times New Roman"/>
          <w:sz w:val="24"/>
          <w:szCs w:val="24"/>
        </w:rPr>
        <w:lastRenderedPageBreak/>
        <w:t xml:space="preserve">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Урал (изменение природных особенностей с запада на восток, с севера на юг).</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Обобщение знаний по особенностям природы европейской части России.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27E62" w:rsidRPr="008A2449" w:rsidRDefault="00927E62" w:rsidP="00927E6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927E62" w:rsidRPr="008A2449" w:rsidRDefault="00927E62" w:rsidP="00927E62">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Население России. </w:t>
      </w:r>
    </w:p>
    <w:p w:rsidR="00927E62" w:rsidRPr="008A2449" w:rsidRDefault="00927E62" w:rsidP="00927E62">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sz w:val="24"/>
          <w:szCs w:val="24"/>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w:t>
      </w:r>
      <w:r w:rsidRPr="008A2449">
        <w:rPr>
          <w:rFonts w:ascii="Times New Roman" w:hAnsi="Times New Roman" w:cs="Times New Roman"/>
          <w:sz w:val="24"/>
          <w:szCs w:val="24"/>
        </w:rPr>
        <w:lastRenderedPageBreak/>
        <w:t>Городское и сельское население. Расселение и урбанизация. Типы населённых пунктов. Города России их классификация.</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b/>
          <w:bCs/>
          <w:sz w:val="24"/>
          <w:szCs w:val="24"/>
        </w:rPr>
        <w:t>География своей местности.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8A2449">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Хозяйство России.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Общая характеристика хозяйства. Географическое районирование. </w:t>
      </w:r>
      <w:r w:rsidRPr="008A2449">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Главные отрасли и межотраслевые комплексы. </w:t>
      </w:r>
      <w:r w:rsidRPr="008A2449">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8A2449">
        <w:rPr>
          <w:rFonts w:ascii="Times New Roman" w:hAnsi="Times New Roman" w:cs="Times New Roman"/>
          <w:b/>
          <w:i/>
          <w:sz w:val="24"/>
          <w:szCs w:val="24"/>
        </w:rPr>
        <w:t xml:space="preserve">Хозяйство своей местности.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Районы России.</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Европейская часть России. </w:t>
      </w:r>
      <w:r w:rsidRPr="008A2449">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i/>
          <w:sz w:val="24"/>
          <w:szCs w:val="24"/>
        </w:rPr>
        <w:t>Города Центрального района. Древние города, промышленные и научные центры.</w:t>
      </w:r>
      <w:r w:rsidRPr="008A2449">
        <w:rPr>
          <w:rFonts w:ascii="Times New Roman" w:hAnsi="Times New Roman" w:cs="Times New Roman"/>
          <w:sz w:val="24"/>
          <w:szCs w:val="24"/>
        </w:rPr>
        <w:t xml:space="preserve"> Функциональное значение городов. Москва – столица Российской Федерации.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w:t>
      </w:r>
      <w:r w:rsidRPr="008A2449">
        <w:rPr>
          <w:rFonts w:ascii="Times New Roman" w:hAnsi="Times New Roman" w:cs="Times New Roman"/>
          <w:sz w:val="24"/>
          <w:szCs w:val="24"/>
        </w:rPr>
        <w:lastRenderedPageBreak/>
        <w:t xml:space="preserve">территориальной структуры хозяйства, специализация.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i/>
          <w:sz w:val="24"/>
          <w:szCs w:val="24"/>
        </w:rPr>
        <w:t>Моря Атлантического океана, омывающие Россию: транспортное значение, ресурсы.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i/>
          <w:sz w:val="24"/>
          <w:szCs w:val="24"/>
        </w:rPr>
        <w:t>Южные моря России: транспортное значение, ресурсы.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Азиатская часть России.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i/>
          <w:sz w:val="24"/>
          <w:szCs w:val="24"/>
        </w:rPr>
        <w:t>Моря Северного Ледовитого океана: транспортное значение, ресурсы.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8A2449">
        <w:rPr>
          <w:rFonts w:ascii="Times New Roman" w:hAnsi="Times New Roman" w:cs="Times New Roman"/>
          <w:i/>
          <w:sz w:val="24"/>
          <w:szCs w:val="24"/>
        </w:rPr>
        <w:t>Моря Тихого океана: транспортное значение, ресурсы.</w:t>
      </w:r>
    </w:p>
    <w:p w:rsidR="00927E62" w:rsidRPr="008A2449" w:rsidRDefault="00927E62" w:rsidP="00927E62">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27E62" w:rsidRPr="008A2449" w:rsidRDefault="00927E62" w:rsidP="00927E62">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b/>
          <w:bCs/>
          <w:sz w:val="24"/>
          <w:szCs w:val="24"/>
        </w:rPr>
        <w:t xml:space="preserve">Россия в мире. </w:t>
      </w:r>
    </w:p>
    <w:p w:rsidR="001774B5" w:rsidRPr="008A2449" w:rsidRDefault="00927E62" w:rsidP="00927E62">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8A2449">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4C0D9E" w:rsidRPr="00921BDF" w:rsidRDefault="004C0D9E" w:rsidP="004C0D9E">
      <w:pPr>
        <w:tabs>
          <w:tab w:val="left" w:pos="5428"/>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bCs/>
          <w:sz w:val="24"/>
          <w:szCs w:val="24"/>
        </w:rPr>
        <w:t xml:space="preserve"> Т</w:t>
      </w:r>
      <w:r w:rsidRPr="00921BDF">
        <w:rPr>
          <w:rFonts w:ascii="Times New Roman" w:hAnsi="Times New Roman"/>
          <w:b/>
          <w:bCs/>
          <w:sz w:val="24"/>
          <w:szCs w:val="24"/>
        </w:rPr>
        <w:t>емы практических работ</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картой «Имена на карте».</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зенитального положения Солнца в разные периоды года.</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координат географических объектов по карте.</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положения объектов относительно друг друга:</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направлений и расстояний по глобусу и карте.</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высот и глубин географических объектов с использованием шкалы высот и глубин.</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Определение азимута.</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Ориентирование на местности.</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Составление плана местности.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коллекциями минералов, горных пород, полезных ископаемых.</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картографическими источниками: нанесение элементов рельефа.</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lastRenderedPageBreak/>
        <w:t>Работа с картографическими источниками: нанесение объектов гидрографии.</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Описание объектов гидрографии.</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Ведение дневника погоды.</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средних температур, амплитуды и построение графиков.</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Изучение природных комплексов своей местности.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основных компонентов природы океанов Земли.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Создание презентационных материалов об океанах на основе различных источников информации.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основных компонентов природы материков Земли.</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Описание природных зон Земли.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Создание презентационных материалов о материке на основе различных источников информации.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Прогнозирование перспективных путей рационального природопользования.</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ГП и оценка его влияния на природу и жизнь людей в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Оценивание динамики изменения границ России и их значения.</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Решение задач на определение разницы во времени различных территорий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картографическими источниками: нанесение элементов рельефа России.</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Описание элементов рельефа России.</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Построение профиля своей местности.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картографическими источниками: нанесение объектов гидрографии России .</w:t>
      </w:r>
    </w:p>
    <w:p w:rsidR="004C0D9E" w:rsidRPr="004E385D" w:rsidRDefault="004C0D9E" w:rsidP="004C0D9E">
      <w:pPr>
        <w:numPr>
          <w:ilvl w:val="0"/>
          <w:numId w:val="120"/>
        </w:numPr>
        <w:spacing w:after="0" w:line="240" w:lineRule="auto"/>
        <w:ind w:left="0" w:firstLine="709"/>
        <w:jc w:val="both"/>
        <w:rPr>
          <w:rFonts w:ascii="Times New Roman" w:hAnsi="Times New Roman"/>
          <w:sz w:val="24"/>
          <w:szCs w:val="24"/>
        </w:rPr>
      </w:pPr>
      <w:r w:rsidRPr="004E385D">
        <w:rPr>
          <w:rFonts w:ascii="Times New Roman" w:hAnsi="Times New Roman"/>
          <w:sz w:val="24"/>
          <w:szCs w:val="24"/>
        </w:rPr>
        <w:t>Описание объектов гидрографии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Распределение количества осадков на территории России, работа с климатограммами.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характеристики климата своего региона.</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Составление прогноза погоды на основе различных</w:t>
      </w:r>
      <w:r w:rsidRPr="00921BDF">
        <w:rPr>
          <w:rFonts w:ascii="Times New Roman" w:hAnsi="Times New Roman"/>
          <w:sz w:val="24"/>
          <w:szCs w:val="24"/>
        </w:rPr>
        <w:tab/>
        <w:t>источников информации.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основных компонентов природы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Сравнение особенностей природы отдельных регионов страны.</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видов особо охраняемых природных территорий России и их особенностей.</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4C0D9E" w:rsidRPr="00921BDF" w:rsidRDefault="004C0D9E" w:rsidP="004C0D9E">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особенностей размещения крупных народов России.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lastRenderedPageBreak/>
        <w:t>Определение, вычисление и сравнение показателей естественного прироста населения в разных частях России.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Чтение и анализ половозрастных пирамид.</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Оценивание демографической ситуации России и отдельных ее территорий.</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величины миграционного прироста населения в разных частях России.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Объяснение различий в обеспеченности трудовыми ресурсами отдельных регионов России.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Оценивание уровня урбанизации отдельных регионов России.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Описание основных компонентов природы своей местности.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Сравнение двух и более экономических районов России по заданным характеристикам.</w:t>
      </w:r>
    </w:p>
    <w:p w:rsidR="004C0D9E" w:rsidRPr="00921BDF" w:rsidRDefault="004C0D9E" w:rsidP="00AB3A89">
      <w:pPr>
        <w:numPr>
          <w:ilvl w:val="0"/>
          <w:numId w:val="120"/>
        </w:numPr>
        <w:spacing w:after="0" w:line="240" w:lineRule="auto"/>
        <w:ind w:left="0" w:firstLine="709"/>
        <w:jc w:val="both"/>
        <w:rPr>
          <w:rFonts w:ascii="Times New Roman" w:hAnsi="Times New Roman"/>
          <w:sz w:val="24"/>
          <w:szCs w:val="24"/>
        </w:rPr>
      </w:pPr>
      <w:r w:rsidRPr="00921BDF">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4C0D9E" w:rsidRDefault="004C0D9E" w:rsidP="00AB3A89">
      <w:pPr>
        <w:tabs>
          <w:tab w:val="left" w:pos="709"/>
        </w:tabs>
        <w:spacing w:after="0" w:line="240" w:lineRule="auto"/>
        <w:ind w:firstLine="454"/>
        <w:jc w:val="center"/>
        <w:rPr>
          <w:rFonts w:ascii="Times New Roman" w:hAnsi="Times New Roman"/>
          <w:sz w:val="24"/>
          <w:szCs w:val="24"/>
        </w:rPr>
      </w:pPr>
      <w:r w:rsidRPr="00921BDF">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B25B1" w:rsidRPr="008A2449" w:rsidRDefault="005309C2" w:rsidP="004C0D9E">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Содержание учебного предмета</w:t>
      </w:r>
      <w:r w:rsidR="00927E62" w:rsidRPr="008A2449">
        <w:rPr>
          <w:rFonts w:ascii="Times New Roman" w:hAnsi="Times New Roman" w:cs="Times New Roman"/>
          <w:b/>
          <w:sz w:val="24"/>
          <w:szCs w:val="24"/>
        </w:rPr>
        <w:t xml:space="preserve"> по классам</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География. Введение в географию</w:t>
      </w:r>
    </w:p>
    <w:p w:rsidR="003C1815" w:rsidRPr="008A2449" w:rsidRDefault="00596452" w:rsidP="0003752D">
      <w:pPr>
        <w:tabs>
          <w:tab w:val="left" w:pos="709"/>
        </w:tabs>
        <w:spacing w:after="0" w:line="240" w:lineRule="auto"/>
        <w:ind w:firstLine="454"/>
        <w:jc w:val="center"/>
        <w:rPr>
          <w:rFonts w:ascii="Times New Roman" w:hAnsi="Times New Roman" w:cs="Times New Roman"/>
          <w:sz w:val="24"/>
          <w:szCs w:val="24"/>
        </w:rPr>
      </w:pPr>
      <w:r w:rsidRPr="008A2449">
        <w:rPr>
          <w:rFonts w:ascii="Times New Roman" w:hAnsi="Times New Roman" w:cs="Times New Roman"/>
          <w:sz w:val="24"/>
          <w:szCs w:val="24"/>
        </w:rPr>
        <w:t>(5 класс, 35 часов</w:t>
      </w:r>
      <w:r w:rsidR="003C1815" w:rsidRPr="008A2449">
        <w:rPr>
          <w:rFonts w:ascii="Times New Roman" w:hAnsi="Times New Roman" w:cs="Times New Roman"/>
          <w:sz w:val="24"/>
          <w:szCs w:val="24"/>
        </w:rPr>
        <w:t>)</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Пояснительная записка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w:t>
      </w:r>
    </w:p>
    <w:p w:rsidR="003C1815" w:rsidRPr="008A2449" w:rsidRDefault="003C1815" w:rsidP="0003752D">
      <w:pPr>
        <w:tabs>
          <w:tab w:val="left" w:pos="709"/>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Цели и задачи курса:</w:t>
      </w:r>
    </w:p>
    <w:p w:rsidR="003C1815" w:rsidRPr="008A2449" w:rsidRDefault="003C1815" w:rsidP="00B76B75">
      <w:pPr>
        <w:widowControl w:val="0"/>
        <w:numPr>
          <w:ilvl w:val="0"/>
          <w:numId w:val="8"/>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ознакомление учащихся с основными понятиями и закономерностями науки географии;</w:t>
      </w:r>
    </w:p>
    <w:p w:rsidR="003C1815" w:rsidRPr="008A2449" w:rsidRDefault="003C1815" w:rsidP="00B76B75">
      <w:pPr>
        <w:widowControl w:val="0"/>
        <w:numPr>
          <w:ilvl w:val="0"/>
          <w:numId w:val="8"/>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формирование географической культуры личности и обучение географическому языку;</w:t>
      </w:r>
    </w:p>
    <w:p w:rsidR="003C1815" w:rsidRPr="008A2449" w:rsidRDefault="003C1815" w:rsidP="00B76B75">
      <w:pPr>
        <w:widowControl w:val="0"/>
        <w:numPr>
          <w:ilvl w:val="0"/>
          <w:numId w:val="8"/>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формирование умения использовать источники географической информации, прежде всего географические карты;</w:t>
      </w:r>
    </w:p>
    <w:p w:rsidR="003C1815" w:rsidRPr="008A2449" w:rsidRDefault="003C1815" w:rsidP="00B76B75">
      <w:pPr>
        <w:widowControl w:val="0"/>
        <w:numPr>
          <w:ilvl w:val="0"/>
          <w:numId w:val="8"/>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сформировать знания о земных оболочках: атмосфере, гидросфере, литосфере, биосфере;</w:t>
      </w:r>
    </w:p>
    <w:p w:rsidR="003C1815" w:rsidRPr="008A2449" w:rsidRDefault="003C1815" w:rsidP="00B76B75">
      <w:pPr>
        <w:widowControl w:val="0"/>
        <w:numPr>
          <w:ilvl w:val="0"/>
          <w:numId w:val="8"/>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формирование правильных пространственных представлений о природных системах Земли на разных уровнях: от локальных (местных) до глобальных.</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Материал курса сгруппирован в пять разделов. </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Материал второго раздела — «Земля и ее изображения»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w:t>
      </w:r>
      <w:r w:rsidR="00640828" w:rsidRPr="008A2449">
        <w:rPr>
          <w:rFonts w:ascii="Times New Roman" w:eastAsia="PragmaticaCondC" w:hAnsi="Times New Roman" w:cs="Times New Roman"/>
          <w:sz w:val="24"/>
          <w:szCs w:val="24"/>
        </w:rPr>
        <w:t>Также  в разделе рассматривается</w:t>
      </w:r>
      <w:r w:rsidRPr="008A2449">
        <w:rPr>
          <w:rFonts w:ascii="Times New Roman" w:eastAsia="PragmaticaCondC" w:hAnsi="Times New Roman" w:cs="Times New Roman"/>
          <w:sz w:val="24"/>
          <w:szCs w:val="24"/>
        </w:rPr>
        <w:t xml:space="preserve"> вклад русских путешественников в этот процесс. При изучении раздела реализуются межпредметные связи с историей.</w:t>
      </w:r>
    </w:p>
    <w:p w:rsidR="00F26E17" w:rsidRPr="008A2449" w:rsidRDefault="00F26E17"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lastRenderedPageBreak/>
        <w:t>Четвертый</w:t>
      </w:r>
      <w:r w:rsidR="003C1815" w:rsidRPr="008A2449">
        <w:rPr>
          <w:rFonts w:ascii="Times New Roman" w:eastAsia="PragmaticaCondC" w:hAnsi="Times New Roman" w:cs="Times New Roman"/>
          <w:sz w:val="24"/>
          <w:szCs w:val="24"/>
        </w:rPr>
        <w:t xml:space="preserve"> раздел «Путешествие по планете Земля» призван первично познакомить учащихся с особенностями природы материков и океанов. </w:t>
      </w:r>
    </w:p>
    <w:p w:rsidR="005E73EC" w:rsidRPr="008A2449" w:rsidRDefault="00F26E17" w:rsidP="005E73EC">
      <w:pPr>
        <w:shd w:val="clear" w:color="auto" w:fill="FFFFFF"/>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Пятый раздел учебника «Природа Земли» знакомит учащихся с оболочками нашей планеты: литосферой, атмосферой, гидросферой и биосферой. </w:t>
      </w:r>
    </w:p>
    <w:p w:rsidR="00F26E17" w:rsidRPr="008A2449" w:rsidRDefault="005E73EC" w:rsidP="00C20436">
      <w:pPr>
        <w:shd w:val="clear" w:color="auto" w:fill="FFFFFF"/>
        <w:tabs>
          <w:tab w:val="left" w:pos="709"/>
        </w:tabs>
        <w:spacing w:after="0" w:line="240" w:lineRule="auto"/>
        <w:ind w:firstLine="454"/>
        <w:jc w:val="both"/>
        <w:rPr>
          <w:rFonts w:ascii="Times New Roman" w:eastAsia="Calibri" w:hAnsi="Times New Roman" w:cs="Times New Roman"/>
          <w:sz w:val="24"/>
          <w:szCs w:val="24"/>
        </w:rPr>
      </w:pPr>
      <w:r w:rsidRPr="008A2449">
        <w:rPr>
          <w:rFonts w:ascii="Times New Roman" w:eastAsia="Calibri" w:hAnsi="Times New Roman" w:cs="Times New Roman"/>
          <w:color w:val="000000"/>
          <w:spacing w:val="-2"/>
          <w:sz w:val="24"/>
          <w:szCs w:val="24"/>
        </w:rPr>
        <w:t xml:space="preserve">Обоснование изменений, внесенных в авторскую программу: </w:t>
      </w:r>
      <w:r w:rsidR="00E10DBB" w:rsidRPr="008A2449">
        <w:rPr>
          <w:rFonts w:ascii="Times New Roman" w:eastAsia="Calibri" w:hAnsi="Times New Roman" w:cs="Times New Roman"/>
          <w:color w:val="000000"/>
          <w:spacing w:val="-2"/>
          <w:sz w:val="24"/>
          <w:szCs w:val="24"/>
        </w:rPr>
        <w:t>за счет резервных часов увеличено на 1 час изучение раздела «История географических открытий»</w:t>
      </w:r>
      <w:r w:rsidR="00C20436" w:rsidRPr="008A2449">
        <w:rPr>
          <w:rFonts w:ascii="Times New Roman" w:eastAsia="Calibri" w:hAnsi="Times New Roman" w:cs="Times New Roman"/>
          <w:color w:val="000000"/>
          <w:spacing w:val="-2"/>
          <w:sz w:val="24"/>
          <w:szCs w:val="24"/>
        </w:rPr>
        <w:t>, повторение и контроль знаний по теме «Природа Земли» 2 часа.</w:t>
      </w:r>
    </w:p>
    <w:p w:rsidR="003C1815" w:rsidRPr="008A2449" w:rsidRDefault="003C1815" w:rsidP="00C20436">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bCs/>
          <w:sz w:val="24"/>
          <w:szCs w:val="24"/>
        </w:rPr>
      </w:pPr>
      <w:r w:rsidRPr="008A2449">
        <w:rPr>
          <w:rFonts w:ascii="Times New Roman" w:eastAsia="PragmaticaCondC" w:hAnsi="Times New Roman" w:cs="Times New Roman"/>
          <w:b/>
          <w:bCs/>
          <w:sz w:val="24"/>
          <w:szCs w:val="24"/>
        </w:rPr>
        <w:t>Содержание программы</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1. Наука география (2 часа)</w:t>
      </w:r>
    </w:p>
    <w:p w:rsidR="003C1815" w:rsidRPr="008A2449" w:rsidRDefault="00066F7A" w:rsidP="0003752D">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C62168" w:rsidRPr="008A2449" w:rsidRDefault="003C1815" w:rsidP="00A94E41">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1F0194"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C62168" w:rsidRPr="008A2449" w:rsidRDefault="001F0194"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География</w:t>
      </w:r>
      <w:r w:rsidR="003C1815" w:rsidRPr="008A2449">
        <w:rPr>
          <w:rFonts w:ascii="Times New Roman" w:hAnsi="Times New Roman" w:cs="Times New Roman"/>
          <w:sz w:val="24"/>
          <w:szCs w:val="24"/>
        </w:rPr>
        <w:t>, наука, метод, описательный метод, картографический метод, космический метод, источник географических знаний, картография.</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C62168"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Эратосфен, Генри Стенли.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География — древняя наука, которая остается актуальной и сейчас, поскольку она изучает законы взаимоотношения человека и природы.</w:t>
      </w:r>
    </w:p>
    <w:p w:rsidR="00C62168"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География располагает большим количеством разнообразных научно-исследовательских методов.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C62168"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2B250B" w:rsidRPr="008A2449" w:rsidRDefault="002B250B" w:rsidP="0003752D">
      <w:pPr>
        <w:widowControl w:val="0"/>
        <w:tabs>
          <w:tab w:val="left" w:pos="709"/>
        </w:tabs>
        <w:suppressAutoHyphen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2B250B" w:rsidRPr="008A2449" w:rsidRDefault="002B250B"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2B250B" w:rsidRPr="008A2449" w:rsidRDefault="004770DE" w:rsidP="00B76B75">
      <w:pPr>
        <w:pStyle w:val="a3"/>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географии как науки;</w:t>
      </w:r>
    </w:p>
    <w:p w:rsidR="002B250B" w:rsidRPr="008A2449" w:rsidRDefault="004770DE" w:rsidP="00B76B75">
      <w:pPr>
        <w:pStyle w:val="a3"/>
        <w:widowControl w:val="0"/>
        <w:numPr>
          <w:ilvl w:val="0"/>
          <w:numId w:val="34"/>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w:t>
      </w:r>
      <w:r w:rsidR="002B250B" w:rsidRPr="008A2449">
        <w:rPr>
          <w:rFonts w:ascii="Times New Roman" w:hAnsi="Times New Roman" w:cs="Times New Roman"/>
          <w:sz w:val="24"/>
          <w:szCs w:val="24"/>
        </w:rPr>
        <w:t>ецифики методов географических исследований.</w:t>
      </w:r>
    </w:p>
    <w:p w:rsidR="002B250B" w:rsidRPr="008A2449" w:rsidRDefault="002B250B"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2B250B" w:rsidRPr="008A2449" w:rsidRDefault="004770DE" w:rsidP="00B76B75">
      <w:pPr>
        <w:pStyle w:val="a3"/>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отличительные особенности географических методов исследования;</w:t>
      </w:r>
    </w:p>
    <w:p w:rsidR="00C62168" w:rsidRPr="008A2449" w:rsidRDefault="004770DE" w:rsidP="00B76B75">
      <w:pPr>
        <w:pStyle w:val="a3"/>
        <w:widowControl w:val="0"/>
        <w:numPr>
          <w:ilvl w:val="0"/>
          <w:numId w:val="3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w:t>
      </w:r>
      <w:r w:rsidR="00126FF4" w:rsidRPr="008A2449">
        <w:rPr>
          <w:rFonts w:ascii="Times New Roman" w:hAnsi="Times New Roman" w:cs="Times New Roman"/>
          <w:sz w:val="24"/>
          <w:szCs w:val="24"/>
        </w:rPr>
        <w:t>циональность использования источников географических знаний в конкретной учебной ситуации.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Практические работы:</w:t>
      </w:r>
    </w:p>
    <w:p w:rsidR="003C1815" w:rsidRPr="008A2449" w:rsidRDefault="003C1815" w:rsidP="00B76B75">
      <w:pPr>
        <w:widowControl w:val="0"/>
        <w:numPr>
          <w:ilvl w:val="0"/>
          <w:numId w:val="9"/>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схемы наук о природе.</w:t>
      </w:r>
    </w:p>
    <w:p w:rsidR="003C1815" w:rsidRPr="008A2449" w:rsidRDefault="003C1815" w:rsidP="00B76B75">
      <w:pPr>
        <w:numPr>
          <w:ilvl w:val="0"/>
          <w:numId w:val="9"/>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описания учебного кабинета географии.</w:t>
      </w:r>
    </w:p>
    <w:p w:rsidR="003C1815" w:rsidRPr="008A2449" w:rsidRDefault="003C1815" w:rsidP="00B76B75">
      <w:pPr>
        <w:numPr>
          <w:ilvl w:val="0"/>
          <w:numId w:val="9"/>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перечня источников географической информации, используемых на уроках.</w:t>
      </w:r>
    </w:p>
    <w:p w:rsidR="003C1815" w:rsidRPr="008A2449" w:rsidRDefault="003C1815" w:rsidP="00B76B75">
      <w:pPr>
        <w:widowControl w:val="0"/>
        <w:numPr>
          <w:ilvl w:val="0"/>
          <w:numId w:val="9"/>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Организация наблюдений за погодой.</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 xml:space="preserve">Тема </w:t>
      </w:r>
      <w:r w:rsidR="001F0194" w:rsidRPr="008A2449">
        <w:rPr>
          <w:rFonts w:ascii="Times New Roman" w:hAnsi="Times New Roman" w:cs="Times New Roman"/>
          <w:b/>
          <w:bCs/>
          <w:sz w:val="24"/>
          <w:szCs w:val="24"/>
        </w:rPr>
        <w:t>2. Земля и её изображение (6</w:t>
      </w:r>
      <w:r w:rsidRPr="008A2449">
        <w:rPr>
          <w:rFonts w:ascii="Times New Roman" w:hAnsi="Times New Roman" w:cs="Times New Roman"/>
          <w:b/>
          <w:bCs/>
          <w:sz w:val="24"/>
          <w:szCs w:val="24"/>
        </w:rPr>
        <w:t xml:space="preserve"> часов)</w:t>
      </w:r>
    </w:p>
    <w:p w:rsidR="003C1815" w:rsidRPr="008A2449" w:rsidRDefault="00196AAD" w:rsidP="0003752D">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C62168"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rsidR="003C1815" w:rsidRPr="008A2449" w:rsidRDefault="00196AAD"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C62168" w:rsidRPr="008A2449" w:rsidRDefault="00196AAD"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lastRenderedPageBreak/>
        <w:t>Плоскость</w:t>
      </w:r>
      <w:r w:rsidR="003C1815" w:rsidRPr="008A2449">
        <w:rPr>
          <w:rFonts w:ascii="Times New Roman" w:hAnsi="Times New Roman" w:cs="Times New Roman"/>
          <w:sz w:val="24"/>
          <w:szCs w:val="24"/>
        </w:rPr>
        <w:t>, шар, окружность Земного шара,эллипсоид,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rsidR="00196AAD" w:rsidRPr="008A2449" w:rsidRDefault="00196AAD"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Персоналии</w:t>
      </w:r>
    </w:p>
    <w:p w:rsidR="00C62168"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Пифагор, Аристотель, Исаак Ньютон.</w:t>
      </w:r>
    </w:p>
    <w:p w:rsidR="003C1815" w:rsidRPr="008A2449" w:rsidRDefault="002B62DB"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Представления об истинных форме и размерах Земли складывались в течение долгого времени.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Форма и движение Земли во многом определяют особенности ее природы.</w:t>
      </w:r>
    </w:p>
    <w:p w:rsidR="00C01877"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Картографические изображения земной поверхности – величайшие изобретения человечества.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C01877" w:rsidRPr="008A2449" w:rsidRDefault="004770DE"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w:t>
      </w:r>
      <w:r w:rsidR="00C01877" w:rsidRPr="008A2449">
        <w:rPr>
          <w:rFonts w:ascii="Times New Roman" w:hAnsi="Times New Roman" w:cs="Times New Roman"/>
          <w:b/>
          <w:sz w:val="24"/>
          <w:szCs w:val="24"/>
        </w:rPr>
        <w:t xml:space="preserve"> умения</w:t>
      </w:r>
    </w:p>
    <w:p w:rsidR="00C01877" w:rsidRPr="008A2449" w:rsidRDefault="00C01877"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C01877" w:rsidRPr="008A2449" w:rsidRDefault="002B62DB" w:rsidP="00B76B75">
      <w:pPr>
        <w:pStyle w:val="a3"/>
        <w:numPr>
          <w:ilvl w:val="0"/>
          <w:numId w:val="36"/>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w:t>
      </w:r>
      <w:r w:rsidR="00D30E11" w:rsidRPr="008A2449">
        <w:rPr>
          <w:rFonts w:ascii="Times New Roman" w:hAnsi="Times New Roman" w:cs="Times New Roman"/>
          <w:sz w:val="24"/>
          <w:szCs w:val="24"/>
        </w:rPr>
        <w:t>формы и размеров Земли;</w:t>
      </w:r>
    </w:p>
    <w:p w:rsidR="00D30E11" w:rsidRPr="008A2449" w:rsidRDefault="002B62DB" w:rsidP="00B76B75">
      <w:pPr>
        <w:pStyle w:val="a3"/>
        <w:numPr>
          <w:ilvl w:val="0"/>
          <w:numId w:val="36"/>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свойства</w:t>
      </w:r>
      <w:r w:rsidR="00D30E11" w:rsidRPr="008A2449">
        <w:rPr>
          <w:rFonts w:ascii="Times New Roman" w:hAnsi="Times New Roman" w:cs="Times New Roman"/>
          <w:sz w:val="24"/>
          <w:szCs w:val="24"/>
        </w:rPr>
        <w:t>географической карты и плана местности;</w:t>
      </w:r>
    </w:p>
    <w:p w:rsidR="00D30E11" w:rsidRPr="008A2449" w:rsidRDefault="002B62DB" w:rsidP="00B76B75">
      <w:pPr>
        <w:pStyle w:val="a3"/>
        <w:numPr>
          <w:ilvl w:val="0"/>
          <w:numId w:val="36"/>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географические</w:t>
      </w:r>
      <w:r w:rsidR="00D30E11" w:rsidRPr="008A2449">
        <w:rPr>
          <w:rFonts w:ascii="Times New Roman" w:hAnsi="Times New Roman" w:cs="Times New Roman"/>
          <w:sz w:val="24"/>
          <w:szCs w:val="24"/>
        </w:rPr>
        <w:t>следствия вращения Земли;</w:t>
      </w:r>
    </w:p>
    <w:p w:rsidR="00D30E11" w:rsidRPr="008A2449" w:rsidRDefault="004770DE"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4770DE" w:rsidRPr="008A2449" w:rsidRDefault="002B62DB" w:rsidP="00B76B75">
      <w:pPr>
        <w:pStyle w:val="a3"/>
        <w:numPr>
          <w:ilvl w:val="0"/>
          <w:numId w:val="37"/>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отличительные особенности изображений земной поверхности;</w:t>
      </w:r>
    </w:p>
    <w:p w:rsidR="004770DE" w:rsidRPr="008A2449" w:rsidRDefault="002B62DB" w:rsidP="00B76B75">
      <w:pPr>
        <w:pStyle w:val="a3"/>
        <w:numPr>
          <w:ilvl w:val="0"/>
          <w:numId w:val="37"/>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направления на карте и плане;</w:t>
      </w:r>
    </w:p>
    <w:p w:rsidR="003C1815" w:rsidRPr="008A2449" w:rsidRDefault="002B62DB" w:rsidP="00B76B75">
      <w:pPr>
        <w:pStyle w:val="a3"/>
        <w:numPr>
          <w:ilvl w:val="0"/>
          <w:numId w:val="37"/>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стороны</w:t>
      </w:r>
      <w:r w:rsidR="004770DE" w:rsidRPr="008A2449">
        <w:rPr>
          <w:rFonts w:ascii="Times New Roman" w:hAnsi="Times New Roman" w:cs="Times New Roman"/>
          <w:sz w:val="24"/>
          <w:szCs w:val="24"/>
        </w:rPr>
        <w:t>горизонта.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30"/>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p w:rsidR="003C1815" w:rsidRPr="008A2449" w:rsidRDefault="003C1815" w:rsidP="00B76B75">
      <w:pPr>
        <w:widowControl w:val="0"/>
        <w:numPr>
          <w:ilvl w:val="0"/>
          <w:numId w:val="30"/>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плана кабинета географии.</w:t>
      </w:r>
    </w:p>
    <w:p w:rsidR="003C1815" w:rsidRPr="008A2449" w:rsidRDefault="003C1815" w:rsidP="00B76B75">
      <w:pPr>
        <w:widowControl w:val="0"/>
        <w:numPr>
          <w:ilvl w:val="0"/>
          <w:numId w:val="30"/>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Определение с помощью компаса сторон горизонта.</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3. Ист</w:t>
      </w:r>
      <w:r w:rsidR="002B62DB" w:rsidRPr="008A2449">
        <w:rPr>
          <w:rFonts w:ascii="Times New Roman" w:hAnsi="Times New Roman" w:cs="Times New Roman"/>
          <w:b/>
          <w:bCs/>
          <w:sz w:val="24"/>
          <w:szCs w:val="24"/>
        </w:rPr>
        <w:t>ория географических открытий (1</w:t>
      </w:r>
      <w:r w:rsidR="00C20436" w:rsidRPr="008A2449">
        <w:rPr>
          <w:rFonts w:ascii="Times New Roman" w:hAnsi="Times New Roman" w:cs="Times New Roman"/>
          <w:b/>
          <w:bCs/>
          <w:sz w:val="24"/>
          <w:szCs w:val="24"/>
        </w:rPr>
        <w:t>3</w:t>
      </w:r>
      <w:r w:rsidRPr="008A2449">
        <w:rPr>
          <w:rFonts w:ascii="Times New Roman" w:hAnsi="Times New Roman" w:cs="Times New Roman"/>
          <w:b/>
          <w:bCs/>
          <w:sz w:val="24"/>
          <w:szCs w:val="24"/>
        </w:rPr>
        <w:t xml:space="preserve"> часов)</w:t>
      </w:r>
    </w:p>
    <w:p w:rsidR="003C1815" w:rsidRPr="008A2449" w:rsidRDefault="002B62DB" w:rsidP="0003752D">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2B62DB" w:rsidRPr="008A2449" w:rsidRDefault="00203582"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FB63C1"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Путешествие</w:t>
      </w:r>
      <w:r w:rsidR="003C1815" w:rsidRPr="008A2449">
        <w:rPr>
          <w:rFonts w:ascii="Times New Roman" w:hAnsi="Times New Roman" w:cs="Times New Roman"/>
          <w:sz w:val="24"/>
          <w:szCs w:val="24"/>
        </w:rPr>
        <w:t>,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rsidR="003C1815" w:rsidRPr="008A2449" w:rsidRDefault="00FB63C1"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Персоналии</w:t>
      </w:r>
    </w:p>
    <w:p w:rsidR="003C1815"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Тур Хейердал, Нехо, Геродот, Пифей, Эрик Рауди (Рыжий), Лейв Счастливый, Марко Поло, Рустичано, Хубилай, Афанасий Никитин, Генрих Мореплаватель, БартоломеуДиаш, Васко да Гама, Христофор Колумб, Изабелла Кастильская, АмеригоВеспуччи,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ФаддейФаддеевич Беллинсгаузен, Михаил Петрович Лазарев.</w:t>
      </w:r>
    </w:p>
    <w:p w:rsidR="003C1815" w:rsidRPr="008A2449" w:rsidRDefault="00FB63C1"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lastRenderedPageBreak/>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Изучение поверхности Земли — результат героических усилий многих поколений людей.</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FB63C1"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645482" w:rsidRPr="008A2449" w:rsidRDefault="00645482"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645482" w:rsidRPr="008A2449" w:rsidRDefault="00645482"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645482" w:rsidRPr="008A2449" w:rsidRDefault="00645482" w:rsidP="00B76B75">
      <w:pPr>
        <w:pStyle w:val="a3"/>
        <w:numPr>
          <w:ilvl w:val="0"/>
          <w:numId w:val="38"/>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результаты выдающихся географических открытий и путешествий;</w:t>
      </w:r>
    </w:p>
    <w:p w:rsidR="00645482" w:rsidRPr="008A2449" w:rsidRDefault="00645482" w:rsidP="00B76B75">
      <w:pPr>
        <w:pStyle w:val="a3"/>
        <w:numPr>
          <w:ilvl w:val="0"/>
          <w:numId w:val="38"/>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влияние путешествий на развитие географических знаний.</w:t>
      </w:r>
    </w:p>
    <w:p w:rsidR="00645482" w:rsidRPr="008A2449" w:rsidRDefault="00645482"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645482" w:rsidRPr="008A2449" w:rsidRDefault="00645482" w:rsidP="00B76B75">
      <w:pPr>
        <w:pStyle w:val="a3"/>
        <w:numPr>
          <w:ilvl w:val="0"/>
          <w:numId w:val="39"/>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причины и следствия географических путешествий и открытий;</w:t>
      </w:r>
    </w:p>
    <w:p w:rsidR="00203582" w:rsidRPr="008A2449" w:rsidRDefault="00645482" w:rsidP="00B76B75">
      <w:pPr>
        <w:pStyle w:val="a3"/>
        <w:numPr>
          <w:ilvl w:val="0"/>
          <w:numId w:val="39"/>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маршруты путешествий</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31"/>
        </w:numPr>
        <w:tabs>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Обозначение на контурной карте маршрутов путешествий, обозначение географических объектов.</w:t>
      </w:r>
    </w:p>
    <w:p w:rsidR="000F11F4" w:rsidRPr="008A2449" w:rsidRDefault="003C1815" w:rsidP="00B76B75">
      <w:pPr>
        <w:widowControl w:val="0"/>
        <w:numPr>
          <w:ilvl w:val="0"/>
          <w:numId w:val="31"/>
        </w:numPr>
        <w:tabs>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сводной таблицы «Имена русских первопроходцев и мореплавателей на карте мира»</w:t>
      </w:r>
    </w:p>
    <w:p w:rsidR="003C1815" w:rsidRPr="008A2449" w:rsidRDefault="00A94E41"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4</w:t>
      </w:r>
      <w:r w:rsidR="000F11F4" w:rsidRPr="008A2449">
        <w:rPr>
          <w:rFonts w:ascii="Times New Roman" w:hAnsi="Times New Roman" w:cs="Times New Roman"/>
          <w:b/>
          <w:bCs/>
          <w:sz w:val="24"/>
          <w:szCs w:val="24"/>
        </w:rPr>
        <w:t xml:space="preserve">. </w:t>
      </w:r>
      <w:r w:rsidR="003C1815" w:rsidRPr="008A2449">
        <w:rPr>
          <w:rFonts w:ascii="Times New Roman" w:hAnsi="Times New Roman" w:cs="Times New Roman"/>
          <w:b/>
          <w:bCs/>
          <w:sz w:val="24"/>
          <w:szCs w:val="24"/>
        </w:rPr>
        <w:t>Путешествие по планете Земля (10 часов)</w:t>
      </w:r>
    </w:p>
    <w:p w:rsidR="003C1815" w:rsidRPr="008A2449" w:rsidRDefault="00283510" w:rsidP="0003752D">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rsidR="003C1815" w:rsidRPr="008A2449" w:rsidRDefault="00283510"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3C1815"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rsidR="003C1815" w:rsidRPr="008A2449" w:rsidRDefault="00283510"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Мировой океан играет огромную роль в формировании природы Земли.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Природа каждого материка уникальна.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283510"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430E94" w:rsidRPr="008A2449" w:rsidRDefault="00430E94" w:rsidP="0003752D">
      <w:pPr>
        <w:pStyle w:val="a3"/>
        <w:tabs>
          <w:tab w:val="left" w:pos="709"/>
        </w:tabs>
        <w:snapToGrid w:val="0"/>
        <w:spacing w:after="0" w:line="240" w:lineRule="auto"/>
        <w:ind w:left="0"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430E94" w:rsidRPr="008A2449" w:rsidRDefault="00430E94" w:rsidP="0003752D">
      <w:pPr>
        <w:pStyle w:val="a3"/>
        <w:tabs>
          <w:tab w:val="left" w:pos="709"/>
        </w:tabs>
        <w:snapToGrid w:val="0"/>
        <w:spacing w:after="0" w:line="240" w:lineRule="auto"/>
        <w:ind w:left="0"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430E94" w:rsidRPr="008A2449" w:rsidRDefault="00180862"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географические особенности природы и населения материков и океанов;</w:t>
      </w:r>
    </w:p>
    <w:p w:rsidR="00180862" w:rsidRPr="008A2449" w:rsidRDefault="00180862"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взаимодействия океана и суши;</w:t>
      </w:r>
    </w:p>
    <w:p w:rsidR="00180862" w:rsidRPr="008A2449" w:rsidRDefault="00823A13"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значение Мирового океана.</w:t>
      </w:r>
    </w:p>
    <w:p w:rsidR="00430E94" w:rsidRPr="008A2449" w:rsidRDefault="00430E94" w:rsidP="0003752D">
      <w:pPr>
        <w:pStyle w:val="a3"/>
        <w:tabs>
          <w:tab w:val="left" w:pos="709"/>
        </w:tabs>
        <w:snapToGrid w:val="0"/>
        <w:spacing w:after="0" w:line="240" w:lineRule="auto"/>
        <w:ind w:left="0"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823A13" w:rsidRPr="008A2449" w:rsidRDefault="00823A13" w:rsidP="00B76B75">
      <w:pPr>
        <w:pStyle w:val="a3"/>
        <w:numPr>
          <w:ilvl w:val="0"/>
          <w:numId w:val="40"/>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природы и населения материков;</w:t>
      </w:r>
    </w:p>
    <w:p w:rsidR="003C1815" w:rsidRPr="008A2449" w:rsidRDefault="00823A13" w:rsidP="00B76B75">
      <w:pPr>
        <w:pStyle w:val="a3"/>
        <w:numPr>
          <w:ilvl w:val="0"/>
          <w:numId w:val="40"/>
        </w:numPr>
        <w:tabs>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характер взаимного влияния Мирового океана и суши друг на друга.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32"/>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Обозначение на контурной карте материков и океанов Земли.</w:t>
      </w:r>
    </w:p>
    <w:p w:rsidR="003C1815" w:rsidRPr="008A2449" w:rsidRDefault="003C1815" w:rsidP="00B76B75">
      <w:pPr>
        <w:widowControl w:val="0"/>
        <w:numPr>
          <w:ilvl w:val="0"/>
          <w:numId w:val="32"/>
        </w:numPr>
        <w:tabs>
          <w:tab w:val="left" w:pos="0"/>
          <w:tab w:val="left" w:pos="709"/>
          <w:tab w:val="left" w:pos="851"/>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Обозначение на контурной карте крупнейших государств материка.</w:t>
      </w:r>
    </w:p>
    <w:p w:rsidR="00A94E41" w:rsidRPr="008A2449" w:rsidRDefault="00A94E41" w:rsidP="00A94E41">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5</w:t>
      </w:r>
      <w:r w:rsidR="00C20436" w:rsidRPr="008A2449">
        <w:rPr>
          <w:rFonts w:ascii="Times New Roman" w:hAnsi="Times New Roman" w:cs="Times New Roman"/>
          <w:b/>
          <w:bCs/>
          <w:sz w:val="24"/>
          <w:szCs w:val="24"/>
        </w:rPr>
        <w:t>. Природа Земли (4</w:t>
      </w:r>
      <w:r w:rsidRPr="008A2449">
        <w:rPr>
          <w:rFonts w:ascii="Times New Roman" w:hAnsi="Times New Roman" w:cs="Times New Roman"/>
          <w:b/>
          <w:bCs/>
          <w:sz w:val="24"/>
          <w:szCs w:val="24"/>
        </w:rPr>
        <w:t xml:space="preserve"> часа)</w:t>
      </w:r>
    </w:p>
    <w:p w:rsidR="00A94E41" w:rsidRPr="008A2449" w:rsidRDefault="00A94E41" w:rsidP="00A94E41">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lastRenderedPageBreak/>
        <w:t>Содержание темы</w:t>
      </w:r>
    </w:p>
    <w:p w:rsidR="00A94E41" w:rsidRPr="008A2449" w:rsidRDefault="00A94E41"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Что такое природа. Природные объекты. Географическая оболочка Земли и ее части: литосфера, атмосфера, гидросфера и биосфера. </w:t>
      </w:r>
    </w:p>
    <w:p w:rsidR="00A94E41" w:rsidRPr="008A2449" w:rsidRDefault="00A94E41" w:rsidP="00A94E41">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A94E41" w:rsidRPr="008A2449" w:rsidRDefault="00A94E41" w:rsidP="00A94E41">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Природа, объекты природы, литосфера, атмосфера, гидросфера, биосфера, географическая оболочка.</w:t>
      </w:r>
    </w:p>
    <w:p w:rsidR="00A94E41" w:rsidRPr="008A2449" w:rsidRDefault="00A94E41" w:rsidP="00A94E41">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A94E41" w:rsidRPr="008A2449" w:rsidRDefault="00A94E41"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Природа Земли — сложное сочетание разнообразных природных объектов.</w:t>
      </w:r>
    </w:p>
    <w:p w:rsidR="00A94E41" w:rsidRPr="008A2449" w:rsidRDefault="00A94E41"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Природные оболочки взаимосвязаны и образуют географическую оболочку или природу Земли.</w:t>
      </w:r>
    </w:p>
    <w:p w:rsidR="00A94E41" w:rsidRPr="008A2449" w:rsidRDefault="00A94E41" w:rsidP="00A94E41">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A94E41" w:rsidRPr="008A2449" w:rsidRDefault="00A94E41"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A94E41" w:rsidRPr="008A2449" w:rsidRDefault="00A94E41"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A94E41" w:rsidRPr="008A2449" w:rsidRDefault="00A94E41"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A94E41" w:rsidRPr="008A2449" w:rsidRDefault="00A94E41"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A94E41" w:rsidRPr="008A2449" w:rsidRDefault="00A94E41"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A94E41" w:rsidRPr="008A2449" w:rsidRDefault="00A94E41"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A94E41" w:rsidRPr="008A2449" w:rsidRDefault="00A94E41" w:rsidP="00A94E41">
      <w:pPr>
        <w:pStyle w:val="a3"/>
        <w:tabs>
          <w:tab w:val="left" w:pos="709"/>
        </w:tabs>
        <w:snapToGrid w:val="0"/>
        <w:spacing w:after="0" w:line="240" w:lineRule="auto"/>
        <w:ind w:left="0"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A94E41" w:rsidRPr="008A2449" w:rsidRDefault="00A94E41" w:rsidP="00A94E41">
      <w:pPr>
        <w:pStyle w:val="a3"/>
        <w:tabs>
          <w:tab w:val="left" w:pos="709"/>
        </w:tabs>
        <w:snapToGrid w:val="0"/>
        <w:spacing w:after="0" w:line="240" w:lineRule="auto"/>
        <w:ind w:left="0"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A94E41" w:rsidRPr="008A2449" w:rsidRDefault="00A94E41"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оболочек Земли;</w:t>
      </w:r>
    </w:p>
    <w:p w:rsidR="00A94E41" w:rsidRPr="008A2449" w:rsidRDefault="00A94E41"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географической оболочки.</w:t>
      </w:r>
    </w:p>
    <w:p w:rsidR="00A94E41" w:rsidRPr="008A2449" w:rsidRDefault="00A94E41" w:rsidP="00A94E41">
      <w:pPr>
        <w:pStyle w:val="a3"/>
        <w:tabs>
          <w:tab w:val="left" w:pos="709"/>
        </w:tabs>
        <w:snapToGrid w:val="0"/>
        <w:spacing w:after="0" w:line="240" w:lineRule="auto"/>
        <w:ind w:left="0"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A94E41" w:rsidRPr="008A2449" w:rsidRDefault="00A94E41"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отличия природных объектов;</w:t>
      </w:r>
    </w:p>
    <w:p w:rsidR="00A94E41" w:rsidRPr="008A2449" w:rsidRDefault="00A94E41" w:rsidP="00B76B75">
      <w:pPr>
        <w:pStyle w:val="a3"/>
        <w:numPr>
          <w:ilvl w:val="0"/>
          <w:numId w:val="4"/>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отличия оболочек Земли.</w:t>
      </w:r>
    </w:p>
    <w:p w:rsidR="00A94E41" w:rsidRPr="008A2449" w:rsidRDefault="00A94E41" w:rsidP="00A94E41">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Практические работы</w:t>
      </w:r>
    </w:p>
    <w:p w:rsidR="00A94E41" w:rsidRPr="008A2449" w:rsidRDefault="00A94E41" w:rsidP="00B76B75">
      <w:pPr>
        <w:widowControl w:val="0"/>
        <w:numPr>
          <w:ilvl w:val="0"/>
          <w:numId w:val="10"/>
        </w:numPr>
        <w:tabs>
          <w:tab w:val="left" w:pos="709"/>
          <w:tab w:val="left" w:pos="851"/>
        </w:tabs>
        <w:suppressAutoHyphens/>
        <w:spacing w:after="0" w:line="240" w:lineRule="auto"/>
        <w:ind w:left="0" w:firstLine="454"/>
        <w:rPr>
          <w:rFonts w:ascii="Times New Roman" w:hAnsi="Times New Roman" w:cs="Times New Roman"/>
          <w:b/>
          <w:bCs/>
          <w:sz w:val="24"/>
          <w:szCs w:val="24"/>
        </w:rPr>
      </w:pPr>
      <w:r w:rsidRPr="008A2449">
        <w:rPr>
          <w:rFonts w:ascii="Times New Roman" w:hAnsi="Times New Roman" w:cs="Times New Roman"/>
          <w:sz w:val="24"/>
          <w:szCs w:val="24"/>
        </w:rPr>
        <w:t>Организация фенологических наблюдений в природе.</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Географическая номенклатура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Arial" w:hAnsi="Times New Roman" w:cs="Times New Roman"/>
          <w:b/>
          <w:sz w:val="24"/>
          <w:szCs w:val="24"/>
        </w:rPr>
        <w:t>Материки:</w:t>
      </w:r>
      <w:r w:rsidRPr="008A2449">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Океаны:</w:t>
      </w:r>
      <w:r w:rsidRPr="008A2449">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Острова:</w:t>
      </w:r>
      <w:r w:rsidRPr="008A2449">
        <w:rPr>
          <w:rFonts w:ascii="Times New Roman" w:eastAsia="PragmaticaCondC" w:hAnsi="Times New Roman" w:cs="Times New Roman"/>
          <w:sz w:val="24"/>
          <w:szCs w:val="24"/>
        </w:rPr>
        <w:t xml:space="preserve"> Гренландия, Мадагаскар, Новая Зеландия, Новая Гвинея.</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Полуострова:</w:t>
      </w:r>
      <w:r w:rsidRPr="008A2449">
        <w:rPr>
          <w:rFonts w:ascii="Times New Roman" w:eastAsia="PragmaticaCondC" w:hAnsi="Times New Roman" w:cs="Times New Roman"/>
          <w:sz w:val="24"/>
          <w:szCs w:val="24"/>
        </w:rPr>
        <w:t xml:space="preserve"> Аравийский, Индостан.</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Заливы:</w:t>
      </w:r>
      <w:r w:rsidRPr="008A2449">
        <w:rPr>
          <w:rFonts w:ascii="Times New Roman" w:eastAsia="PragmaticaCondC" w:hAnsi="Times New Roman" w:cs="Times New Roman"/>
          <w:sz w:val="24"/>
          <w:szCs w:val="24"/>
        </w:rPr>
        <w:t xml:space="preserve"> Мексиканский, Бенгальский, Персидский, Гвинейский.</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Проливы:</w:t>
      </w:r>
      <w:r w:rsidRPr="008A2449">
        <w:rPr>
          <w:rFonts w:ascii="Times New Roman" w:eastAsia="PragmaticaCondC" w:hAnsi="Times New Roman" w:cs="Times New Roman"/>
          <w:sz w:val="24"/>
          <w:szCs w:val="24"/>
        </w:rPr>
        <w:t xml:space="preserve"> Гибралтарский, Магелланов.</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Горные системы:</w:t>
      </w:r>
      <w:r w:rsidRPr="008A2449">
        <w:rPr>
          <w:rFonts w:ascii="Times New Roman" w:eastAsia="PragmaticaCondC" w:hAnsi="Times New Roman" w:cs="Times New Roman"/>
          <w:sz w:val="24"/>
          <w:szCs w:val="24"/>
        </w:rPr>
        <w:t xml:space="preserve"> Гималаи, Кордильеры, Анды, Кавказ, Урал.</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Горные вершины, вулканы:</w:t>
      </w:r>
      <w:r w:rsidRPr="008A2449">
        <w:rPr>
          <w:rFonts w:ascii="Times New Roman" w:eastAsia="PragmaticaCondC" w:hAnsi="Times New Roman" w:cs="Times New Roman"/>
          <w:sz w:val="24"/>
          <w:szCs w:val="24"/>
        </w:rPr>
        <w:t xml:space="preserve"> Джомолунгма (Эверест), Килиманджаро, Ключевская Сопка, Эльбрус, Везувий.</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Моря:</w:t>
      </w:r>
      <w:r w:rsidRPr="008A2449">
        <w:rPr>
          <w:rFonts w:ascii="Times New Roman" w:eastAsia="PragmaticaCondC" w:hAnsi="Times New Roman" w:cs="Times New Roman"/>
          <w:sz w:val="24"/>
          <w:szCs w:val="24"/>
        </w:rPr>
        <w:t xml:space="preserve"> Средиземное, Черное, Балтийское, Красное, Карибское.</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Реки:</w:t>
      </w:r>
      <w:r w:rsidRPr="008A2449">
        <w:rPr>
          <w:rFonts w:ascii="Times New Roman" w:eastAsia="PragmaticaCondC" w:hAnsi="Times New Roman" w:cs="Times New Roman"/>
          <w:sz w:val="24"/>
          <w:szCs w:val="24"/>
        </w:rPr>
        <w:t xml:space="preserve"> Нил, Амазонка, Миссисипи, Конго, Волга, Инд, Ганг, Хуанхэ, Янцзы.</w:t>
      </w:r>
    </w:p>
    <w:p w:rsidR="003C1815" w:rsidRPr="008A2449" w:rsidRDefault="003C1815" w:rsidP="0003752D">
      <w:pPr>
        <w:tabs>
          <w:tab w:val="left" w:pos="0"/>
          <w:tab w:val="left" w:pos="709"/>
          <w:tab w:val="left" w:pos="851"/>
        </w:tabs>
        <w:snapToGrid w:val="0"/>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Озера:</w:t>
      </w:r>
      <w:r w:rsidRPr="008A2449">
        <w:rPr>
          <w:rFonts w:ascii="Times New Roman" w:eastAsia="PragmaticaCondC" w:hAnsi="Times New Roman" w:cs="Times New Roman"/>
          <w:sz w:val="24"/>
          <w:szCs w:val="24"/>
        </w:rPr>
        <w:t xml:space="preserve"> Каспийское море-озеро, Байкал, Виктория.</w:t>
      </w:r>
    </w:p>
    <w:p w:rsidR="00292C18" w:rsidRPr="008A2449" w:rsidRDefault="003C1815" w:rsidP="00A94E41">
      <w:pPr>
        <w:tabs>
          <w:tab w:val="left" w:pos="0"/>
          <w:tab w:val="left" w:pos="709"/>
          <w:tab w:val="left" w:pos="851"/>
        </w:tabs>
        <w:snapToGrid w:val="0"/>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 xml:space="preserve">Страны: </w:t>
      </w:r>
      <w:r w:rsidRPr="008A2449">
        <w:rPr>
          <w:rFonts w:ascii="Times New Roman" w:eastAsia="PragmaticaCondC" w:hAnsi="Times New Roman" w:cs="Times New Roman"/>
          <w:sz w:val="24"/>
          <w:szCs w:val="24"/>
        </w:rPr>
        <w:t>Россия, Китай, Индия, Индонезия,США, Канада, Мексика, Австралийский Союз.</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География. Начальный курс</w:t>
      </w:r>
    </w:p>
    <w:p w:rsidR="003C1815" w:rsidRPr="008A2449" w:rsidRDefault="00596452" w:rsidP="0003752D">
      <w:pPr>
        <w:tabs>
          <w:tab w:val="left" w:pos="709"/>
          <w:tab w:val="left" w:pos="851"/>
        </w:tabs>
        <w:spacing w:after="0" w:line="240" w:lineRule="auto"/>
        <w:ind w:firstLine="454"/>
        <w:jc w:val="center"/>
        <w:rPr>
          <w:rFonts w:ascii="Times New Roman" w:hAnsi="Times New Roman" w:cs="Times New Roman"/>
          <w:sz w:val="24"/>
          <w:szCs w:val="24"/>
        </w:rPr>
      </w:pPr>
      <w:r w:rsidRPr="008A2449">
        <w:rPr>
          <w:rFonts w:ascii="Times New Roman" w:hAnsi="Times New Roman" w:cs="Times New Roman"/>
          <w:sz w:val="24"/>
          <w:szCs w:val="24"/>
        </w:rPr>
        <w:t>(6 класс, 35 часов</w:t>
      </w:r>
      <w:r w:rsidR="003C1815" w:rsidRPr="008A2449">
        <w:rPr>
          <w:rFonts w:ascii="Times New Roman" w:hAnsi="Times New Roman" w:cs="Times New Roman"/>
          <w:sz w:val="24"/>
          <w:szCs w:val="24"/>
        </w:rPr>
        <w:t>)</w:t>
      </w:r>
    </w:p>
    <w:p w:rsidR="003C1815" w:rsidRPr="008A2449" w:rsidRDefault="003C1815" w:rsidP="0003752D">
      <w:pPr>
        <w:tabs>
          <w:tab w:val="left" w:pos="709"/>
          <w:tab w:val="left" w:pos="851"/>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Пояснительная записка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Цели и задачи курса:</w:t>
      </w:r>
    </w:p>
    <w:p w:rsidR="003C1815" w:rsidRPr="008A2449" w:rsidRDefault="003C1815" w:rsidP="00B76B75">
      <w:pPr>
        <w:widowControl w:val="0"/>
        <w:numPr>
          <w:ilvl w:val="0"/>
          <w:numId w:val="12"/>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познакомить учащихся с основными понятиями и закономерностями науки географии;</w:t>
      </w:r>
    </w:p>
    <w:p w:rsidR="003C1815" w:rsidRPr="008A2449" w:rsidRDefault="003C1815" w:rsidP="00B76B75">
      <w:pPr>
        <w:widowControl w:val="0"/>
        <w:numPr>
          <w:ilvl w:val="0"/>
          <w:numId w:val="12"/>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продолжить формирование географической культуры личности и обучение географическому языку;</w:t>
      </w:r>
    </w:p>
    <w:p w:rsidR="003C1815" w:rsidRPr="008A2449" w:rsidRDefault="003C1815" w:rsidP="00B76B75">
      <w:pPr>
        <w:widowControl w:val="0"/>
        <w:numPr>
          <w:ilvl w:val="0"/>
          <w:numId w:val="12"/>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продолжить формирование умений использования источников географической </w:t>
      </w:r>
      <w:r w:rsidRPr="008A2449">
        <w:rPr>
          <w:rFonts w:ascii="Times New Roman" w:eastAsia="PragmaticaCondC" w:hAnsi="Times New Roman" w:cs="Times New Roman"/>
          <w:sz w:val="24"/>
          <w:szCs w:val="24"/>
        </w:rPr>
        <w:lastRenderedPageBreak/>
        <w:t>информации, прежде всего карты;</w:t>
      </w:r>
    </w:p>
    <w:p w:rsidR="003C1815" w:rsidRPr="008A2449" w:rsidRDefault="003C1815" w:rsidP="00B76B75">
      <w:pPr>
        <w:widowControl w:val="0"/>
        <w:numPr>
          <w:ilvl w:val="0"/>
          <w:numId w:val="12"/>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формирование знаний о земных оболочках: атмосфере, гидросфере, литосфере, биосфере;</w:t>
      </w:r>
    </w:p>
    <w:p w:rsidR="003C1815" w:rsidRPr="008A2449" w:rsidRDefault="003C1815" w:rsidP="00B76B75">
      <w:pPr>
        <w:widowControl w:val="0"/>
        <w:numPr>
          <w:ilvl w:val="0"/>
          <w:numId w:val="12"/>
        </w:numPr>
        <w:tabs>
          <w:tab w:val="left" w:pos="709"/>
          <w:tab w:val="left" w:pos="851"/>
        </w:tabs>
        <w:suppressAutoHyphen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продолжить формирование правильного пространственного представления о природных системах Земли на разных уровнях: от локальных (местных) до глобальных.</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Согласно Федеральному государственному стандарту, на изучение г</w:t>
      </w:r>
      <w:r w:rsidR="00596452" w:rsidRPr="008A2449">
        <w:rPr>
          <w:rFonts w:ascii="Times New Roman" w:eastAsia="PragmaticaCondC" w:hAnsi="Times New Roman" w:cs="Times New Roman"/>
          <w:sz w:val="24"/>
          <w:szCs w:val="24"/>
        </w:rPr>
        <w:t xml:space="preserve">еографии в 6 классе отводится 35 </w:t>
      </w:r>
      <w:r w:rsidRPr="008A2449">
        <w:rPr>
          <w:rFonts w:ascii="Times New Roman" w:eastAsia="PragmaticaCondC" w:hAnsi="Times New Roman" w:cs="Times New Roman"/>
          <w:sz w:val="24"/>
          <w:szCs w:val="24"/>
        </w:rPr>
        <w:t xml:space="preserve"> часа. </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Материал курса сгруппирован в семь разделов. Материал первого раздела — «Земля как планета» — не только сообщает учащимся основные сведения о Солнечной системе и природе небесных тел, входящих в ее состав, но и, что особенно важно, показывает, как свойства нашей планеты (размеры, форма, движение) влияют на ее природу. Материал данного раздела носит пропедевтический характер по отношению к курсам физики и астрономии.</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Второй раздел — «Географическая карта» — знакомит с принципами построения географических карт, учит навыкам ориентирования на местности. При изучении первых двух разделов реализуются межпредметные связи с математикой. В частности, это происходит при изучении географических координат и масштаба.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Все последующие разделы учебника знакомят учащихся с компонентами географической оболочки нашей планеты: литосферой, атмосферой, гидросферой и биосферой. Большой объем новой информации, множество терминов и закономерностей делают эти разделы исключительно насыщенными. Большое внимание в них уделяется рассказу о месте человека в природе, о влиянии природных условий на его жизнь, а также о воздействии хозяйственной деятельности человека на природную оболочку планеты. При изучении данных разделов реализуются межпредметные связи с биологией. Одновременно содержание курса является в некоторой степени пропедевтическим для курсов физики, химии и зоологии, которые изучаются в последующих классах.</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Последний раздел — «Почва и географическая оболочка» — призван обобщить сведения, изложенные в предыдущих разделах, сформировать из них единое представление о природе Земли. Данный раздел посвящен тому, как из отдельных компонентов литосферы, атмосферы, гидросферы и биосферы составляются разнообразные и неповторимые природные комплексы.</w:t>
      </w:r>
    </w:p>
    <w:p w:rsidR="00C20436" w:rsidRPr="008A2449" w:rsidRDefault="00C20436"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Calibri" w:hAnsi="Times New Roman" w:cs="Times New Roman"/>
          <w:color w:val="000000"/>
          <w:spacing w:val="-2"/>
          <w:sz w:val="24"/>
          <w:szCs w:val="24"/>
        </w:rPr>
        <w:t>Обоснование изменений, внесенных в авторскую программу: за счет резервных часов увеличено на 1 час изучение раздела «Географическая карта» и 1 час - на раздел «Атмосфера», 1 час - на раздел «Почва и географическая оболочка».</w:t>
      </w:r>
    </w:p>
    <w:p w:rsidR="00292C18" w:rsidRPr="008A2449" w:rsidRDefault="003C1815" w:rsidP="00A94E41">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Особую роль весь курс географии 6 класса играет в межпредметных связях с курсом основ безопасности жизнедеятельности. Здесь рассмотрен весь круг вопросов: от правил поведения в природе при вынужденном автономном существовании до безопасного поведения при возникновении опасных явлений природного характера (извержений вулканов, землетрясений, наводнений и т.п.), а также до глобальной безопасности жизнедеятельности человека на планете Земля в связи с изменениями среды обитания в результате его же деятельности.</w:t>
      </w:r>
    </w:p>
    <w:p w:rsidR="003C1815" w:rsidRPr="008A2449" w:rsidRDefault="003C1815" w:rsidP="0003752D">
      <w:pPr>
        <w:tabs>
          <w:tab w:val="left" w:pos="709"/>
          <w:tab w:val="left" w:pos="851"/>
        </w:tabs>
        <w:spacing w:after="0" w:line="240" w:lineRule="auto"/>
        <w:ind w:firstLine="454"/>
        <w:jc w:val="center"/>
        <w:rPr>
          <w:rFonts w:ascii="Times New Roman" w:eastAsia="PragmaticaCondC" w:hAnsi="Times New Roman" w:cs="Times New Roman"/>
          <w:b/>
          <w:bCs/>
          <w:sz w:val="24"/>
          <w:szCs w:val="24"/>
        </w:rPr>
      </w:pPr>
      <w:r w:rsidRPr="008A2449">
        <w:rPr>
          <w:rFonts w:ascii="Times New Roman" w:eastAsia="PragmaticaCondC" w:hAnsi="Times New Roman" w:cs="Times New Roman"/>
          <w:b/>
          <w:bCs/>
          <w:sz w:val="24"/>
          <w:szCs w:val="24"/>
        </w:rPr>
        <w:t>Содержание программы</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1. Земля как планета </w:t>
      </w:r>
      <w:r w:rsidRPr="008A2449">
        <w:rPr>
          <w:rFonts w:ascii="Times New Roman" w:hAnsi="Times New Roman" w:cs="Times New Roman"/>
          <w:b/>
          <w:sz w:val="24"/>
          <w:szCs w:val="24"/>
        </w:rPr>
        <w:t>(5 часов)</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Земля и Вселенная.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Градусная сеть, система географических координат. Тропики и полярные круги. Распределение света и тепла на поверхности Земли. Тепловые пояса.</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Земля — часть Солнечной системы, находящаяся под влиянием других ее элементов (Солнца, Луны)</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lastRenderedPageBreak/>
        <w:t>Создание системы географических координат  связано с осевым движением Земли.</w:t>
      </w:r>
    </w:p>
    <w:p w:rsidR="00430E94"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Шарообразность Земли и наклон оси ее суточного вращение — определяют распределение тепла и света на ее поверхности.</w:t>
      </w:r>
    </w:p>
    <w:p w:rsidR="001E0335" w:rsidRPr="008A2449" w:rsidRDefault="001E0335"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1E0335" w:rsidRPr="008A2449" w:rsidRDefault="001E0335"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1E0335" w:rsidRPr="008A2449" w:rsidRDefault="001E0335"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1E0335" w:rsidRPr="008A2449" w:rsidRDefault="001E0335"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1E0335" w:rsidRPr="008A2449" w:rsidRDefault="001E0335"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1E0335" w:rsidRPr="008A2449" w:rsidRDefault="001E0335"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1E0335" w:rsidRPr="008A2449" w:rsidRDefault="001E0335"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A45730" w:rsidRPr="008A2449" w:rsidRDefault="00A45730"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A45730" w:rsidRPr="008A2449" w:rsidRDefault="00A45730"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A45730" w:rsidRPr="008A2449" w:rsidRDefault="006D7038" w:rsidP="00B76B75">
      <w:pPr>
        <w:pStyle w:val="a3"/>
        <w:numPr>
          <w:ilvl w:val="0"/>
          <w:numId w:val="42"/>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влияние</w:t>
      </w:r>
      <w:r w:rsidR="00A45730" w:rsidRPr="008A2449">
        <w:rPr>
          <w:rFonts w:ascii="Times New Roman" w:hAnsi="Times New Roman" w:cs="Times New Roman"/>
          <w:sz w:val="24"/>
          <w:szCs w:val="24"/>
        </w:rPr>
        <w:t>космоса на жизнь на Земле;</w:t>
      </w:r>
    </w:p>
    <w:p w:rsidR="00A45730" w:rsidRPr="008A2449" w:rsidRDefault="006D7038" w:rsidP="00B76B75">
      <w:pPr>
        <w:pStyle w:val="a3"/>
        <w:numPr>
          <w:ilvl w:val="0"/>
          <w:numId w:val="42"/>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w:t>
      </w:r>
      <w:r w:rsidR="00B11060" w:rsidRPr="008A2449">
        <w:rPr>
          <w:rFonts w:ascii="Times New Roman" w:hAnsi="Times New Roman" w:cs="Times New Roman"/>
          <w:sz w:val="24"/>
          <w:szCs w:val="24"/>
        </w:rPr>
        <w:t>следствия движения Земли;</w:t>
      </w:r>
    </w:p>
    <w:p w:rsidR="00B11060" w:rsidRPr="008A2449" w:rsidRDefault="006D7038" w:rsidP="00B76B75">
      <w:pPr>
        <w:pStyle w:val="a3"/>
        <w:numPr>
          <w:ilvl w:val="0"/>
          <w:numId w:val="42"/>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w:t>
      </w:r>
      <w:r w:rsidR="00B11060" w:rsidRPr="008A2449">
        <w:rPr>
          <w:rFonts w:ascii="Times New Roman" w:hAnsi="Times New Roman" w:cs="Times New Roman"/>
          <w:sz w:val="24"/>
          <w:szCs w:val="24"/>
        </w:rPr>
        <w:t>распределения света и тепла по поверхности Земли.</w:t>
      </w:r>
    </w:p>
    <w:p w:rsidR="006D7038" w:rsidRPr="008A2449" w:rsidRDefault="00B11060"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r w:rsidR="006D7038" w:rsidRPr="008A2449">
        <w:rPr>
          <w:rFonts w:ascii="Times New Roman" w:hAnsi="Times New Roman" w:cs="Times New Roman"/>
          <w:i/>
          <w:sz w:val="24"/>
          <w:szCs w:val="24"/>
        </w:rPr>
        <w:t>:</w:t>
      </w:r>
    </w:p>
    <w:p w:rsidR="00B11060" w:rsidRPr="008A2449" w:rsidRDefault="00B11060" w:rsidP="00B76B75">
      <w:pPr>
        <w:pStyle w:val="a3"/>
        <w:numPr>
          <w:ilvl w:val="0"/>
          <w:numId w:val="43"/>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координаты;</w:t>
      </w:r>
    </w:p>
    <w:p w:rsidR="00B11060" w:rsidRPr="008A2449" w:rsidRDefault="006D7038" w:rsidP="00B76B75">
      <w:pPr>
        <w:pStyle w:val="a3"/>
        <w:numPr>
          <w:ilvl w:val="0"/>
          <w:numId w:val="43"/>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w:t>
      </w:r>
      <w:r w:rsidR="00B11060" w:rsidRPr="008A2449">
        <w:rPr>
          <w:rFonts w:ascii="Times New Roman" w:hAnsi="Times New Roman" w:cs="Times New Roman"/>
          <w:sz w:val="24"/>
          <w:szCs w:val="24"/>
        </w:rPr>
        <w:t>распределения света и тепла в дни равноденствий и солнцестояний;</w:t>
      </w:r>
    </w:p>
    <w:p w:rsidR="00A45730" w:rsidRPr="008A2449" w:rsidRDefault="006D7038" w:rsidP="00B76B75">
      <w:pPr>
        <w:pStyle w:val="a3"/>
        <w:numPr>
          <w:ilvl w:val="0"/>
          <w:numId w:val="43"/>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следствия движений Земли.</w:t>
      </w:r>
    </w:p>
    <w:p w:rsidR="003C1815" w:rsidRPr="008A2449" w:rsidRDefault="003C1815" w:rsidP="0003752D">
      <w:pPr>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Практические работы:  </w:t>
      </w:r>
    </w:p>
    <w:p w:rsidR="003C1815" w:rsidRPr="008A2449" w:rsidRDefault="003C1815" w:rsidP="00B76B75">
      <w:pPr>
        <w:pStyle w:val="a3"/>
        <w:numPr>
          <w:ilvl w:val="0"/>
          <w:numId w:val="13"/>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Определение по карте географических координат различных географических объектов.</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2. Географическая карта </w:t>
      </w:r>
      <w:r w:rsidR="00C20436" w:rsidRPr="008A2449">
        <w:rPr>
          <w:rFonts w:ascii="Times New Roman" w:hAnsi="Times New Roman" w:cs="Times New Roman"/>
          <w:b/>
          <w:sz w:val="24"/>
          <w:szCs w:val="24"/>
        </w:rPr>
        <w:t>(5 часов</w:t>
      </w:r>
      <w:r w:rsidRPr="008A2449">
        <w:rPr>
          <w:rFonts w:ascii="Times New Roman" w:hAnsi="Times New Roman" w:cs="Times New Roman"/>
          <w:b/>
          <w:sz w:val="24"/>
          <w:szCs w:val="24"/>
        </w:rPr>
        <w:t>)</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Способы изображения местности. Географическая карта. Масштаб и его виды. Условные знаки: значки, качественный фон, изолинии. Виды карт по масштабу и содержанию. Понятие о плане местности и топографической карте. Азимут. Движение по азимуту. Изображение рельефа: изолинии, бергштрихи, послойная окраска. Абсолютная и относительная высота. Шкала высот и глубин.  Значение планов и карт в практической деятельности человека.</w:t>
      </w:r>
    </w:p>
    <w:p w:rsidR="003C1815" w:rsidRPr="008A2449" w:rsidRDefault="002D500A"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Основные понятия</w:t>
      </w:r>
    </w:p>
    <w:p w:rsidR="003C1815" w:rsidRPr="008A2449" w:rsidRDefault="008C6E82"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Географическая </w:t>
      </w:r>
      <w:r w:rsidR="003C1815" w:rsidRPr="008A2449">
        <w:rPr>
          <w:rFonts w:ascii="Times New Roman" w:hAnsi="Times New Roman" w:cs="Times New Roman"/>
          <w:sz w:val="24"/>
          <w:szCs w:val="24"/>
        </w:rPr>
        <w:t>карта, план местности, азимут, масштаб, легенда карты, горизонтали, условные знаки.</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Картографические изображения земной поверхности помогают людям «увидеть» нашу Землю и её части.</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План, карта, глобус – точные модели земной поверхности, с помощью которых можно решать множество задач:</w:t>
      </w:r>
    </w:p>
    <w:p w:rsidR="008C6E82" w:rsidRPr="008A2449" w:rsidRDefault="002D500A"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Географическая </w:t>
      </w:r>
      <w:r w:rsidR="003C1815" w:rsidRPr="008A2449">
        <w:rPr>
          <w:rFonts w:ascii="Times New Roman" w:hAnsi="Times New Roman" w:cs="Times New Roman"/>
          <w:sz w:val="24"/>
          <w:szCs w:val="24"/>
        </w:rPr>
        <w:t>карта — сложный чертеж, выполненный с соблюдение определенных правил.</w:t>
      </w:r>
    </w:p>
    <w:p w:rsidR="008C6E82" w:rsidRPr="008A2449" w:rsidRDefault="008C6E82"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8C6E82" w:rsidRPr="008A2449" w:rsidRDefault="008C6E82" w:rsidP="00B76B75">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8C6E82" w:rsidRPr="008A2449" w:rsidRDefault="008C6E82" w:rsidP="00B76B75">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8C6E82" w:rsidRPr="008A2449" w:rsidRDefault="008C6E82" w:rsidP="00B76B75">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8C6E82" w:rsidRPr="008A2449" w:rsidRDefault="008C6E82" w:rsidP="00B76B75">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8C6E82" w:rsidRPr="008A2449" w:rsidRDefault="008C6E82" w:rsidP="00B76B75">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8C6E82" w:rsidP="00B76B75">
      <w:pPr>
        <w:widowControl w:val="0"/>
        <w:numPr>
          <w:ilvl w:val="0"/>
          <w:numId w:val="5"/>
        </w:numPr>
        <w:tabs>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44341C" w:rsidRPr="008A2449" w:rsidRDefault="0044341C"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44341C" w:rsidRPr="008A2449" w:rsidRDefault="0044341C"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44341C" w:rsidRPr="008A2449" w:rsidRDefault="00621306" w:rsidP="00B76B75">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свойства географической карты и плана местности;</w:t>
      </w:r>
    </w:p>
    <w:p w:rsidR="0044341C" w:rsidRPr="008A2449" w:rsidRDefault="00621306" w:rsidP="00B76B75">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специфику способов картографического изображения;</w:t>
      </w:r>
    </w:p>
    <w:p w:rsidR="00D87A94" w:rsidRPr="008A2449" w:rsidRDefault="00621306" w:rsidP="00B76B75">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отличия видов условных знаков;</w:t>
      </w:r>
    </w:p>
    <w:p w:rsidR="00D87A94" w:rsidRPr="008A2449" w:rsidRDefault="00621306" w:rsidP="00B76B75">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отличия видов масштабов;</w:t>
      </w:r>
    </w:p>
    <w:p w:rsidR="00D87A94" w:rsidRPr="008A2449" w:rsidRDefault="00621306" w:rsidP="00B76B75">
      <w:pPr>
        <w:pStyle w:val="a3"/>
        <w:numPr>
          <w:ilvl w:val="0"/>
          <w:numId w:val="4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значение</w:t>
      </w:r>
      <w:r w:rsidR="00D87A94" w:rsidRPr="008A2449">
        <w:rPr>
          <w:rFonts w:ascii="Times New Roman" w:hAnsi="Times New Roman" w:cs="Times New Roman"/>
          <w:sz w:val="24"/>
          <w:szCs w:val="24"/>
        </w:rPr>
        <w:t>планов и карт в практической деятельности человека.</w:t>
      </w:r>
    </w:p>
    <w:p w:rsidR="00D87A94" w:rsidRPr="008A2449" w:rsidRDefault="007163F3"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7163F3" w:rsidRPr="008A2449" w:rsidRDefault="007163F3" w:rsidP="00B76B75">
      <w:pPr>
        <w:pStyle w:val="a3"/>
        <w:numPr>
          <w:ilvl w:val="0"/>
          <w:numId w:val="4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lastRenderedPageBreak/>
        <w:t>существенные признаки плана, карты и глобуса;</w:t>
      </w:r>
    </w:p>
    <w:p w:rsidR="007163F3" w:rsidRPr="008A2449" w:rsidRDefault="007163F3" w:rsidP="00B76B75">
      <w:pPr>
        <w:pStyle w:val="a3"/>
        <w:numPr>
          <w:ilvl w:val="0"/>
          <w:numId w:val="4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классифицировать по заданным признакам план, карту, глобус;</w:t>
      </w:r>
    </w:p>
    <w:p w:rsidR="007163F3" w:rsidRPr="008A2449" w:rsidRDefault="00621306" w:rsidP="00B76B75">
      <w:pPr>
        <w:pStyle w:val="a3"/>
        <w:numPr>
          <w:ilvl w:val="0"/>
          <w:numId w:val="4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расстояния по карте;</w:t>
      </w:r>
    </w:p>
    <w:p w:rsidR="00621306" w:rsidRPr="008A2449" w:rsidRDefault="00621306" w:rsidP="00B76B75">
      <w:pPr>
        <w:pStyle w:val="a3"/>
        <w:numPr>
          <w:ilvl w:val="0"/>
          <w:numId w:val="4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азимут по карте местности;</w:t>
      </w:r>
    </w:p>
    <w:p w:rsidR="00621306" w:rsidRPr="008A2449" w:rsidRDefault="00621306" w:rsidP="00B76B75">
      <w:pPr>
        <w:pStyle w:val="a3"/>
        <w:numPr>
          <w:ilvl w:val="0"/>
          <w:numId w:val="4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абсолютную и относительную высоту;</w:t>
      </w:r>
    </w:p>
    <w:p w:rsidR="00621306" w:rsidRPr="008A2449" w:rsidRDefault="00621306" w:rsidP="00B76B75">
      <w:pPr>
        <w:pStyle w:val="a3"/>
        <w:numPr>
          <w:ilvl w:val="0"/>
          <w:numId w:val="4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читать условные знаки;</w:t>
      </w:r>
    </w:p>
    <w:p w:rsidR="003C1815" w:rsidRPr="008A2449" w:rsidRDefault="00621306" w:rsidP="00B76B75">
      <w:pPr>
        <w:pStyle w:val="a3"/>
        <w:numPr>
          <w:ilvl w:val="0"/>
          <w:numId w:val="44"/>
        </w:numPr>
        <w:tabs>
          <w:tab w:val="left" w:pos="709"/>
          <w:tab w:val="left" w:pos="851"/>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масштаб карты.</w:t>
      </w:r>
    </w:p>
    <w:p w:rsidR="003C1815" w:rsidRPr="008A2449" w:rsidRDefault="003C1815"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Практические работы: </w:t>
      </w:r>
    </w:p>
    <w:p w:rsidR="003C1815" w:rsidRPr="008A2449" w:rsidRDefault="003C1815" w:rsidP="00B76B75">
      <w:pPr>
        <w:pStyle w:val="a3"/>
        <w:numPr>
          <w:ilvl w:val="0"/>
          <w:numId w:val="58"/>
        </w:numPr>
        <w:tabs>
          <w:tab w:val="left" w:pos="709"/>
          <w:tab w:val="left" w:pos="851"/>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Определение направлений и расстояний по карте. </w:t>
      </w:r>
    </w:p>
    <w:p w:rsidR="003C1815" w:rsidRPr="008A2449" w:rsidRDefault="003C1815" w:rsidP="00B76B75">
      <w:pPr>
        <w:pStyle w:val="a3"/>
        <w:numPr>
          <w:ilvl w:val="0"/>
          <w:numId w:val="13"/>
        </w:numPr>
        <w:tabs>
          <w:tab w:val="left" w:pos="709"/>
          <w:tab w:val="left" w:pos="851"/>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 xml:space="preserve">Определение сторон горизонта с помощью компаса и передвижение по азимуту. </w:t>
      </w:r>
    </w:p>
    <w:p w:rsidR="003C1815" w:rsidRPr="008A2449" w:rsidRDefault="003C1815" w:rsidP="00B76B75">
      <w:pPr>
        <w:pStyle w:val="a3"/>
        <w:numPr>
          <w:ilvl w:val="0"/>
          <w:numId w:val="13"/>
        </w:numPr>
        <w:tabs>
          <w:tab w:val="left" w:pos="709"/>
          <w:tab w:val="left" w:pos="851"/>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Составление простейшего плана местности.</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Тема 3. Литосфера </w:t>
      </w:r>
      <w:r w:rsidRPr="008A2449">
        <w:rPr>
          <w:rFonts w:ascii="Times New Roman" w:hAnsi="Times New Roman" w:cs="Times New Roman"/>
          <w:b/>
          <w:bCs/>
          <w:sz w:val="24"/>
          <w:szCs w:val="24"/>
        </w:rPr>
        <w:t>(7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3C1815" w:rsidRPr="008A2449" w:rsidRDefault="006C32DE"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F902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Земное </w:t>
      </w:r>
      <w:r w:rsidR="003C1815" w:rsidRPr="008A2449">
        <w:rPr>
          <w:rFonts w:ascii="Times New Roman" w:hAnsi="Times New Roman" w:cs="Times New Roman"/>
          <w:sz w:val="24"/>
          <w:szCs w:val="24"/>
        </w:rPr>
        <w:t>ядро, мантия (нижняя, средняя и верхняя), земная кора, литосфера, горные породы (магматические, осадочные, химические, биологические,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Движение вещества внутри Земли проявляется в разнообразных геологических процессах на поверхности Земли;</w:t>
      </w:r>
    </w:p>
    <w:p w:rsidR="003C1815" w:rsidRPr="008A2449" w:rsidRDefault="003C1815" w:rsidP="00B76B75">
      <w:pPr>
        <w:widowControl w:val="0"/>
        <w:numPr>
          <w:ilvl w:val="0"/>
          <w:numId w:val="3"/>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Полезные ископаемые – самая важная для человека часть богатств литосферы. </w:t>
      </w:r>
    </w:p>
    <w:p w:rsidR="003C1815" w:rsidRPr="008A2449" w:rsidRDefault="003C1815" w:rsidP="00B76B75">
      <w:pPr>
        <w:widowControl w:val="0"/>
        <w:numPr>
          <w:ilvl w:val="0"/>
          <w:numId w:val="3"/>
        </w:numPr>
        <w:tabs>
          <w:tab w:val="left" w:pos="709"/>
          <w:tab w:val="left" w:pos="851"/>
          <w:tab w:val="left" w:pos="1135"/>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Рельеф – результат взаимодействия внутренних и внешних сил.</w:t>
      </w:r>
      <w:r w:rsidRPr="008A2449">
        <w:rPr>
          <w:rFonts w:ascii="Times New Roman" w:hAnsi="Times New Roman" w:cs="Times New Roman"/>
          <w:sz w:val="24"/>
          <w:szCs w:val="24"/>
        </w:rPr>
        <w:br/>
        <w:t>Рельеф влияет и на особенности природы и на образ жизни людей.</w:t>
      </w:r>
    </w:p>
    <w:p w:rsidR="006C32DE" w:rsidRPr="008A2449" w:rsidRDefault="006C32DE"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6C32DE" w:rsidRPr="008A2449" w:rsidRDefault="006C32DE"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6C32DE" w:rsidRPr="008A2449" w:rsidRDefault="006C32DE"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6C32DE" w:rsidRPr="008A2449" w:rsidRDefault="006C32DE"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6C32DE" w:rsidRPr="008A2449" w:rsidRDefault="006C32DE"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6C32DE" w:rsidRPr="008A2449" w:rsidRDefault="006C32DE"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6C32DE"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6C32DE" w:rsidRPr="008A2449" w:rsidRDefault="006C32DE"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6C32DE" w:rsidRPr="008A2449" w:rsidRDefault="006C32DE"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6C32DE" w:rsidRPr="008A2449" w:rsidRDefault="004B7C6B" w:rsidP="00B76B75">
      <w:pPr>
        <w:pStyle w:val="a3"/>
        <w:numPr>
          <w:ilvl w:val="0"/>
          <w:numId w:val="46"/>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особенности внутреннего строения Земли;</w:t>
      </w:r>
    </w:p>
    <w:p w:rsidR="004B7C6B" w:rsidRPr="008A2449" w:rsidRDefault="004B7C6B" w:rsidP="00B76B75">
      <w:pPr>
        <w:pStyle w:val="a3"/>
        <w:numPr>
          <w:ilvl w:val="0"/>
          <w:numId w:val="46"/>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причины и следствия движения земной коры;</w:t>
      </w:r>
    </w:p>
    <w:p w:rsidR="004B7C6B" w:rsidRPr="008A2449" w:rsidRDefault="004B7C6B" w:rsidP="00B76B75">
      <w:pPr>
        <w:pStyle w:val="a3"/>
        <w:numPr>
          <w:ilvl w:val="0"/>
          <w:numId w:val="46"/>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действие внутренних и внешних сил на формирование рельефа;</w:t>
      </w:r>
    </w:p>
    <w:p w:rsidR="004B7C6B" w:rsidRPr="008A2449" w:rsidRDefault="00471E29" w:rsidP="00B76B75">
      <w:pPr>
        <w:pStyle w:val="a3"/>
        <w:numPr>
          <w:ilvl w:val="0"/>
          <w:numId w:val="46"/>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особенности жизни, быта и хозяйственной деятельности людей в горах и равнинах.</w:t>
      </w:r>
    </w:p>
    <w:p w:rsidR="006C32DE" w:rsidRPr="008A2449" w:rsidRDefault="00471E29" w:rsidP="0003752D">
      <w:pPr>
        <w:tabs>
          <w:tab w:val="left" w:pos="709"/>
          <w:tab w:val="left" w:pos="851"/>
        </w:tabs>
        <w:spacing w:after="0" w:line="240" w:lineRule="auto"/>
        <w:ind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471E29" w:rsidRPr="008A2449" w:rsidRDefault="00471E29" w:rsidP="00B76B75">
      <w:pPr>
        <w:pStyle w:val="a3"/>
        <w:numPr>
          <w:ilvl w:val="0"/>
          <w:numId w:val="47"/>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существенные признаки понятий;</w:t>
      </w:r>
    </w:p>
    <w:p w:rsidR="00471E29" w:rsidRPr="008A2449" w:rsidRDefault="00471E29" w:rsidP="00B76B75">
      <w:pPr>
        <w:pStyle w:val="a3"/>
        <w:numPr>
          <w:ilvl w:val="0"/>
          <w:numId w:val="47"/>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по заданным признакам горные породы и минералы;</w:t>
      </w:r>
    </w:p>
    <w:p w:rsidR="00471E29" w:rsidRPr="008A2449" w:rsidRDefault="006617AA" w:rsidP="00B76B75">
      <w:pPr>
        <w:pStyle w:val="a3"/>
        <w:numPr>
          <w:ilvl w:val="0"/>
          <w:numId w:val="47"/>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отличие видов земной коры;</w:t>
      </w:r>
    </w:p>
    <w:p w:rsidR="006617AA" w:rsidRPr="008A2449" w:rsidRDefault="006617AA" w:rsidP="00B76B75">
      <w:pPr>
        <w:pStyle w:val="a3"/>
        <w:numPr>
          <w:ilvl w:val="0"/>
          <w:numId w:val="47"/>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виды форм рельефа;</w:t>
      </w:r>
    </w:p>
    <w:p w:rsidR="00ED6050" w:rsidRPr="008A2449" w:rsidRDefault="006617AA" w:rsidP="00B76B75">
      <w:pPr>
        <w:pStyle w:val="a3"/>
        <w:numPr>
          <w:ilvl w:val="0"/>
          <w:numId w:val="47"/>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lastRenderedPageBreak/>
        <w:t>районы землетрясений и вулканизма.</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bCs/>
          <w:sz w:val="24"/>
          <w:szCs w:val="24"/>
        </w:rPr>
        <w:t>Практические работы</w:t>
      </w:r>
      <w:r w:rsidRPr="008A2449">
        <w:rPr>
          <w:rFonts w:ascii="Times New Roman" w:hAnsi="Times New Roman" w:cs="Times New Roman"/>
          <w:sz w:val="24"/>
          <w:szCs w:val="24"/>
        </w:rPr>
        <w:t xml:space="preserve">: </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1. Определение по карте географического положения островов, полуостровов, гор, равнин, низменностей.</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2. Определение и объяснение изменений земной коры под воздействием хозяйственной деятельности человека (на примере своей местности). </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Тема 4. Атмосфера </w:t>
      </w:r>
      <w:r w:rsidRPr="008A2449">
        <w:rPr>
          <w:rFonts w:ascii="Times New Roman" w:hAnsi="Times New Roman" w:cs="Times New Roman"/>
          <w:b/>
          <w:bCs/>
          <w:sz w:val="24"/>
          <w:szCs w:val="24"/>
        </w:rPr>
        <w:t>(</w:t>
      </w:r>
      <w:r w:rsidR="00C20436" w:rsidRPr="008A2449">
        <w:rPr>
          <w:rFonts w:ascii="Times New Roman" w:hAnsi="Times New Roman" w:cs="Times New Roman"/>
          <w:b/>
          <w:bCs/>
          <w:sz w:val="24"/>
          <w:szCs w:val="24"/>
        </w:rPr>
        <w:t>8</w:t>
      </w:r>
      <w:r w:rsidRPr="008A2449">
        <w:rPr>
          <w:rFonts w:ascii="Times New Roman" w:hAnsi="Times New Roman" w:cs="Times New Roman"/>
          <w:b/>
          <w:bCs/>
          <w:sz w:val="24"/>
          <w:szCs w:val="24"/>
        </w:rPr>
        <w:t xml:space="preserve"> часов)</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68483F"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Атмосфера</w:t>
      </w:r>
      <w:r w:rsidR="003C1815" w:rsidRPr="008A2449">
        <w:rPr>
          <w:rFonts w:ascii="Times New Roman" w:hAnsi="Times New Roman" w:cs="Times New Roman"/>
          <w:sz w:val="24"/>
          <w:szCs w:val="24"/>
        </w:rPr>
        <w:t>, 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6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Воздушная оболочка планеты имеет огромное значение для жизни на Земле:</w:t>
      </w:r>
    </w:p>
    <w:p w:rsidR="003C1815" w:rsidRPr="008A2449" w:rsidRDefault="003C1815" w:rsidP="00B76B75">
      <w:pPr>
        <w:widowControl w:val="0"/>
        <w:numPr>
          <w:ilvl w:val="0"/>
          <w:numId w:val="60"/>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621013" w:rsidRPr="008A2449" w:rsidRDefault="00621013"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621013" w:rsidRPr="008A2449" w:rsidRDefault="00621013"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621013" w:rsidRPr="008A2449" w:rsidRDefault="00621013"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621013" w:rsidRPr="008A2449" w:rsidRDefault="00621013"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621013" w:rsidRPr="008A2449" w:rsidRDefault="00621013"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621013" w:rsidRPr="008A2449" w:rsidRDefault="00621013"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621013" w:rsidRPr="008A2449" w:rsidRDefault="00621013"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621013" w:rsidRPr="008A2449" w:rsidRDefault="00621013"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621013" w:rsidRPr="008A2449" w:rsidRDefault="00621013"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1C17D3" w:rsidP="00B76B75">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закономерности географической оболочки на примере атмосферы;</w:t>
      </w:r>
    </w:p>
    <w:p w:rsidR="00621013" w:rsidRPr="008A2449" w:rsidRDefault="001C17D3" w:rsidP="00B76B75">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вертикальное строение атмосферы, изменение давления и температуры воздуха в зависимости от высоты, теплых поясов, циркуляции атмосферы, климатических поясов и др.;</w:t>
      </w:r>
    </w:p>
    <w:p w:rsidR="00621013" w:rsidRPr="008A2449" w:rsidRDefault="001C17D3" w:rsidP="00B76B75">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причины возникновения природных явлений в атмосфере;</w:t>
      </w:r>
    </w:p>
    <w:p w:rsidR="00621013" w:rsidRPr="008A2449" w:rsidRDefault="001C17D3" w:rsidP="00B76B75">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зависимость климата от географической широты и высоты местности над уровнем моря;</w:t>
      </w:r>
    </w:p>
    <w:p w:rsidR="00E65000" w:rsidRPr="008A2449" w:rsidRDefault="001C17D3" w:rsidP="00B76B75">
      <w:pPr>
        <w:pStyle w:val="a3"/>
        <w:numPr>
          <w:ilvl w:val="0"/>
          <w:numId w:val="48"/>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 адаптации человека к климатическим условиям.</w:t>
      </w:r>
    </w:p>
    <w:p w:rsidR="00E65000" w:rsidRPr="008A2449" w:rsidRDefault="001C17D3"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1C17D3" w:rsidRPr="008A2449" w:rsidRDefault="001C17D3" w:rsidP="00B76B75">
      <w:pPr>
        <w:pStyle w:val="a3"/>
        <w:numPr>
          <w:ilvl w:val="0"/>
          <w:numId w:val="49"/>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существенные признаки понятий;</w:t>
      </w:r>
    </w:p>
    <w:p w:rsidR="003C1815" w:rsidRPr="008A2449" w:rsidRDefault="001C17D3" w:rsidP="00B76B75">
      <w:pPr>
        <w:pStyle w:val="a3"/>
        <w:numPr>
          <w:ilvl w:val="0"/>
          <w:numId w:val="49"/>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основные показатели погоды.</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A94E41">
      <w:pPr>
        <w:tabs>
          <w:tab w:val="left" w:pos="709"/>
          <w:tab w:val="left" w:pos="851"/>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Построение розы ветров, диаграмм облачности и осадков по имеющимся данным. Выявление причин изменения погоды.</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Тема 5. Гидросфера </w:t>
      </w:r>
      <w:r w:rsidRPr="008A2449">
        <w:rPr>
          <w:rFonts w:ascii="Times New Roman" w:hAnsi="Times New Roman" w:cs="Times New Roman"/>
          <w:b/>
          <w:bCs/>
          <w:sz w:val="24"/>
          <w:szCs w:val="24"/>
        </w:rPr>
        <w:t>(</w:t>
      </w:r>
      <w:r w:rsidR="00442577" w:rsidRPr="008A2449">
        <w:rPr>
          <w:rFonts w:ascii="Times New Roman" w:hAnsi="Times New Roman" w:cs="Times New Roman"/>
          <w:b/>
          <w:bCs/>
          <w:sz w:val="24"/>
          <w:szCs w:val="24"/>
        </w:rPr>
        <w:t>4</w:t>
      </w:r>
      <w:r w:rsidRPr="008A2449">
        <w:rPr>
          <w:rFonts w:ascii="Times New Roman" w:hAnsi="Times New Roman" w:cs="Times New Roman"/>
          <w:b/>
          <w:bCs/>
          <w:sz w:val="24"/>
          <w:szCs w:val="24"/>
        </w:rPr>
        <w:t xml:space="preserve"> часа)</w:t>
      </w:r>
    </w:p>
    <w:p w:rsidR="003C1815" w:rsidRPr="008A2449" w:rsidRDefault="00E05829" w:rsidP="0003752D">
      <w:pPr>
        <w:tabs>
          <w:tab w:val="left" w:pos="709"/>
          <w:tab w:val="left" w:pos="851"/>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 w:val="left" w:pos="851"/>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Гидросфера и ее состав. Мировой круговорот воды. Значение гидросферы. Воды суши. Подземные воды (грунтовые, межпластовые, артезианские), их происхождение , условия залегания и использования.  Реки: горные и равнинные. Речная система, бассейн, водораздел. Пороги и водопады.  Озера проточные и бессточные. Природные льды: многолетняя мерзлота,  ледники (горные и покровные). </w:t>
      </w:r>
    </w:p>
    <w:p w:rsidR="003C1815" w:rsidRPr="008A2449" w:rsidRDefault="00E05829"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7B44D2"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lastRenderedPageBreak/>
        <w:t>Гидросфера</w:t>
      </w:r>
      <w:r w:rsidR="003C1815" w:rsidRPr="008A2449">
        <w:rPr>
          <w:rFonts w:ascii="Times New Roman" w:hAnsi="Times New Roman" w:cs="Times New Roman"/>
          <w:sz w:val="24"/>
          <w:szCs w:val="24"/>
        </w:rPr>
        <w:t>, круговорот воды,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5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3C1815" w:rsidRPr="008A2449" w:rsidRDefault="003C1815" w:rsidP="00B76B75">
      <w:pPr>
        <w:widowControl w:val="0"/>
        <w:numPr>
          <w:ilvl w:val="0"/>
          <w:numId w:val="5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Необходимость рационального использования воды.</w:t>
      </w:r>
    </w:p>
    <w:p w:rsidR="003C1815" w:rsidRPr="008A2449" w:rsidRDefault="003C1815" w:rsidP="00B76B75">
      <w:pPr>
        <w:widowControl w:val="0"/>
        <w:numPr>
          <w:ilvl w:val="0"/>
          <w:numId w:val="59"/>
        </w:numPr>
        <w:tabs>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Круговорот воды осуществляется во всех оболочках планеты. </w:t>
      </w:r>
    </w:p>
    <w:p w:rsidR="007B44D2" w:rsidRPr="008A2449" w:rsidRDefault="007B44D2"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7B44D2" w:rsidRPr="008A2449" w:rsidRDefault="007B44D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7B44D2" w:rsidRPr="008A2449" w:rsidRDefault="007B44D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7B44D2" w:rsidRPr="008A2449" w:rsidRDefault="007B44D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7B44D2" w:rsidRPr="008A2449" w:rsidRDefault="007B44D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7B44D2" w:rsidRPr="008A2449" w:rsidRDefault="007B44D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7B44D2" w:rsidRPr="008A2449" w:rsidRDefault="007B44D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7B44D2" w:rsidRPr="008A2449" w:rsidRDefault="007B44D2"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7B44D2" w:rsidRPr="008A2449" w:rsidRDefault="007B44D2"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7B44D2" w:rsidRPr="008A2449" w:rsidRDefault="002337EB" w:rsidP="00B76B75">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закономерности</w:t>
      </w:r>
      <w:r w:rsidR="004476DF" w:rsidRPr="008A2449">
        <w:rPr>
          <w:rFonts w:ascii="Times New Roman" w:hAnsi="Times New Roman" w:cs="Times New Roman"/>
          <w:bCs/>
          <w:sz w:val="24"/>
          <w:szCs w:val="24"/>
        </w:rPr>
        <w:t>географической оболочки на примере гидросферы;</w:t>
      </w:r>
    </w:p>
    <w:p w:rsidR="00AC5F1B" w:rsidRPr="008A2449" w:rsidRDefault="002337EB" w:rsidP="00B76B75">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выделение</w:t>
      </w:r>
      <w:r w:rsidR="00AC5F1B" w:rsidRPr="008A2449">
        <w:rPr>
          <w:rFonts w:ascii="Times New Roman" w:hAnsi="Times New Roman" w:cs="Times New Roman"/>
          <w:bCs/>
          <w:sz w:val="24"/>
          <w:szCs w:val="24"/>
        </w:rPr>
        <w:t>существенных признаков частей Мирового океана;</w:t>
      </w:r>
    </w:p>
    <w:p w:rsidR="00AC5F1B" w:rsidRPr="008A2449" w:rsidRDefault="002337EB" w:rsidP="00B76B75">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особенности состава и строения гидросферы;</w:t>
      </w:r>
    </w:p>
    <w:p w:rsidR="009E11D1" w:rsidRPr="008A2449" w:rsidRDefault="002337EB" w:rsidP="00B76B75">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условия залегания и использования подземных вод;</w:t>
      </w:r>
    </w:p>
    <w:p w:rsidR="009E11D1" w:rsidRPr="008A2449" w:rsidRDefault="002337EB" w:rsidP="00B76B75">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условия образования рек, озер, природных льдов;</w:t>
      </w:r>
    </w:p>
    <w:p w:rsidR="002F6E14" w:rsidRPr="008A2449" w:rsidRDefault="002337EB" w:rsidP="00B76B75">
      <w:pPr>
        <w:pStyle w:val="a3"/>
        <w:numPr>
          <w:ilvl w:val="0"/>
          <w:numId w:val="50"/>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характер</w:t>
      </w:r>
      <w:r w:rsidR="002F6E14" w:rsidRPr="008A2449">
        <w:rPr>
          <w:rFonts w:ascii="Times New Roman" w:hAnsi="Times New Roman" w:cs="Times New Roman"/>
          <w:bCs/>
          <w:sz w:val="24"/>
          <w:szCs w:val="24"/>
        </w:rPr>
        <w:t>взаимного влияния объектов гидросферы и человека</w:t>
      </w:r>
      <w:r w:rsidRPr="008A2449">
        <w:rPr>
          <w:rFonts w:ascii="Times New Roman" w:hAnsi="Times New Roman" w:cs="Times New Roman"/>
          <w:bCs/>
          <w:sz w:val="24"/>
          <w:szCs w:val="24"/>
        </w:rPr>
        <w:t xml:space="preserve"> друг на друга</w:t>
      </w:r>
    </w:p>
    <w:p w:rsidR="002337EB" w:rsidRPr="008A2449" w:rsidRDefault="002337EB" w:rsidP="0003752D">
      <w:pPr>
        <w:tabs>
          <w:tab w:val="left" w:pos="709"/>
          <w:tab w:val="left" w:pos="851"/>
        </w:tabs>
        <w:spacing w:after="0" w:line="240" w:lineRule="auto"/>
        <w:ind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2337EB" w:rsidRPr="008A2449" w:rsidRDefault="003C21C2" w:rsidP="00B76B75">
      <w:pPr>
        <w:pStyle w:val="a3"/>
        <w:numPr>
          <w:ilvl w:val="0"/>
          <w:numId w:val="51"/>
        </w:numPr>
        <w:tabs>
          <w:tab w:val="left" w:pos="709"/>
          <w:tab w:val="left" w:pos="851"/>
        </w:tabs>
        <w:spacing w:after="0" w:line="240" w:lineRule="auto"/>
        <w:ind w:left="0"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существенные признаки понятий;</w:t>
      </w:r>
    </w:p>
    <w:p w:rsidR="002337EB" w:rsidRPr="008A2449" w:rsidRDefault="003C21C2" w:rsidP="00B76B75">
      <w:pPr>
        <w:pStyle w:val="a3"/>
        <w:numPr>
          <w:ilvl w:val="0"/>
          <w:numId w:val="51"/>
        </w:numPr>
        <w:tabs>
          <w:tab w:val="left" w:pos="709"/>
          <w:tab w:val="left" w:pos="851"/>
        </w:tabs>
        <w:spacing w:after="0" w:line="240" w:lineRule="auto"/>
        <w:ind w:left="0"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вид рек, озер, природных льдов;</w:t>
      </w:r>
    </w:p>
    <w:p w:rsidR="007B44D2" w:rsidRPr="008A2449" w:rsidRDefault="003C21C2" w:rsidP="00B76B75">
      <w:pPr>
        <w:pStyle w:val="a3"/>
        <w:numPr>
          <w:ilvl w:val="0"/>
          <w:numId w:val="51"/>
        </w:numPr>
        <w:tabs>
          <w:tab w:val="left" w:pos="709"/>
          <w:tab w:val="left" w:pos="851"/>
        </w:tabs>
        <w:spacing w:after="0" w:line="240" w:lineRule="auto"/>
        <w:ind w:left="0"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особенности размещения и образования объектов гидросферы.</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Cs/>
          <w:sz w:val="24"/>
          <w:szCs w:val="24"/>
        </w:rPr>
        <w:t>1. Нанесение на контурную карту объектов гидросферы.</w:t>
      </w:r>
    </w:p>
    <w:p w:rsidR="003C1815" w:rsidRPr="008A2449" w:rsidRDefault="003C1815" w:rsidP="00AB3A89">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Cs/>
          <w:sz w:val="24"/>
          <w:szCs w:val="24"/>
        </w:rPr>
        <w:t>2.</w:t>
      </w:r>
      <w:r w:rsidRPr="008A2449">
        <w:rPr>
          <w:rFonts w:ascii="Times New Roman" w:hAnsi="Times New Roman" w:cs="Times New Roman"/>
          <w:sz w:val="24"/>
          <w:szCs w:val="24"/>
        </w:rPr>
        <w:t xml:space="preserve">Описание по карте географического положения одной из крупнейших рек Земли: направление и характер ее течения, использование человеком. </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Тема 6. Биосфера (2 часа)</w:t>
      </w:r>
    </w:p>
    <w:p w:rsidR="003C1815" w:rsidRPr="008A2449" w:rsidRDefault="003C21C2"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Царства живой природы и их роль в природе Земли. Разнообразие животного и растительного мира.При</w:t>
      </w:r>
      <w:r w:rsidRPr="008A2449">
        <w:rPr>
          <w:rFonts w:ascii="Times New Roman" w:hAnsi="Times New Roman" w:cs="Times New Roman"/>
          <w:sz w:val="24"/>
          <w:szCs w:val="24"/>
        </w:rPr>
        <w:softHyphen/>
        <w:t>способление живых организмов к среде обитания в разных природ</w:t>
      </w:r>
      <w:r w:rsidRPr="008A2449">
        <w:rPr>
          <w:rFonts w:ascii="Times New Roman" w:hAnsi="Times New Roman" w:cs="Times New Roman"/>
          <w:sz w:val="24"/>
          <w:szCs w:val="24"/>
        </w:rPr>
        <w:softHyphen/>
        <w:t>ных зонах. Взаимное влияние живых организмов и неживой природы. Охрана органического мира. Красная книга МСОП.</w:t>
      </w:r>
    </w:p>
    <w:p w:rsidR="003C1815" w:rsidRPr="008A2449" w:rsidRDefault="00EB16E1"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3C21C2"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Биосфера</w:t>
      </w:r>
      <w:r w:rsidR="003C1815" w:rsidRPr="008A2449">
        <w:rPr>
          <w:rFonts w:ascii="Times New Roman" w:hAnsi="Times New Roman" w:cs="Times New Roman"/>
          <w:sz w:val="24"/>
          <w:szCs w:val="24"/>
        </w:rPr>
        <w:t>, Красная книга.</w:t>
      </w:r>
    </w:p>
    <w:p w:rsidR="003C1815" w:rsidRPr="008A2449" w:rsidRDefault="003C21C2"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Персоналии</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sz w:val="24"/>
          <w:szCs w:val="24"/>
        </w:rPr>
        <w:t>Владимир Иванович Вернадский</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6"/>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Планета Земля занимает исключительное место в Солнечной системе благодаря наличию живых организмов.</w:t>
      </w:r>
    </w:p>
    <w:p w:rsidR="003C1815" w:rsidRPr="008A2449" w:rsidRDefault="003C1815" w:rsidP="00B76B75">
      <w:pPr>
        <w:widowControl w:val="0"/>
        <w:numPr>
          <w:ilvl w:val="0"/>
          <w:numId w:val="6"/>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Биосфера – сложная природная система, которая оказывает влияние на сами живые организмы, а также на другие земные оболочки.</w:t>
      </w:r>
    </w:p>
    <w:p w:rsidR="003C1815" w:rsidRPr="008A2449" w:rsidRDefault="003C1815" w:rsidP="00B76B75">
      <w:pPr>
        <w:widowControl w:val="0"/>
        <w:numPr>
          <w:ilvl w:val="0"/>
          <w:numId w:val="6"/>
        </w:numPr>
        <w:tabs>
          <w:tab w:val="left" w:pos="709"/>
          <w:tab w:val="left" w:pos="851"/>
          <w:tab w:val="left" w:pos="1440"/>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Биосфера – самая хрупкая, уязвимая оболочка Земли.</w:t>
      </w:r>
    </w:p>
    <w:p w:rsidR="003C21C2" w:rsidRPr="008A2449" w:rsidRDefault="003C21C2"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21C2" w:rsidRPr="008A2449" w:rsidRDefault="003C21C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21C2" w:rsidRPr="008A2449" w:rsidRDefault="003C21C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21C2" w:rsidRPr="008A2449" w:rsidRDefault="003C21C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3C21C2" w:rsidRPr="008A2449" w:rsidRDefault="003C21C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21C2" w:rsidRPr="008A2449" w:rsidRDefault="003C21C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выслушивать и объективно оценивать другого;</w:t>
      </w:r>
    </w:p>
    <w:p w:rsidR="003C21C2" w:rsidRPr="008A2449" w:rsidRDefault="003C21C2"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3C21C2" w:rsidRPr="008A2449" w:rsidRDefault="003C21C2"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3C21C2" w:rsidRPr="008A2449" w:rsidRDefault="003C21C2"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A4560F" w:rsidP="00B76B75">
      <w:pPr>
        <w:pStyle w:val="a3"/>
        <w:numPr>
          <w:ilvl w:val="0"/>
          <w:numId w:val="52"/>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закономерности географической оболочки на примере биосферы</w:t>
      </w:r>
      <w:r w:rsidR="00CE76B5" w:rsidRPr="008A2449">
        <w:rPr>
          <w:rFonts w:ascii="Times New Roman" w:hAnsi="Times New Roman" w:cs="Times New Roman"/>
          <w:bCs/>
          <w:sz w:val="24"/>
          <w:szCs w:val="24"/>
        </w:rPr>
        <w:t>;</w:t>
      </w:r>
    </w:p>
    <w:p w:rsidR="00CE76B5" w:rsidRPr="008A2449" w:rsidRDefault="00CE76B5" w:rsidP="00B76B75">
      <w:pPr>
        <w:pStyle w:val="a3"/>
        <w:numPr>
          <w:ilvl w:val="0"/>
          <w:numId w:val="52"/>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особенности приспособления организмов к среде обитания;</w:t>
      </w:r>
    </w:p>
    <w:p w:rsidR="00CE76B5" w:rsidRPr="008A2449" w:rsidRDefault="00CE76B5" w:rsidP="00B76B75">
      <w:pPr>
        <w:pStyle w:val="a3"/>
        <w:numPr>
          <w:ilvl w:val="0"/>
          <w:numId w:val="52"/>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роль царств природы;</w:t>
      </w:r>
    </w:p>
    <w:p w:rsidR="00CE76B5" w:rsidRPr="008A2449" w:rsidRDefault="00CE76B5" w:rsidP="00B76B75">
      <w:pPr>
        <w:pStyle w:val="a3"/>
        <w:numPr>
          <w:ilvl w:val="0"/>
          <w:numId w:val="52"/>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необходимостьохрны органического мира.</w:t>
      </w:r>
    </w:p>
    <w:p w:rsidR="00CE76B5" w:rsidRPr="008A2449" w:rsidRDefault="00CE76B5" w:rsidP="0003752D">
      <w:pPr>
        <w:tabs>
          <w:tab w:val="left" w:pos="709"/>
          <w:tab w:val="left" w:pos="851"/>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Cs/>
          <w:sz w:val="24"/>
          <w:szCs w:val="24"/>
        </w:rPr>
        <w:t>Умение определять:</w:t>
      </w:r>
    </w:p>
    <w:p w:rsidR="00CE76B5" w:rsidRPr="008A2449" w:rsidRDefault="00035A5D" w:rsidP="00B76B75">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существенные признаки понятий;</w:t>
      </w:r>
    </w:p>
    <w:p w:rsidR="00035A5D" w:rsidRPr="008A2449" w:rsidRDefault="00035A5D" w:rsidP="00B76B75">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сущность экологических проблем;</w:t>
      </w:r>
    </w:p>
    <w:p w:rsidR="00035A5D" w:rsidRPr="008A2449" w:rsidRDefault="00035A5D" w:rsidP="00B76B75">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причины разнообразия растений и животных;</w:t>
      </w:r>
    </w:p>
    <w:p w:rsidR="00A4560F" w:rsidRPr="008A2449" w:rsidRDefault="00035A5D" w:rsidP="00B76B75">
      <w:pPr>
        <w:pStyle w:val="a3"/>
        <w:numPr>
          <w:ilvl w:val="0"/>
          <w:numId w:val="53"/>
        </w:numPr>
        <w:tabs>
          <w:tab w:val="left" w:pos="709"/>
          <w:tab w:val="left" w:pos="851"/>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характер взаимного влияния живого и неживого мира.</w:t>
      </w:r>
    </w:p>
    <w:p w:rsidR="00035A5D"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Практическая работа</w:t>
      </w:r>
    </w:p>
    <w:p w:rsidR="003C1815" w:rsidRPr="008A2449" w:rsidRDefault="003C1815" w:rsidP="00AB3A89">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Cs/>
          <w:sz w:val="24"/>
          <w:szCs w:val="24"/>
        </w:rPr>
        <w:t>1.Ознакомлениес наиболее распространенными</w:t>
      </w:r>
      <w:r w:rsidRPr="008A2449">
        <w:rPr>
          <w:rFonts w:ascii="Times New Roman" w:hAnsi="Times New Roman" w:cs="Times New Roman"/>
          <w:sz w:val="24"/>
          <w:szCs w:val="24"/>
        </w:rPr>
        <w:t xml:space="preserve"> растениями и животными своей местности.</w:t>
      </w:r>
    </w:p>
    <w:p w:rsidR="003C1815" w:rsidRPr="008A2449" w:rsidRDefault="003C1815" w:rsidP="0003752D">
      <w:pPr>
        <w:tabs>
          <w:tab w:val="left" w:pos="709"/>
          <w:tab w:val="left" w:pos="851"/>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Тема 7. Почва и географическая оболочка </w:t>
      </w:r>
      <w:r w:rsidR="00C20436" w:rsidRPr="008A2449">
        <w:rPr>
          <w:rFonts w:ascii="Times New Roman" w:hAnsi="Times New Roman" w:cs="Times New Roman"/>
          <w:b/>
          <w:bCs/>
          <w:sz w:val="24"/>
          <w:szCs w:val="24"/>
        </w:rPr>
        <w:t>(4</w:t>
      </w:r>
      <w:r w:rsidRPr="008A2449">
        <w:rPr>
          <w:rFonts w:ascii="Times New Roman" w:hAnsi="Times New Roman" w:cs="Times New Roman"/>
          <w:b/>
          <w:bCs/>
          <w:sz w:val="24"/>
          <w:szCs w:val="24"/>
        </w:rPr>
        <w:t xml:space="preserve"> часа)</w:t>
      </w:r>
    </w:p>
    <w:p w:rsidR="003C1815" w:rsidRPr="008A2449" w:rsidRDefault="00EB16E1" w:rsidP="0003752D">
      <w:pPr>
        <w:pStyle w:val="210"/>
        <w:tabs>
          <w:tab w:val="left" w:pos="709"/>
          <w:tab w:val="left" w:pos="851"/>
        </w:tabs>
        <w:spacing w:before="0"/>
        <w:ind w:right="0" w:firstLine="454"/>
        <w:jc w:val="both"/>
        <w:rPr>
          <w:rFonts w:ascii="Times New Roman" w:hAnsi="Times New Roman" w:cs="Times New Roman"/>
          <w:b/>
          <w:bCs/>
        </w:rPr>
      </w:pPr>
      <w:r w:rsidRPr="008A2449">
        <w:rPr>
          <w:rFonts w:ascii="Times New Roman" w:hAnsi="Times New Roman" w:cs="Times New Roman"/>
          <w:b/>
          <w:bCs/>
        </w:rPr>
        <w:t>Содержание темы</w:t>
      </w:r>
    </w:p>
    <w:p w:rsidR="003C1815" w:rsidRPr="008A2449" w:rsidRDefault="003C1815" w:rsidP="00A94E41">
      <w:pPr>
        <w:pStyle w:val="210"/>
        <w:tabs>
          <w:tab w:val="left" w:pos="709"/>
          <w:tab w:val="left" w:pos="851"/>
        </w:tabs>
        <w:spacing w:before="0"/>
        <w:ind w:right="0" w:firstLine="454"/>
        <w:jc w:val="both"/>
        <w:rPr>
          <w:rFonts w:ascii="Times New Roman" w:hAnsi="Times New Roman" w:cs="Times New Roman"/>
        </w:rPr>
      </w:pPr>
      <w:r w:rsidRPr="008A2449">
        <w:rPr>
          <w:rFonts w:ascii="Times New Roman" w:hAnsi="Times New Roman" w:cs="Times New Roman"/>
        </w:rPr>
        <w:t>Почва. Плодородие - важнейшее свойство почвы. Условия образова</w:t>
      </w:r>
      <w:r w:rsidRPr="008A2449">
        <w:rPr>
          <w:rFonts w:ascii="Times New Roman" w:hAnsi="Times New Roman" w:cs="Times New Roman"/>
        </w:rPr>
        <w:softHyphen/>
        <w:t>ния почв разных типов. Понятие о географической оболочке. Территори</w:t>
      </w:r>
      <w:r w:rsidRPr="008A2449">
        <w:rPr>
          <w:rFonts w:ascii="Times New Roman" w:hAnsi="Times New Roman" w:cs="Times New Roman"/>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8A2449">
        <w:rPr>
          <w:rFonts w:ascii="Times New Roman" w:hAnsi="Times New Roman" w:cs="Times New Roman"/>
        </w:rPr>
        <w:softHyphen/>
        <w:t>фическая оболочка как окружающая человека среда, ее изменения под воздействием деятельности человека.</w:t>
      </w:r>
    </w:p>
    <w:p w:rsidR="003C1815" w:rsidRPr="008A2449" w:rsidRDefault="00EB16E1" w:rsidP="0003752D">
      <w:pPr>
        <w:pStyle w:val="a6"/>
        <w:tabs>
          <w:tab w:val="left" w:pos="709"/>
          <w:tab w:val="left" w:pos="851"/>
        </w:tabs>
        <w:spacing w:after="0"/>
        <w:ind w:firstLine="454"/>
        <w:jc w:val="both"/>
        <w:rPr>
          <w:rFonts w:ascii="Times New Roman" w:hAnsi="Times New Roman" w:cs="Times New Roman"/>
          <w:b/>
          <w:bCs/>
        </w:rPr>
      </w:pPr>
      <w:r w:rsidRPr="008A2449">
        <w:rPr>
          <w:rFonts w:ascii="Times New Roman" w:hAnsi="Times New Roman" w:cs="Times New Roman"/>
          <w:b/>
          <w:bCs/>
        </w:rPr>
        <w:t>Учебные понятия</w:t>
      </w:r>
    </w:p>
    <w:p w:rsidR="003C1815" w:rsidRPr="008A2449" w:rsidRDefault="00646C80" w:rsidP="00A94E41">
      <w:pPr>
        <w:pStyle w:val="a6"/>
        <w:tabs>
          <w:tab w:val="left" w:pos="709"/>
          <w:tab w:val="left" w:pos="851"/>
        </w:tabs>
        <w:spacing w:after="0"/>
        <w:ind w:firstLine="454"/>
        <w:jc w:val="both"/>
        <w:rPr>
          <w:rFonts w:ascii="Times New Roman" w:hAnsi="Times New Roman" w:cs="Times New Roman"/>
        </w:rPr>
      </w:pPr>
      <w:r w:rsidRPr="008A2449">
        <w:rPr>
          <w:rFonts w:ascii="Times New Roman" w:hAnsi="Times New Roman" w:cs="Times New Roman"/>
        </w:rPr>
        <w:t>Почва</w:t>
      </w:r>
      <w:r w:rsidR="003C1815" w:rsidRPr="008A2449">
        <w:rPr>
          <w:rFonts w:ascii="Times New Roman" w:hAnsi="Times New Roman" w:cs="Times New Roman"/>
        </w:rPr>
        <w:t>, плодородие, природный комплекс, ландшафт, природно-хозяйственный комплекс, геосфера, закон географической зональности.</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Основные образовательные идеи:</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Почва — особое природное образова</w:t>
      </w:r>
      <w:r w:rsidRPr="008A2449">
        <w:rPr>
          <w:rFonts w:ascii="Times New Roman" w:hAnsi="Times New Roman" w:cs="Times New Roman"/>
          <w:sz w:val="24"/>
          <w:szCs w:val="24"/>
        </w:rPr>
        <w:softHyphen/>
        <w:t>ние, возникающее в результате взаимодействия всех природных оболочек.</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 географической оболочке тесно взаимодействуют все оболочки Земли.</w:t>
      </w:r>
    </w:p>
    <w:p w:rsidR="003C1815" w:rsidRPr="008A2449" w:rsidRDefault="003C1815" w:rsidP="00B76B75">
      <w:pPr>
        <w:widowControl w:val="0"/>
        <w:numPr>
          <w:ilvl w:val="0"/>
          <w:numId w:val="4"/>
        </w:numPr>
        <w:tabs>
          <w:tab w:val="clear" w:pos="720"/>
          <w:tab w:val="left" w:pos="709"/>
          <w:tab w:val="left" w:pos="851"/>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Человеческая деятельность оказывает большое влияние на природные комплексы.</w:t>
      </w:r>
    </w:p>
    <w:p w:rsidR="003C1815" w:rsidRPr="008A2449" w:rsidRDefault="00646C80"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Персоналии</w:t>
      </w:r>
    </w:p>
    <w:p w:rsidR="003C1815" w:rsidRPr="008A2449" w:rsidRDefault="003C1815" w:rsidP="00A94E41">
      <w:pPr>
        <w:tabs>
          <w:tab w:val="left" w:pos="709"/>
          <w:tab w:val="left" w:pos="851"/>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Василий Васильевич Докучаев.</w:t>
      </w:r>
    </w:p>
    <w:p w:rsidR="00646C80" w:rsidRPr="008A2449" w:rsidRDefault="00646C80" w:rsidP="0003752D">
      <w:pPr>
        <w:tabs>
          <w:tab w:val="left" w:pos="709"/>
          <w:tab w:val="left" w:pos="851"/>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646C80" w:rsidRPr="008A2449" w:rsidRDefault="00646C80"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646C80" w:rsidRPr="008A2449" w:rsidRDefault="00646C80"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646C80" w:rsidRPr="008A2449" w:rsidRDefault="00646C80"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646C80" w:rsidRPr="008A2449" w:rsidRDefault="00646C80"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646C80" w:rsidRPr="008A2449" w:rsidRDefault="00646C80"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646C80" w:rsidRPr="008A2449" w:rsidRDefault="00646C80" w:rsidP="00B76B75">
      <w:pPr>
        <w:widowControl w:val="0"/>
        <w:numPr>
          <w:ilvl w:val="0"/>
          <w:numId w:val="4"/>
        </w:numPr>
        <w:tabs>
          <w:tab w:val="clear" w:pos="720"/>
          <w:tab w:val="left" w:pos="709"/>
          <w:tab w:val="left" w:pos="851"/>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646C80" w:rsidRPr="008A2449" w:rsidRDefault="00646C80" w:rsidP="0003752D">
      <w:pPr>
        <w:tabs>
          <w:tab w:val="left" w:pos="709"/>
          <w:tab w:val="left" w:pos="851"/>
        </w:tabs>
        <w:spacing w:after="0" w:line="240" w:lineRule="auto"/>
        <w:ind w:firstLine="454"/>
        <w:jc w:val="both"/>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646C80" w:rsidRPr="008A2449" w:rsidRDefault="00646C80"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646C80" w:rsidRPr="008A2449" w:rsidRDefault="00646C80" w:rsidP="00B76B75">
      <w:pPr>
        <w:pStyle w:val="a3"/>
        <w:numPr>
          <w:ilvl w:val="0"/>
          <w:numId w:val="5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за</w:t>
      </w:r>
      <w:r w:rsidR="00D13386" w:rsidRPr="008A2449">
        <w:rPr>
          <w:rFonts w:ascii="Times New Roman" w:hAnsi="Times New Roman" w:cs="Times New Roman"/>
          <w:sz w:val="24"/>
          <w:szCs w:val="24"/>
        </w:rPr>
        <w:t>кономерности образования почвы;</w:t>
      </w:r>
    </w:p>
    <w:p w:rsidR="00D13386" w:rsidRPr="008A2449" w:rsidRDefault="00D13386" w:rsidP="00B76B75">
      <w:pPr>
        <w:pStyle w:val="a3"/>
        <w:numPr>
          <w:ilvl w:val="0"/>
          <w:numId w:val="5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 строения и состава географической оболочки;</w:t>
      </w:r>
    </w:p>
    <w:p w:rsidR="002B14F4" w:rsidRPr="008A2449" w:rsidRDefault="00D13386" w:rsidP="00B76B75">
      <w:pPr>
        <w:pStyle w:val="a3"/>
        <w:numPr>
          <w:ilvl w:val="0"/>
          <w:numId w:val="5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взаимосвязь между всеми элементами </w:t>
      </w:r>
      <w:r w:rsidR="002B14F4" w:rsidRPr="008A2449">
        <w:rPr>
          <w:rFonts w:ascii="Times New Roman" w:hAnsi="Times New Roman" w:cs="Times New Roman"/>
          <w:sz w:val="24"/>
          <w:szCs w:val="24"/>
        </w:rPr>
        <w:t>географической</w:t>
      </w:r>
      <w:r w:rsidRPr="008A2449">
        <w:rPr>
          <w:rFonts w:ascii="Times New Roman" w:hAnsi="Times New Roman" w:cs="Times New Roman"/>
          <w:sz w:val="24"/>
          <w:szCs w:val="24"/>
        </w:rPr>
        <w:t xml:space="preserve"> оболочки;</w:t>
      </w:r>
    </w:p>
    <w:p w:rsidR="00D13386" w:rsidRPr="008A2449" w:rsidRDefault="00D13386" w:rsidP="00B76B75">
      <w:pPr>
        <w:pStyle w:val="a3"/>
        <w:numPr>
          <w:ilvl w:val="0"/>
          <w:numId w:val="5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законы развития географической оболочки;</w:t>
      </w:r>
    </w:p>
    <w:p w:rsidR="00D13386" w:rsidRPr="008A2449" w:rsidRDefault="002B14F4" w:rsidP="00B76B75">
      <w:pPr>
        <w:pStyle w:val="a3"/>
        <w:numPr>
          <w:ilvl w:val="0"/>
          <w:numId w:val="54"/>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сущность</w:t>
      </w:r>
      <w:r w:rsidR="00D13386" w:rsidRPr="008A2449">
        <w:rPr>
          <w:rFonts w:ascii="Times New Roman" w:hAnsi="Times New Roman" w:cs="Times New Roman"/>
          <w:sz w:val="24"/>
          <w:szCs w:val="24"/>
        </w:rPr>
        <w:t xml:space="preserve"> влияния человека на географическую оболочку.</w:t>
      </w:r>
    </w:p>
    <w:p w:rsidR="00D13386" w:rsidRPr="008A2449" w:rsidRDefault="003A47EC" w:rsidP="0003752D">
      <w:pPr>
        <w:tabs>
          <w:tab w:val="left" w:pos="709"/>
          <w:tab w:val="left" w:pos="851"/>
        </w:tab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3A47EC" w:rsidRPr="008A2449" w:rsidRDefault="003A47EC" w:rsidP="00B76B75">
      <w:pPr>
        <w:pStyle w:val="a3"/>
        <w:numPr>
          <w:ilvl w:val="0"/>
          <w:numId w:val="5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существенные признаки понятий;</w:t>
      </w:r>
    </w:p>
    <w:p w:rsidR="003A47EC" w:rsidRPr="008A2449" w:rsidRDefault="003A47EC" w:rsidP="00B76B75">
      <w:pPr>
        <w:pStyle w:val="a3"/>
        <w:numPr>
          <w:ilvl w:val="0"/>
          <w:numId w:val="5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условия образования почв;</w:t>
      </w:r>
    </w:p>
    <w:p w:rsidR="00646C80" w:rsidRPr="008A2449" w:rsidRDefault="003A47EC" w:rsidP="00B76B75">
      <w:pPr>
        <w:pStyle w:val="a3"/>
        <w:numPr>
          <w:ilvl w:val="0"/>
          <w:numId w:val="55"/>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характер размещения природных зон Земли.</w:t>
      </w:r>
    </w:p>
    <w:p w:rsidR="003C1815" w:rsidRPr="008A2449" w:rsidRDefault="003C1815" w:rsidP="0003752D">
      <w:pPr>
        <w:tabs>
          <w:tab w:val="left" w:pos="709"/>
          <w:tab w:val="left" w:pos="851"/>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pStyle w:val="a3"/>
        <w:numPr>
          <w:ilvl w:val="0"/>
          <w:numId w:val="56"/>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lastRenderedPageBreak/>
        <w:t>Описание природных зон Земли по географическим картам.</w:t>
      </w:r>
    </w:p>
    <w:p w:rsidR="003C1815" w:rsidRPr="008A2449" w:rsidRDefault="002B14F4" w:rsidP="00B76B75">
      <w:pPr>
        <w:pStyle w:val="a3"/>
        <w:numPr>
          <w:ilvl w:val="0"/>
          <w:numId w:val="56"/>
        </w:numPr>
        <w:tabs>
          <w:tab w:val="left" w:pos="709"/>
          <w:tab w:val="left" w:pos="851"/>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p w:rsidR="003C1815" w:rsidRPr="008A2449" w:rsidRDefault="003C1815" w:rsidP="0003752D">
      <w:pPr>
        <w:tabs>
          <w:tab w:val="left" w:pos="709"/>
          <w:tab w:val="left" w:pos="851"/>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Географическая номенклатура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Arial" w:hAnsi="Times New Roman" w:cs="Times New Roman"/>
          <w:b/>
          <w:sz w:val="24"/>
          <w:szCs w:val="24"/>
        </w:rPr>
        <w:t>Материки:</w:t>
      </w:r>
      <w:r w:rsidRPr="008A2449">
        <w:rPr>
          <w:rFonts w:ascii="Times New Roman" w:eastAsia="PragmaticaCondC" w:hAnsi="Times New Roman" w:cs="Times New Roman"/>
          <w:sz w:val="24"/>
          <w:szCs w:val="24"/>
        </w:rPr>
        <w:t xml:space="preserve"> Евразия, Северная Америка, Южная Америка, Африка, Австралия, Антарктида.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Океаны:</w:t>
      </w:r>
      <w:r w:rsidRPr="008A2449">
        <w:rPr>
          <w:rFonts w:ascii="Times New Roman" w:eastAsia="PragmaticaCondC" w:hAnsi="Times New Roman" w:cs="Times New Roman"/>
          <w:sz w:val="24"/>
          <w:szCs w:val="24"/>
        </w:rPr>
        <w:t xml:space="preserve"> Тихий, Атлантический, Индийский, Северный Ледовитый.</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Острова:</w:t>
      </w:r>
      <w:r w:rsidRPr="008A2449">
        <w:rPr>
          <w:rFonts w:ascii="Times New Roman" w:eastAsia="PragmaticaCondC" w:hAnsi="Times New Roman" w:cs="Times New Roman"/>
          <w:sz w:val="24"/>
          <w:szCs w:val="24"/>
        </w:rPr>
        <w:t xml:space="preserve"> Гренландия, Мадагаскар, Новая Зеландия, Новая Гвинея, Огненная Земля, Японские, Исландия.</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Полуострова:</w:t>
      </w:r>
      <w:r w:rsidRPr="008A2449">
        <w:rPr>
          <w:rFonts w:ascii="Times New Roman" w:eastAsia="PragmaticaCondC" w:hAnsi="Times New Roman" w:cs="Times New Roman"/>
          <w:sz w:val="24"/>
          <w:szCs w:val="24"/>
        </w:rPr>
        <w:t xml:space="preserve"> Аравийский, Скандинавский, Лабрадор, Индостан, Сомали, Камчатка, Аляска.</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Заливы:</w:t>
      </w:r>
      <w:r w:rsidRPr="008A2449">
        <w:rPr>
          <w:rFonts w:ascii="Times New Roman" w:eastAsia="PragmaticaCondC" w:hAnsi="Times New Roman" w:cs="Times New Roman"/>
          <w:sz w:val="24"/>
          <w:szCs w:val="24"/>
        </w:rPr>
        <w:t xml:space="preserve"> Мексиканский, Бенгальский, Персидский, Гвинейский.</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Проливы:</w:t>
      </w:r>
      <w:r w:rsidRPr="008A2449">
        <w:rPr>
          <w:rFonts w:ascii="Times New Roman" w:eastAsia="PragmaticaCondC" w:hAnsi="Times New Roman" w:cs="Times New Roman"/>
          <w:sz w:val="24"/>
          <w:szCs w:val="24"/>
        </w:rPr>
        <w:t xml:space="preserve"> Берингов, Гибралтарский, Магелланов, Дрейка, Малаккский.</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Равнины:</w:t>
      </w:r>
      <w:r w:rsidRPr="008A2449">
        <w:rPr>
          <w:rFonts w:ascii="Times New Roman" w:eastAsia="PragmaticaCondC" w:hAnsi="Times New Roman" w:cs="Times New Roman"/>
          <w:sz w:val="24"/>
          <w:szCs w:val="24"/>
        </w:rPr>
        <w:t xml:space="preserve"> Восточно-Европейская (Русская), Западно-Сибирская, Великая Китайская, Великие равнины, Центральные равнины.</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Плоскогорья:</w:t>
      </w:r>
      <w:r w:rsidRPr="008A2449">
        <w:rPr>
          <w:rFonts w:ascii="Times New Roman" w:eastAsia="PragmaticaCondC" w:hAnsi="Times New Roman" w:cs="Times New Roman"/>
          <w:sz w:val="24"/>
          <w:szCs w:val="24"/>
        </w:rPr>
        <w:t xml:space="preserve"> Среднесибирское, Аравийское, Бразильское.</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Горные системы:</w:t>
      </w:r>
      <w:r w:rsidRPr="008A2449">
        <w:rPr>
          <w:rFonts w:ascii="Times New Roman" w:eastAsia="PragmaticaCondC" w:hAnsi="Times New Roman" w:cs="Times New Roman"/>
          <w:sz w:val="24"/>
          <w:szCs w:val="24"/>
        </w:rPr>
        <w:t xml:space="preserve"> Гималаи, Кордильеры, Анды, Альпы, Кавказ, Урал, Скандинавские, Аппалачи.</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Горные вершины, вулканы:</w:t>
      </w:r>
      <w:r w:rsidRPr="008A2449">
        <w:rPr>
          <w:rFonts w:ascii="Times New Roman" w:eastAsia="PragmaticaCondC" w:hAnsi="Times New Roman" w:cs="Times New Roman"/>
          <w:sz w:val="24"/>
          <w:szCs w:val="24"/>
        </w:rPr>
        <w:t xml:space="preserve"> Джомолунгма, Орисаба, Килиманджаро, Ключевская Сопка, Эльбрус, Везувий, Гекла, Кракатау, Котопахи.</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Моря:</w:t>
      </w:r>
      <w:r w:rsidRPr="008A2449">
        <w:rPr>
          <w:rFonts w:ascii="Times New Roman" w:eastAsia="PragmaticaCondC" w:hAnsi="Times New Roman" w:cs="Times New Roman"/>
          <w:sz w:val="24"/>
          <w:szCs w:val="24"/>
        </w:rPr>
        <w:t xml:space="preserve"> Средиземное, Черное, Балтийское, Баренцево, Красное, Охотское, Японское, Карибское.</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Течения:</w:t>
      </w:r>
      <w:r w:rsidRPr="008A2449">
        <w:rPr>
          <w:rFonts w:ascii="Times New Roman" w:eastAsia="PragmaticaCondC" w:hAnsi="Times New Roman" w:cs="Times New Roman"/>
          <w:sz w:val="24"/>
          <w:szCs w:val="24"/>
        </w:rPr>
        <w:t xml:space="preserve"> Гольфстрим, Северо-Тихоокеанское.</w:t>
      </w:r>
    </w:p>
    <w:p w:rsidR="003C1815" w:rsidRPr="008A2449" w:rsidRDefault="003C1815" w:rsidP="0003752D">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Реки:</w:t>
      </w:r>
      <w:r w:rsidRPr="008A2449">
        <w:rPr>
          <w:rFonts w:ascii="Times New Roman" w:eastAsia="PragmaticaCondC" w:hAnsi="Times New Roman" w:cs="Times New Roman"/>
          <w:sz w:val="24"/>
          <w:szCs w:val="24"/>
        </w:rPr>
        <w:t xml:space="preserve"> Нил, Амазонка, Миссисипи, Конго, Енисей, Волга, Лена, Обь, Инд, Ганг, Хуанхэ, Янцзы.</w:t>
      </w:r>
    </w:p>
    <w:p w:rsidR="003C1815" w:rsidRPr="008A2449" w:rsidRDefault="003C1815" w:rsidP="00A94E41">
      <w:pPr>
        <w:tabs>
          <w:tab w:val="left" w:pos="709"/>
          <w:tab w:val="left" w:pos="851"/>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Озера:</w:t>
      </w:r>
      <w:r w:rsidRPr="008A2449">
        <w:rPr>
          <w:rFonts w:ascii="Times New Roman" w:eastAsia="PragmaticaCondC" w:hAnsi="Times New Roman" w:cs="Times New Roman"/>
          <w:sz w:val="24"/>
          <w:szCs w:val="24"/>
        </w:rPr>
        <w:t xml:space="preserve"> Каспийское море-озеро, Аральское, Байкал, Виктория, Великие Американские озера.</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География. Материки и океаны</w:t>
      </w:r>
    </w:p>
    <w:p w:rsidR="003C1815" w:rsidRPr="008A2449" w:rsidRDefault="00596452" w:rsidP="0003752D">
      <w:pPr>
        <w:tabs>
          <w:tab w:val="left" w:pos="709"/>
        </w:tabs>
        <w:spacing w:after="0" w:line="240" w:lineRule="auto"/>
        <w:ind w:firstLine="454"/>
        <w:jc w:val="center"/>
        <w:rPr>
          <w:rFonts w:ascii="Times New Roman" w:hAnsi="Times New Roman" w:cs="Times New Roman"/>
          <w:sz w:val="24"/>
          <w:szCs w:val="24"/>
        </w:rPr>
      </w:pPr>
      <w:r w:rsidRPr="008A2449">
        <w:rPr>
          <w:rFonts w:ascii="Times New Roman" w:hAnsi="Times New Roman" w:cs="Times New Roman"/>
          <w:sz w:val="24"/>
          <w:szCs w:val="24"/>
        </w:rPr>
        <w:t>(7 класс, 70</w:t>
      </w:r>
      <w:r w:rsidR="003C1815" w:rsidRPr="008A2449">
        <w:rPr>
          <w:rFonts w:ascii="Times New Roman" w:hAnsi="Times New Roman" w:cs="Times New Roman"/>
          <w:sz w:val="24"/>
          <w:szCs w:val="24"/>
        </w:rPr>
        <w:t xml:space="preserve"> часов)</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Пояснительная записка</w:t>
      </w:r>
    </w:p>
    <w:p w:rsidR="003C1815" w:rsidRPr="008A2449" w:rsidRDefault="003C1815" w:rsidP="0003752D">
      <w:pPr>
        <w:tabs>
          <w:tab w:val="left" w:pos="709"/>
        </w:tabs>
        <w:spacing w:after="0" w:line="240" w:lineRule="auto"/>
        <w:ind w:firstLine="454"/>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География материков и океанов продолжает географическое образование  учащихся в основной школе. Данный курс опирается на географические знания, полученные учащимися в 5 и 6 классах,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Цели и задачи курса:</w:t>
      </w:r>
    </w:p>
    <w:p w:rsidR="003C1815" w:rsidRPr="008A2449" w:rsidRDefault="003C1815" w:rsidP="00B76B75">
      <w:pPr>
        <w:pStyle w:val="a3"/>
        <w:numPr>
          <w:ilvl w:val="0"/>
          <w:numId w:val="61"/>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создать у учащихся представление о разнообразии природных условий нашей планеты, о специфике природы и населения материков;</w:t>
      </w:r>
    </w:p>
    <w:p w:rsidR="003C1815" w:rsidRPr="008A2449" w:rsidRDefault="003C1815" w:rsidP="00B76B75">
      <w:pPr>
        <w:pStyle w:val="a3"/>
        <w:numPr>
          <w:ilvl w:val="0"/>
          <w:numId w:val="61"/>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раскрыть общегеографические закономерности, объясняющие и помогающие увидеть единство в этом многообразии природы и населения материков;</w:t>
      </w:r>
    </w:p>
    <w:p w:rsidR="003C1815" w:rsidRPr="008A2449" w:rsidRDefault="003C1815" w:rsidP="00B76B75">
      <w:pPr>
        <w:pStyle w:val="a3"/>
        <w:numPr>
          <w:ilvl w:val="0"/>
          <w:numId w:val="61"/>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воспитать представление о необходимости самого бережного отношения к природе.</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Курс состоит из двух частей:</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1. Планета, на которой мы живем.</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2. Материки планеты Земля.</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Открывает курс небольшая тема «Литосфера – подвижная твердь». Она знакомит учащихся с историей развития литосферы, строением земной коры, зависимостью форм рельефа от процессов, происходящих в литосфере, а также с основными формами рельефа.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Тема «Атмосфера – мастерская климата» дает представление о поясах атмосферного давления, формирующихся над поверхностью Земли, об основных процессах, происходящих в атмосфере. Она знакомит учащихся с факторами, от которых зависит климат целых материков и отдельных территорий.</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Тема «Мировой океан – синяя бездна» призвана раскрыть закономерности общих процессов, происходящих в Мировом океане: движение воды, распространение органического мира и др. С другой стороны, она знакомит с особенностями отдельных океанов и с </w:t>
      </w:r>
      <w:r w:rsidRPr="008A2449">
        <w:rPr>
          <w:rFonts w:ascii="Times New Roman" w:eastAsia="PragmaticaCondC" w:hAnsi="Times New Roman" w:cs="Times New Roman"/>
          <w:sz w:val="24"/>
          <w:szCs w:val="24"/>
        </w:rPr>
        <w:lastRenderedPageBreak/>
        <w:t>факторами, их обуславливающими, а также с взаимным влиянием, которое суша и океан оказывают друг на друга.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Тема «Географическая оболочка – живой механизм» знакомит с общими закономерностями природы, характерными для всех материков и океанов, объясняет причины этих закономерностей и формы их проявления.</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Тема «Человек – хозяин планеты» дает представление о том, как планета Земля осваивалась людьми, как влияет деятельность человека на природу Земли, в каких формах происходит взаимодействие общества и природы.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Следующая, </w:t>
      </w:r>
      <w:r w:rsidR="00DD27CD" w:rsidRPr="008A2449">
        <w:rPr>
          <w:rFonts w:ascii="Times New Roman" w:eastAsia="PragmaticaCondC" w:hAnsi="Times New Roman" w:cs="Times New Roman"/>
          <w:sz w:val="24"/>
          <w:szCs w:val="24"/>
        </w:rPr>
        <w:t>большая</w:t>
      </w:r>
      <w:r w:rsidRPr="008A2449">
        <w:rPr>
          <w:rFonts w:ascii="Times New Roman" w:eastAsia="PragmaticaCondC" w:hAnsi="Times New Roman" w:cs="Times New Roman"/>
          <w:sz w:val="24"/>
          <w:szCs w:val="24"/>
        </w:rPr>
        <w:t xml:space="preserve"> часть курса включает в себя темы: Африка, Австралия, Антарктида, Южная Америка, Северная Америка, Евразия. Каждая из этих тем построена по единому плану, рекомендованному образовательным стандартом:</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географическое положение и история исследования;</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геологическое строение и рельеф;</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климат;</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гидрография;</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разнообразие природы;</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население;</w:t>
      </w:r>
    </w:p>
    <w:p w:rsidR="003C1815" w:rsidRPr="008A2449" w:rsidRDefault="003C1815" w:rsidP="00B76B75">
      <w:pPr>
        <w:pStyle w:val="a3"/>
        <w:numPr>
          <w:ilvl w:val="0"/>
          <w:numId w:val="62"/>
        </w:numPr>
        <w:tabs>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регионы.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Такое построение позволяет приучить школьников к строгой последовательности в характеристике крупных географических объектов, дать им представление об особенностях каждого материка, о его отличительных чертах, и вместе с тем выявить общее в природе всех материков.</w:t>
      </w:r>
    </w:p>
    <w:p w:rsidR="00C20436" w:rsidRPr="008A2449" w:rsidRDefault="00C20436"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Calibri" w:hAnsi="Times New Roman" w:cs="Times New Roman"/>
          <w:color w:val="000000"/>
          <w:spacing w:val="-2"/>
          <w:sz w:val="24"/>
          <w:szCs w:val="24"/>
        </w:rPr>
        <w:t xml:space="preserve">Обоснование изменений, внесенных в авторскую программу: за счет резервных часов </w:t>
      </w:r>
      <w:r w:rsidR="00B80198" w:rsidRPr="008A2449">
        <w:rPr>
          <w:rFonts w:ascii="Times New Roman" w:eastAsia="Calibri" w:hAnsi="Times New Roman" w:cs="Times New Roman"/>
          <w:color w:val="000000"/>
          <w:spacing w:val="-2"/>
          <w:sz w:val="24"/>
          <w:szCs w:val="24"/>
        </w:rPr>
        <w:t>запланирована контрольная работа 1 час по теме «Южные материки»  после изучения темы «Южная Америка» (№47 урок  в тематическом планировании). и итоговая контрольная работа 1 час по теме «Материки и океаны» (№ 66 урок  в тематическом планировании).</w:t>
      </w:r>
    </w:p>
    <w:p w:rsidR="009A453F" w:rsidRPr="008A2449" w:rsidRDefault="003C1815" w:rsidP="00084D4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На протяжении всего курса реализуются межпредметные связи с курсами зоологии, ботаники, истории и обществознания. </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Содержание программы</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Раздел 1. Планета, на которой мы живем (21 час)</w:t>
      </w:r>
    </w:p>
    <w:p w:rsidR="00BB1FF4"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Тема 1. </w:t>
      </w:r>
      <w:r w:rsidR="00BB1FF4" w:rsidRPr="008A2449">
        <w:rPr>
          <w:rFonts w:ascii="Times New Roman" w:hAnsi="Times New Roman" w:cs="Times New Roman"/>
          <w:b/>
          <w:sz w:val="24"/>
          <w:szCs w:val="24"/>
        </w:rPr>
        <w:t xml:space="preserve"> Литосфера – подвижная твердь </w:t>
      </w:r>
      <w:r w:rsidR="00BB1FF4" w:rsidRPr="008A2449">
        <w:rPr>
          <w:rFonts w:ascii="Times New Roman" w:hAnsi="Times New Roman" w:cs="Times New Roman"/>
          <w:b/>
          <w:bCs/>
          <w:sz w:val="24"/>
          <w:szCs w:val="24"/>
        </w:rPr>
        <w:t>(</w:t>
      </w:r>
      <w:r w:rsidR="00737BD0" w:rsidRPr="008A2449">
        <w:rPr>
          <w:rFonts w:ascii="Times New Roman" w:hAnsi="Times New Roman" w:cs="Times New Roman"/>
          <w:b/>
          <w:bCs/>
          <w:sz w:val="24"/>
          <w:szCs w:val="24"/>
        </w:rPr>
        <w:t>6</w:t>
      </w:r>
      <w:r w:rsidR="00BB1FF4" w:rsidRPr="008A2449">
        <w:rPr>
          <w:rFonts w:ascii="Times New Roman" w:hAnsi="Times New Roman" w:cs="Times New Roman"/>
          <w:b/>
          <w:bCs/>
          <w:sz w:val="24"/>
          <w:szCs w:val="24"/>
        </w:rPr>
        <w:t xml:space="preserve"> часов)</w:t>
      </w:r>
    </w:p>
    <w:p w:rsidR="003C1815" w:rsidRPr="008A2449" w:rsidRDefault="00654566"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Материки и океаны. и части света. Части света. Острова: материковые, вулканические, коралловые. </w:t>
      </w:r>
      <w:r w:rsidR="00BB1FF4" w:rsidRPr="008A2449">
        <w:rPr>
          <w:rFonts w:ascii="Times New Roman" w:hAnsi="Times New Roman" w:cs="Times New Roman"/>
          <w:sz w:val="24"/>
          <w:szCs w:val="24"/>
        </w:rPr>
        <w:t xml:space="preserve">Геологическое время. Эры и периоды в истории Земли. Ледниковый период. Строение земной коры. Материковая и океаническая земная кора. Дрейф материков и теория литосферных плит. Процессы, происходящие в зоне контактов между литосферными плитами, и связанные с ними  формы рельефа. Платформы и равнины. Складчатые пояса и горы. Эпохи горообразования. Сейсмические и вулканические  пояса планеты.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654566"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Cs/>
          <w:sz w:val="24"/>
          <w:szCs w:val="24"/>
        </w:rPr>
        <w:t>Материк</w:t>
      </w:r>
      <w:r w:rsidR="003C1815" w:rsidRPr="008A2449">
        <w:rPr>
          <w:rFonts w:ascii="Times New Roman" w:hAnsi="Times New Roman" w:cs="Times New Roman"/>
          <w:bCs/>
          <w:sz w:val="24"/>
          <w:szCs w:val="24"/>
        </w:rPr>
        <w:t>, ок</w:t>
      </w:r>
      <w:r w:rsidR="001D7E97" w:rsidRPr="008A2449">
        <w:rPr>
          <w:rFonts w:ascii="Times New Roman" w:hAnsi="Times New Roman" w:cs="Times New Roman"/>
          <w:bCs/>
          <w:sz w:val="24"/>
          <w:szCs w:val="24"/>
        </w:rPr>
        <w:t>еан, часть света, остров, атолл, геологическое время, геологические эры и периоды,</w:t>
      </w:r>
      <w:r w:rsidR="001D7E97" w:rsidRPr="008A2449">
        <w:rPr>
          <w:rFonts w:ascii="Times New Roman" w:hAnsi="Times New Roman" w:cs="Times New Roman"/>
          <w:sz w:val="24"/>
          <w:szCs w:val="24"/>
        </w:rPr>
        <w:t xml:space="preserve">океаническая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 </w:t>
      </w:r>
    </w:p>
    <w:p w:rsidR="00084B8E" w:rsidRPr="008A2449" w:rsidRDefault="00084B8E"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Персоналии</w:t>
      </w:r>
    </w:p>
    <w:p w:rsidR="00084B8E" w:rsidRPr="008A2449" w:rsidRDefault="00084B8E"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Альфред Вегенер.</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Мировую сушу можно делить по географическому признаку на материк или по историческому — на части света.</w:t>
      </w:r>
    </w:p>
    <w:p w:rsidR="001D7E97" w:rsidRPr="008A2449" w:rsidRDefault="001D7E97"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Рельеф Земли (характеристика, история развития, отображение на карте)  и человек.</w:t>
      </w:r>
    </w:p>
    <w:p w:rsidR="003C1815" w:rsidRPr="008A2449" w:rsidRDefault="001D7E97"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Связь рельефа поверхности и стихийных бедствий геологического характера с процессами, происходящими в литосфере Земли.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Метапредметные умения: </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084B8E"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8A2449" w:rsidRDefault="00273526"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273526" w:rsidRPr="008A2449" w:rsidRDefault="00273526"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273526" w:rsidRPr="008A2449" w:rsidRDefault="00084B8E" w:rsidP="00B76B75">
      <w:pPr>
        <w:pStyle w:val="a3"/>
        <w:numPr>
          <w:ilvl w:val="0"/>
          <w:numId w:val="63"/>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явления и процессы </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причины изменений рельефа, распространение крупных форм рельефа, зон землетрясений и вулканизма, осадочных, магматических и метаморфических полезных ископаемых.</w:t>
      </w:r>
    </w:p>
    <w:p w:rsidR="003C1815" w:rsidRPr="008A2449" w:rsidRDefault="003C1815" w:rsidP="0003752D">
      <w:pPr>
        <w:tabs>
          <w:tab w:val="left" w:pos="709"/>
        </w:tabs>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определять: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Практическая работа: </w:t>
      </w:r>
    </w:p>
    <w:p w:rsidR="003C1815" w:rsidRPr="008A2449" w:rsidRDefault="003C1815" w:rsidP="0003752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1. Составление картосхемы «Литосферные плиты», прогноз размещения материков и океанов в будущем.</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p>
    <w:p w:rsidR="003C1815" w:rsidRPr="008A2449" w:rsidRDefault="003C1815" w:rsidP="00B76B75">
      <w:pPr>
        <w:pStyle w:val="2"/>
        <w:numPr>
          <w:ilvl w:val="1"/>
          <w:numId w:val="2"/>
        </w:numPr>
        <w:tabs>
          <w:tab w:val="left" w:pos="709"/>
        </w:tabs>
        <w:ind w:left="0" w:firstLine="454"/>
        <w:jc w:val="center"/>
        <w:rPr>
          <w:rFonts w:ascii="Times New Roman" w:hAnsi="Times New Roman" w:cs="Times New Roman"/>
          <w:bCs w:val="0"/>
        </w:rPr>
      </w:pPr>
      <w:r w:rsidRPr="008A2449">
        <w:rPr>
          <w:rFonts w:ascii="Times New Roman" w:hAnsi="Times New Roman" w:cs="Times New Roman"/>
        </w:rPr>
        <w:t xml:space="preserve">Тема </w:t>
      </w:r>
      <w:r w:rsidR="00737BD0" w:rsidRPr="008A2449">
        <w:rPr>
          <w:rFonts w:ascii="Times New Roman" w:hAnsi="Times New Roman" w:cs="Times New Roman"/>
        </w:rPr>
        <w:t>2</w:t>
      </w:r>
      <w:r w:rsidRPr="008A2449">
        <w:rPr>
          <w:rFonts w:ascii="Times New Roman" w:hAnsi="Times New Roman" w:cs="Times New Roman"/>
        </w:rPr>
        <w:t xml:space="preserve">. </w:t>
      </w:r>
      <w:r w:rsidRPr="008A2449">
        <w:rPr>
          <w:rFonts w:ascii="Times New Roman" w:eastAsia="PragmaticaCondC" w:hAnsi="Times New Roman" w:cs="Times New Roman"/>
        </w:rPr>
        <w:t>Атмосфера – мастерская климата</w:t>
      </w:r>
      <w:r w:rsidRPr="008A2449">
        <w:rPr>
          <w:rFonts w:ascii="Times New Roman" w:hAnsi="Times New Roman" w:cs="Times New Roman"/>
          <w:bCs w:val="0"/>
        </w:rPr>
        <w:t>(4 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Пояса Земли: тепловые, пояса увлажнения, пояса атмосферного давления. Воздушные массы и климатические пояса. Особенности климата основных и переходных климатических поясов. Карта климатических поясов. Климатограммы. Климатообразующие факторы: широтное положение, рельеф, влияние океана, система господствующих ветров, размеры материков. Понятие о континентальности климата</w:t>
      </w:r>
      <w:r w:rsidR="00084D4D" w:rsidRPr="008A2449">
        <w:rPr>
          <w:rFonts w:ascii="Times New Roman" w:hAnsi="Times New Roman" w:cs="Times New Roman"/>
          <w:sz w:val="24"/>
          <w:szCs w:val="24"/>
        </w:rPr>
        <w:t>.  Разнообразие климатов Земли.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737BD0" w:rsidP="00084D4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sz w:val="24"/>
          <w:szCs w:val="24"/>
        </w:rPr>
        <w:t xml:space="preserve">Климатический </w:t>
      </w:r>
      <w:r w:rsidR="003C1815" w:rsidRPr="008A2449">
        <w:rPr>
          <w:rFonts w:ascii="Times New Roman" w:hAnsi="Times New Roman" w:cs="Times New Roman"/>
          <w:sz w:val="24"/>
          <w:szCs w:val="24"/>
        </w:rPr>
        <w:t>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F1293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Разнообразие </w:t>
      </w:r>
      <w:r w:rsidR="003C1815" w:rsidRPr="008A2449">
        <w:rPr>
          <w:rFonts w:ascii="Times New Roman" w:hAnsi="Times New Roman" w:cs="Times New Roman"/>
          <w:sz w:val="24"/>
          <w:szCs w:val="24"/>
        </w:rPr>
        <w:t xml:space="preserve">климатов Земли </w:t>
      </w:r>
      <w:r w:rsidRPr="008A2449">
        <w:rPr>
          <w:rFonts w:ascii="Times New Roman" w:hAnsi="Times New Roman" w:cs="Times New Roman"/>
          <w:sz w:val="24"/>
          <w:szCs w:val="24"/>
        </w:rPr>
        <w:t xml:space="preserve">- </w:t>
      </w:r>
      <w:r w:rsidR="003C1815" w:rsidRPr="008A2449">
        <w:rPr>
          <w:rFonts w:ascii="Times New Roman" w:hAnsi="Times New Roman" w:cs="Times New Roman"/>
          <w:sz w:val="24"/>
          <w:szCs w:val="24"/>
        </w:rPr>
        <w:t>результат действия климатообразующих факторов.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3C1815" w:rsidRPr="008A2449" w:rsidRDefault="00F12935"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3C1815" w:rsidRPr="008A2449" w:rsidRDefault="003C1815" w:rsidP="0003752D">
      <w:pPr>
        <w:tabs>
          <w:tab w:val="left" w:pos="709"/>
        </w:tabs>
        <w:snapToGrid w:val="0"/>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объяснять: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явления и процессы в атмосфере: распределение поясов атмосферного давления и образование постоянных ветров;</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формирование климатических поясов;</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действие климатообразующих факторов.</w:t>
      </w:r>
    </w:p>
    <w:p w:rsidR="003C1815" w:rsidRPr="008A2449" w:rsidRDefault="003C1815" w:rsidP="0003752D">
      <w:pPr>
        <w:tabs>
          <w:tab w:val="left" w:pos="709"/>
        </w:tabs>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определять: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местоположение климатических поясов.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03752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sz w:val="24"/>
          <w:szCs w:val="24"/>
        </w:rPr>
        <w:t xml:space="preserve">1. </w:t>
      </w:r>
      <w:r w:rsidRPr="008A2449">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2. Определение типов климата по предложенным климатограммам.</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w:t>
      </w:r>
      <w:r w:rsidR="006B18B4" w:rsidRPr="008A2449">
        <w:rPr>
          <w:rFonts w:ascii="Times New Roman" w:hAnsi="Times New Roman" w:cs="Times New Roman"/>
          <w:b/>
          <w:bCs/>
          <w:sz w:val="24"/>
          <w:szCs w:val="24"/>
        </w:rPr>
        <w:t>3</w:t>
      </w:r>
      <w:r w:rsidRPr="008A2449">
        <w:rPr>
          <w:rFonts w:ascii="Times New Roman" w:hAnsi="Times New Roman" w:cs="Times New Roman"/>
          <w:b/>
          <w:bCs/>
          <w:sz w:val="24"/>
          <w:szCs w:val="24"/>
        </w:rPr>
        <w:t xml:space="preserve">. </w:t>
      </w:r>
      <w:r w:rsidRPr="008A2449">
        <w:rPr>
          <w:rFonts w:ascii="Times New Roman" w:eastAsia="PragmaticaCondC" w:hAnsi="Times New Roman" w:cs="Times New Roman"/>
          <w:b/>
          <w:bCs/>
          <w:sz w:val="24"/>
          <w:szCs w:val="24"/>
        </w:rPr>
        <w:t xml:space="preserve">Мировой океан – синяя бездна </w:t>
      </w:r>
      <w:r w:rsidRPr="008A2449">
        <w:rPr>
          <w:rFonts w:ascii="Times New Roman" w:hAnsi="Times New Roman" w:cs="Times New Roman"/>
          <w:b/>
          <w:sz w:val="24"/>
          <w:szCs w:val="24"/>
        </w:rPr>
        <w:t>(4 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lastRenderedPageBreak/>
        <w:t>Понятие о Мировом океане. Части Мирового океана. Глубинные зоны Мирового океана. Виды движений вод Мирового океана. Волны и их виды. Классификации морских течений. Циркуляция вод Мирового океана. Органический мир морей и океанов. Океан — колыбель жизни. Виды морских организмов. Влияние Мирового океана на природу планеты.Особенности природы отдельных океанов Земли.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6B18B4"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Cs/>
          <w:sz w:val="24"/>
          <w:szCs w:val="24"/>
        </w:rPr>
        <w:t>Море</w:t>
      </w:r>
      <w:r w:rsidR="003C1815" w:rsidRPr="008A2449">
        <w:rPr>
          <w:rFonts w:ascii="Times New Roman" w:hAnsi="Times New Roman" w:cs="Times New Roman"/>
          <w:bCs/>
          <w:sz w:val="24"/>
          <w:szCs w:val="24"/>
        </w:rPr>
        <w:t xml:space="preserve">, волны, </w:t>
      </w:r>
      <w:r w:rsidR="003C1815" w:rsidRPr="008A2449">
        <w:rPr>
          <w:rFonts w:ascii="Times New Roman" w:hAnsi="Times New Roman" w:cs="Times New Roman"/>
          <w:sz w:val="24"/>
          <w:szCs w:val="24"/>
        </w:rPr>
        <w:t>континентальный шельф, материковый склон, ложе океана, цунами, ветровые и стоковые течения, планктон, нектон, бентос.</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Мировой океана — один из важнейших факторов, определяющих природу Земли.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Мировой океан — колыбель жизни.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6B18B4" w:rsidRPr="008A2449" w:rsidRDefault="006B18B4"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3C1815" w:rsidRPr="008A2449" w:rsidRDefault="003C1815" w:rsidP="0003752D">
      <w:pPr>
        <w:tabs>
          <w:tab w:val="left" w:pos="709"/>
        </w:tabs>
        <w:snapToGrid w:val="0"/>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объяснять: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явления и процессы в гидросфере;</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формирование системы поверхностных океанических течений.</w:t>
      </w:r>
    </w:p>
    <w:p w:rsidR="003C1815" w:rsidRPr="008A2449" w:rsidRDefault="003C1815" w:rsidP="0003752D">
      <w:pPr>
        <w:tabs>
          <w:tab w:val="left" w:pos="709"/>
        </w:tabs>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определять: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Мировой океан,морское течение;</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местоположение крупнейших морских течений.</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pStyle w:val="a3"/>
        <w:numPr>
          <w:ilvl w:val="0"/>
          <w:numId w:val="14"/>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w:t>
      </w:r>
      <w:r w:rsidR="00654412" w:rsidRPr="008A2449">
        <w:rPr>
          <w:rFonts w:ascii="Times New Roman" w:hAnsi="Times New Roman" w:cs="Times New Roman"/>
          <w:b/>
          <w:bCs/>
          <w:sz w:val="24"/>
          <w:szCs w:val="24"/>
        </w:rPr>
        <w:t>4</w:t>
      </w:r>
      <w:r w:rsidRPr="008A2449">
        <w:rPr>
          <w:rFonts w:ascii="Times New Roman" w:hAnsi="Times New Roman" w:cs="Times New Roman"/>
          <w:b/>
          <w:bCs/>
          <w:sz w:val="24"/>
          <w:szCs w:val="24"/>
        </w:rPr>
        <w:t xml:space="preserve">. </w:t>
      </w:r>
      <w:r w:rsidRPr="008A2449">
        <w:rPr>
          <w:rFonts w:ascii="Times New Roman" w:eastAsia="PragmaticaCondC" w:hAnsi="Times New Roman" w:cs="Times New Roman"/>
          <w:b/>
          <w:bCs/>
          <w:sz w:val="24"/>
          <w:szCs w:val="24"/>
        </w:rPr>
        <w:t>Географическая оболочка – живой механизм</w:t>
      </w:r>
      <w:r w:rsidRPr="008A2449">
        <w:rPr>
          <w:rFonts w:ascii="Times New Roman" w:hAnsi="Times New Roman" w:cs="Times New Roman"/>
          <w:b/>
          <w:sz w:val="24"/>
          <w:szCs w:val="24"/>
        </w:rPr>
        <w:t>(2 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w:t>
      </w:r>
      <w:r w:rsidR="00654412" w:rsidRPr="008A2449">
        <w:rPr>
          <w:rFonts w:ascii="Times New Roman" w:hAnsi="Times New Roman" w:cs="Times New Roman"/>
          <w:b/>
          <w:bCs/>
          <w:sz w:val="24"/>
          <w:szCs w:val="24"/>
        </w:rPr>
        <w:t>ы</w:t>
      </w:r>
    </w:p>
    <w:p w:rsidR="00654412"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Понятие о географической оболочке. Природный комплекс (ландшафт). Природные и антропогенные ландшафты.  Свойства географической оболочки: целостность, римичность и зональность. Закон географической зональности. Природные комплексы разных порядков. Природные зоны.  Экваториальный лес, арктическая пустыня, тундра, тайга, смешанные и широколиственные леса, степь, саванна, тропическая пустыня. Понятие о высотной поясности. </w:t>
      </w:r>
    </w:p>
    <w:p w:rsidR="003C1815" w:rsidRPr="008A2449" w:rsidRDefault="00654412"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Учебные понятия</w:t>
      </w:r>
    </w:p>
    <w:p w:rsidR="003C1815" w:rsidRPr="008A2449" w:rsidRDefault="00654412"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Природный </w:t>
      </w:r>
      <w:r w:rsidR="003C1815" w:rsidRPr="008A2449">
        <w:rPr>
          <w:rFonts w:ascii="Times New Roman" w:hAnsi="Times New Roman" w:cs="Times New Roman"/>
          <w:sz w:val="24"/>
          <w:szCs w:val="24"/>
        </w:rPr>
        <w:t xml:space="preserve">комплекс, географическая оболочка, целостность, ритмичность, закон географической зональности, природная зона. </w:t>
      </w:r>
    </w:p>
    <w:p w:rsidR="003C1815" w:rsidRPr="008A2449" w:rsidRDefault="00654412"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Персоналии</w:t>
      </w:r>
    </w:p>
    <w:p w:rsidR="003C1815" w:rsidRPr="008A2449" w:rsidRDefault="003C181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Василий Васильевич Докучаев.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Географическая оболочка: понятие, строение, свойства, закономерности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Природные зоны и человек.</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учебно-информационных умений: работать с источниками информации, особенно с разнообразными тематическими картами; организовывать информацию;</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654412" w:rsidRPr="008A2449" w:rsidRDefault="00654412"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3C1815" w:rsidRPr="008A2449" w:rsidRDefault="003C1815" w:rsidP="0003752D">
      <w:pPr>
        <w:tabs>
          <w:tab w:val="left" w:pos="709"/>
        </w:tabs>
        <w:snapToGrid w:val="0"/>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объяснять: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явления и процессы в географической оболочке: целостность, ритмичность, географическую зональность, азональность и поясность.</w:t>
      </w:r>
    </w:p>
    <w:p w:rsidR="003C1815" w:rsidRPr="008A2449" w:rsidRDefault="003C1815" w:rsidP="0003752D">
      <w:pPr>
        <w:tabs>
          <w:tab w:val="left" w:pos="709"/>
        </w:tabs>
        <w:snapToGrid w:val="0"/>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определять: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lastRenderedPageBreak/>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местоположение природных зон.</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Практическая работа: </w:t>
      </w:r>
    </w:p>
    <w:p w:rsidR="00523F66" w:rsidRPr="008A2449" w:rsidRDefault="003C1815" w:rsidP="00B76B75">
      <w:pPr>
        <w:pStyle w:val="a3"/>
        <w:numPr>
          <w:ilvl w:val="0"/>
          <w:numId w:val="2"/>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1. Выявление и объяснение географической зональности природы Земли. </w:t>
      </w:r>
    </w:p>
    <w:p w:rsidR="00523F66" w:rsidRPr="008A2449" w:rsidRDefault="00523F66" w:rsidP="00B76B75">
      <w:pPr>
        <w:pStyle w:val="a3"/>
        <w:numPr>
          <w:ilvl w:val="0"/>
          <w:numId w:val="2"/>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2. </w:t>
      </w:r>
      <w:r w:rsidR="003C1815" w:rsidRPr="008A2449">
        <w:rPr>
          <w:rFonts w:ascii="Times New Roman" w:hAnsi="Times New Roman" w:cs="Times New Roman"/>
          <w:sz w:val="24"/>
          <w:szCs w:val="24"/>
        </w:rPr>
        <w:t xml:space="preserve">Описание природных зон Земли по географическим картам. </w:t>
      </w:r>
    </w:p>
    <w:p w:rsidR="003C1815" w:rsidRPr="008A2449" w:rsidRDefault="00523F66" w:rsidP="00B76B75">
      <w:pPr>
        <w:pStyle w:val="a3"/>
        <w:numPr>
          <w:ilvl w:val="0"/>
          <w:numId w:val="2"/>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3. </w:t>
      </w:r>
      <w:r w:rsidR="003C1815" w:rsidRPr="008A2449">
        <w:rPr>
          <w:rFonts w:ascii="Times New Roman" w:hAnsi="Times New Roman" w:cs="Times New Roman"/>
          <w:sz w:val="24"/>
          <w:szCs w:val="24"/>
        </w:rPr>
        <w:t>Сравнение хозяйственной деятельности человека в разных природных зонах.</w:t>
      </w:r>
    </w:p>
    <w:p w:rsidR="003C1815" w:rsidRPr="008A2449" w:rsidRDefault="00966D9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Тема 5</w:t>
      </w:r>
      <w:r w:rsidR="003C1815" w:rsidRPr="008A2449">
        <w:rPr>
          <w:rFonts w:ascii="Times New Roman" w:hAnsi="Times New Roman" w:cs="Times New Roman"/>
          <w:b/>
          <w:bCs/>
          <w:sz w:val="24"/>
          <w:szCs w:val="24"/>
        </w:rPr>
        <w:t>.</w:t>
      </w:r>
      <w:r w:rsidR="003C1815" w:rsidRPr="008A2449">
        <w:rPr>
          <w:rFonts w:ascii="Times New Roman" w:eastAsia="PragmaticaCondC" w:hAnsi="Times New Roman" w:cs="Times New Roman"/>
          <w:b/>
          <w:bCs/>
          <w:sz w:val="24"/>
          <w:szCs w:val="24"/>
        </w:rPr>
        <w:t xml:space="preserve">Человек – хозяин планеты </w:t>
      </w:r>
      <w:r w:rsidR="003C1815" w:rsidRPr="008A2449">
        <w:rPr>
          <w:rFonts w:ascii="Times New Roman" w:hAnsi="Times New Roman" w:cs="Times New Roman"/>
          <w:b/>
          <w:sz w:val="24"/>
          <w:szCs w:val="24"/>
        </w:rPr>
        <w:t>(5 часов)</w:t>
      </w:r>
    </w:p>
    <w:p w:rsidR="003C1815" w:rsidRPr="008A2449" w:rsidRDefault="00966D95" w:rsidP="0003752D">
      <w:pPr>
        <w:pStyle w:val="210"/>
        <w:tabs>
          <w:tab w:val="left" w:pos="709"/>
        </w:tabs>
        <w:spacing w:before="0"/>
        <w:ind w:right="0" w:firstLine="454"/>
        <w:rPr>
          <w:rFonts w:ascii="Times New Roman" w:hAnsi="Times New Roman" w:cs="Times New Roman"/>
          <w:b/>
          <w:bCs/>
        </w:rPr>
      </w:pPr>
      <w:r w:rsidRPr="008A2449">
        <w:rPr>
          <w:rFonts w:ascii="Times New Roman" w:hAnsi="Times New Roman" w:cs="Times New Roman"/>
          <w:b/>
          <w:bCs/>
        </w:rPr>
        <w:t>Содержание темы</w:t>
      </w:r>
    </w:p>
    <w:p w:rsidR="003C1815" w:rsidRPr="008A2449" w:rsidRDefault="003C1815" w:rsidP="00084D4D">
      <w:pPr>
        <w:pStyle w:val="210"/>
        <w:tabs>
          <w:tab w:val="left" w:pos="709"/>
        </w:tabs>
        <w:spacing w:before="0"/>
        <w:ind w:right="0" w:firstLine="454"/>
        <w:jc w:val="both"/>
        <w:rPr>
          <w:rFonts w:ascii="Times New Roman" w:hAnsi="Times New Roman" w:cs="Times New Roman"/>
        </w:rPr>
      </w:pPr>
      <w:r w:rsidRPr="008A2449">
        <w:rPr>
          <w:rFonts w:ascii="Times New Roman" w:hAnsi="Times New Roman" w:cs="Times New Roman"/>
        </w:rPr>
        <w:t xml:space="preserve">Возникновение человека и предполагаемые пути его расселения по материкам. Хозяйственная деятельность человека и ее изменение на разных этапах развития человеческого общества. Присваивающее и производящее хозяйство. Охрана природы. Международная «Красная книга». Особо охраняемые территории. Всемирное природное и культурное наследие. Численность населения Земли и его размещение. Человеческие расы. Народы. География религий. Политическая карта мира. Этапы ее формирования. Страны современного мира.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966D9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Миграция</w:t>
      </w:r>
      <w:r w:rsidR="003C1815" w:rsidRPr="008A2449">
        <w:rPr>
          <w:rFonts w:ascii="Times New Roman" w:hAnsi="Times New Roman" w:cs="Times New Roman"/>
          <w:sz w:val="24"/>
          <w:szCs w:val="24"/>
        </w:rPr>
        <w:t>, хозяйственная деятельность, цивилизация, особо охраняемые природные территории, Всемирное наследие, раса, религия, мировые религии, страна, монархия, республика.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 хозяйственной деятельностью человека связана необходимость охраны природы.</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расовой, национальной религиозной картины мира.</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Разнообразие стран — результат длительного исторического процесса.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углубление учебно-информационных умений: работать с источниками информации, особенно с разнообразными тематическими </w:t>
      </w:r>
      <w:r w:rsidR="00966D95" w:rsidRPr="008A2449">
        <w:rPr>
          <w:rFonts w:ascii="Times New Roman" w:hAnsi="Times New Roman" w:cs="Times New Roman"/>
          <w:sz w:val="24"/>
          <w:szCs w:val="24"/>
        </w:rPr>
        <w:t>картами; организовывать информа</w:t>
      </w:r>
      <w:r w:rsidRPr="008A2449">
        <w:rPr>
          <w:rFonts w:ascii="Times New Roman" w:hAnsi="Times New Roman" w:cs="Times New Roman"/>
          <w:sz w:val="24"/>
          <w:szCs w:val="24"/>
        </w:rPr>
        <w:t>цию;</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углубление учебно-логических умений: сравнивать, устанавливать причинно-следственные связи, анализировать и синтезировать информацию.</w:t>
      </w:r>
    </w:p>
    <w:p w:rsidR="00966D95" w:rsidRPr="008A2449" w:rsidRDefault="00966D95"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3C1815" w:rsidRPr="008A2449" w:rsidRDefault="003C1815" w:rsidP="0003752D">
      <w:pPr>
        <w:tabs>
          <w:tab w:val="left" w:pos="709"/>
        </w:tabs>
        <w:snapToGrid w:val="0"/>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объяснять: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особенности населения: размещения, расового состава, национального состава, хозяйственной деятельности.</w:t>
      </w:r>
    </w:p>
    <w:p w:rsidR="003C1815" w:rsidRPr="008A2449" w:rsidRDefault="003C1815" w:rsidP="0003752D">
      <w:pPr>
        <w:tabs>
          <w:tab w:val="left" w:pos="709"/>
        </w:tabs>
        <w:snapToGrid w:val="0"/>
        <w:spacing w:after="0" w:line="240" w:lineRule="auto"/>
        <w:ind w:firstLine="454"/>
        <w:jc w:val="both"/>
        <w:rPr>
          <w:rFonts w:ascii="Times New Roman" w:hAnsi="Times New Roman" w:cs="Times New Roman"/>
          <w:i/>
          <w:iCs/>
          <w:sz w:val="24"/>
          <w:szCs w:val="24"/>
        </w:rPr>
      </w:pPr>
      <w:r w:rsidRPr="008A2449">
        <w:rPr>
          <w:rFonts w:ascii="Times New Roman" w:hAnsi="Times New Roman" w:cs="Times New Roman"/>
          <w:i/>
          <w:iCs/>
          <w:sz w:val="24"/>
          <w:szCs w:val="24"/>
        </w:rPr>
        <w:t>Умение определять: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географические объекты и явления по их существенным признакам, существенные признаки объектов и явлений:  человеческая раса;</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местоположение территорий с самой большой плотностью населения, областей распространения основных человеческих рас и религий.</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Практическая работа: </w:t>
      </w:r>
    </w:p>
    <w:p w:rsidR="003C1815" w:rsidRPr="008A2449" w:rsidRDefault="003C1815" w:rsidP="00B76B75">
      <w:pPr>
        <w:pStyle w:val="a3"/>
        <w:numPr>
          <w:ilvl w:val="0"/>
          <w:numId w:val="2"/>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1. Определение и сравнение различий в численности, плотности и динамике населения разных регионов и стран мира.</w:t>
      </w:r>
    </w:p>
    <w:p w:rsidR="003C1815" w:rsidRPr="008A2449" w:rsidRDefault="003C1815" w:rsidP="00084D4D">
      <w:pPr>
        <w:tabs>
          <w:tab w:val="left" w:pos="709"/>
        </w:tabs>
        <w:spacing w:after="0" w:line="240" w:lineRule="auto"/>
        <w:rPr>
          <w:rFonts w:ascii="Times New Roman" w:hAnsi="Times New Roman" w:cs="Times New Roman"/>
          <w:b/>
          <w:sz w:val="24"/>
          <w:szCs w:val="24"/>
        </w:rPr>
      </w:pPr>
      <w:r w:rsidRPr="008A2449">
        <w:rPr>
          <w:rFonts w:ascii="Times New Roman" w:hAnsi="Times New Roman" w:cs="Times New Roman"/>
          <w:b/>
          <w:bCs/>
          <w:sz w:val="24"/>
          <w:szCs w:val="24"/>
        </w:rPr>
        <w:t xml:space="preserve">Раздел 2. Материки планеты Земля </w:t>
      </w:r>
      <w:r w:rsidR="00B80198" w:rsidRPr="008A2449">
        <w:rPr>
          <w:rFonts w:ascii="Times New Roman" w:hAnsi="Times New Roman" w:cs="Times New Roman"/>
          <w:b/>
          <w:sz w:val="24"/>
          <w:szCs w:val="24"/>
        </w:rPr>
        <w:t>(49</w:t>
      </w:r>
      <w:r w:rsidRPr="008A2449">
        <w:rPr>
          <w:rFonts w:ascii="Times New Roman" w:hAnsi="Times New Roman" w:cs="Times New Roman"/>
          <w:b/>
          <w:sz w:val="24"/>
          <w:szCs w:val="24"/>
        </w:rPr>
        <w:t xml:space="preserve"> часов)</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Тема 1. Африка — материк коротких теней </w:t>
      </w:r>
      <w:r w:rsidRPr="008A2449">
        <w:rPr>
          <w:rFonts w:ascii="Times New Roman" w:hAnsi="Times New Roman" w:cs="Times New Roman"/>
          <w:b/>
          <w:bCs/>
          <w:sz w:val="24"/>
          <w:szCs w:val="24"/>
        </w:rPr>
        <w:t>(9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История открытия, изучения и освоения. Особенности географического положения и его влияние на природу материка. Африка — древний материк. Главные черты рельефа и геологического строения: преобладание плоскогорий и Великий Африканский разлом. Полезные ископаемые: золото, алмазы, руды. Африка — 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3C1815" w:rsidRPr="008A2449" w:rsidRDefault="003C181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lastRenderedPageBreak/>
        <w:t xml:space="preserve">Учебные понятия: </w:t>
      </w:r>
    </w:p>
    <w:p w:rsidR="003C1815" w:rsidRPr="008A2449" w:rsidRDefault="001B4ABC"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Cs/>
          <w:sz w:val="24"/>
          <w:szCs w:val="24"/>
        </w:rPr>
        <w:t>Саванна</w:t>
      </w:r>
      <w:r w:rsidR="003C1815" w:rsidRPr="008A2449">
        <w:rPr>
          <w:rFonts w:ascii="Times New Roman" w:hAnsi="Times New Roman" w:cs="Times New Roman"/>
          <w:bCs/>
          <w:sz w:val="24"/>
          <w:szCs w:val="24"/>
        </w:rPr>
        <w:t>,</w:t>
      </w:r>
      <w:r w:rsidR="003C1815" w:rsidRPr="008A2449">
        <w:rPr>
          <w:rFonts w:ascii="Times New Roman" w:hAnsi="Times New Roman" w:cs="Times New Roman"/>
          <w:sz w:val="24"/>
          <w:szCs w:val="24"/>
        </w:rPr>
        <w:t>национальный парк, Восточно-Африканский разлом, сахель, экваториальная раса.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Генрих Мореплаватель, Васко да Гама, Давид Ливингстон, Генри Стэнли, Джон Спик, Джеймс Грант, Василий Васильевич Юнкер, Николай Степанович Гумилев.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6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Выявление влияния географического положения на природное своеобразие Африки: север – зеркальное отражение юга.</w:t>
      </w:r>
    </w:p>
    <w:p w:rsidR="003C1815" w:rsidRPr="008A2449" w:rsidRDefault="003C1815" w:rsidP="00B76B75">
      <w:pPr>
        <w:widowControl w:val="0"/>
        <w:numPr>
          <w:ilvl w:val="0"/>
          <w:numId w:val="6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Африка – материк равнин.</w:t>
      </w:r>
    </w:p>
    <w:p w:rsidR="003C1815" w:rsidRPr="008A2449" w:rsidRDefault="003C1815" w:rsidP="00B76B75">
      <w:pPr>
        <w:widowControl w:val="0"/>
        <w:numPr>
          <w:ilvl w:val="0"/>
          <w:numId w:val="6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Африка – материк, на котором ярко проявляется закон широтной зональности.</w:t>
      </w:r>
    </w:p>
    <w:p w:rsidR="003C1815" w:rsidRPr="008A2449" w:rsidRDefault="003C1815" w:rsidP="00B76B75">
      <w:pPr>
        <w:widowControl w:val="0"/>
        <w:numPr>
          <w:ilvl w:val="0"/>
          <w:numId w:val="6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Своеобразие регионов Африки:</w:t>
      </w:r>
    </w:p>
    <w:p w:rsidR="003C1815" w:rsidRPr="008A2449" w:rsidRDefault="003C1815" w:rsidP="00B76B75">
      <w:pPr>
        <w:pStyle w:val="a3"/>
        <w:numPr>
          <w:ilvl w:val="0"/>
          <w:numId w:val="64"/>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Северная Африка — пустыни, древнейшие цивилизации, арабский мир.</w:t>
      </w:r>
    </w:p>
    <w:p w:rsidR="003C1815" w:rsidRPr="008A2449" w:rsidRDefault="003C1815" w:rsidP="00B76B75">
      <w:pPr>
        <w:pStyle w:val="a3"/>
        <w:numPr>
          <w:ilvl w:val="0"/>
          <w:numId w:val="64"/>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Западная и Центральная Африка -  разнообразие народов и культур.</w:t>
      </w:r>
    </w:p>
    <w:p w:rsidR="003C1815" w:rsidRPr="008A2449" w:rsidRDefault="003C1815" w:rsidP="00B76B75">
      <w:pPr>
        <w:pStyle w:val="a3"/>
        <w:numPr>
          <w:ilvl w:val="0"/>
          <w:numId w:val="64"/>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Восточная Африка – разломы и вулканы, саванны и национальные парки;</w:t>
      </w:r>
    </w:p>
    <w:p w:rsidR="003C1815" w:rsidRPr="008A2449" w:rsidRDefault="003C1815" w:rsidP="00B76B75">
      <w:pPr>
        <w:pStyle w:val="a3"/>
        <w:numPr>
          <w:ilvl w:val="0"/>
          <w:numId w:val="64"/>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Южная Африка – саванны и пустыни,  богатейшие полезные ископаемые.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1B4ABC" w:rsidRPr="008A2449" w:rsidRDefault="001B4ABC"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2A0E88" w:rsidRPr="008A2449" w:rsidRDefault="002A0E88"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2A0E88"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природы материков и океанов. </w:t>
      </w:r>
    </w:p>
    <w:p w:rsidR="003C1815" w:rsidRPr="008A2449" w:rsidRDefault="002A0E88"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географическая специфика отдельных стран. </w:t>
      </w:r>
    </w:p>
    <w:p w:rsidR="003C1815" w:rsidRPr="008A2449" w:rsidRDefault="002A0E88"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результаты</w:t>
      </w:r>
      <w:r w:rsidR="003C1815" w:rsidRPr="008A2449">
        <w:rPr>
          <w:rFonts w:ascii="Times New Roman" w:hAnsi="Times New Roman" w:cs="Times New Roman"/>
          <w:sz w:val="24"/>
          <w:szCs w:val="24"/>
        </w:rPr>
        <w:t>выдающихся географических открытий и путешествий.</w:t>
      </w:r>
    </w:p>
    <w:p w:rsidR="002A0E88" w:rsidRPr="008A2449" w:rsidRDefault="002A0E88"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2A0E88" w:rsidRPr="008A2449" w:rsidRDefault="002A0E88"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3C1815" w:rsidRPr="008A2449" w:rsidRDefault="002A0E88"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местоположение отдельных территорий по их существенным признакам.</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03752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1. Определение координат крайних точек материка, его протяженности с севера на юг в градусной мере и километрах.</w:t>
      </w:r>
    </w:p>
    <w:p w:rsidR="003C1815" w:rsidRPr="00AB3A89" w:rsidRDefault="003C1815" w:rsidP="00AB3A89">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 xml:space="preserve">2. Обозначение на контурной карте главных форм рельефа и месторождений полезных ископаемых. </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2. Австралия — маленький великан </w:t>
      </w:r>
      <w:r w:rsidRPr="008A2449">
        <w:rPr>
          <w:rFonts w:ascii="Times New Roman" w:hAnsi="Times New Roman" w:cs="Times New Roman"/>
          <w:b/>
          <w:sz w:val="24"/>
          <w:szCs w:val="24"/>
        </w:rPr>
        <w:t>(6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8D3CAB"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Лакколит</w:t>
      </w:r>
      <w:r w:rsidR="003C1815" w:rsidRPr="008A2449">
        <w:rPr>
          <w:rFonts w:ascii="Times New Roman" w:hAnsi="Times New Roman" w:cs="Times New Roman"/>
          <w:sz w:val="24"/>
          <w:szCs w:val="24"/>
        </w:rPr>
        <w:t>, эндемик, аборигены.</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ВилемЯнсзон, АбельТасман, Джеймс Кук,Э</w:t>
      </w:r>
      <w:r w:rsidRPr="008A2449">
        <w:rPr>
          <w:rFonts w:ascii="Times New Roman" w:hAnsi="Times New Roman" w:cs="Times New Roman"/>
          <w:sz w:val="24"/>
          <w:szCs w:val="24"/>
        </w:rPr>
        <w:t xml:space="preserve">дуард </w:t>
      </w:r>
      <w:r w:rsidRPr="008A2449">
        <w:rPr>
          <w:rFonts w:ascii="Times New Roman" w:hAnsi="Times New Roman" w:cs="Times New Roman"/>
          <w:bCs/>
          <w:sz w:val="24"/>
          <w:szCs w:val="24"/>
        </w:rPr>
        <w:t>Эйр, Николай Николаевич Миклухо-Маклай, Юрий Федорович Лисянский, Тур Хейердал.</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Основные образовательные идеи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Самый маленький и самый засушливый материк.</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Самый низкий материк, лежащий  вне сейсмической зоны.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Открытие и освоение позже, чем других обитаемых материков из-за своей удаленности от Европы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Изменение человеком природы: завезенные растения и животные.</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Население: австралийские аборигены и англоавстралийцы.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Океания — особый островной мир.</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D41956"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D41956" w:rsidRPr="008A2449" w:rsidRDefault="00D41956"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D41956" w:rsidRPr="008A2449" w:rsidRDefault="00D41956"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D41956" w:rsidRPr="008A2449" w:rsidRDefault="00D41956"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D41956" w:rsidRPr="008A2449" w:rsidRDefault="00D41956"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отдельных стран. </w:t>
      </w:r>
    </w:p>
    <w:p w:rsidR="00D41956" w:rsidRPr="008A2449" w:rsidRDefault="00D41956"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следствия выдающихся географических открытий и путешествий.</w:t>
      </w:r>
    </w:p>
    <w:p w:rsidR="00D41956" w:rsidRPr="008A2449" w:rsidRDefault="00D41956"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D41956" w:rsidRPr="008A2449" w:rsidRDefault="00D41956"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D76F38" w:rsidRPr="008A2449" w:rsidRDefault="00D41956"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местоположение отдельных территорий по их существенным признакам.</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Практическая работа: </w:t>
      </w:r>
    </w:p>
    <w:p w:rsidR="003C1815" w:rsidRPr="00AB3A89" w:rsidRDefault="003C1815" w:rsidP="00AB3A89">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1. Сравнение географического положения Африки и Австралии, определение черт сходства и различия основных компонентов природы материков.</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3. Антарктида — холодное сердце </w:t>
      </w:r>
      <w:r w:rsidRPr="008A2449">
        <w:rPr>
          <w:rFonts w:ascii="Times New Roman" w:hAnsi="Times New Roman" w:cs="Times New Roman"/>
          <w:b/>
          <w:sz w:val="24"/>
          <w:szCs w:val="24"/>
        </w:rPr>
        <w:t>(2 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 географического положения. Самый изолированный и холодный материк планеты. История открытия, изучения и освоения. Покорение Южного полюса. Основные черты природы материка: рельеф, скрытый подо льдом, отсутствие рек, «кухня погоды». Антарктические научные станции.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5E0517"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Cs/>
          <w:sz w:val="24"/>
          <w:szCs w:val="24"/>
        </w:rPr>
        <w:t xml:space="preserve">Стоковые </w:t>
      </w:r>
      <w:r w:rsidR="003C1815" w:rsidRPr="008A2449">
        <w:rPr>
          <w:rFonts w:ascii="Times New Roman" w:hAnsi="Times New Roman" w:cs="Times New Roman"/>
          <w:bCs/>
          <w:sz w:val="24"/>
          <w:szCs w:val="24"/>
        </w:rPr>
        <w:t>ветры,</w:t>
      </w:r>
      <w:r w:rsidR="003C1815" w:rsidRPr="008A2449">
        <w:rPr>
          <w:rFonts w:ascii="Times New Roman" w:hAnsi="Times New Roman" w:cs="Times New Roman"/>
          <w:sz w:val="24"/>
          <w:szCs w:val="24"/>
        </w:rPr>
        <w:t>магнитный полюс, полюс относительной недоступности, шельфовый ледник.</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8A2449" w:rsidRDefault="003C1815" w:rsidP="00084D4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Cs/>
          <w:sz w:val="24"/>
          <w:szCs w:val="24"/>
        </w:rPr>
        <w:t>Джеймс Кук, ФаллейФаддеевичБеллинсгаузен, Михаил Петрович Лазарев, ДюмонДюрвиль, Джеймс Росс, Руал Амундсен, Роберт Скотт.</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Антарктиды и его влияние на природу материкаэ</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Антарктида — материк без постоянного населения.</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w:t>
      </w:r>
    </w:p>
    <w:p w:rsidR="00025083" w:rsidRPr="008A2449" w:rsidRDefault="00025083"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025083" w:rsidRPr="008A2449" w:rsidRDefault="00025083"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025083" w:rsidRPr="008A2449" w:rsidRDefault="00025083"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природы материков и океанов. </w:t>
      </w:r>
    </w:p>
    <w:p w:rsidR="00025083" w:rsidRPr="008A2449" w:rsidRDefault="00025083"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результаты выдающихся географических открытий и путешествий.</w:t>
      </w:r>
    </w:p>
    <w:p w:rsidR="00025083" w:rsidRPr="008A2449" w:rsidRDefault="00025083"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025083" w:rsidRPr="008A2449" w:rsidRDefault="00025083"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025083" w:rsidRPr="008A2449" w:rsidRDefault="00025083"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местоположение отдельных территорий по их существенным признакам.</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4. Южная Америка — материк чудес </w:t>
      </w:r>
      <w:r w:rsidRPr="008A2449">
        <w:rPr>
          <w:rFonts w:ascii="Times New Roman" w:hAnsi="Times New Roman" w:cs="Times New Roman"/>
          <w:b/>
          <w:sz w:val="24"/>
          <w:szCs w:val="24"/>
        </w:rPr>
        <w:t>(8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Географическое положение — основа разнообразия природы Южной Америки. История открытия, изучения и освоения. Основные черты природы. Горы и равнины Южной Америки. </w:t>
      </w:r>
      <w:r w:rsidRPr="008A2449">
        <w:rPr>
          <w:rFonts w:ascii="Times New Roman" w:hAnsi="Times New Roman" w:cs="Times New Roman"/>
          <w:sz w:val="24"/>
          <w:szCs w:val="24"/>
        </w:rPr>
        <w:lastRenderedPageBreak/>
        <w:t xml:space="preserve">Богатство рудными полезными ископаемыми. Разнообразие климатов.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Население и регионы Южной Америки. Смешение трех рас. Равнинный Восток и Горный Запад.  Особенности человеческой деятельности и изменение природы Южной Америки под ее влиянием. Главные объекты природного и культурного наследия.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025083"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Сельва</w:t>
      </w:r>
      <w:r w:rsidR="003C1815" w:rsidRPr="008A2449">
        <w:rPr>
          <w:rFonts w:ascii="Times New Roman" w:hAnsi="Times New Roman" w:cs="Times New Roman"/>
          <w:sz w:val="24"/>
          <w:szCs w:val="24"/>
        </w:rPr>
        <w:t>, пампа, метис, мулат, самбо, Вест-Индия, Латинская и Цент-ральная  Америка.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AB3A89" w:rsidRDefault="003C1815" w:rsidP="00AB3A89">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Христофор Колумб, АмеригоВеспуччи. Нуньес де Бальбоа, Франциско Орельяно, Александр Гумбольдт, Григорий Иванович Лансдорф, Артур КонанДойль, Франциско Писарро.</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Южная Америка — материк с наиболее разнообразными среди южных материков природными условиями. </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 </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регионов Южной Америки: равнинный Восток и Андийские страны.</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D3715A" w:rsidRPr="008A2449" w:rsidRDefault="00D3715A"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D3715A" w:rsidRPr="008A2449" w:rsidRDefault="00D3715A"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D3715A" w:rsidRPr="008A2449" w:rsidRDefault="00D3715A"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D3715A" w:rsidRPr="008A2449" w:rsidRDefault="00D3715A"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отдельных стран. </w:t>
      </w:r>
    </w:p>
    <w:p w:rsidR="00D3715A" w:rsidRPr="008A2449" w:rsidRDefault="00B45A0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следствия</w:t>
      </w:r>
      <w:r w:rsidR="00D3715A" w:rsidRPr="008A2449">
        <w:rPr>
          <w:rFonts w:ascii="Times New Roman" w:hAnsi="Times New Roman" w:cs="Times New Roman"/>
          <w:sz w:val="24"/>
          <w:szCs w:val="24"/>
        </w:rPr>
        <w:t xml:space="preserve"> выдающихся географических открытий и путешествий.</w:t>
      </w:r>
    </w:p>
    <w:p w:rsidR="00D3715A" w:rsidRPr="008A2449" w:rsidRDefault="00D3715A"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D3715A" w:rsidRPr="008A2449" w:rsidRDefault="00D3715A"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D3715A" w:rsidRPr="008A2449" w:rsidRDefault="00D3715A"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местоположение отдельных территорий по их существенным признакам.</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 xml:space="preserve">1. Выявление взаимосвязей между компонентами природы в одном из природных комплексов материка с использованием карт атласа. </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5. Северная Америка — знакомый незнакомец </w:t>
      </w:r>
      <w:r w:rsidRPr="008A2449">
        <w:rPr>
          <w:rFonts w:ascii="Times New Roman" w:hAnsi="Times New Roman" w:cs="Times New Roman"/>
          <w:b/>
          <w:sz w:val="24"/>
          <w:szCs w:val="24"/>
        </w:rPr>
        <w:t>(8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История открытия, изучения и освоения. Геологическое строение и рельеф. Великие горы и равнины. Стихийные бедствия. Великий ледник. Полезные ископаемые. Разнообразие типов климата. Реки Северной Америки.  Великие Американские озера. Широтное и меридиональное простирание природных зон. Богатство растительного и животного мира. Формирование населения материка. Современное население.  Регионы Северной Америки. Англо-Америка, Центральная Америка и Латинская Америка.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Великое оледенение, прерии, каньон, торнадо, Берингия, Англо-Америка, Латинская Америка.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u w:val="single"/>
        </w:rPr>
      </w:pP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Северная Америка — северный материк, в природе которого есть черты сходства с Евразией и Южной Америкой.</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Равнины на востоке и горы на западе.  Кордильеры – главный горный хребет.</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Огромное разнообразие природы: от Арктики до субэкваториального пояса.</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регионов Северной Америки: Англо-Америки и Центральной Америки.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sz w:val="24"/>
          <w:szCs w:val="24"/>
        </w:rPr>
        <w:t xml:space="preserve">Лейв Эриксон, Джон Кабот, Витус Беринг, Михаил Гвоздев, Иван Федоров, </w:t>
      </w:r>
      <w:r w:rsidRPr="008A2449">
        <w:rPr>
          <w:rFonts w:ascii="Times New Roman" w:hAnsi="Times New Roman" w:cs="Times New Roman"/>
          <w:bCs/>
          <w:sz w:val="24"/>
          <w:szCs w:val="24"/>
        </w:rPr>
        <w:t>Александр Макензи, Марк Твен, Фенимор Купер.</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B45A0B" w:rsidRPr="008A2449" w:rsidRDefault="00B45A0B"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B45A0B" w:rsidRPr="008A2449" w:rsidRDefault="00B45A0B"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B45A0B" w:rsidRPr="008A2449" w:rsidRDefault="00B45A0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B45A0B" w:rsidRPr="008A2449" w:rsidRDefault="00B45A0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отдельных стран. </w:t>
      </w:r>
    </w:p>
    <w:p w:rsidR="00B45A0B" w:rsidRPr="008A2449" w:rsidRDefault="00B45A0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следствия выдающихся географических открытий и путешествий.</w:t>
      </w:r>
    </w:p>
    <w:p w:rsidR="00B45A0B" w:rsidRPr="008A2449" w:rsidRDefault="00B45A0B"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B45A0B" w:rsidRPr="008A2449" w:rsidRDefault="00B45A0B"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B45A0B" w:rsidRPr="008A2449" w:rsidRDefault="00B45A0B"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местоположение отдельных территорий по их существенным признакам.</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1. Оценка влияния климата на жизнь и хозяйственную деятельность населения.</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Тема 6. Евразия </w:t>
      </w:r>
      <w:r w:rsidRPr="008A2449">
        <w:rPr>
          <w:rFonts w:ascii="Times New Roman" w:eastAsia="PragmaticaCondC" w:hAnsi="Times New Roman" w:cs="Times New Roman"/>
          <w:b/>
          <w:bCs/>
          <w:sz w:val="24"/>
          <w:szCs w:val="24"/>
        </w:rPr>
        <w:t xml:space="preserve"> – музей природы </w:t>
      </w:r>
      <w:r w:rsidRPr="008A2449">
        <w:rPr>
          <w:rFonts w:ascii="Times New Roman" w:hAnsi="Times New Roman" w:cs="Times New Roman"/>
          <w:b/>
          <w:sz w:val="24"/>
          <w:szCs w:val="24"/>
        </w:rPr>
        <w:t>(10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Каспийское,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Евразия — самый большой материк, единственный, омываемый всеми океанами Земли.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Евразия — материк, включающий две части света: Европу и Азию.</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Наличие нескольких литосферных плит, «спаянных» складчатыми поясами, – причина сложности рельефа.</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Разнообразие природы — есть все природные зоны Северного полушария.</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Евразия — самый заселенный материк Земли.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регионов Европы  (Северная, Средняя, Южная и Восточная) и Азии (Юго-Западная, Восточная, Южная и Юго-Восточная).</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lastRenderedPageBreak/>
        <w:t>Марко Поло, Афнасий Никитин, Петр Петрович Семенов-Тянь-Шанский, Николай Михайлович Пржевальский, Петр Кузьмич Козлов, Всеволод  ИвановичРоборовский.</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06772A"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06772A" w:rsidRPr="008A2449" w:rsidRDefault="0006772A" w:rsidP="0003752D">
      <w:pPr>
        <w:tabs>
          <w:tab w:val="left" w:pos="709"/>
        </w:tabs>
        <w:snapToGrid w:val="0"/>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Предметные умения:</w:t>
      </w:r>
    </w:p>
    <w:p w:rsidR="0006772A" w:rsidRPr="008A2449" w:rsidRDefault="0006772A" w:rsidP="0003752D">
      <w:pPr>
        <w:tabs>
          <w:tab w:val="left" w:pos="709"/>
        </w:tab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06772A" w:rsidRPr="008A2449" w:rsidRDefault="0006772A"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природы материка в целом и отдельных его регионов; </w:t>
      </w:r>
    </w:p>
    <w:p w:rsidR="0006772A" w:rsidRPr="008A2449" w:rsidRDefault="0006772A"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особенности отдельных стран. </w:t>
      </w:r>
    </w:p>
    <w:p w:rsidR="0006772A" w:rsidRPr="008A2449" w:rsidRDefault="0006772A"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следствия выдающихся географических открытий и путешествий.</w:t>
      </w:r>
    </w:p>
    <w:p w:rsidR="0006772A" w:rsidRPr="008A2449" w:rsidRDefault="0006772A" w:rsidP="0003752D">
      <w:pPr>
        <w:widowControl w:val="0"/>
        <w:tabs>
          <w:tab w:val="left" w:pos="709"/>
        </w:tabs>
        <w:suppressAutoHyphen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06772A" w:rsidRPr="008A2449" w:rsidRDefault="0006772A"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географические объекты и явления по их существенным признакам, существенные признаки объектов и явлений; </w:t>
      </w:r>
    </w:p>
    <w:p w:rsidR="0006772A" w:rsidRPr="008A2449" w:rsidRDefault="0006772A" w:rsidP="00B76B75">
      <w:pPr>
        <w:pStyle w:val="a3"/>
        <w:widowControl w:val="0"/>
        <w:numPr>
          <w:ilvl w:val="0"/>
          <w:numId w:val="65"/>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местоположение отдельных территорий по их существенным признакам.</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03752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sz w:val="24"/>
          <w:szCs w:val="24"/>
        </w:rPr>
        <w:t xml:space="preserve">1. </w:t>
      </w:r>
      <w:r w:rsidRPr="008A2449">
        <w:rPr>
          <w:rFonts w:ascii="Times New Roman" w:hAnsi="Times New Roman" w:cs="Times New Roman"/>
          <w:bCs/>
          <w:sz w:val="24"/>
          <w:szCs w:val="24"/>
        </w:rPr>
        <w:t>Определения типов климата Евразии по климатическим диаграммам.</w:t>
      </w:r>
    </w:p>
    <w:p w:rsidR="003C1815" w:rsidRPr="008A2449" w:rsidRDefault="003C1815" w:rsidP="0003752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 xml:space="preserve">2. Сравнение природных зон Евразии и Северной Америки по 40-й параллели. </w:t>
      </w:r>
    </w:p>
    <w:p w:rsidR="003C1815" w:rsidRPr="008A2449" w:rsidRDefault="003C1815"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3. Составление геог</w:t>
      </w:r>
      <w:r w:rsidR="00847927" w:rsidRPr="008A2449">
        <w:rPr>
          <w:rFonts w:ascii="Times New Roman" w:hAnsi="Times New Roman" w:cs="Times New Roman"/>
          <w:bCs/>
          <w:sz w:val="24"/>
          <w:szCs w:val="24"/>
        </w:rPr>
        <w:t>рафической характеристики стран</w:t>
      </w:r>
      <w:r w:rsidRPr="008A2449">
        <w:rPr>
          <w:rFonts w:ascii="Times New Roman" w:hAnsi="Times New Roman" w:cs="Times New Roman"/>
          <w:bCs/>
          <w:sz w:val="24"/>
          <w:szCs w:val="24"/>
        </w:rPr>
        <w:t xml:space="preserve"> Европы и Азии по картам атласа и другим источникам географической информации.</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Раздел 3. Взаимоотношения природы и человека </w:t>
      </w:r>
      <w:r w:rsidRPr="008A2449">
        <w:rPr>
          <w:rFonts w:ascii="Times New Roman" w:hAnsi="Times New Roman" w:cs="Times New Roman"/>
          <w:b/>
          <w:sz w:val="24"/>
          <w:szCs w:val="24"/>
        </w:rPr>
        <w:t>(4 часа)</w:t>
      </w:r>
    </w:p>
    <w:p w:rsidR="003C1815" w:rsidRPr="008A2449" w:rsidRDefault="003C1815" w:rsidP="0003752D">
      <w:pPr>
        <w:pStyle w:val="210"/>
        <w:tabs>
          <w:tab w:val="left" w:pos="709"/>
        </w:tabs>
        <w:spacing w:before="0"/>
        <w:ind w:right="0" w:firstLine="454"/>
        <w:rPr>
          <w:rFonts w:ascii="Times New Roman" w:hAnsi="Times New Roman" w:cs="Times New Roman"/>
          <w:b/>
          <w:bCs/>
        </w:rPr>
      </w:pPr>
      <w:r w:rsidRPr="008A2449">
        <w:rPr>
          <w:rFonts w:ascii="Times New Roman" w:hAnsi="Times New Roman" w:cs="Times New Roman"/>
          <w:b/>
          <w:bCs/>
        </w:rPr>
        <w:t>Содержание темы:</w:t>
      </w:r>
    </w:p>
    <w:p w:rsidR="003C1815" w:rsidRPr="008A2449" w:rsidRDefault="003C1815" w:rsidP="0003752D">
      <w:pPr>
        <w:pStyle w:val="210"/>
        <w:tabs>
          <w:tab w:val="left" w:pos="709"/>
        </w:tabs>
        <w:spacing w:before="0"/>
        <w:ind w:right="0" w:firstLine="454"/>
        <w:jc w:val="both"/>
        <w:rPr>
          <w:rFonts w:ascii="Times New Roman" w:hAnsi="Times New Roman" w:cs="Times New Roman"/>
        </w:rPr>
      </w:pPr>
      <w:r w:rsidRPr="008A2449">
        <w:rPr>
          <w:rFonts w:ascii="Times New Roman" w:hAnsi="Times New Roman" w:cs="Times New Roman"/>
        </w:rPr>
        <w:t>Взаимодействие челове</w:t>
      </w:r>
      <w:r w:rsidR="00847927" w:rsidRPr="008A2449">
        <w:rPr>
          <w:rFonts w:ascii="Times New Roman" w:hAnsi="Times New Roman" w:cs="Times New Roman"/>
        </w:rPr>
        <w:t>чества и природы в прошлом и на</w:t>
      </w:r>
      <w:r w:rsidRPr="008A2449">
        <w:rPr>
          <w:rFonts w:ascii="Times New Roman" w:hAnsi="Times New Roman" w:cs="Times New Roman"/>
        </w:rPr>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847927" w:rsidRPr="008A2449" w:rsidRDefault="00847927"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 xml:space="preserve">Природные </w:t>
      </w:r>
      <w:r w:rsidR="003C1815" w:rsidRPr="008A2449">
        <w:rPr>
          <w:rFonts w:ascii="Times New Roman" w:hAnsi="Times New Roman" w:cs="Times New Roman"/>
          <w:bCs/>
          <w:sz w:val="24"/>
          <w:szCs w:val="24"/>
        </w:rPr>
        <w:t>условия, стихийные природные явления, экологическая проблема.</w:t>
      </w:r>
    </w:p>
    <w:p w:rsidR="00847927" w:rsidRPr="008A2449" w:rsidRDefault="00847927"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Персоналии: </w:t>
      </w:r>
    </w:p>
    <w:p w:rsidR="003C1815" w:rsidRPr="008A2449" w:rsidRDefault="00847927"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Николай Иванович Вавилов, Владимир Иванович Вернадский.</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Природа, вовлечённая в хозяйственную деятельность человека, называется географической средой. </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Изменение природной среды в результате хозяйственной деятельности человека стало причиной появления экологических проблем.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3C1815" w:rsidRPr="008A2449" w:rsidRDefault="001C3C7A" w:rsidP="0003752D">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Предметные умения:</w:t>
      </w:r>
    </w:p>
    <w:p w:rsidR="001C3C7A" w:rsidRPr="008A2449" w:rsidRDefault="001C3C7A" w:rsidP="0003752D">
      <w:pPr>
        <w:tabs>
          <w:tab w:val="left" w:pos="709"/>
        </w:tabs>
        <w:spacing w:after="0" w:line="240" w:lineRule="auto"/>
        <w:ind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Умение объяснять:</w:t>
      </w:r>
    </w:p>
    <w:p w:rsidR="001C3C7A" w:rsidRPr="008A2449" w:rsidRDefault="001C3C7A" w:rsidP="00B76B75">
      <w:pPr>
        <w:pStyle w:val="a3"/>
        <w:numPr>
          <w:ilvl w:val="0"/>
          <w:numId w:val="66"/>
        </w:numPr>
        <w:tabs>
          <w:tab w:val="clear" w:pos="720"/>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lastRenderedPageBreak/>
        <w:t>особенности взаимодействия природы и человека;</w:t>
      </w:r>
    </w:p>
    <w:p w:rsidR="001C3C7A" w:rsidRPr="008A2449" w:rsidRDefault="001C3C7A" w:rsidP="00B76B75">
      <w:pPr>
        <w:pStyle w:val="a3"/>
        <w:numPr>
          <w:ilvl w:val="0"/>
          <w:numId w:val="66"/>
        </w:numPr>
        <w:tabs>
          <w:tab w:val="clear" w:pos="720"/>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особенности влияния хозяйственной деятельности человека на оболочки Земли;</w:t>
      </w:r>
    </w:p>
    <w:p w:rsidR="001C3C7A" w:rsidRPr="008A2449" w:rsidRDefault="0077250F" w:rsidP="00B76B75">
      <w:pPr>
        <w:pStyle w:val="a3"/>
        <w:numPr>
          <w:ilvl w:val="0"/>
          <w:numId w:val="66"/>
        </w:numPr>
        <w:tabs>
          <w:tab w:val="clear" w:pos="720"/>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следствия влияния хозяйственной деятельности человека на оболочки Земли.</w:t>
      </w:r>
    </w:p>
    <w:p w:rsidR="0077250F" w:rsidRPr="008A2449" w:rsidRDefault="0077250F" w:rsidP="0003752D">
      <w:pPr>
        <w:tabs>
          <w:tab w:val="left" w:pos="709"/>
        </w:tabs>
        <w:spacing w:after="0" w:line="240" w:lineRule="auto"/>
        <w:ind w:firstLine="454"/>
        <w:jc w:val="both"/>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77250F" w:rsidRPr="008A2449" w:rsidRDefault="0077250F" w:rsidP="00B76B75">
      <w:pPr>
        <w:pStyle w:val="a3"/>
        <w:numPr>
          <w:ilvl w:val="0"/>
          <w:numId w:val="67"/>
        </w:numPr>
        <w:tabs>
          <w:tab w:val="clear" w:pos="720"/>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центры происхождения культурных растений;</w:t>
      </w:r>
    </w:p>
    <w:p w:rsidR="0077250F" w:rsidRPr="008A2449" w:rsidRDefault="0077250F" w:rsidP="00B76B75">
      <w:pPr>
        <w:pStyle w:val="a3"/>
        <w:numPr>
          <w:ilvl w:val="0"/>
          <w:numId w:val="67"/>
        </w:numPr>
        <w:tabs>
          <w:tab w:val="clear" w:pos="720"/>
          <w:tab w:val="left" w:pos="709"/>
        </w:tab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местоположение территорий с наибольшей степенью концентрации хозяйственной деятельности человека.</w:t>
      </w:r>
    </w:p>
    <w:p w:rsidR="003C1815" w:rsidRPr="008A2449" w:rsidRDefault="003C1815" w:rsidP="0003752D">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Практическая работа: </w:t>
      </w:r>
    </w:p>
    <w:p w:rsidR="00231C91" w:rsidRPr="008A2449" w:rsidRDefault="003C1815" w:rsidP="00B76B75">
      <w:pPr>
        <w:pStyle w:val="a3"/>
        <w:widowControl w:val="0"/>
        <w:numPr>
          <w:ilvl w:val="0"/>
          <w:numId w:val="68"/>
        </w:numPr>
        <w:tabs>
          <w:tab w:val="left" w:pos="709"/>
        </w:tabs>
        <w:suppressAutoHyphens/>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Географическая номенклатура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b/>
          <w:sz w:val="24"/>
          <w:szCs w:val="24"/>
        </w:rPr>
      </w:pPr>
      <w:r w:rsidRPr="008A2449">
        <w:rPr>
          <w:rFonts w:ascii="Times New Roman" w:eastAsia="Arial" w:hAnsi="Times New Roman" w:cs="Times New Roman"/>
          <w:b/>
          <w:sz w:val="24"/>
          <w:szCs w:val="24"/>
        </w:rPr>
        <w:t>Тема «Африка – материк коротких теней»:</w:t>
      </w:r>
    </w:p>
    <w:p w:rsidR="003C1815" w:rsidRPr="008A2449" w:rsidRDefault="003C1815" w:rsidP="00B76B75">
      <w:pPr>
        <w:pStyle w:val="a3"/>
        <w:numPr>
          <w:ilvl w:val="0"/>
          <w:numId w:val="7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Атласские горы, Эфиопское нагорье, Восточно-Африканское плоскогорье; вулкан Килиманджаро;</w:t>
      </w:r>
    </w:p>
    <w:p w:rsidR="003C1815" w:rsidRPr="008A2449" w:rsidRDefault="003C1815" w:rsidP="00B76B75">
      <w:pPr>
        <w:pStyle w:val="a3"/>
        <w:numPr>
          <w:ilvl w:val="0"/>
          <w:numId w:val="7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Нил, Конго, Нигер, Замбези;</w:t>
      </w:r>
    </w:p>
    <w:p w:rsidR="003C1815" w:rsidRPr="008A2449" w:rsidRDefault="003C1815" w:rsidP="00B76B75">
      <w:pPr>
        <w:pStyle w:val="a3"/>
        <w:numPr>
          <w:ilvl w:val="0"/>
          <w:numId w:val="7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Виктория, Танганьика, Чад; </w:t>
      </w:r>
    </w:p>
    <w:p w:rsidR="003C1815" w:rsidRPr="008A2449" w:rsidRDefault="003C1815" w:rsidP="00B76B75">
      <w:pPr>
        <w:pStyle w:val="a3"/>
        <w:numPr>
          <w:ilvl w:val="0"/>
          <w:numId w:val="71"/>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Египет (Каир), Алжир (Алжир), Нигерия (Лагос), Заир (Киншаса), Эфиопия (Аддис-Абеба), Кения (Найроби), ЮАР (Претория).</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Тема «Австралия – маленький великан»:</w:t>
      </w:r>
    </w:p>
    <w:p w:rsidR="003C1815" w:rsidRPr="008A2449" w:rsidRDefault="003C1815" w:rsidP="00B76B75">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Новая Зеландия, Новая Гвинея, Гавайские острова, Новая Каледония, Меланезия, Микронезия; Большой Барьерный риф; </w:t>
      </w:r>
    </w:p>
    <w:p w:rsidR="003C1815" w:rsidRPr="008A2449" w:rsidRDefault="003C1815" w:rsidP="00B76B75">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Большой Водораздельный хребет; гора Косцюшко; Центральная низменность; </w:t>
      </w:r>
    </w:p>
    <w:p w:rsidR="003C1815" w:rsidRPr="008A2449" w:rsidRDefault="003C1815" w:rsidP="00B76B75">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Муррей, Эйр; </w:t>
      </w:r>
    </w:p>
    <w:p w:rsidR="003C1815" w:rsidRPr="008A2449" w:rsidRDefault="003C1815" w:rsidP="00B76B75">
      <w:pPr>
        <w:pStyle w:val="a3"/>
        <w:numPr>
          <w:ilvl w:val="0"/>
          <w:numId w:val="72"/>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Сидней, Мельбурн, Канберра. </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Тема «Южная Америка – материк чудес»:</w:t>
      </w:r>
    </w:p>
    <w:p w:rsidR="003C1815" w:rsidRPr="008A2449" w:rsidRDefault="003C1815" w:rsidP="00B76B75">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Панамский перешеек; Карибское море; остров Огненная Земля; </w:t>
      </w:r>
    </w:p>
    <w:p w:rsidR="003C1815" w:rsidRPr="008A2449" w:rsidRDefault="003C1815" w:rsidP="00B76B75">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горы Анды, Аконкагуа; Бразильское и Гвианское плоскогорья; Оринокская и Ла-Платская низменности; </w:t>
      </w:r>
    </w:p>
    <w:p w:rsidR="003C1815" w:rsidRPr="008A2449" w:rsidRDefault="003C1815" w:rsidP="00B76B75">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Панама, Ориноко; Титикака, Маракайбо; </w:t>
      </w:r>
    </w:p>
    <w:p w:rsidR="003C1815" w:rsidRPr="008A2449" w:rsidRDefault="003C1815" w:rsidP="00B76B75">
      <w:pPr>
        <w:pStyle w:val="a3"/>
        <w:numPr>
          <w:ilvl w:val="0"/>
          <w:numId w:val="73"/>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Бразилия (Рио-де-Жанейро, Бразилиа), Венесуэла (Каракас), Аргентина (Буэнос-Айрес), Перу (Лима).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Тема «Северная Америка – знакомый незнакомец»:</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полуострова Флорида, Калифорния, Аляска;</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Мексиканский, Гудзонов, Калифорнийский заливы;</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Канадский Арктический архипелаг, Большие Антильские острова, остров Ньюфаундленд, Бермудские, Багамские, Алеутские острова; </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горные системы Кордильер и Аппалачей; Великие и Центральные равнины; Миссисипская низменность; гора Мак-Кинли; вулкан Орисаба;</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Макензи, Миссисипи с Миссури, Колорадо, Колумбия; </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Великие Американские озера, Виннипег,  Большое Соленое; </w:t>
      </w:r>
    </w:p>
    <w:p w:rsidR="003C1815" w:rsidRPr="008A2449" w:rsidRDefault="003C1815" w:rsidP="00B76B75">
      <w:pPr>
        <w:pStyle w:val="a3"/>
        <w:numPr>
          <w:ilvl w:val="0"/>
          <w:numId w:val="74"/>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Канада (Оттава, Монреаль), США (Вашингтон, Нью-Йорк, Чикаго, Сан</w:t>
      </w:r>
      <w:r w:rsidR="009A453F" w:rsidRPr="008A2449">
        <w:rPr>
          <w:rFonts w:ascii="Times New Roman" w:eastAsia="PragmaticaCondC" w:hAnsi="Times New Roman" w:cs="Times New Roman"/>
          <w:sz w:val="24"/>
          <w:szCs w:val="24"/>
        </w:rPr>
        <w:t>-</w:t>
      </w:r>
      <w:r w:rsidRPr="008A2449">
        <w:rPr>
          <w:rFonts w:ascii="Times New Roman" w:eastAsia="PragmaticaCondC" w:hAnsi="Times New Roman" w:cs="Times New Roman"/>
          <w:sz w:val="24"/>
          <w:szCs w:val="24"/>
        </w:rPr>
        <w:t>Франциско, Лос-Анджелес), Мексика (Мехико), Куба (Гавана).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 xml:space="preserve">Тема «Евразия – музей природы»: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полуострова Таймыр, Кольский, Скандинавский, Чукотский, Индостан, Индокитай, Корейский;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моря Баренцево, Балтийское, Северное, Аравийское, Японское;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 Финский, Ботнический, Персидский заливы;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проливы Карские Ворота, Босфор, Малаккский;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острова Новая Земля, Новосибирские, Шри-Ланка, Филиппинские, Большие Зондские;</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равнины Западно-Сибирская, Великая Китайская; плоскогорья Восточно-Сибирское, Декан;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lastRenderedPageBreak/>
        <w:t xml:space="preserve">горы Альпы, Пиренеи, Карпаты, Алтай, Тянь-Шань; нагорья Тибет, Гоби; вулкан Кракатау;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реки Обь с Иртышом, Лена, Амур, Амударья, Печора, Дунай, Рейн,  Хуанхэ, Янцзы, Инд, Ганг; </w:t>
      </w:r>
    </w:p>
    <w:p w:rsidR="003C1815" w:rsidRPr="008A2449" w:rsidRDefault="003C1815" w:rsidP="00B76B75">
      <w:pPr>
        <w:pStyle w:val="a3"/>
        <w:numPr>
          <w:ilvl w:val="0"/>
          <w:numId w:val="75"/>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озера Каспийское, Байкал, Онежское, Ладожское, Женевское, Иссык-Куль, Балхаш, Лобнор. </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География России</w:t>
      </w:r>
      <w:r w:rsidRPr="008A2449">
        <w:rPr>
          <w:rFonts w:ascii="Times New Roman" w:hAnsi="Times New Roman" w:cs="Times New Roman"/>
          <w:b/>
          <w:bCs/>
          <w:sz w:val="24"/>
          <w:szCs w:val="24"/>
        </w:rPr>
        <w:t xml:space="preserve"> 8-9 класс.</w:t>
      </w:r>
    </w:p>
    <w:p w:rsidR="003C1815" w:rsidRPr="008A2449" w:rsidRDefault="003C1815" w:rsidP="00F706BE">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Часть 1. Природа России</w:t>
      </w:r>
      <w:r w:rsidR="00F706BE">
        <w:rPr>
          <w:rFonts w:ascii="Times New Roman" w:hAnsi="Times New Roman" w:cs="Times New Roman"/>
          <w:b/>
          <w:bCs/>
          <w:sz w:val="24"/>
          <w:szCs w:val="24"/>
        </w:rPr>
        <w:t xml:space="preserve">. </w:t>
      </w:r>
      <w:r w:rsidR="00BF566E" w:rsidRPr="008A2449">
        <w:rPr>
          <w:rFonts w:ascii="Times New Roman" w:hAnsi="Times New Roman" w:cs="Times New Roman"/>
          <w:b/>
          <w:bCs/>
          <w:sz w:val="24"/>
          <w:szCs w:val="24"/>
        </w:rPr>
        <w:t>8 класс (70</w:t>
      </w:r>
      <w:r w:rsidRPr="008A2449">
        <w:rPr>
          <w:rFonts w:ascii="Times New Roman" w:hAnsi="Times New Roman" w:cs="Times New Roman"/>
          <w:b/>
          <w:bCs/>
          <w:sz w:val="24"/>
          <w:szCs w:val="24"/>
        </w:rPr>
        <w:t>часов)</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Пояснительная записка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школе.</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3C1815" w:rsidRPr="008A2449" w:rsidRDefault="0050618C" w:rsidP="0003752D">
      <w:pPr>
        <w:tabs>
          <w:tab w:val="left" w:pos="709"/>
        </w:tabs>
        <w:spacing w:after="0" w:line="240" w:lineRule="auto"/>
        <w:ind w:firstLine="454"/>
        <w:jc w:val="both"/>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 xml:space="preserve">Цели </w:t>
      </w:r>
      <w:r w:rsidR="003C1815" w:rsidRPr="008A2449">
        <w:rPr>
          <w:rFonts w:ascii="Times New Roman" w:eastAsia="PragmaticaCondC" w:hAnsi="Times New Roman" w:cs="Times New Roman"/>
          <w:b/>
          <w:sz w:val="24"/>
          <w:szCs w:val="24"/>
        </w:rPr>
        <w:t>и задачи курса:</w:t>
      </w:r>
    </w:p>
    <w:p w:rsidR="003C1815" w:rsidRPr="008A2449" w:rsidRDefault="003C1815" w:rsidP="00B76B75">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сформировать целостный географический образ своей Родины;</w:t>
      </w:r>
    </w:p>
    <w:p w:rsidR="003C1815" w:rsidRPr="008A2449" w:rsidRDefault="003C1815" w:rsidP="00B76B75">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дать представление об особенностях природы, населения и хозяйства нашей Родины;</w:t>
      </w:r>
    </w:p>
    <w:p w:rsidR="003C1815" w:rsidRPr="008A2449" w:rsidRDefault="003C1815" w:rsidP="00B76B75">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сформировать образ нашего государства как объекта мирового сообщества, дать представление о роли России в мире;</w:t>
      </w:r>
    </w:p>
    <w:p w:rsidR="003C1815" w:rsidRPr="008A2449" w:rsidRDefault="003C1815" w:rsidP="00B76B75">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сформировать необходимые географические умения и навыки;</w:t>
      </w:r>
    </w:p>
    <w:p w:rsidR="003C1815" w:rsidRPr="008A2449" w:rsidRDefault="003C1815" w:rsidP="00B76B75">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воспитывать патриотическое отношение на основе познания своего родного края, его истории, культуры; понимания его роли и места в жизни страны и мира в целом;</w:t>
      </w:r>
    </w:p>
    <w:p w:rsidR="003C1815" w:rsidRPr="008A2449" w:rsidRDefault="003C1815" w:rsidP="00B76B75">
      <w:pPr>
        <w:pStyle w:val="a3"/>
        <w:numPr>
          <w:ilvl w:val="0"/>
          <w:numId w:val="76"/>
        </w:numPr>
        <w:tabs>
          <w:tab w:val="clear" w:pos="720"/>
          <w:tab w:val="left" w:pos="709"/>
        </w:tabs>
        <w:spacing w:after="0" w:line="240" w:lineRule="auto"/>
        <w:ind w:left="0"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воспитывать грамотное экологическое поведение и отношение к окружающему миру.</w:t>
      </w:r>
    </w:p>
    <w:p w:rsidR="00983218" w:rsidRPr="008A2449" w:rsidRDefault="003C1815" w:rsidP="00983218">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В Федеральном базисном учебном плане на изучение курса «География России» отводится по </w:t>
      </w:r>
      <w:r w:rsidR="00E738BE" w:rsidRPr="008A2449">
        <w:rPr>
          <w:rFonts w:ascii="Times New Roman" w:eastAsia="PragmaticaCondC" w:hAnsi="Times New Roman" w:cs="Times New Roman"/>
          <w:sz w:val="24"/>
          <w:szCs w:val="24"/>
        </w:rPr>
        <w:t xml:space="preserve">70 </w:t>
      </w:r>
      <w:r w:rsidRPr="008A2449">
        <w:rPr>
          <w:rFonts w:ascii="Times New Roman" w:eastAsia="PragmaticaCondC" w:hAnsi="Times New Roman" w:cs="Times New Roman"/>
          <w:sz w:val="24"/>
          <w:szCs w:val="24"/>
        </w:rPr>
        <w:t xml:space="preserve">часов (2 учебных часа в неделю) в 8 и 9 классах. Данная программа предполагает изучение в 8 классе природы России, а в 9 классе — ее населения и хозяйства, таким образом, реализуется классический подход к изучению географии своей Родины. </w:t>
      </w:r>
    </w:p>
    <w:p w:rsidR="003C1815" w:rsidRPr="008A2449" w:rsidRDefault="00E738BE" w:rsidP="00983218">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eastAsia="Calibri" w:hAnsi="Times New Roman" w:cs="Times New Roman"/>
          <w:color w:val="000000"/>
          <w:spacing w:val="-2"/>
          <w:sz w:val="24"/>
          <w:szCs w:val="24"/>
        </w:rPr>
        <w:t>Обоснование, внесенных изменений в авторскую программу</w:t>
      </w:r>
      <w:r w:rsidR="00983218" w:rsidRPr="008A2449">
        <w:rPr>
          <w:rFonts w:ascii="Times New Roman" w:eastAsia="Calibri" w:hAnsi="Times New Roman" w:cs="Times New Roman"/>
          <w:color w:val="000000"/>
          <w:spacing w:val="-2"/>
          <w:sz w:val="24"/>
          <w:szCs w:val="24"/>
        </w:rPr>
        <w:t xml:space="preserve"> в 8 классе</w:t>
      </w:r>
      <w:r w:rsidRPr="008A2449">
        <w:rPr>
          <w:rFonts w:ascii="Times New Roman" w:eastAsia="Calibri" w:hAnsi="Times New Roman" w:cs="Times New Roman"/>
          <w:color w:val="000000"/>
          <w:spacing w:val="-2"/>
          <w:sz w:val="24"/>
          <w:szCs w:val="24"/>
        </w:rPr>
        <w:t>: за счет сокращения часов</w:t>
      </w:r>
      <w:r w:rsidR="007762EC" w:rsidRPr="008A2449">
        <w:rPr>
          <w:rFonts w:ascii="Times New Roman" w:eastAsia="Calibri" w:hAnsi="Times New Roman" w:cs="Times New Roman"/>
          <w:color w:val="000000"/>
          <w:spacing w:val="-2"/>
          <w:sz w:val="24"/>
          <w:szCs w:val="24"/>
        </w:rPr>
        <w:t xml:space="preserve"> на изучение тем «Почвы России» и «Растительный и животный мир России»  включены темы «Крым» и запланирована итоговая контрольная работа по теме «Природа регионов России», таким образом, изучение раздела «Крупные природные районы России» увеличено на 2 часа, за счет резервного времени  8 часов включен раздел «География родного края».</w:t>
      </w:r>
      <w:r w:rsidR="00983218" w:rsidRPr="008A2449">
        <w:rPr>
          <w:rFonts w:ascii="Times New Roman" w:hAnsi="Times New Roman" w:cs="Times New Roman"/>
          <w:bCs/>
          <w:sz w:val="24"/>
          <w:szCs w:val="24"/>
        </w:rPr>
        <w:t xml:space="preserve"> Обоснование внесенных изменений в авторскую программу в 9 классе: согласно примерной образовательной программы по географии, в раздел «Природно-хозяйственнная характеристика России»   включено изучение Крыма, за счет резервного времени включено изучение тем по географии Свердловской области 8 часов.</w:t>
      </w:r>
    </w:p>
    <w:p w:rsidR="00EA2ED4"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 xml:space="preserve">Тема 1. Географическая карта и источники </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географической информации (4 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Географическая карта и её математическая основа. Картографические проекций и их виды. Масштаб. Система географических координат. Топографическая карта. Особенности топографических карт. Навыки работы с топографической картой. Космические и цифровые источники информации. Компьютерная картография. Мониторинг земной поверхности. </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090CB2"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Географическая </w:t>
      </w:r>
      <w:r w:rsidR="003C1815" w:rsidRPr="008A2449">
        <w:rPr>
          <w:rFonts w:ascii="Times New Roman" w:hAnsi="Times New Roman" w:cs="Times New Roman"/>
          <w:sz w:val="24"/>
          <w:szCs w:val="24"/>
        </w:rPr>
        <w:t>карта, картографическая проекция, масштаб, топографическая карта, истинный азимут, магнитный азимут, магнитное склонение, мониторинг.</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03752D">
      <w:pPr>
        <w:widowControl w:val="0"/>
        <w:tabs>
          <w:tab w:val="left" w:pos="709"/>
        </w:tabs>
        <w:suppressAutoHyphen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Географическая карта, ГИСы, космические и аэрофотоснимки – точные модели земной </w:t>
      </w:r>
      <w:r w:rsidRPr="008A2449">
        <w:rPr>
          <w:rFonts w:ascii="Times New Roman" w:hAnsi="Times New Roman" w:cs="Times New Roman"/>
          <w:sz w:val="24"/>
          <w:szCs w:val="24"/>
        </w:rPr>
        <w:lastRenderedPageBreak/>
        <w:t>поверхности, с помощью которых можно решать множество задач:</w:t>
      </w:r>
    </w:p>
    <w:p w:rsidR="003C1815" w:rsidRPr="008A2449" w:rsidRDefault="003C1815" w:rsidP="00B76B75">
      <w:pPr>
        <w:pStyle w:val="a3"/>
        <w:numPr>
          <w:ilvl w:val="0"/>
          <w:numId w:val="77"/>
        </w:numPr>
        <w:tabs>
          <w:tab w:val="clear" w:pos="720"/>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компактно  и ёмко представлять земную поверхность;</w:t>
      </w:r>
    </w:p>
    <w:p w:rsidR="003C1815" w:rsidRPr="008A2449" w:rsidRDefault="003C1815" w:rsidP="00B76B75">
      <w:pPr>
        <w:pStyle w:val="a3"/>
        <w:numPr>
          <w:ilvl w:val="0"/>
          <w:numId w:val="77"/>
        </w:numPr>
        <w:tabs>
          <w:tab w:val="clear" w:pos="720"/>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ориентироваться в пространстве;</w:t>
      </w:r>
    </w:p>
    <w:p w:rsidR="003C1815" w:rsidRPr="008A2449" w:rsidRDefault="003C1815" w:rsidP="00B76B75">
      <w:pPr>
        <w:pStyle w:val="a3"/>
        <w:numPr>
          <w:ilvl w:val="0"/>
          <w:numId w:val="77"/>
        </w:numPr>
        <w:tabs>
          <w:tab w:val="clear" w:pos="720"/>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знакомство с новым методом изучения Земли — методом дистанционного зондирования (мониторинга);</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знакомство с цифровыми методами хранения географических данных для поиска необходимой информации.</w:t>
      </w:r>
    </w:p>
    <w:p w:rsidR="003C1815" w:rsidRPr="008A2449" w:rsidRDefault="00A00FAD"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A00FAD" w:rsidRPr="008A2449" w:rsidRDefault="00A00FAD"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A00FAD" w:rsidRPr="008A2449" w:rsidRDefault="009651D4" w:rsidP="00B76B75">
      <w:pPr>
        <w:pStyle w:val="a3"/>
        <w:numPr>
          <w:ilvl w:val="0"/>
          <w:numId w:val="78"/>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математической основы карт;</w:t>
      </w:r>
    </w:p>
    <w:p w:rsidR="009651D4" w:rsidRPr="008A2449" w:rsidRDefault="009651D4" w:rsidP="00B76B75">
      <w:pPr>
        <w:pStyle w:val="a3"/>
        <w:numPr>
          <w:ilvl w:val="0"/>
          <w:numId w:val="78"/>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топографических карт.</w:t>
      </w:r>
    </w:p>
    <w:p w:rsidR="009651D4" w:rsidRPr="008A2449" w:rsidRDefault="009651D4"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9651D4" w:rsidRPr="008A2449" w:rsidRDefault="009651D4" w:rsidP="00B76B75">
      <w:pPr>
        <w:pStyle w:val="a3"/>
        <w:numPr>
          <w:ilvl w:val="0"/>
          <w:numId w:val="7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вид картографической проекции;</w:t>
      </w:r>
    </w:p>
    <w:p w:rsidR="009651D4" w:rsidRPr="008A2449" w:rsidRDefault="009651D4" w:rsidP="00B76B75">
      <w:pPr>
        <w:pStyle w:val="a3"/>
        <w:numPr>
          <w:ilvl w:val="0"/>
          <w:numId w:val="7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топографической карты;</w:t>
      </w:r>
    </w:p>
    <w:p w:rsidR="009651D4" w:rsidRPr="008A2449" w:rsidRDefault="009651D4" w:rsidP="00B76B75">
      <w:pPr>
        <w:pStyle w:val="a3"/>
        <w:numPr>
          <w:ilvl w:val="0"/>
          <w:numId w:val="7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направления и (или) азимуты;</w:t>
      </w:r>
    </w:p>
    <w:p w:rsidR="009651D4" w:rsidRPr="008A2449" w:rsidRDefault="009651D4" w:rsidP="00B76B75">
      <w:pPr>
        <w:pStyle w:val="a3"/>
        <w:numPr>
          <w:ilvl w:val="0"/>
          <w:numId w:val="7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картографических изображений;</w:t>
      </w:r>
    </w:p>
    <w:p w:rsidR="009651D4" w:rsidRPr="008A2449" w:rsidRDefault="009651D4" w:rsidP="00B76B75">
      <w:pPr>
        <w:pStyle w:val="a3"/>
        <w:numPr>
          <w:ilvl w:val="0"/>
          <w:numId w:val="7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специфику построения профиля </w:t>
      </w:r>
      <w:r w:rsidR="005B603A" w:rsidRPr="008A2449">
        <w:rPr>
          <w:rFonts w:ascii="Times New Roman" w:hAnsi="Times New Roman" w:cs="Times New Roman"/>
          <w:sz w:val="24"/>
          <w:szCs w:val="24"/>
        </w:rPr>
        <w:t>местности</w:t>
      </w:r>
      <w:r w:rsidRPr="008A2449">
        <w:rPr>
          <w:rFonts w:ascii="Times New Roman" w:hAnsi="Times New Roman" w:cs="Times New Roman"/>
          <w:sz w:val="24"/>
          <w:szCs w:val="24"/>
        </w:rPr>
        <w:t>.</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15"/>
        </w:numPr>
        <w:tabs>
          <w:tab w:val="left" w:pos="709"/>
        </w:tabs>
        <w:suppressAutoHyphens/>
        <w:spacing w:after="0" w:line="240" w:lineRule="auto"/>
        <w:ind w:left="0" w:firstLine="454"/>
        <w:rPr>
          <w:rFonts w:ascii="Times New Roman" w:hAnsi="Times New Roman" w:cs="Times New Roman"/>
          <w:b/>
          <w:bCs/>
          <w:sz w:val="24"/>
          <w:szCs w:val="24"/>
          <w:u w:val="single"/>
        </w:rPr>
      </w:pPr>
      <w:r w:rsidRPr="008A2449">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3C1815" w:rsidRPr="008A2449" w:rsidRDefault="003C1815" w:rsidP="00B76B75">
      <w:pPr>
        <w:widowControl w:val="0"/>
        <w:numPr>
          <w:ilvl w:val="0"/>
          <w:numId w:val="1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Чтение топографической карты. Построение профиля местности. </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2. Россия на карте мира (5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3B5821" w:rsidP="007762EC">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Географическое </w:t>
      </w:r>
      <w:r w:rsidR="003C1815" w:rsidRPr="008A2449">
        <w:rPr>
          <w:rFonts w:ascii="Times New Roman" w:hAnsi="Times New Roman" w:cs="Times New Roman"/>
          <w:sz w:val="24"/>
          <w:szCs w:val="24"/>
        </w:rPr>
        <w:t xml:space="preserve">положение,государственная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Разнообразие природных условий и богатство природных ресурсов — следствие географического положения России.</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Россия — страна с не только разнообразными, но и суровыми природными условиями.</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Россия — огромная страна, лежащая в 10 часовых зонах.</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B5821"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3B5821" w:rsidRPr="008A2449" w:rsidRDefault="003B5821"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3B5821" w:rsidRPr="008A2449" w:rsidRDefault="003B5821"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B5821" w:rsidRPr="008A2449" w:rsidRDefault="003B5821" w:rsidP="00B76B75">
      <w:pPr>
        <w:pStyle w:val="a3"/>
        <w:numPr>
          <w:ilvl w:val="0"/>
          <w:numId w:val="80"/>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специфику</w:t>
      </w:r>
      <w:r w:rsidR="00850A27" w:rsidRPr="008A2449">
        <w:rPr>
          <w:rFonts w:ascii="Times New Roman" w:hAnsi="Times New Roman" w:cs="Times New Roman"/>
          <w:sz w:val="24"/>
          <w:szCs w:val="24"/>
        </w:rPr>
        <w:t>географического положения России;</w:t>
      </w:r>
    </w:p>
    <w:p w:rsidR="00850A27" w:rsidRPr="008A2449" w:rsidRDefault="00850A27" w:rsidP="00B76B75">
      <w:pPr>
        <w:pStyle w:val="a3"/>
        <w:numPr>
          <w:ilvl w:val="0"/>
          <w:numId w:val="80"/>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приспособления человека к природным условиям;</w:t>
      </w:r>
    </w:p>
    <w:p w:rsidR="00850A27" w:rsidRPr="008A2449" w:rsidRDefault="00850A27" w:rsidP="00B76B75">
      <w:pPr>
        <w:pStyle w:val="a3"/>
        <w:numPr>
          <w:ilvl w:val="0"/>
          <w:numId w:val="80"/>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проведения государственной границы России;</w:t>
      </w:r>
    </w:p>
    <w:p w:rsidR="00850A27" w:rsidRPr="008A2449" w:rsidRDefault="00850A27" w:rsidP="00B76B75">
      <w:pPr>
        <w:pStyle w:val="a3"/>
        <w:numPr>
          <w:ilvl w:val="0"/>
          <w:numId w:val="80"/>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исчисления времени на территории России.</w:t>
      </w:r>
    </w:p>
    <w:p w:rsidR="00850A27" w:rsidRPr="008A2449" w:rsidRDefault="00850A27"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850A27" w:rsidRPr="008A2449" w:rsidRDefault="00850A27" w:rsidP="00B76B75">
      <w:pPr>
        <w:pStyle w:val="a3"/>
        <w:numPr>
          <w:ilvl w:val="0"/>
          <w:numId w:val="81"/>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различия во времени на территории России;</w:t>
      </w:r>
    </w:p>
    <w:p w:rsidR="003B5821" w:rsidRPr="008A2449" w:rsidRDefault="00850A27" w:rsidP="00B76B75">
      <w:pPr>
        <w:pStyle w:val="a3"/>
        <w:numPr>
          <w:ilvl w:val="0"/>
          <w:numId w:val="81"/>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соседние страны.</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16"/>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Характеристика географического положения России. </w:t>
      </w:r>
    </w:p>
    <w:p w:rsidR="003C1815" w:rsidRPr="008A2449" w:rsidRDefault="003C1815" w:rsidP="00B76B75">
      <w:pPr>
        <w:pStyle w:val="ad"/>
        <w:numPr>
          <w:ilvl w:val="0"/>
          <w:numId w:val="16"/>
        </w:numPr>
        <w:tabs>
          <w:tab w:val="left" w:pos="709"/>
        </w:tabs>
        <w:ind w:left="0" w:firstLine="454"/>
        <w:rPr>
          <w:rFonts w:ascii="Times New Roman" w:hAnsi="Times New Roman"/>
        </w:rPr>
      </w:pPr>
      <w:r w:rsidRPr="008A2449">
        <w:rPr>
          <w:rFonts w:ascii="Times New Roman" w:hAnsi="Times New Roman"/>
        </w:rPr>
        <w:t>Определение поясного времени для разных пунктов России.</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3.История изучения территории России (5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Великая Северная экспедиция, Северный морской путь, научное прогнозирование, географический прогноз.</w:t>
      </w:r>
    </w:p>
    <w:p w:rsidR="00BD3C61" w:rsidRPr="008A2449" w:rsidRDefault="00BD3C61"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Персоналии:</w:t>
      </w:r>
    </w:p>
    <w:p w:rsidR="00BD3C61" w:rsidRPr="008A2449" w:rsidRDefault="00BD3C61"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Гмелин, Николай Яковлевич Озерецковский,  Василий Василий Докучаев, Владимир Александрович Русанов, Георгий Яковлевич Седов, Георгий Львович БрусиловЭрикНорденшельд, Фритьоф Нансен, Георгий Седов, Джордж Де-Лонг, Владимир Афансьевич Обручев, Сергей Владимир Обручев, Отто Юльефич Шмидт, Борис Андреевич Вилькицкий.</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Изучение территории России — длительный исторический процесс, потребовавший огромных усилий.</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4C5C20" w:rsidRPr="008A2449" w:rsidRDefault="004C5C20" w:rsidP="0003752D">
      <w:pPr>
        <w:pStyle w:val="a3"/>
        <w:tabs>
          <w:tab w:val="left" w:pos="709"/>
        </w:tabs>
        <w:spacing w:after="0" w:line="240" w:lineRule="auto"/>
        <w:ind w:left="0"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4C5C20" w:rsidRPr="008A2449" w:rsidRDefault="004C5C20" w:rsidP="0003752D">
      <w:pPr>
        <w:pStyle w:val="a3"/>
        <w:tabs>
          <w:tab w:val="left" w:pos="709"/>
        </w:tabs>
        <w:spacing w:after="0" w:line="240" w:lineRule="auto"/>
        <w:ind w:left="0"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4C5C20" w:rsidRPr="008A2449" w:rsidRDefault="004C5C20" w:rsidP="00B76B75">
      <w:pPr>
        <w:pStyle w:val="a3"/>
        <w:numPr>
          <w:ilvl w:val="0"/>
          <w:numId w:val="82"/>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изучения территории России на различных этапах её исторического развития.</w:t>
      </w:r>
    </w:p>
    <w:p w:rsidR="004C5C20" w:rsidRPr="008A2449" w:rsidRDefault="004C5C20"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3C1815" w:rsidRPr="008A2449" w:rsidRDefault="008411DA"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следствия</w:t>
      </w:r>
      <w:r w:rsidR="003C1815" w:rsidRPr="008A2449">
        <w:rPr>
          <w:rFonts w:ascii="Times New Roman" w:hAnsi="Times New Roman" w:cs="Times New Roman"/>
          <w:sz w:val="24"/>
          <w:szCs w:val="24"/>
        </w:rPr>
        <w:t xml:space="preserve"> географических открытий и путешествий.</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pStyle w:val="ad"/>
        <w:numPr>
          <w:ilvl w:val="0"/>
          <w:numId w:val="17"/>
        </w:numPr>
        <w:tabs>
          <w:tab w:val="left" w:pos="709"/>
        </w:tabs>
        <w:ind w:left="0" w:firstLine="454"/>
        <w:jc w:val="both"/>
        <w:rPr>
          <w:rFonts w:ascii="Times New Roman" w:hAnsi="Times New Roman"/>
        </w:rPr>
      </w:pPr>
      <w:r w:rsidRPr="008A2449">
        <w:rPr>
          <w:rFonts w:ascii="Times New Roman" w:hAnsi="Times New Roman"/>
        </w:rPr>
        <w:lastRenderedPageBreak/>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w:t>
      </w:r>
    </w:p>
    <w:p w:rsidR="003C1815" w:rsidRPr="008A2449" w:rsidRDefault="008411DA" w:rsidP="00B76B75">
      <w:pPr>
        <w:pStyle w:val="ad"/>
        <w:numPr>
          <w:ilvl w:val="0"/>
          <w:numId w:val="17"/>
        </w:numPr>
        <w:tabs>
          <w:tab w:val="left" w:pos="709"/>
        </w:tabs>
        <w:ind w:left="0" w:firstLine="454"/>
        <w:jc w:val="both"/>
        <w:rPr>
          <w:rFonts w:ascii="Times New Roman" w:hAnsi="Times New Roman"/>
        </w:rPr>
      </w:pPr>
      <w:r w:rsidRPr="008A2449">
        <w:rPr>
          <w:rFonts w:ascii="Times New Roman" w:hAnsi="Times New Roman"/>
        </w:rPr>
        <w:t>Анализ источников информации об истории освоения территории России.</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4.Геологическое строение и рельеф (6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8411DA"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Геохронологическая </w:t>
      </w:r>
      <w:r w:rsidR="003C1815" w:rsidRPr="008A2449">
        <w:rPr>
          <w:rFonts w:ascii="Times New Roman" w:hAnsi="Times New Roman" w:cs="Times New Roman"/>
          <w:sz w:val="24"/>
          <w:szCs w:val="24"/>
        </w:rPr>
        <w:t>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Устройство рельефа определяется строением земной коры.</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Разнообразие  - важнейшая особенность  рельефа России, создающая разнообразие условий жизни и деятельности людей.</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Современный рельеф- результат деятельности внешних и внутренних сил.</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совершенствование  умений работать  с  разными источниками информации;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выявление причинно-следственных взаимосвязей – рельеф – тектонические структуры – полезные ископаемые;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выделение главного или  существенных признаков (особенности рельефа России);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высказывание  суждений с подтверждением  их фактами;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представление  информации  в различных формах – тезисы, эссе, компьютерные презентации.</w:t>
      </w:r>
    </w:p>
    <w:p w:rsidR="003D61D0" w:rsidRPr="008A2449" w:rsidRDefault="003D61D0"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3D61D0" w:rsidRPr="008A2449" w:rsidRDefault="003D61D0"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D61D0" w:rsidRPr="008A2449" w:rsidRDefault="003D61D0" w:rsidP="00B76B75">
      <w:pPr>
        <w:pStyle w:val="a3"/>
        <w:numPr>
          <w:ilvl w:val="0"/>
          <w:numId w:val="83"/>
        </w:numPr>
        <w:tabs>
          <w:tab w:val="clear" w:pos="720"/>
          <w:tab w:val="left" w:pos="709"/>
        </w:tabs>
        <w:spacing w:after="0" w:line="240" w:lineRule="auto"/>
        <w:ind w:left="0" w:firstLine="454"/>
        <w:rPr>
          <w:rFonts w:ascii="Times New Roman" w:hAnsi="Times New Roman" w:cs="Times New Roman"/>
          <w:i/>
          <w:sz w:val="24"/>
          <w:szCs w:val="24"/>
        </w:rPr>
      </w:pPr>
      <w:r w:rsidRPr="008A2449">
        <w:rPr>
          <w:rFonts w:ascii="Times New Roman" w:hAnsi="Times New Roman" w:cs="Times New Roman"/>
          <w:sz w:val="24"/>
          <w:szCs w:val="24"/>
        </w:rPr>
        <w:t>особенности</w:t>
      </w:r>
      <w:r w:rsidR="00056523" w:rsidRPr="008A2449">
        <w:rPr>
          <w:rFonts w:ascii="Times New Roman" w:hAnsi="Times New Roman" w:cs="Times New Roman"/>
          <w:sz w:val="24"/>
          <w:szCs w:val="24"/>
        </w:rPr>
        <w:t>геологическоголетоисчисления</w:t>
      </w:r>
      <w:r w:rsidR="00457800" w:rsidRPr="008A2449">
        <w:rPr>
          <w:rFonts w:ascii="Times New Roman" w:hAnsi="Times New Roman" w:cs="Times New Roman"/>
          <w:sz w:val="24"/>
          <w:szCs w:val="24"/>
        </w:rPr>
        <w:t>;</w:t>
      </w:r>
    </w:p>
    <w:p w:rsidR="00457800" w:rsidRPr="008A2449" w:rsidRDefault="00457800" w:rsidP="00B76B75">
      <w:pPr>
        <w:pStyle w:val="a3"/>
        <w:numPr>
          <w:ilvl w:val="0"/>
          <w:numId w:val="83"/>
        </w:numPr>
        <w:tabs>
          <w:tab w:val="clear" w:pos="720"/>
          <w:tab w:val="left" w:pos="709"/>
        </w:tabs>
        <w:spacing w:after="0" w:line="240" w:lineRule="auto"/>
        <w:ind w:left="0" w:firstLine="454"/>
        <w:rPr>
          <w:rFonts w:ascii="Times New Roman" w:hAnsi="Times New Roman" w:cs="Times New Roman"/>
          <w:i/>
          <w:sz w:val="24"/>
          <w:szCs w:val="24"/>
        </w:rPr>
      </w:pPr>
      <w:r w:rsidRPr="008A2449">
        <w:rPr>
          <w:rFonts w:ascii="Times New Roman" w:hAnsi="Times New Roman" w:cs="Times New Roman"/>
          <w:sz w:val="24"/>
          <w:szCs w:val="24"/>
        </w:rPr>
        <w:t>особенности рельефа отдельных территорий страны, размещения основных полезных ископаемых;</w:t>
      </w:r>
    </w:p>
    <w:p w:rsidR="00457800" w:rsidRPr="008A2449" w:rsidRDefault="00457800" w:rsidP="00B76B75">
      <w:pPr>
        <w:pStyle w:val="a3"/>
        <w:numPr>
          <w:ilvl w:val="0"/>
          <w:numId w:val="83"/>
        </w:numPr>
        <w:tabs>
          <w:tab w:val="clear" w:pos="720"/>
          <w:tab w:val="left" w:pos="709"/>
        </w:tabs>
        <w:spacing w:after="0" w:line="240" w:lineRule="auto"/>
        <w:ind w:left="0" w:firstLine="454"/>
        <w:rPr>
          <w:rFonts w:ascii="Times New Roman" w:hAnsi="Times New Roman" w:cs="Times New Roman"/>
          <w:i/>
          <w:sz w:val="24"/>
          <w:szCs w:val="24"/>
        </w:rPr>
      </w:pPr>
      <w:r w:rsidRPr="008A2449">
        <w:rPr>
          <w:rFonts w:ascii="Times New Roman" w:hAnsi="Times New Roman" w:cs="Times New Roman"/>
          <w:sz w:val="24"/>
          <w:szCs w:val="24"/>
        </w:rPr>
        <w:t>особенности влияния внешних и внутренних сил на формирование рельефа России;</w:t>
      </w:r>
    </w:p>
    <w:p w:rsidR="00457800" w:rsidRPr="008A2449" w:rsidRDefault="00056523" w:rsidP="00B76B75">
      <w:pPr>
        <w:pStyle w:val="a3"/>
        <w:numPr>
          <w:ilvl w:val="0"/>
          <w:numId w:val="83"/>
        </w:numPr>
        <w:tabs>
          <w:tab w:val="clear" w:pos="720"/>
          <w:tab w:val="left" w:pos="709"/>
        </w:tabs>
        <w:spacing w:after="0" w:line="240" w:lineRule="auto"/>
        <w:ind w:left="0" w:firstLine="454"/>
        <w:rPr>
          <w:rFonts w:ascii="Times New Roman" w:hAnsi="Times New Roman" w:cs="Times New Roman"/>
          <w:i/>
          <w:sz w:val="24"/>
          <w:szCs w:val="24"/>
        </w:rPr>
      </w:pPr>
      <w:r w:rsidRPr="008A2449">
        <w:rPr>
          <w:rFonts w:ascii="Times New Roman" w:hAnsi="Times New Roman" w:cs="Times New Roman"/>
          <w:sz w:val="24"/>
          <w:szCs w:val="24"/>
        </w:rPr>
        <w:t>характер влияния на жизнь и хозяйственную деятельность человека;</w:t>
      </w:r>
    </w:p>
    <w:p w:rsidR="00056523" w:rsidRPr="008A2449" w:rsidRDefault="00056523" w:rsidP="00B76B75">
      <w:pPr>
        <w:pStyle w:val="a3"/>
        <w:numPr>
          <w:ilvl w:val="0"/>
          <w:numId w:val="83"/>
        </w:numPr>
        <w:tabs>
          <w:tab w:val="clear" w:pos="720"/>
          <w:tab w:val="left" w:pos="709"/>
        </w:tabs>
        <w:spacing w:after="0" w:line="240" w:lineRule="auto"/>
        <w:ind w:left="0" w:firstLine="454"/>
        <w:rPr>
          <w:rFonts w:ascii="Times New Roman" w:hAnsi="Times New Roman" w:cs="Times New Roman"/>
          <w:i/>
          <w:sz w:val="24"/>
          <w:szCs w:val="24"/>
        </w:rPr>
      </w:pPr>
      <w:r w:rsidRPr="008A2449">
        <w:rPr>
          <w:rFonts w:ascii="Times New Roman" w:hAnsi="Times New Roman" w:cs="Times New Roman"/>
          <w:sz w:val="24"/>
          <w:szCs w:val="24"/>
        </w:rPr>
        <w:t>сущность экологических проблем в литосфере на примере России.</w:t>
      </w:r>
    </w:p>
    <w:p w:rsidR="00056523" w:rsidRPr="008A2449" w:rsidRDefault="00056523"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основны</w:t>
      </w:r>
      <w:r w:rsidR="007C12DA" w:rsidRPr="008A2449">
        <w:rPr>
          <w:rFonts w:ascii="Times New Roman" w:hAnsi="Times New Roman" w:cs="Times New Roman"/>
          <w:sz w:val="24"/>
          <w:szCs w:val="24"/>
        </w:rPr>
        <w:t>е черты</w:t>
      </w:r>
      <w:r w:rsidRPr="008A2449">
        <w:rPr>
          <w:rFonts w:ascii="Times New Roman" w:hAnsi="Times New Roman" w:cs="Times New Roman"/>
          <w:sz w:val="24"/>
          <w:szCs w:val="24"/>
        </w:rPr>
        <w:t xml:space="preserve"> рельефа и геологического ст</w:t>
      </w:r>
      <w:r w:rsidR="007C12DA" w:rsidRPr="008A2449">
        <w:rPr>
          <w:rFonts w:ascii="Times New Roman" w:hAnsi="Times New Roman" w:cs="Times New Roman"/>
          <w:sz w:val="24"/>
          <w:szCs w:val="24"/>
        </w:rPr>
        <w:t>роения России, важнейших районов размещения полезных ископаемых;</w:t>
      </w:r>
    </w:p>
    <w:p w:rsidR="007C12DA" w:rsidRPr="008A2449" w:rsidRDefault="007C12DA"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районы возможных катастрофических природных явлений в литосфере на территории России;</w:t>
      </w:r>
    </w:p>
    <w:p w:rsidR="003C1815" w:rsidRPr="008A2449" w:rsidRDefault="007C12DA" w:rsidP="00B76B75">
      <w:pPr>
        <w:widowControl w:val="0"/>
        <w:numPr>
          <w:ilvl w:val="0"/>
          <w:numId w:val="4"/>
        </w:numPr>
        <w:tabs>
          <w:tab w:val="clear" w:pos="720"/>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по картам районы размещения крупных тектонических структур и форм рельефа на территории России.</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Практическая работа:</w:t>
      </w:r>
    </w:p>
    <w:p w:rsidR="003C1815" w:rsidRPr="008A2449" w:rsidRDefault="003C1815" w:rsidP="00B76B75">
      <w:pPr>
        <w:widowControl w:val="0"/>
        <w:numPr>
          <w:ilvl w:val="0"/>
          <w:numId w:val="18"/>
        </w:numPr>
        <w:tabs>
          <w:tab w:val="left" w:pos="709"/>
        </w:tabs>
        <w:suppressAutoHyphens/>
        <w:spacing w:after="0" w:line="240" w:lineRule="auto"/>
        <w:ind w:left="0" w:firstLine="454"/>
        <w:rPr>
          <w:rStyle w:val="FontStyle55"/>
          <w:rFonts w:ascii="Times New Roman" w:eastAsia="Times New Roman" w:hAnsi="Times New Roman" w:cs="Times New Roman"/>
          <w:sz w:val="24"/>
          <w:szCs w:val="24"/>
        </w:rPr>
      </w:pPr>
      <w:r w:rsidRPr="008A2449">
        <w:rPr>
          <w:rStyle w:val="FontStyle55"/>
          <w:rFonts w:ascii="Times New Roman" w:eastAsia="Times New Roman" w:hAnsi="Times New Roman" w:cs="Times New Roman"/>
          <w:sz w:val="24"/>
          <w:szCs w:val="24"/>
        </w:rPr>
        <w:t>Выявление зависимости между строением, формами рельефа и размещением полезных ископаемых крупных территорий.</w:t>
      </w:r>
    </w:p>
    <w:p w:rsidR="003C1815" w:rsidRPr="008A2449" w:rsidRDefault="003C1815" w:rsidP="00B76B75">
      <w:pPr>
        <w:pStyle w:val="ad"/>
        <w:numPr>
          <w:ilvl w:val="0"/>
          <w:numId w:val="18"/>
        </w:numPr>
        <w:tabs>
          <w:tab w:val="left" w:pos="709"/>
        </w:tabs>
        <w:ind w:left="0" w:firstLine="454"/>
        <w:rPr>
          <w:rFonts w:ascii="Times New Roman" w:eastAsia="Times New Roman" w:hAnsi="Times New Roman"/>
        </w:rPr>
      </w:pPr>
      <w:r w:rsidRPr="008A2449">
        <w:rPr>
          <w:rStyle w:val="FontStyle15"/>
          <w:rFonts w:ascii="Times New Roman" w:eastAsia="Times New Roman" w:hAnsi="Times New Roman" w:cs="Times New Roman"/>
          <w:sz w:val="24"/>
          <w:szCs w:val="24"/>
        </w:rPr>
        <w:t>Нанесение  на контурную карту основных форм рельефа страны.</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5. Климат России (8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lastRenderedPageBreak/>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 </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203559"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Климат</w:t>
      </w:r>
      <w:r w:rsidR="003C1815" w:rsidRPr="008A2449">
        <w:rPr>
          <w:rFonts w:ascii="Times New Roman" w:hAnsi="Times New Roman" w:cs="Times New Roman"/>
          <w:sz w:val="24"/>
          <w:szCs w:val="24"/>
        </w:rPr>
        <w:t>,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Влияние климатических особенностей на комфортность жизни и деятельность  людей.</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совершенствование  умений работать  с  разными источниками информации - текстом учебника,  тематическими картами</w:t>
      </w:r>
      <w:r w:rsidRPr="008A2449">
        <w:rPr>
          <w:rFonts w:ascii="Times New Roman" w:hAnsi="Times New Roman" w:cs="Times New Roman"/>
          <w:b/>
          <w:sz w:val="24"/>
          <w:szCs w:val="24"/>
        </w:rPr>
        <w:t xml:space="preserve">, </w:t>
      </w:r>
      <w:r w:rsidRPr="008A2449">
        <w:rPr>
          <w:rFonts w:ascii="Times New Roman" w:hAnsi="Times New Roman" w:cs="Times New Roman"/>
          <w:sz w:val="24"/>
          <w:szCs w:val="24"/>
        </w:rPr>
        <w:t xml:space="preserve">климатограммами, картосхемами;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выявление причинно-следственных взаимосвязей – влияния атмосферной циркуляции и особенностей  рельефа на климат;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выделение главного или  существенных признаков при характеристике типов климата;</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умение высказывать свои суждения, подтверждая их фактами;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представление  информации  в различных формах – тезисы, эссе, компьютерные</w:t>
      </w:r>
    </w:p>
    <w:p w:rsidR="003C1815" w:rsidRPr="008A2449" w:rsidRDefault="003C1815" w:rsidP="00084D4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презентации.</w:t>
      </w:r>
    </w:p>
    <w:p w:rsidR="00203559" w:rsidRPr="008A2449" w:rsidRDefault="00203559"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203559" w:rsidRPr="008A2449" w:rsidRDefault="00203559"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B301D6" w:rsidP="00B76B75">
      <w:pPr>
        <w:pStyle w:val="a3"/>
        <w:numPr>
          <w:ilvl w:val="0"/>
          <w:numId w:val="84"/>
        </w:numPr>
        <w:tabs>
          <w:tab w:val="clear" w:pos="720"/>
          <w:tab w:val="left" w:pos="709"/>
        </w:tabs>
        <w:spacing w:after="0" w:line="240" w:lineRule="auto"/>
        <w:ind w:left="0" w:firstLine="454"/>
        <w:rPr>
          <w:rFonts w:ascii="Times New Roman" w:hAnsi="Times New Roman" w:cs="Times New Roman"/>
          <w:b/>
          <w:bCs/>
          <w:sz w:val="24"/>
          <w:szCs w:val="24"/>
          <w:u w:val="single"/>
        </w:rPr>
      </w:pPr>
      <w:r w:rsidRPr="008A2449">
        <w:rPr>
          <w:rFonts w:ascii="Times New Roman" w:hAnsi="Times New Roman" w:cs="Times New Roman"/>
          <w:bCs/>
          <w:sz w:val="24"/>
          <w:szCs w:val="24"/>
        </w:rPr>
        <w:t>особенности климата России;</w:t>
      </w:r>
    </w:p>
    <w:p w:rsidR="00B301D6" w:rsidRPr="008A2449" w:rsidRDefault="00B301D6" w:rsidP="00B76B75">
      <w:pPr>
        <w:pStyle w:val="a3"/>
        <w:numPr>
          <w:ilvl w:val="0"/>
          <w:numId w:val="84"/>
        </w:numPr>
        <w:tabs>
          <w:tab w:val="clear" w:pos="720"/>
          <w:tab w:val="left" w:pos="709"/>
        </w:tabs>
        <w:spacing w:after="0" w:line="240" w:lineRule="auto"/>
        <w:ind w:left="0" w:firstLine="454"/>
        <w:rPr>
          <w:rFonts w:ascii="Times New Roman" w:hAnsi="Times New Roman" w:cs="Times New Roman"/>
          <w:b/>
          <w:bCs/>
          <w:sz w:val="24"/>
          <w:szCs w:val="24"/>
          <w:u w:val="single"/>
        </w:rPr>
      </w:pPr>
      <w:r w:rsidRPr="008A2449">
        <w:rPr>
          <w:rFonts w:ascii="Times New Roman" w:hAnsi="Times New Roman" w:cs="Times New Roman"/>
          <w:bCs/>
          <w:sz w:val="24"/>
          <w:szCs w:val="24"/>
        </w:rPr>
        <w:t>особенности климата отдельных территорий страны, распределение основных климатических показателей;</w:t>
      </w:r>
    </w:p>
    <w:p w:rsidR="00B301D6" w:rsidRPr="008A2449" w:rsidRDefault="00B301D6" w:rsidP="00B76B75">
      <w:pPr>
        <w:pStyle w:val="a3"/>
        <w:numPr>
          <w:ilvl w:val="0"/>
          <w:numId w:val="84"/>
        </w:numPr>
        <w:tabs>
          <w:tab w:val="clear" w:pos="720"/>
          <w:tab w:val="left" w:pos="709"/>
        </w:tabs>
        <w:spacing w:after="0" w:line="240" w:lineRule="auto"/>
        <w:ind w:left="0" w:firstLine="454"/>
        <w:rPr>
          <w:rFonts w:ascii="Times New Roman" w:hAnsi="Times New Roman" w:cs="Times New Roman"/>
          <w:b/>
          <w:bCs/>
          <w:sz w:val="24"/>
          <w:szCs w:val="24"/>
          <w:u w:val="single"/>
        </w:rPr>
      </w:pPr>
      <w:r w:rsidRPr="008A2449">
        <w:rPr>
          <w:rFonts w:ascii="Times New Roman" w:hAnsi="Times New Roman" w:cs="Times New Roman"/>
          <w:bCs/>
          <w:sz w:val="24"/>
          <w:szCs w:val="24"/>
        </w:rPr>
        <w:t>характер влияния на жизнь и хозяйственную деятельность человека;</w:t>
      </w:r>
    </w:p>
    <w:p w:rsidR="00B301D6" w:rsidRPr="008A2449" w:rsidRDefault="008658E5" w:rsidP="00B76B75">
      <w:pPr>
        <w:pStyle w:val="a3"/>
        <w:numPr>
          <w:ilvl w:val="0"/>
          <w:numId w:val="84"/>
        </w:numPr>
        <w:tabs>
          <w:tab w:val="clear" w:pos="720"/>
          <w:tab w:val="left" w:pos="709"/>
        </w:tabs>
        <w:spacing w:after="0" w:line="240" w:lineRule="auto"/>
        <w:ind w:left="0" w:firstLine="454"/>
        <w:rPr>
          <w:rFonts w:ascii="Times New Roman" w:hAnsi="Times New Roman" w:cs="Times New Roman"/>
          <w:b/>
          <w:bCs/>
          <w:sz w:val="24"/>
          <w:szCs w:val="24"/>
          <w:u w:val="single"/>
        </w:rPr>
      </w:pPr>
      <w:r w:rsidRPr="008A2449">
        <w:rPr>
          <w:rFonts w:ascii="Times New Roman" w:hAnsi="Times New Roman" w:cs="Times New Roman"/>
          <w:bCs/>
          <w:sz w:val="24"/>
          <w:szCs w:val="24"/>
        </w:rPr>
        <w:t>сущность экологических проблем в атмосфере на примере России.</w:t>
      </w:r>
    </w:p>
    <w:p w:rsidR="008658E5" w:rsidRPr="008A2449" w:rsidRDefault="008658E5" w:rsidP="0003752D">
      <w:pPr>
        <w:tabs>
          <w:tab w:val="left" w:pos="709"/>
        </w:tabs>
        <w:spacing w:after="0" w:line="240" w:lineRule="auto"/>
        <w:ind w:firstLine="454"/>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8658E5" w:rsidRPr="008A2449" w:rsidRDefault="008658E5" w:rsidP="00B76B75">
      <w:pPr>
        <w:pStyle w:val="a3"/>
        <w:numPr>
          <w:ilvl w:val="0"/>
          <w:numId w:val="85"/>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основные черты климата России;</w:t>
      </w:r>
    </w:p>
    <w:p w:rsidR="008658E5" w:rsidRPr="008A2449" w:rsidRDefault="008658E5" w:rsidP="00B76B75">
      <w:pPr>
        <w:pStyle w:val="a3"/>
        <w:numPr>
          <w:ilvl w:val="0"/>
          <w:numId w:val="85"/>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районы возможных катастрофических природных явлений в атмосфере на территории России;</w:t>
      </w:r>
    </w:p>
    <w:p w:rsidR="008658E5" w:rsidRPr="008A2449" w:rsidRDefault="00C926AE" w:rsidP="00B76B75">
      <w:pPr>
        <w:pStyle w:val="a3"/>
        <w:numPr>
          <w:ilvl w:val="0"/>
          <w:numId w:val="85"/>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по картам закономерности распрделения основных климатических показателей на территории России;</w:t>
      </w:r>
    </w:p>
    <w:p w:rsidR="00C926AE" w:rsidRPr="008A2449" w:rsidRDefault="00C926AE" w:rsidP="00B76B75">
      <w:pPr>
        <w:pStyle w:val="a3"/>
        <w:numPr>
          <w:ilvl w:val="0"/>
          <w:numId w:val="85"/>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типы климатов отдельных регионов России;</w:t>
      </w:r>
    </w:p>
    <w:p w:rsidR="00C926AE" w:rsidRPr="008A2449" w:rsidRDefault="00C926AE" w:rsidP="00B76B75">
      <w:pPr>
        <w:pStyle w:val="a3"/>
        <w:numPr>
          <w:ilvl w:val="0"/>
          <w:numId w:val="85"/>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факторы формирования климата отдельных регионов России;</w:t>
      </w:r>
    </w:p>
    <w:p w:rsidR="006429A5" w:rsidRPr="008A2449" w:rsidRDefault="006429A5" w:rsidP="00B76B75">
      <w:pPr>
        <w:pStyle w:val="a3"/>
        <w:numPr>
          <w:ilvl w:val="0"/>
          <w:numId w:val="85"/>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закономерности размещения климатических поясов на территории России.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19"/>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55"/>
          <w:rFonts w:ascii="Times New Roman" w:eastAsia="Times New Roman" w:hAnsi="Times New Roman" w:cs="Times New Roman"/>
          <w:sz w:val="24"/>
          <w:szCs w:val="24"/>
        </w:rPr>
        <w:t>Выявление закономерностей терри</w:t>
      </w:r>
      <w:r w:rsidR="006429A5" w:rsidRPr="008A2449">
        <w:rPr>
          <w:rStyle w:val="FontStyle55"/>
          <w:rFonts w:ascii="Times New Roman" w:eastAsia="Times New Roman" w:hAnsi="Times New Roman" w:cs="Times New Roman"/>
          <w:sz w:val="24"/>
          <w:szCs w:val="24"/>
        </w:rPr>
        <w:t>ториального распределения клима</w:t>
      </w:r>
      <w:r w:rsidRPr="008A2449">
        <w:rPr>
          <w:rStyle w:val="FontStyle55"/>
          <w:rFonts w:ascii="Times New Roman" w:eastAsia="Times New Roman" w:hAnsi="Times New Roman" w:cs="Times New Roman"/>
          <w:sz w:val="24"/>
          <w:szCs w:val="24"/>
        </w:rPr>
        <w:t>тических показателей по климатической карте.</w:t>
      </w:r>
    </w:p>
    <w:p w:rsidR="003C1815" w:rsidRPr="008A2449" w:rsidRDefault="003C1815" w:rsidP="00B76B75">
      <w:pPr>
        <w:widowControl w:val="0"/>
        <w:numPr>
          <w:ilvl w:val="0"/>
          <w:numId w:val="19"/>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Анализ </w:t>
      </w:r>
      <w:r w:rsidR="006429A5" w:rsidRPr="008A2449">
        <w:rPr>
          <w:rFonts w:ascii="Times New Roman" w:hAnsi="Times New Roman" w:cs="Times New Roman"/>
          <w:sz w:val="24"/>
          <w:szCs w:val="24"/>
        </w:rPr>
        <w:t xml:space="preserve">климатограмм, характерных для </w:t>
      </w:r>
      <w:r w:rsidRPr="008A2449">
        <w:rPr>
          <w:rFonts w:ascii="Times New Roman" w:hAnsi="Times New Roman" w:cs="Times New Roman"/>
          <w:sz w:val="24"/>
          <w:szCs w:val="24"/>
        </w:rPr>
        <w:t>различных типов климата России.</w:t>
      </w:r>
    </w:p>
    <w:p w:rsidR="003C1815" w:rsidRPr="008A2449" w:rsidRDefault="006429A5" w:rsidP="00B76B75">
      <w:pPr>
        <w:widowControl w:val="0"/>
        <w:numPr>
          <w:ilvl w:val="0"/>
          <w:numId w:val="19"/>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55"/>
          <w:rFonts w:ascii="Times New Roman" w:eastAsia="Times New Roman" w:hAnsi="Times New Roman" w:cs="Times New Roman"/>
          <w:sz w:val="24"/>
          <w:szCs w:val="24"/>
        </w:rPr>
        <w:t>Определение осо</w:t>
      </w:r>
      <w:r w:rsidR="003C1815" w:rsidRPr="008A2449">
        <w:rPr>
          <w:rStyle w:val="FontStyle55"/>
          <w:rFonts w:ascii="Times New Roman" w:eastAsia="Times New Roman" w:hAnsi="Times New Roman" w:cs="Times New Roman"/>
          <w:sz w:val="24"/>
          <w:szCs w:val="24"/>
        </w:rPr>
        <w:t>бенностей погоды д</w:t>
      </w:r>
      <w:r w:rsidRPr="008A2449">
        <w:rPr>
          <w:rStyle w:val="FontStyle55"/>
          <w:rFonts w:ascii="Times New Roman" w:eastAsia="Times New Roman" w:hAnsi="Times New Roman" w:cs="Times New Roman"/>
          <w:sz w:val="24"/>
          <w:szCs w:val="24"/>
        </w:rPr>
        <w:t>ля различных пунктов по синопти</w:t>
      </w:r>
      <w:r w:rsidR="003C1815" w:rsidRPr="008A2449">
        <w:rPr>
          <w:rStyle w:val="FontStyle55"/>
          <w:rFonts w:ascii="Times New Roman" w:eastAsia="Times New Roman" w:hAnsi="Times New Roman" w:cs="Times New Roman"/>
          <w:sz w:val="24"/>
          <w:szCs w:val="24"/>
        </w:rPr>
        <w:t>ческой карте.</w:t>
      </w:r>
    </w:p>
    <w:p w:rsidR="003C1815" w:rsidRPr="008A2449" w:rsidRDefault="003C1815" w:rsidP="00B76B75">
      <w:pPr>
        <w:widowControl w:val="0"/>
        <w:numPr>
          <w:ilvl w:val="0"/>
          <w:numId w:val="19"/>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55"/>
          <w:rFonts w:ascii="Times New Roman" w:eastAsia="Times New Roman" w:hAnsi="Times New Roman" w:cs="Times New Roman"/>
          <w:sz w:val="24"/>
          <w:szCs w:val="24"/>
        </w:rPr>
        <w:t>Прогнозирование тенденций изменения климата</w:t>
      </w:r>
      <w:r w:rsidRPr="008A2449">
        <w:rPr>
          <w:rFonts w:ascii="Times New Roman" w:hAnsi="Times New Roman" w:cs="Times New Roman"/>
          <w:sz w:val="24"/>
          <w:szCs w:val="24"/>
        </w:rPr>
        <w:t>.</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6. Гидрография России (9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lastRenderedPageBreak/>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Моря, омывающие территорию России. Хозяйственное значение морей. Реки России. Характеристики реки. Бассейн реки. Источники питания рек. Режим рек.  Озёра. Виды озер и их распространение по территории России.  Болото. Виды болот и их хозяйственное значение. Природные льды. Сезонные и многолетние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 </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1868AA"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Бассейн </w:t>
      </w:r>
      <w:r w:rsidR="003C1815" w:rsidRPr="008A2449">
        <w:rPr>
          <w:rFonts w:ascii="Times New Roman" w:hAnsi="Times New Roman" w:cs="Times New Roman"/>
          <w:sz w:val="24"/>
          <w:szCs w:val="24"/>
        </w:rPr>
        <w:t>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 w:val="left" w:pos="345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Россия окружена морями трех океанов, отличающихся разнообразными и богатыми природными ресурсами.</w:t>
      </w:r>
    </w:p>
    <w:p w:rsidR="003C1815" w:rsidRPr="008A2449" w:rsidRDefault="003C1815" w:rsidP="00B76B75">
      <w:pPr>
        <w:widowControl w:val="0"/>
        <w:numPr>
          <w:ilvl w:val="0"/>
          <w:numId w:val="3"/>
        </w:numPr>
        <w:tabs>
          <w:tab w:val="left" w:pos="709"/>
          <w:tab w:val="left" w:pos="345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Река – сложная природная система. Знание важнейших характеристик реки – важнейшее условие правильности ее использования.</w:t>
      </w:r>
    </w:p>
    <w:p w:rsidR="003C1815" w:rsidRPr="008A2449" w:rsidRDefault="003C1815" w:rsidP="00B76B75">
      <w:pPr>
        <w:widowControl w:val="0"/>
        <w:numPr>
          <w:ilvl w:val="0"/>
          <w:numId w:val="3"/>
        </w:numPr>
        <w:tabs>
          <w:tab w:val="left" w:pos="709"/>
          <w:tab w:val="left" w:pos="345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Озера, подземные воды, многолетняя мерзлота и ледники – это богатство водных ресурсов, разнообразие ландшафтов.</w:t>
      </w:r>
    </w:p>
    <w:p w:rsidR="003C1815" w:rsidRPr="008A2449" w:rsidRDefault="003C1815" w:rsidP="00B76B75">
      <w:pPr>
        <w:widowControl w:val="0"/>
        <w:numPr>
          <w:ilvl w:val="0"/>
          <w:numId w:val="3"/>
        </w:numPr>
        <w:tabs>
          <w:tab w:val="left" w:pos="709"/>
          <w:tab w:val="left" w:pos="3459"/>
        </w:tabs>
        <w:suppressAutoHyphens/>
        <w:snapToGrid w:val="0"/>
        <w:spacing w:after="0" w:line="240" w:lineRule="auto"/>
        <w:ind w:left="0" w:firstLine="454"/>
        <w:rPr>
          <w:rFonts w:ascii="Times New Roman" w:hAnsi="Times New Roman" w:cs="Times New Roman"/>
          <w:i/>
          <w:sz w:val="24"/>
          <w:szCs w:val="24"/>
        </w:rPr>
      </w:pPr>
      <w:r w:rsidRPr="008A2449">
        <w:rPr>
          <w:rFonts w:ascii="Times New Roman" w:hAnsi="Times New Roman" w:cs="Times New Roman"/>
          <w:sz w:val="24"/>
          <w:szCs w:val="24"/>
        </w:rPr>
        <w:t>Вода – источник всего живого на Земле. Необходимость рационального использования и охраны внутренних вод Росси</w:t>
      </w:r>
      <w:r w:rsidRPr="008A2449">
        <w:rPr>
          <w:rFonts w:ascii="Times New Roman" w:hAnsi="Times New Roman" w:cs="Times New Roman"/>
          <w:i/>
          <w:sz w:val="24"/>
          <w:szCs w:val="24"/>
        </w:rPr>
        <w:t>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E70A6B"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учебные задачи и планироватьсвою работу (при работе над характеристикой или описанием объекта), понимать разницу между описанием и характеристикой объекта.</w:t>
      </w:r>
    </w:p>
    <w:p w:rsidR="003C1815" w:rsidRPr="008A2449" w:rsidRDefault="00E70A6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сравнивать объекты, выделяя существенные признаки (сравнительная характеристика водных объектов).</w:t>
      </w:r>
    </w:p>
    <w:p w:rsidR="003C1815" w:rsidRPr="008A2449" w:rsidRDefault="00E70A6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собственную информацию  (реферат, презентация и др.)</w:t>
      </w:r>
    </w:p>
    <w:p w:rsidR="003C1815" w:rsidRPr="008A2449" w:rsidRDefault="00E70A6B"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участвовать</w:t>
      </w:r>
      <w:r w:rsidR="003C1815" w:rsidRPr="008A2449">
        <w:rPr>
          <w:rFonts w:ascii="Times New Roman" w:hAnsi="Times New Roman" w:cs="Times New Roman"/>
          <w:sz w:val="24"/>
          <w:szCs w:val="24"/>
        </w:rPr>
        <w:t>в совместной деятельности (групповая работа по описанию объекта)</w:t>
      </w:r>
    </w:p>
    <w:p w:rsidR="001868AA" w:rsidRPr="008A2449" w:rsidRDefault="001868AA"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1868AA" w:rsidRPr="008A2449" w:rsidRDefault="001868AA"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E70A6B" w:rsidP="00B76B75">
      <w:pPr>
        <w:pStyle w:val="a3"/>
        <w:numPr>
          <w:ilvl w:val="0"/>
          <w:numId w:val="86"/>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морей, омывающих территорию России;</w:t>
      </w:r>
    </w:p>
    <w:p w:rsidR="00E70A6B" w:rsidRPr="008A2449" w:rsidRDefault="00E70A6B" w:rsidP="00B76B75">
      <w:pPr>
        <w:pStyle w:val="a3"/>
        <w:numPr>
          <w:ilvl w:val="0"/>
          <w:numId w:val="86"/>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внутренних вод отдельных регионов страны;</w:t>
      </w:r>
    </w:p>
    <w:p w:rsidR="00E70A6B" w:rsidRPr="008A2449" w:rsidRDefault="00954F3C" w:rsidP="00B76B75">
      <w:pPr>
        <w:pStyle w:val="a3"/>
        <w:numPr>
          <w:ilvl w:val="0"/>
          <w:numId w:val="86"/>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характер влияния внутренних вод на жизнь и хозяйственную деятельность человека;</w:t>
      </w:r>
    </w:p>
    <w:p w:rsidR="00954F3C" w:rsidRPr="008A2449" w:rsidRDefault="00954F3C" w:rsidP="00B76B75">
      <w:pPr>
        <w:pStyle w:val="a3"/>
        <w:numPr>
          <w:ilvl w:val="0"/>
          <w:numId w:val="86"/>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обеспеченности водными ресурсами различных регионов России;</w:t>
      </w:r>
    </w:p>
    <w:p w:rsidR="00954F3C" w:rsidRPr="008A2449" w:rsidRDefault="00A43F55" w:rsidP="00B76B75">
      <w:pPr>
        <w:pStyle w:val="a3"/>
        <w:numPr>
          <w:ilvl w:val="0"/>
          <w:numId w:val="86"/>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сущность экологических проблем в гидросфере на примере России.</w:t>
      </w:r>
    </w:p>
    <w:p w:rsidR="00A43F55" w:rsidRPr="008A2449" w:rsidRDefault="00A43F55" w:rsidP="0003752D">
      <w:pPr>
        <w:tabs>
          <w:tab w:val="left" w:pos="709"/>
        </w:tabs>
        <w:spacing w:after="0" w:line="240" w:lineRule="auto"/>
        <w:ind w:firstLine="454"/>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A43F55" w:rsidRPr="008A2449" w:rsidRDefault="00A43F55" w:rsidP="00B76B75">
      <w:pPr>
        <w:pStyle w:val="a3"/>
        <w:numPr>
          <w:ilvl w:val="0"/>
          <w:numId w:val="8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основные черты морей, омывающих территорию России;</w:t>
      </w:r>
    </w:p>
    <w:p w:rsidR="00A43F55" w:rsidRPr="008A2449" w:rsidRDefault="003A5985" w:rsidP="00B76B75">
      <w:pPr>
        <w:pStyle w:val="a3"/>
        <w:numPr>
          <w:ilvl w:val="0"/>
          <w:numId w:val="8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районы возможных катастрофических природных явлений в гидросфере на территории России;</w:t>
      </w:r>
    </w:p>
    <w:p w:rsidR="003A5985" w:rsidRPr="008A2449" w:rsidRDefault="003A5985" w:rsidP="00B76B75">
      <w:pPr>
        <w:pStyle w:val="a3"/>
        <w:numPr>
          <w:ilvl w:val="0"/>
          <w:numId w:val="8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закономерности распределения внутренних вод;</w:t>
      </w:r>
    </w:p>
    <w:p w:rsidR="003A5985" w:rsidRPr="008A2449" w:rsidRDefault="003A5985" w:rsidP="00B76B75">
      <w:pPr>
        <w:pStyle w:val="a3"/>
        <w:numPr>
          <w:ilvl w:val="0"/>
          <w:numId w:val="8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существенные признаки внутренних вод;</w:t>
      </w:r>
    </w:p>
    <w:p w:rsidR="003A5985" w:rsidRPr="008A2449" w:rsidRDefault="003A5985" w:rsidP="00B76B75">
      <w:pPr>
        <w:pStyle w:val="a3"/>
        <w:numPr>
          <w:ilvl w:val="0"/>
          <w:numId w:val="8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по картам закономерности распределения внутренних вод на территории России;</w:t>
      </w:r>
    </w:p>
    <w:p w:rsidR="00C6562A" w:rsidRPr="008A2449" w:rsidRDefault="00C6562A" w:rsidP="00B76B75">
      <w:pPr>
        <w:pStyle w:val="a3"/>
        <w:numPr>
          <w:ilvl w:val="0"/>
          <w:numId w:val="8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по картам особенности обеспечения внутренними водами отдельных регионов России.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20"/>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11"/>
          <w:rFonts w:ascii="Times New Roman" w:hAnsi="Times New Roman" w:cs="Times New Roman"/>
          <w:sz w:val="24"/>
          <w:szCs w:val="24"/>
        </w:rPr>
        <w:t>Составление характеристики одного из морей</w:t>
      </w:r>
      <w:r w:rsidRPr="008A2449">
        <w:rPr>
          <w:rFonts w:ascii="Times New Roman" w:hAnsi="Times New Roman" w:cs="Times New Roman"/>
          <w:sz w:val="24"/>
          <w:szCs w:val="24"/>
        </w:rPr>
        <w:t>, омывающих территорию России</w:t>
      </w:r>
      <w:r w:rsidRPr="008A2449">
        <w:rPr>
          <w:rStyle w:val="FontStyle11"/>
          <w:rFonts w:ascii="Times New Roman" w:hAnsi="Times New Roman" w:cs="Times New Roman"/>
          <w:sz w:val="24"/>
          <w:szCs w:val="24"/>
        </w:rPr>
        <w:t xml:space="preserve">. </w:t>
      </w:r>
    </w:p>
    <w:p w:rsidR="003C1815" w:rsidRPr="008A2449" w:rsidRDefault="003C1815" w:rsidP="00B76B75">
      <w:pPr>
        <w:widowControl w:val="0"/>
        <w:numPr>
          <w:ilvl w:val="0"/>
          <w:numId w:val="20"/>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55"/>
          <w:rFonts w:ascii="Times New Roman" w:eastAsia="Times New Roman" w:hAnsi="Times New Roman" w:cs="Times New Roman"/>
          <w:sz w:val="24"/>
          <w:szCs w:val="24"/>
        </w:rPr>
        <w:t>Составление характеристики одной из рек с использованием тематических карт и климатодиаграмм, определение возможностей их хозяйственного использования.</w:t>
      </w:r>
    </w:p>
    <w:p w:rsidR="003C1815" w:rsidRPr="008A2449" w:rsidRDefault="003C1815" w:rsidP="00B76B75">
      <w:pPr>
        <w:widowControl w:val="0"/>
        <w:numPr>
          <w:ilvl w:val="0"/>
          <w:numId w:val="20"/>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11"/>
          <w:rFonts w:ascii="Times New Roman" w:hAnsi="Times New Roman" w:cs="Times New Roman"/>
          <w:sz w:val="24"/>
          <w:szCs w:val="24"/>
        </w:rPr>
        <w:t xml:space="preserve">Объяснение закономерностей размещения разных видов вод суши и связанных </w:t>
      </w:r>
      <w:r w:rsidR="00C6562A" w:rsidRPr="008A2449">
        <w:rPr>
          <w:rStyle w:val="FontStyle11"/>
          <w:rFonts w:ascii="Times New Roman" w:hAnsi="Times New Roman" w:cs="Times New Roman"/>
          <w:sz w:val="24"/>
          <w:szCs w:val="24"/>
        </w:rPr>
        <w:t>с ними стихийных природных явле</w:t>
      </w:r>
      <w:r w:rsidRPr="008A2449">
        <w:rPr>
          <w:rStyle w:val="FontStyle11"/>
          <w:rFonts w:ascii="Times New Roman" w:hAnsi="Times New Roman" w:cs="Times New Roman"/>
          <w:sz w:val="24"/>
          <w:szCs w:val="24"/>
        </w:rPr>
        <w:t>ний на территории страны.</w:t>
      </w:r>
    </w:p>
    <w:p w:rsidR="003C1815" w:rsidRPr="008A2449" w:rsidRDefault="00EE3496"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 xml:space="preserve">Тема 7. Почвы России (3 </w:t>
      </w:r>
      <w:r w:rsidR="003C1815" w:rsidRPr="008A2449">
        <w:rPr>
          <w:rFonts w:ascii="Times New Roman" w:hAnsi="Times New Roman" w:cs="Times New Roman"/>
          <w:b/>
          <w:bCs/>
          <w:sz w:val="24"/>
          <w:szCs w:val="24"/>
        </w:rPr>
        <w:t>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lastRenderedPageBreak/>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bCs/>
          <w:sz w:val="24"/>
          <w:szCs w:val="24"/>
        </w:rPr>
        <w:t>Учебные</w:t>
      </w:r>
      <w:r w:rsidRPr="008A2449">
        <w:rPr>
          <w:rFonts w:ascii="Times New Roman" w:hAnsi="Times New Roman" w:cs="Times New Roman"/>
          <w:b/>
          <w:sz w:val="24"/>
          <w:szCs w:val="24"/>
        </w:rPr>
        <w:t xml:space="preserve"> понятия: </w:t>
      </w:r>
    </w:p>
    <w:p w:rsidR="003C1815" w:rsidRPr="008A2449" w:rsidRDefault="00C6562A"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Почва</w:t>
      </w:r>
      <w:r w:rsidR="003C1815" w:rsidRPr="008A2449">
        <w:rPr>
          <w:rFonts w:ascii="Times New Roman" w:hAnsi="Times New Roman" w:cs="Times New Roman"/>
          <w:sz w:val="24"/>
          <w:szCs w:val="24"/>
        </w:rPr>
        <w:t xml:space="preserve">, почвообразование, почвенный профиль, почвенный горизонт, гумус, плодородие, почвенные ресурсы, эрозия (разрушение), мелиорация.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Главное свойство почв – плодородие, которое   может истощаться, вследствие чего необходимая мера – рациональное использование  и охрана.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находить, отбирать и использовать различные источники информации по теме;</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сравнивать объекты, выделяя существенные признаки (разные типы почв и условия их</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формирования);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 (зависимость размещения типов почв от</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климатических условий и особенностей рельефа);</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показывать по карте особенности размещения основных типов почв</w:t>
      </w:r>
    </w:p>
    <w:p w:rsidR="006D0A59" w:rsidRPr="008A2449" w:rsidRDefault="006D0A59"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6D0A59" w:rsidRPr="008A2449" w:rsidRDefault="006D0A59"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6D0A59" w:rsidRPr="008A2449" w:rsidRDefault="006D0A59" w:rsidP="00B76B75">
      <w:pPr>
        <w:pStyle w:val="a3"/>
        <w:numPr>
          <w:ilvl w:val="0"/>
          <w:numId w:val="88"/>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условия формирования почв;</w:t>
      </w:r>
    </w:p>
    <w:p w:rsidR="006D0A59" w:rsidRPr="008A2449" w:rsidRDefault="006D0A59" w:rsidP="00B76B75">
      <w:pPr>
        <w:pStyle w:val="a3"/>
        <w:numPr>
          <w:ilvl w:val="0"/>
          <w:numId w:val="88"/>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строения и состава почв;</w:t>
      </w:r>
    </w:p>
    <w:p w:rsidR="006D0A59" w:rsidRPr="008A2449" w:rsidRDefault="006D0A59" w:rsidP="00B76B75">
      <w:pPr>
        <w:pStyle w:val="a3"/>
        <w:numPr>
          <w:ilvl w:val="0"/>
          <w:numId w:val="88"/>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изменения почв в процессе их хозяйственного использования;</w:t>
      </w:r>
    </w:p>
    <w:p w:rsidR="006D0A59" w:rsidRPr="008A2449" w:rsidRDefault="006D0A59" w:rsidP="00B76B75">
      <w:pPr>
        <w:pStyle w:val="a3"/>
        <w:numPr>
          <w:ilvl w:val="0"/>
          <w:numId w:val="88"/>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почвенных ресурсов России.</w:t>
      </w:r>
    </w:p>
    <w:p w:rsidR="006D0A59" w:rsidRPr="008A2449" w:rsidRDefault="003107F6"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3107F6" w:rsidRPr="008A2449" w:rsidRDefault="003107F6" w:rsidP="00B76B75">
      <w:pPr>
        <w:pStyle w:val="a3"/>
        <w:numPr>
          <w:ilvl w:val="0"/>
          <w:numId w:val="8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основные свойства почв на территории России;</w:t>
      </w:r>
    </w:p>
    <w:p w:rsidR="003107F6" w:rsidRPr="008A2449" w:rsidRDefault="003107F6" w:rsidP="00B76B75">
      <w:pPr>
        <w:pStyle w:val="a3"/>
        <w:numPr>
          <w:ilvl w:val="0"/>
          <w:numId w:val="8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 картам закономерности размещения почв по территории России;</w:t>
      </w:r>
    </w:p>
    <w:p w:rsidR="003107F6" w:rsidRPr="008A2449" w:rsidRDefault="003107F6" w:rsidP="00B76B75">
      <w:pPr>
        <w:pStyle w:val="a3"/>
        <w:numPr>
          <w:ilvl w:val="0"/>
          <w:numId w:val="89"/>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 картам меры по сохранению плодородия почв в различных регионах России.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21"/>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11"/>
          <w:rFonts w:ascii="Times New Roman" w:hAnsi="Times New Roman" w:cs="Times New Roman"/>
          <w:sz w:val="24"/>
          <w:szCs w:val="24"/>
        </w:rPr>
        <w:t>Составление характеристики зональных типов почв и выявление условий их почвообразования</w:t>
      </w:r>
      <w:r w:rsidRPr="008A2449">
        <w:rPr>
          <w:rFonts w:ascii="Times New Roman" w:hAnsi="Times New Roman" w:cs="Times New Roman"/>
          <w:sz w:val="24"/>
          <w:szCs w:val="24"/>
        </w:rPr>
        <w:t>.</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8. Расти</w:t>
      </w:r>
      <w:r w:rsidR="00EE3496" w:rsidRPr="008A2449">
        <w:rPr>
          <w:rFonts w:ascii="Times New Roman" w:hAnsi="Times New Roman" w:cs="Times New Roman"/>
          <w:b/>
          <w:bCs/>
          <w:sz w:val="24"/>
          <w:szCs w:val="24"/>
        </w:rPr>
        <w:t>тельный и животный мир России (2</w:t>
      </w:r>
      <w:r w:rsidRPr="008A2449">
        <w:rPr>
          <w:rFonts w:ascii="Times New Roman" w:hAnsi="Times New Roman" w:cs="Times New Roman"/>
          <w:b/>
          <w:bCs/>
          <w:sz w:val="24"/>
          <w:szCs w:val="24"/>
        </w:rPr>
        <w:t xml:space="preserve"> 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CB2B79"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Природный </w:t>
      </w:r>
      <w:r w:rsidR="003C1815" w:rsidRPr="008A2449">
        <w:rPr>
          <w:rFonts w:ascii="Times New Roman" w:hAnsi="Times New Roman" w:cs="Times New Roman"/>
          <w:sz w:val="24"/>
          <w:szCs w:val="24"/>
        </w:rPr>
        <w:t>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CB2B79"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Растительность </w:t>
      </w:r>
      <w:r w:rsidR="003C1815" w:rsidRPr="008A2449">
        <w:rPr>
          <w:rFonts w:ascii="Times New Roman" w:hAnsi="Times New Roman" w:cs="Times New Roman"/>
          <w:sz w:val="24"/>
          <w:szCs w:val="24"/>
        </w:rPr>
        <w:t>и животный мир — важный компонент природного комплекса, особенно хрупкий и потому нуждающийся в заботе и охране.</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CB2B79" w:rsidRPr="008A2449" w:rsidRDefault="00CB2B79"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CB2B79" w:rsidRPr="008A2449" w:rsidRDefault="00CB2B79"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CB2B79" w:rsidP="00B76B75">
      <w:pPr>
        <w:pStyle w:val="a3"/>
        <w:numPr>
          <w:ilvl w:val="0"/>
          <w:numId w:val="90"/>
        </w:numPr>
        <w:tabs>
          <w:tab w:val="clear" w:pos="720"/>
          <w:tab w:val="left" w:pos="709"/>
        </w:tabs>
        <w:snapToGrid w:val="0"/>
        <w:spacing w:after="0" w:line="240" w:lineRule="auto"/>
        <w:ind w:left="0" w:firstLine="454"/>
        <w:rPr>
          <w:rFonts w:ascii="Times New Roman" w:hAnsi="Times New Roman" w:cs="Times New Roman"/>
          <w:b/>
          <w:sz w:val="24"/>
          <w:szCs w:val="24"/>
        </w:rPr>
      </w:pPr>
      <w:r w:rsidRPr="008A2449">
        <w:rPr>
          <w:rFonts w:ascii="Times New Roman" w:hAnsi="Times New Roman" w:cs="Times New Roman"/>
          <w:sz w:val="24"/>
          <w:szCs w:val="24"/>
        </w:rPr>
        <w:t>место и роль растений и животных в природном комплексе;</w:t>
      </w:r>
    </w:p>
    <w:p w:rsidR="00CB2B79" w:rsidRPr="008A2449" w:rsidRDefault="002232FC" w:rsidP="00B76B75">
      <w:pPr>
        <w:pStyle w:val="a3"/>
        <w:numPr>
          <w:ilvl w:val="0"/>
          <w:numId w:val="90"/>
        </w:numPr>
        <w:tabs>
          <w:tab w:val="clear" w:pos="720"/>
          <w:tab w:val="left" w:pos="709"/>
        </w:tabs>
        <w:snapToGrid w:val="0"/>
        <w:spacing w:after="0" w:line="240" w:lineRule="auto"/>
        <w:ind w:left="0" w:firstLine="454"/>
        <w:rPr>
          <w:rFonts w:ascii="Times New Roman" w:hAnsi="Times New Roman" w:cs="Times New Roman"/>
          <w:b/>
          <w:sz w:val="24"/>
          <w:szCs w:val="24"/>
        </w:rPr>
      </w:pPr>
      <w:r w:rsidRPr="008A2449">
        <w:rPr>
          <w:rFonts w:ascii="Times New Roman" w:hAnsi="Times New Roman" w:cs="Times New Roman"/>
          <w:sz w:val="24"/>
          <w:szCs w:val="24"/>
        </w:rPr>
        <w:t>специфику типов растительности;</w:t>
      </w:r>
    </w:p>
    <w:p w:rsidR="002232FC" w:rsidRPr="008A2449" w:rsidRDefault="002232FC" w:rsidP="00B76B75">
      <w:pPr>
        <w:pStyle w:val="a3"/>
        <w:numPr>
          <w:ilvl w:val="0"/>
          <w:numId w:val="90"/>
        </w:numPr>
        <w:tabs>
          <w:tab w:val="clear" w:pos="720"/>
          <w:tab w:val="left" w:pos="709"/>
        </w:tabs>
        <w:snapToGrid w:val="0"/>
        <w:spacing w:after="0" w:line="240" w:lineRule="auto"/>
        <w:ind w:left="0" w:firstLine="454"/>
        <w:rPr>
          <w:rFonts w:ascii="Times New Roman" w:hAnsi="Times New Roman" w:cs="Times New Roman"/>
          <w:b/>
          <w:sz w:val="24"/>
          <w:szCs w:val="24"/>
        </w:rPr>
      </w:pPr>
      <w:r w:rsidRPr="008A2449">
        <w:rPr>
          <w:rFonts w:ascii="Times New Roman" w:hAnsi="Times New Roman" w:cs="Times New Roman"/>
          <w:sz w:val="24"/>
          <w:szCs w:val="24"/>
        </w:rPr>
        <w:t>необходимость создания и географию особо охраняемых территорий;</w:t>
      </w:r>
    </w:p>
    <w:p w:rsidR="002232FC" w:rsidRPr="008A2449" w:rsidRDefault="002232FC" w:rsidP="00B76B75">
      <w:pPr>
        <w:pStyle w:val="a3"/>
        <w:numPr>
          <w:ilvl w:val="0"/>
          <w:numId w:val="90"/>
        </w:numPr>
        <w:tabs>
          <w:tab w:val="clear" w:pos="720"/>
          <w:tab w:val="left" w:pos="709"/>
        </w:tabs>
        <w:snapToGrid w:val="0"/>
        <w:spacing w:after="0" w:line="240" w:lineRule="auto"/>
        <w:ind w:left="0" w:firstLine="454"/>
        <w:rPr>
          <w:rFonts w:ascii="Times New Roman" w:hAnsi="Times New Roman" w:cs="Times New Roman"/>
          <w:b/>
          <w:sz w:val="24"/>
          <w:szCs w:val="24"/>
        </w:rPr>
      </w:pPr>
      <w:r w:rsidRPr="008A2449">
        <w:rPr>
          <w:rFonts w:ascii="Times New Roman" w:hAnsi="Times New Roman" w:cs="Times New Roman"/>
          <w:sz w:val="24"/>
          <w:szCs w:val="24"/>
        </w:rPr>
        <w:t>отличия видов природопользования.</w:t>
      </w:r>
    </w:p>
    <w:p w:rsidR="002232FC" w:rsidRPr="008A2449" w:rsidRDefault="002232FC" w:rsidP="0003752D">
      <w:pPr>
        <w:tabs>
          <w:tab w:val="left" w:pos="709"/>
        </w:tabs>
        <w:snapToGrid w:val="0"/>
        <w:spacing w:after="0" w:line="240" w:lineRule="auto"/>
        <w:ind w:firstLine="454"/>
        <w:rPr>
          <w:rFonts w:ascii="Times New Roman" w:hAnsi="Times New Roman" w:cs="Times New Roman"/>
          <w:sz w:val="24"/>
          <w:szCs w:val="24"/>
        </w:rPr>
      </w:pPr>
      <w:r w:rsidRPr="008A2449">
        <w:rPr>
          <w:rFonts w:ascii="Times New Roman" w:hAnsi="Times New Roman" w:cs="Times New Roman"/>
          <w:sz w:val="24"/>
          <w:szCs w:val="24"/>
        </w:rPr>
        <w:t>Умение определять:</w:t>
      </w:r>
    </w:p>
    <w:p w:rsidR="002232FC" w:rsidRPr="008A2449" w:rsidRDefault="002232FC" w:rsidP="00B76B75">
      <w:pPr>
        <w:pStyle w:val="a3"/>
        <w:numPr>
          <w:ilvl w:val="0"/>
          <w:numId w:val="91"/>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размещения растительного и животного мира по территории России;</w:t>
      </w:r>
    </w:p>
    <w:p w:rsidR="002232FC" w:rsidRPr="008A2449" w:rsidRDefault="00F9476F" w:rsidP="00B76B75">
      <w:pPr>
        <w:pStyle w:val="a3"/>
        <w:numPr>
          <w:ilvl w:val="0"/>
          <w:numId w:val="91"/>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размещение ресурсов растительного и животного мира по картам;</w:t>
      </w:r>
    </w:p>
    <w:p w:rsidR="00F9476F" w:rsidRPr="008A2449" w:rsidRDefault="00F9476F" w:rsidP="00B76B75">
      <w:pPr>
        <w:pStyle w:val="a3"/>
        <w:numPr>
          <w:ilvl w:val="0"/>
          <w:numId w:val="91"/>
        </w:numPr>
        <w:tabs>
          <w:tab w:val="clear" w:pos="720"/>
          <w:tab w:val="left" w:pos="709"/>
        </w:tab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 картам географию особо охраняемых территорий.</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widowControl w:val="0"/>
        <w:numPr>
          <w:ilvl w:val="0"/>
          <w:numId w:val="22"/>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9. Природные зоны России (6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Учебные понятия:</w:t>
      </w:r>
    </w:p>
    <w:p w:rsidR="003C1815" w:rsidRPr="008A2449" w:rsidRDefault="001C1807"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Природный </w:t>
      </w:r>
      <w:r w:rsidR="003C1815" w:rsidRPr="008A2449">
        <w:rPr>
          <w:rFonts w:ascii="Times New Roman" w:hAnsi="Times New Roman" w:cs="Times New Roman"/>
          <w:sz w:val="24"/>
          <w:szCs w:val="24"/>
        </w:rPr>
        <w:t>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Природные компоненты как живой, так и неживой  природы  образуют природные комплексы разных видов.</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Главными компонентами природного комплекса являются климат и рельеф.</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Выделяют зональные и азональные природные комплексы.</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Любая природная зоны – это поле для хозяйственной деятельности людей, поэтому правильнее говорить о природно-хозяйственных зонах.</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выделять существенные признаки разных типов природных комплексов.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выявлять причинно-следственные связи внутри природных комплексов,  анализировать связи соподчинения и зависимости между компонентами.</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учебными текстами, схемами, картосхемами, статистикой, географическими картами.</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формулировать свои мысли и выводы в устной и письменной форме, представлять в форме презентаций.</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выделение главного или  существенных признаков (особенности природы,  населения и хозяйственной деятельности той или иной природно-хозяйственной зоны).</w:t>
      </w:r>
    </w:p>
    <w:p w:rsidR="001C1807" w:rsidRPr="008A2449" w:rsidRDefault="001C1807"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1C1807" w:rsidRPr="008A2449" w:rsidRDefault="001C1807"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745482"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отличия природных комплексов друг от друга;</w:t>
      </w:r>
    </w:p>
    <w:p w:rsidR="005B1534" w:rsidRPr="008A2449" w:rsidRDefault="00745482"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условия формирования природно-хозяйственных зон;</w:t>
      </w:r>
    </w:p>
    <w:p w:rsidR="005B1534" w:rsidRPr="008A2449" w:rsidRDefault="00745482"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характер</w:t>
      </w:r>
      <w:r w:rsidR="005B1534" w:rsidRPr="008A2449">
        <w:rPr>
          <w:rFonts w:ascii="Times New Roman" w:hAnsi="Times New Roman" w:cs="Times New Roman"/>
          <w:sz w:val="24"/>
          <w:szCs w:val="24"/>
        </w:rPr>
        <w:t>влияния человека на природных условия природных зон.</w:t>
      </w:r>
    </w:p>
    <w:p w:rsidR="005B1534" w:rsidRPr="008A2449" w:rsidRDefault="00745F49" w:rsidP="0003752D">
      <w:pPr>
        <w:widowControl w:val="0"/>
        <w:tabs>
          <w:tab w:val="left" w:pos="709"/>
        </w:tabs>
        <w:suppressAutoHyphen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 xml:space="preserve">Умение определять: </w:t>
      </w:r>
    </w:p>
    <w:p w:rsidR="00745F49" w:rsidRPr="008A2449" w:rsidRDefault="00745482" w:rsidP="00B76B75">
      <w:pPr>
        <w:pStyle w:val="a3"/>
        <w:widowControl w:val="0"/>
        <w:numPr>
          <w:ilvl w:val="0"/>
          <w:numId w:val="92"/>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размещения природных зон на территории России;</w:t>
      </w:r>
    </w:p>
    <w:p w:rsidR="003C1815" w:rsidRPr="008A2449" w:rsidRDefault="00745482" w:rsidP="00B76B75">
      <w:pPr>
        <w:pStyle w:val="a3"/>
        <w:widowControl w:val="0"/>
        <w:numPr>
          <w:ilvl w:val="0"/>
          <w:numId w:val="92"/>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специфические</w:t>
      </w:r>
      <w:r w:rsidR="00745F49" w:rsidRPr="008A2449">
        <w:rPr>
          <w:rFonts w:ascii="Times New Roman" w:hAnsi="Times New Roman" w:cs="Times New Roman"/>
          <w:sz w:val="24"/>
          <w:szCs w:val="24"/>
        </w:rPr>
        <w:t>черты природно-хозяйственных зон.</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lastRenderedPageBreak/>
        <w:t>Практическая работы:</w:t>
      </w:r>
    </w:p>
    <w:p w:rsidR="003C1815" w:rsidRPr="008A2449" w:rsidRDefault="003C1815" w:rsidP="00B76B75">
      <w:pPr>
        <w:widowControl w:val="0"/>
        <w:numPr>
          <w:ilvl w:val="0"/>
          <w:numId w:val="23"/>
        </w:numPr>
        <w:tabs>
          <w:tab w:val="left" w:pos="709"/>
        </w:tabs>
        <w:suppressAutoHyphens/>
        <w:spacing w:after="0" w:line="240" w:lineRule="auto"/>
        <w:ind w:left="0" w:firstLine="454"/>
        <w:rPr>
          <w:rFonts w:ascii="Times New Roman" w:hAnsi="Times New Roman" w:cs="Times New Roman"/>
          <w:sz w:val="24"/>
          <w:szCs w:val="24"/>
        </w:rPr>
      </w:pPr>
      <w:r w:rsidRPr="008A2449">
        <w:rPr>
          <w:rStyle w:val="FontStyle11"/>
          <w:rFonts w:ascii="Times New Roman" w:hAnsi="Times New Roman" w:cs="Times New Roman"/>
          <w:sz w:val="24"/>
          <w:szCs w:val="24"/>
        </w:rPr>
        <w:t xml:space="preserve">Оценка природных условий и ресурсов какой-либо </w:t>
      </w:r>
      <w:r w:rsidR="008A1290" w:rsidRPr="008A2449">
        <w:rPr>
          <w:rStyle w:val="FontStyle11"/>
          <w:rFonts w:ascii="Times New Roman" w:hAnsi="Times New Roman" w:cs="Times New Roman"/>
          <w:sz w:val="24"/>
          <w:szCs w:val="24"/>
        </w:rPr>
        <w:t>природной зоны. Составление про</w:t>
      </w:r>
      <w:r w:rsidRPr="008A2449">
        <w:rPr>
          <w:rStyle w:val="FontStyle11"/>
          <w:rFonts w:ascii="Times New Roman" w:hAnsi="Times New Roman" w:cs="Times New Roman"/>
          <w:sz w:val="24"/>
          <w:szCs w:val="24"/>
        </w:rPr>
        <w:t>гноза её изменения и выявление особенностей адаптации человека к жизни в данной природной зоне.</w:t>
      </w:r>
    </w:p>
    <w:p w:rsidR="003C1815" w:rsidRPr="008A2449" w:rsidRDefault="003C1815" w:rsidP="00B76B75">
      <w:pPr>
        <w:widowControl w:val="0"/>
        <w:numPr>
          <w:ilvl w:val="0"/>
          <w:numId w:val="2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описания одной из природных зон России по плану.</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10. Кру</w:t>
      </w:r>
      <w:r w:rsidR="00EE3496" w:rsidRPr="008A2449">
        <w:rPr>
          <w:rFonts w:ascii="Times New Roman" w:hAnsi="Times New Roman" w:cs="Times New Roman"/>
          <w:b/>
          <w:bCs/>
          <w:sz w:val="24"/>
          <w:szCs w:val="24"/>
        </w:rPr>
        <w:t>пные природные районы России (12</w:t>
      </w:r>
      <w:r w:rsidRPr="008A2449">
        <w:rPr>
          <w:rFonts w:ascii="Times New Roman" w:hAnsi="Times New Roman" w:cs="Times New Roman"/>
          <w:b/>
          <w:bCs/>
          <w:sz w:val="24"/>
          <w:szCs w:val="24"/>
        </w:rPr>
        <w:t xml:space="preserve"> часов)</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b/>
          <w:bCs/>
          <w:sz w:val="24"/>
          <w:szCs w:val="24"/>
        </w:rPr>
      </w:pPr>
      <w:r w:rsidRPr="008A2449">
        <w:rPr>
          <w:rFonts w:ascii="Times New Roman" w:eastAsia="PragmaticaCondC"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 xml:space="preserve">Островная Арктика. </w:t>
      </w:r>
      <w:r w:rsidRPr="008A2449">
        <w:rPr>
          <w:rFonts w:ascii="Times New Roman" w:eastAsia="PragmaticaCondC" w:hAnsi="Times New Roman" w:cs="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Восточно-Европейская равнина.</w:t>
      </w:r>
      <w:r w:rsidRPr="008A2449">
        <w:rPr>
          <w:rFonts w:ascii="Times New Roman" w:eastAsia="PragmaticaCondC" w:hAnsi="Times New Roman" w:cs="Times New Roman"/>
          <w:sz w:val="24"/>
          <w:szCs w:val="24"/>
        </w:rPr>
        <w:t xml:space="preserve">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Arial" w:hAnsi="Times New Roman" w:cs="Times New Roman"/>
          <w:b/>
          <w:bCs/>
          <w:sz w:val="24"/>
          <w:szCs w:val="24"/>
        </w:rPr>
        <w:t>Северный Кавказ</w:t>
      </w:r>
      <w:r w:rsidRPr="008A2449">
        <w:rPr>
          <w:rFonts w:ascii="Times New Roman" w:eastAsia="Arial" w:hAnsi="Times New Roman" w:cs="Times New Roman"/>
          <w:sz w:val="24"/>
          <w:szCs w:val="24"/>
        </w:rPr>
        <w:t xml:space="preserve"> — самый южный район страны. Особенности географического положения региона. Равнинная, предгорная </w:t>
      </w:r>
      <w:r w:rsidRPr="008A2449">
        <w:rPr>
          <w:rFonts w:ascii="Times New Roman" w:eastAsia="PragmaticaCondC" w:hAnsi="Times New Roman" w:cs="Times New Roman"/>
          <w:sz w:val="24"/>
          <w:szCs w:val="24"/>
        </w:rPr>
        <w:t>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EE3496" w:rsidRPr="008A2449" w:rsidRDefault="00EE3496" w:rsidP="00EE3496">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2449">
        <w:rPr>
          <w:rFonts w:ascii="Times New Roman" w:eastAsia="Calibri" w:hAnsi="Times New Roman" w:cs="Times New Roman"/>
          <w:b/>
          <w:sz w:val="24"/>
          <w:szCs w:val="24"/>
        </w:rPr>
        <w:t xml:space="preserve">Крым </w:t>
      </w:r>
      <w:r w:rsidRPr="008A2449">
        <w:rPr>
          <w:rFonts w:ascii="Times New Roman" w:eastAsia="Calibri" w:hAnsi="Times New Roman" w:cs="Times New Roman"/>
          <w:sz w:val="24"/>
          <w:szCs w:val="24"/>
        </w:rPr>
        <w:t>-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 xml:space="preserve">Урал </w:t>
      </w:r>
      <w:r w:rsidRPr="008A2449">
        <w:rPr>
          <w:rFonts w:ascii="Times New Roman" w:eastAsia="PragmaticaCondC" w:hAnsi="Times New Roman" w:cs="Times New Roman"/>
          <w:sz w:val="24"/>
          <w:szCs w:val="24"/>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 xml:space="preserve">Западная Сибирь </w:t>
      </w:r>
      <w:r w:rsidRPr="008A2449">
        <w:rPr>
          <w:rFonts w:ascii="Times New Roman" w:eastAsia="PragmaticaCondC" w:hAnsi="Times New Roman" w:cs="Times New Roman"/>
          <w:sz w:val="24"/>
          <w:szCs w:val="24"/>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 xml:space="preserve">Средняя Сибирь. </w:t>
      </w:r>
      <w:r w:rsidRPr="008A2449">
        <w:rPr>
          <w:rFonts w:ascii="Times New Roman" w:eastAsia="PragmaticaCondC" w:hAnsi="Times New Roman" w:cs="Times New Roman"/>
          <w:sz w:val="24"/>
          <w:szCs w:val="24"/>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 xml:space="preserve">Северо-Восток Сибири. </w:t>
      </w:r>
      <w:r w:rsidRPr="008A2449">
        <w:rPr>
          <w:rFonts w:ascii="Times New Roman" w:eastAsia="PragmaticaCondC" w:hAnsi="Times New Roman" w:cs="Times New Roman"/>
          <w:sz w:val="24"/>
          <w:szCs w:val="24"/>
        </w:rPr>
        <w:t xml:space="preserve">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w:t>
      </w:r>
      <w:r w:rsidRPr="008A2449">
        <w:rPr>
          <w:rFonts w:ascii="Times New Roman" w:eastAsia="PragmaticaCondC" w:hAnsi="Times New Roman" w:cs="Times New Roman"/>
          <w:sz w:val="24"/>
          <w:szCs w:val="24"/>
        </w:rPr>
        <w:lastRenderedPageBreak/>
        <w:t>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Горы Южной Сибири</w:t>
      </w:r>
      <w:r w:rsidRPr="008A2449">
        <w:rPr>
          <w:rFonts w:ascii="Times New Roman" w:eastAsia="PragmaticaCondC" w:hAnsi="Times New Roman" w:cs="Times New Roman"/>
          <w:sz w:val="24"/>
          <w:szCs w:val="24"/>
        </w:rPr>
        <w:t xml:space="preserve">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3C1815" w:rsidRPr="008A2449" w:rsidRDefault="003C1815" w:rsidP="00084D4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bCs/>
          <w:sz w:val="24"/>
          <w:szCs w:val="24"/>
        </w:rPr>
        <w:t>Дальний Восток</w:t>
      </w:r>
      <w:r w:rsidRPr="008A2449">
        <w:rPr>
          <w:rFonts w:ascii="Times New Roman" w:eastAsia="PragmaticaCondC" w:hAnsi="Times New Roman" w:cs="Times New Roman"/>
          <w:sz w:val="24"/>
          <w:szCs w:val="24"/>
        </w:rPr>
        <w:t xml:space="preserve">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Учебные понятия:</w:t>
      </w:r>
    </w:p>
    <w:p w:rsidR="003C1815" w:rsidRPr="008A2449" w:rsidRDefault="008A1290" w:rsidP="00084D4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Увалы</w:t>
      </w:r>
      <w:r w:rsidR="003C1815" w:rsidRPr="008A2449">
        <w:rPr>
          <w:rFonts w:ascii="Times New Roman" w:eastAsia="PragmaticaCondC" w:hAnsi="Times New Roman" w:cs="Times New Roman"/>
          <w:sz w:val="24"/>
          <w:szCs w:val="24"/>
        </w:rPr>
        <w:t>,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Каждый крупный природный район России — край с уникальной природой.</w:t>
      </w:r>
    </w:p>
    <w:p w:rsidR="003C1815" w:rsidRPr="008A2449" w:rsidRDefault="003C1815" w:rsidP="00B76B75">
      <w:pPr>
        <w:widowControl w:val="0"/>
        <w:numPr>
          <w:ilvl w:val="0"/>
          <w:numId w:val="3"/>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Природные условия и ресурсы крупных природных районов — основа для определенных видов хозяйственной деятельности.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D8025F" w:rsidRPr="008A2449" w:rsidRDefault="00D8025F"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D8025F" w:rsidRPr="008A2449" w:rsidRDefault="00D8025F"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D8025F" w:rsidP="00B76B75">
      <w:pPr>
        <w:pStyle w:val="a3"/>
        <w:numPr>
          <w:ilvl w:val="0"/>
          <w:numId w:val="93"/>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условия выделения и размещения </w:t>
      </w:r>
      <w:r w:rsidR="00745482" w:rsidRPr="008A2449">
        <w:rPr>
          <w:rFonts w:ascii="Times New Roman" w:hAnsi="Times New Roman" w:cs="Times New Roman"/>
          <w:sz w:val="24"/>
          <w:szCs w:val="24"/>
        </w:rPr>
        <w:t>природных</w:t>
      </w:r>
      <w:r w:rsidRPr="008A2449">
        <w:rPr>
          <w:rFonts w:ascii="Times New Roman" w:hAnsi="Times New Roman" w:cs="Times New Roman"/>
          <w:sz w:val="24"/>
          <w:szCs w:val="24"/>
        </w:rPr>
        <w:t xml:space="preserve"> районов</w:t>
      </w:r>
      <w:r w:rsidR="00745482" w:rsidRPr="008A2449">
        <w:rPr>
          <w:rFonts w:ascii="Times New Roman" w:hAnsi="Times New Roman" w:cs="Times New Roman"/>
          <w:sz w:val="24"/>
          <w:szCs w:val="24"/>
        </w:rPr>
        <w:t>;</w:t>
      </w:r>
    </w:p>
    <w:p w:rsidR="00D8025F" w:rsidRPr="008A2449" w:rsidRDefault="002F0D7F" w:rsidP="00B76B75">
      <w:pPr>
        <w:pStyle w:val="a3"/>
        <w:numPr>
          <w:ilvl w:val="0"/>
          <w:numId w:val="93"/>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специфические черты природы природных районов.</w:t>
      </w:r>
    </w:p>
    <w:p w:rsidR="002F0D7F" w:rsidRPr="008A2449" w:rsidRDefault="002F0D7F"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2F0D7F" w:rsidRPr="008A2449" w:rsidRDefault="002F0D7F" w:rsidP="00B76B75">
      <w:pPr>
        <w:pStyle w:val="a3"/>
        <w:numPr>
          <w:ilvl w:val="0"/>
          <w:numId w:val="94"/>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географические особенности природных районов;</w:t>
      </w:r>
    </w:p>
    <w:p w:rsidR="00745482" w:rsidRPr="008A2449" w:rsidRDefault="002F0D7F" w:rsidP="00B76B75">
      <w:pPr>
        <w:pStyle w:val="a3"/>
        <w:numPr>
          <w:ilvl w:val="0"/>
          <w:numId w:val="94"/>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характер влияния человека на природу природных районов.</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sz w:val="24"/>
          <w:szCs w:val="24"/>
        </w:rPr>
        <w:t>Практические работы:</w:t>
      </w:r>
    </w:p>
    <w:p w:rsidR="003C1815" w:rsidRPr="008A2449" w:rsidRDefault="003C1815" w:rsidP="00B76B75">
      <w:pPr>
        <w:widowControl w:val="0"/>
        <w:numPr>
          <w:ilvl w:val="0"/>
          <w:numId w:val="24"/>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описания природного района по плану.</w:t>
      </w:r>
    </w:p>
    <w:p w:rsidR="003C1815" w:rsidRPr="008A2449" w:rsidRDefault="003C1815" w:rsidP="0003752D">
      <w:pPr>
        <w:tabs>
          <w:tab w:val="left" w:pos="709"/>
        </w:tabs>
        <w:spacing w:after="0" w:line="240" w:lineRule="auto"/>
        <w:ind w:firstLine="454"/>
        <w:jc w:val="center"/>
        <w:rPr>
          <w:rFonts w:ascii="Times New Roman" w:hAnsi="Times New Roman" w:cs="Times New Roman"/>
          <w:b/>
          <w:sz w:val="24"/>
          <w:szCs w:val="24"/>
        </w:rPr>
      </w:pPr>
      <w:r w:rsidRPr="008A2449">
        <w:rPr>
          <w:rFonts w:ascii="Times New Roman" w:hAnsi="Times New Roman" w:cs="Times New Roman"/>
          <w:b/>
          <w:sz w:val="24"/>
          <w:szCs w:val="24"/>
        </w:rPr>
        <w:t>Заключение. Природа и человек (2часа).</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w:t>
      </w:r>
      <w:r w:rsidRPr="008A2449">
        <w:rPr>
          <w:rFonts w:ascii="Times New Roman" w:hAnsi="Times New Roman" w:cs="Times New Roman"/>
          <w:sz w:val="24"/>
          <w:szCs w:val="24"/>
        </w:rPr>
        <w:lastRenderedPageBreak/>
        <w:t xml:space="preserve">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bCs/>
          <w:sz w:val="24"/>
          <w:szCs w:val="24"/>
        </w:rPr>
        <w:t>Учебные</w:t>
      </w:r>
      <w:r w:rsidRPr="008A2449">
        <w:rPr>
          <w:rFonts w:ascii="Times New Roman" w:hAnsi="Times New Roman" w:cs="Times New Roman"/>
          <w:b/>
          <w:sz w:val="24"/>
          <w:szCs w:val="24"/>
        </w:rPr>
        <w:t xml:space="preserve"> понятия: </w:t>
      </w:r>
    </w:p>
    <w:p w:rsidR="003C1815" w:rsidRPr="008A2449" w:rsidRDefault="00745482"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Ресурсы</w:t>
      </w:r>
      <w:r w:rsidR="003C1815" w:rsidRPr="008A2449">
        <w:rPr>
          <w:rFonts w:ascii="Times New Roman" w:hAnsi="Times New Roman" w:cs="Times New Roman"/>
          <w:sz w:val="24"/>
          <w:szCs w:val="24"/>
        </w:rPr>
        <w:t>, неблагоприятные природные условия, стихийные бедствия,комфортность, отрасли промышленности, отходы: твёрдые, жидкие, газообразные, смог, сельское хозяйство, выхлопные газы, заповедники.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Воздействие на природные комплексы со стороны промышленности, сельского хозяйства и транспорта.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7B3BA8" w:rsidRPr="008A2449" w:rsidRDefault="007B3BA8"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7B3BA8" w:rsidRPr="008A2449" w:rsidRDefault="007B3BA8"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7B3BA8" w:rsidP="00B76B75">
      <w:pPr>
        <w:pStyle w:val="a3"/>
        <w:numPr>
          <w:ilvl w:val="0"/>
          <w:numId w:val="96"/>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закономерности размещения районов </w:t>
      </w:r>
      <w:r w:rsidR="00412223" w:rsidRPr="008A2449">
        <w:rPr>
          <w:rFonts w:ascii="Times New Roman" w:hAnsi="Times New Roman" w:cs="Times New Roman"/>
          <w:sz w:val="24"/>
          <w:szCs w:val="24"/>
        </w:rPr>
        <w:t>возникновения стихийных бедствий;</w:t>
      </w:r>
    </w:p>
    <w:p w:rsidR="00412223" w:rsidRPr="008A2449" w:rsidRDefault="00412223" w:rsidP="00B76B75">
      <w:pPr>
        <w:pStyle w:val="a3"/>
        <w:numPr>
          <w:ilvl w:val="0"/>
          <w:numId w:val="96"/>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принципы классификации природных ресурсов;</w:t>
      </w:r>
    </w:p>
    <w:p w:rsidR="007B3BA8" w:rsidRPr="008A2449" w:rsidRDefault="00412223" w:rsidP="00B76B75">
      <w:pPr>
        <w:pStyle w:val="a3"/>
        <w:numPr>
          <w:ilvl w:val="0"/>
          <w:numId w:val="96"/>
        </w:numPr>
        <w:tabs>
          <w:tab w:val="clear" w:pos="720"/>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воздействия на окружающую среду различных сфер и отраслей хозяйства.</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sz w:val="24"/>
          <w:szCs w:val="24"/>
        </w:rPr>
        <w:t>Практические работы:</w:t>
      </w:r>
    </w:p>
    <w:p w:rsidR="003C1815" w:rsidRPr="008A2449" w:rsidRDefault="003C1815" w:rsidP="00B76B75">
      <w:pPr>
        <w:pStyle w:val="a3"/>
        <w:numPr>
          <w:ilvl w:val="0"/>
          <w:numId w:val="95"/>
        </w:numPr>
        <w:tabs>
          <w:tab w:val="left" w:pos="709"/>
        </w:tab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995323" w:rsidRPr="008A2449" w:rsidRDefault="00995323" w:rsidP="00995323">
      <w:pPr>
        <w:pStyle w:val="a3"/>
        <w:tabs>
          <w:tab w:val="left" w:pos="709"/>
        </w:tabs>
        <w:spacing w:after="0" w:line="240" w:lineRule="auto"/>
        <w:ind w:left="454"/>
        <w:jc w:val="center"/>
        <w:rPr>
          <w:rFonts w:ascii="Times New Roman" w:hAnsi="Times New Roman" w:cs="Times New Roman"/>
          <w:b/>
          <w:sz w:val="24"/>
          <w:szCs w:val="24"/>
        </w:rPr>
      </w:pPr>
      <w:r w:rsidRPr="008A2449">
        <w:rPr>
          <w:rFonts w:ascii="Times New Roman" w:hAnsi="Times New Roman" w:cs="Times New Roman"/>
          <w:b/>
          <w:sz w:val="24"/>
          <w:szCs w:val="24"/>
        </w:rPr>
        <w:t>География родного края ( 8 часов)</w:t>
      </w:r>
    </w:p>
    <w:p w:rsidR="00995323" w:rsidRPr="008A2449" w:rsidRDefault="00995323" w:rsidP="00995323">
      <w:pPr>
        <w:tabs>
          <w:tab w:val="left" w:pos="42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A2449">
        <w:rPr>
          <w:rFonts w:ascii="Times New Roman" w:hAnsi="Times New Roman" w:cs="Times New Roman"/>
          <w:b/>
          <w:sz w:val="24"/>
          <w:szCs w:val="24"/>
        </w:rPr>
        <w:t xml:space="preserve">Содержание темы: </w:t>
      </w:r>
      <w:r w:rsidRPr="008A2449">
        <w:rPr>
          <w:rFonts w:ascii="Times New Roman" w:eastAsia="Calibri"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95323" w:rsidRPr="008A2449" w:rsidRDefault="00995323" w:rsidP="00995323">
      <w:pPr>
        <w:tabs>
          <w:tab w:val="left" w:pos="709"/>
        </w:tabs>
        <w:spacing w:after="0" w:line="240" w:lineRule="auto"/>
        <w:rPr>
          <w:rFonts w:ascii="Times New Roman" w:hAnsi="Times New Roman" w:cs="Times New Roman"/>
          <w:sz w:val="24"/>
          <w:szCs w:val="24"/>
        </w:rPr>
      </w:pPr>
      <w:r w:rsidRPr="008A2449">
        <w:rPr>
          <w:rFonts w:ascii="Times New Roman" w:hAnsi="Times New Roman" w:cs="Times New Roman"/>
          <w:b/>
          <w:sz w:val="24"/>
          <w:szCs w:val="24"/>
        </w:rPr>
        <w:t>Практические работы:</w:t>
      </w:r>
    </w:p>
    <w:p w:rsidR="00995323" w:rsidRPr="008A2449" w:rsidRDefault="00995323" w:rsidP="00B76B75">
      <w:pPr>
        <w:numPr>
          <w:ilvl w:val="0"/>
          <w:numId w:val="120"/>
        </w:numPr>
        <w:spacing w:after="0" w:line="240" w:lineRule="auto"/>
        <w:ind w:firstLine="709"/>
        <w:jc w:val="both"/>
        <w:rPr>
          <w:rFonts w:ascii="Times New Roman" w:eastAsia="Calibri" w:hAnsi="Times New Roman" w:cs="Times New Roman"/>
          <w:sz w:val="24"/>
          <w:szCs w:val="24"/>
        </w:rPr>
      </w:pPr>
      <w:r w:rsidRPr="008A2449">
        <w:rPr>
          <w:rFonts w:ascii="Times New Roman" w:eastAsia="Calibri"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95323" w:rsidRPr="008A2449" w:rsidRDefault="003C1815" w:rsidP="00995323">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 xml:space="preserve">Часть </w:t>
      </w:r>
      <w:r w:rsidRPr="008A2449">
        <w:rPr>
          <w:rFonts w:ascii="Times New Roman" w:hAnsi="Times New Roman" w:cs="Times New Roman"/>
          <w:b/>
          <w:bCs/>
          <w:sz w:val="24"/>
          <w:szCs w:val="24"/>
          <w:lang w:val="en-US"/>
        </w:rPr>
        <w:t>II</w:t>
      </w:r>
      <w:r w:rsidRPr="008A2449">
        <w:rPr>
          <w:rFonts w:ascii="Times New Roman" w:hAnsi="Times New Roman" w:cs="Times New Roman"/>
          <w:b/>
          <w:bCs/>
          <w:sz w:val="24"/>
          <w:szCs w:val="24"/>
        </w:rPr>
        <w:t>. Население и хозяйство России</w:t>
      </w:r>
    </w:p>
    <w:p w:rsidR="003C1815" w:rsidRPr="008A2449" w:rsidRDefault="00D12DFD" w:rsidP="0003752D">
      <w:pPr>
        <w:tabs>
          <w:tab w:val="left" w:pos="709"/>
        </w:tabs>
        <w:spacing w:after="0" w:line="240" w:lineRule="auto"/>
        <w:ind w:firstLine="454"/>
        <w:jc w:val="center"/>
        <w:rPr>
          <w:rFonts w:ascii="Times New Roman" w:hAnsi="Times New Roman" w:cs="Times New Roman"/>
          <w:b/>
          <w:bCs/>
          <w:sz w:val="24"/>
          <w:szCs w:val="24"/>
        </w:rPr>
      </w:pPr>
      <w:r>
        <w:rPr>
          <w:rFonts w:ascii="Times New Roman" w:hAnsi="Times New Roman" w:cs="Times New Roman"/>
          <w:b/>
          <w:bCs/>
          <w:sz w:val="24"/>
          <w:szCs w:val="24"/>
        </w:rPr>
        <w:t>9 класс (68</w:t>
      </w:r>
      <w:r w:rsidR="003C1815" w:rsidRPr="008A2449">
        <w:rPr>
          <w:rFonts w:ascii="Times New Roman" w:hAnsi="Times New Roman" w:cs="Times New Roman"/>
          <w:b/>
          <w:bCs/>
          <w:sz w:val="24"/>
          <w:szCs w:val="24"/>
        </w:rPr>
        <w:t xml:space="preserve"> часов)</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Введение (1 час)</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Экономическая и социальная география. Предмет изучения. Природный и хозяйственный комплекс.</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Социально-экономическая география, хозяйственный (территориальный социально-экономический) комплекс.</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Социально-экономическая география — это наука о территориальной организации населения и хозяйства. </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 отличие от природного, хозяйственный комплекс может целенаправленно </w:t>
      </w:r>
      <w:r w:rsidRPr="008A2449">
        <w:rPr>
          <w:rFonts w:ascii="Times New Roman" w:hAnsi="Times New Roman" w:cs="Times New Roman"/>
          <w:sz w:val="24"/>
          <w:szCs w:val="24"/>
        </w:rPr>
        <w:lastRenderedPageBreak/>
        <w:t xml:space="preserve">управляться человеком.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686181" w:rsidRPr="008A2449" w:rsidRDefault="00686181"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686181" w:rsidRPr="008A2449" w:rsidRDefault="00686181"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686181" w:rsidRPr="008A2449" w:rsidRDefault="00686181" w:rsidP="00B76B75">
      <w:pPr>
        <w:pStyle w:val="a3"/>
        <w:numPr>
          <w:ilvl w:val="0"/>
          <w:numId w:val="9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специфику предмета изучения экономической и социальной географии;</w:t>
      </w:r>
    </w:p>
    <w:p w:rsidR="00686181" w:rsidRPr="008A2449" w:rsidRDefault="00686181" w:rsidP="00B76B75">
      <w:pPr>
        <w:pStyle w:val="a3"/>
        <w:numPr>
          <w:ilvl w:val="0"/>
          <w:numId w:val="97"/>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отличия природного и хозяйственного комплексов.</w:t>
      </w:r>
    </w:p>
    <w:p w:rsidR="00686181" w:rsidRPr="008A2449" w:rsidRDefault="000A02E6" w:rsidP="0003752D">
      <w:pPr>
        <w:tabs>
          <w:tab w:val="left" w:pos="709"/>
        </w:tabs>
        <w:spacing w:after="0" w:line="240" w:lineRule="auto"/>
        <w:ind w:firstLine="454"/>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686181" w:rsidRPr="008A2449" w:rsidRDefault="000A02E6" w:rsidP="00B76B75">
      <w:pPr>
        <w:pStyle w:val="a3"/>
        <w:numPr>
          <w:ilvl w:val="0"/>
          <w:numId w:val="98"/>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отличия природного и хозяйственного комплексов.</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1. Россия на карте (6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Содержание темы: </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w:t>
      </w:r>
      <w:r w:rsidR="000A02E6" w:rsidRPr="008A2449">
        <w:rPr>
          <w:rFonts w:ascii="Times New Roman" w:hAnsi="Times New Roman" w:cs="Times New Roman"/>
          <w:sz w:val="24"/>
          <w:szCs w:val="24"/>
        </w:rPr>
        <w:t>Административно-</w:t>
      </w:r>
      <w:r w:rsidRPr="008A2449">
        <w:rPr>
          <w:rFonts w:ascii="Times New Roman" w:hAnsi="Times New Roman" w:cs="Times New Roman"/>
          <w:sz w:val="24"/>
          <w:szCs w:val="24"/>
        </w:rPr>
        <w:t>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0A02E6"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Социально</w:t>
      </w:r>
      <w:r w:rsidR="003C1815" w:rsidRPr="008A2449">
        <w:rPr>
          <w:rFonts w:ascii="Times New Roman" w:hAnsi="Times New Roman" w:cs="Times New Roman"/>
          <w:sz w:val="24"/>
          <w:szCs w:val="24"/>
        </w:rPr>
        <w:t xml:space="preserve">-экономическая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Основные образовательные идеи:</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Формирование территории России – от Московского княжества и Российской империи через СССР к современной России.</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Россия – самая большая по площади территории страна с самым большим количеством сухопутных соседей.</w:t>
      </w:r>
    </w:p>
    <w:p w:rsidR="003C1815" w:rsidRPr="008A2449" w:rsidRDefault="003C1815"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b/>
          <w:bCs/>
          <w:sz w:val="24"/>
          <w:szCs w:val="24"/>
        </w:rPr>
      </w:pPr>
      <w:r w:rsidRPr="008A2449">
        <w:rPr>
          <w:rFonts w:ascii="Times New Roman" w:hAnsi="Times New Roman" w:cs="Times New Roman"/>
          <w:sz w:val="24"/>
          <w:szCs w:val="24"/>
        </w:rPr>
        <w:t>Преимущества и недостатки величины территории и северного положения страны.</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1A52FE" w:rsidRPr="008A2449" w:rsidRDefault="001A52FE"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lastRenderedPageBreak/>
        <w:t xml:space="preserve">Предметные умения </w:t>
      </w:r>
    </w:p>
    <w:p w:rsidR="001A52FE" w:rsidRPr="008A2449" w:rsidRDefault="001A52FE"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1A52FE" w:rsidRPr="008A2449" w:rsidRDefault="001A52FE" w:rsidP="00B76B75">
      <w:pPr>
        <w:pStyle w:val="a3"/>
        <w:numPr>
          <w:ilvl w:val="0"/>
          <w:numId w:val="99"/>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специфику поэтапного формирования территории России;</w:t>
      </w:r>
    </w:p>
    <w:p w:rsidR="001A52FE" w:rsidRPr="008A2449" w:rsidRDefault="00597E5C" w:rsidP="00B76B75">
      <w:pPr>
        <w:pStyle w:val="a3"/>
        <w:numPr>
          <w:ilvl w:val="0"/>
          <w:numId w:val="99"/>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проведения государственной границы;</w:t>
      </w:r>
    </w:p>
    <w:p w:rsidR="00597E5C" w:rsidRPr="008A2449" w:rsidRDefault="00597E5C" w:rsidP="00B76B75">
      <w:pPr>
        <w:pStyle w:val="a3"/>
        <w:numPr>
          <w:ilvl w:val="0"/>
          <w:numId w:val="99"/>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достоинства и недостатки географического положения России;</w:t>
      </w:r>
    </w:p>
    <w:p w:rsidR="00597E5C" w:rsidRPr="008A2449" w:rsidRDefault="00597E5C" w:rsidP="00B76B75">
      <w:pPr>
        <w:pStyle w:val="a3"/>
        <w:numPr>
          <w:ilvl w:val="0"/>
          <w:numId w:val="99"/>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структуру административно-территориального устройства;</w:t>
      </w:r>
    </w:p>
    <w:p w:rsidR="00597E5C" w:rsidRPr="008A2449" w:rsidRDefault="00597E5C" w:rsidP="00B76B75">
      <w:pPr>
        <w:pStyle w:val="a3"/>
        <w:numPr>
          <w:ilvl w:val="0"/>
          <w:numId w:val="99"/>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принципы экономико-географического районирования;</w:t>
      </w:r>
    </w:p>
    <w:p w:rsidR="00597E5C" w:rsidRPr="008A2449" w:rsidRDefault="00597E5C" w:rsidP="00B76B75">
      <w:pPr>
        <w:pStyle w:val="a3"/>
        <w:numPr>
          <w:ilvl w:val="0"/>
          <w:numId w:val="99"/>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отраслевого состава народного хозяйства.</w:t>
      </w:r>
    </w:p>
    <w:p w:rsidR="00597E5C" w:rsidRPr="008A2449" w:rsidRDefault="00597E5C" w:rsidP="0003752D">
      <w:pPr>
        <w:tabs>
          <w:tab w:val="left" w:pos="709"/>
        </w:tabs>
        <w:spacing w:after="0" w:line="240" w:lineRule="auto"/>
        <w:ind w:firstLine="454"/>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597E5C" w:rsidRPr="008A2449" w:rsidRDefault="00597E5C" w:rsidP="00B76B75">
      <w:pPr>
        <w:pStyle w:val="a3"/>
        <w:numPr>
          <w:ilvl w:val="0"/>
          <w:numId w:val="100"/>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географического положения России;</w:t>
      </w:r>
    </w:p>
    <w:p w:rsidR="00597E5C" w:rsidRPr="008A2449" w:rsidRDefault="00597E5C" w:rsidP="00B76B75">
      <w:pPr>
        <w:pStyle w:val="a3"/>
        <w:numPr>
          <w:ilvl w:val="0"/>
          <w:numId w:val="100"/>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границ России;</w:t>
      </w:r>
    </w:p>
    <w:p w:rsidR="00597E5C" w:rsidRPr="008A2449" w:rsidRDefault="00597E5C" w:rsidP="00B76B75">
      <w:pPr>
        <w:pStyle w:val="a3"/>
        <w:numPr>
          <w:ilvl w:val="0"/>
          <w:numId w:val="100"/>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специфические черты видов субъектов Федерации;</w:t>
      </w:r>
    </w:p>
    <w:p w:rsidR="00597E5C" w:rsidRPr="008A2449" w:rsidRDefault="003A3AEF" w:rsidP="00B76B75">
      <w:pPr>
        <w:pStyle w:val="a3"/>
        <w:numPr>
          <w:ilvl w:val="0"/>
          <w:numId w:val="100"/>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виды субъектов Федерации;</w:t>
      </w:r>
    </w:p>
    <w:p w:rsidR="003A3AEF" w:rsidRPr="008A2449" w:rsidRDefault="003A3AEF" w:rsidP="00B76B75">
      <w:pPr>
        <w:pStyle w:val="a3"/>
        <w:numPr>
          <w:ilvl w:val="0"/>
          <w:numId w:val="100"/>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отличительные черты видов отраслей хозяйства;</w:t>
      </w:r>
    </w:p>
    <w:p w:rsidR="003A3AEF" w:rsidRPr="008A2449" w:rsidRDefault="003A3AEF" w:rsidP="00B76B75">
      <w:pPr>
        <w:pStyle w:val="a3"/>
        <w:numPr>
          <w:ilvl w:val="0"/>
          <w:numId w:val="100"/>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положение экономических регионов, районов, зон России.</w:t>
      </w:r>
    </w:p>
    <w:p w:rsidR="001A52FE" w:rsidRPr="008A2449" w:rsidRDefault="001A52FE" w:rsidP="0003752D">
      <w:pPr>
        <w:tabs>
          <w:tab w:val="left" w:pos="709"/>
        </w:tabs>
        <w:spacing w:after="0" w:line="240" w:lineRule="auto"/>
        <w:ind w:firstLine="454"/>
        <w:rPr>
          <w:rFonts w:ascii="Times New Roman" w:hAnsi="Times New Roman" w:cs="Times New Roman"/>
          <w:bCs/>
          <w:sz w:val="24"/>
          <w:szCs w:val="24"/>
        </w:rPr>
      </w:pP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Практические работы:</w:t>
      </w:r>
    </w:p>
    <w:p w:rsidR="003C1815" w:rsidRPr="008A2449" w:rsidRDefault="003C1815" w:rsidP="00B76B75">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описания экономико-географического положения России по типовому плану.</w:t>
      </w:r>
    </w:p>
    <w:p w:rsidR="003C1815" w:rsidRPr="008A2449" w:rsidRDefault="003C1815" w:rsidP="00B76B75">
      <w:pPr>
        <w:widowControl w:val="0"/>
        <w:numPr>
          <w:ilvl w:val="0"/>
          <w:numId w:val="2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Составление описания политико-географического положения России по типовому плану.</w:t>
      </w:r>
    </w:p>
    <w:p w:rsidR="003C1815" w:rsidRPr="008A2449" w:rsidRDefault="003C1815" w:rsidP="00B76B75">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Обозначение на контурной карте субъектов Федерации различных видов.</w:t>
      </w:r>
    </w:p>
    <w:p w:rsidR="003C1815" w:rsidRPr="008A2449" w:rsidRDefault="003C1815" w:rsidP="00B76B75">
      <w:pPr>
        <w:widowControl w:val="0"/>
        <w:numPr>
          <w:ilvl w:val="0"/>
          <w:numId w:val="2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Определение административного состава Федеральных округов на основе анализа политико-административной карты России.</w:t>
      </w:r>
    </w:p>
    <w:p w:rsidR="003C1815" w:rsidRPr="008A2449" w:rsidRDefault="003C1815" w:rsidP="00B76B75">
      <w:pPr>
        <w:widowControl w:val="0"/>
        <w:numPr>
          <w:ilvl w:val="0"/>
          <w:numId w:val="25"/>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2. Природа и человек (5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Учебные понятия:</w:t>
      </w:r>
    </w:p>
    <w:p w:rsidR="003C1815" w:rsidRPr="008A2449" w:rsidRDefault="003A3AEF" w:rsidP="00084D4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sz w:val="24"/>
          <w:szCs w:val="24"/>
        </w:rPr>
        <w:t xml:space="preserve">Природные </w:t>
      </w:r>
      <w:r w:rsidR="003C1815" w:rsidRPr="008A2449">
        <w:rPr>
          <w:rFonts w:ascii="Times New Roman" w:eastAsia="PragmaticaCondC" w:hAnsi="Times New Roman" w:cs="Times New Roman"/>
          <w:sz w:val="24"/>
          <w:szCs w:val="24"/>
        </w:rPr>
        <w:t xml:space="preserve">условия, адаптация, природные ресурсы. </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Влияние природной среды (природных условий и ресурсов) на образ жизни и особенности хозяйственной деятельности людей.</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Необходимость Рациональное природопользование — объективная необходимость.</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работать с текстом: составлять логические цепочки, таблицы, схемы,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9E58D8" w:rsidRPr="008A2449" w:rsidRDefault="009E58D8"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9E58D8" w:rsidRPr="008A2449" w:rsidRDefault="009E58D8"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9E58D8"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природных условий и ресурсов;</w:t>
      </w:r>
    </w:p>
    <w:p w:rsidR="009E58D8" w:rsidRPr="008A2449" w:rsidRDefault="009E58D8"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понятие «адаптация»;</w:t>
      </w:r>
    </w:p>
    <w:p w:rsidR="009E58D8" w:rsidRPr="008A2449" w:rsidRDefault="009E58D8"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связь между различными видами адаптации;</w:t>
      </w:r>
    </w:p>
    <w:p w:rsidR="009E58D8" w:rsidRPr="008A2449" w:rsidRDefault="009E58D8"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влияние природных условий на хозяйственную деятельности человека;</w:t>
      </w:r>
    </w:p>
    <w:p w:rsidR="009E58D8" w:rsidRPr="008A2449" w:rsidRDefault="00DE4F44"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использования и размещения природных ресурсов России;</w:t>
      </w:r>
    </w:p>
    <w:p w:rsidR="00DE4F44" w:rsidRPr="008A2449" w:rsidRDefault="00DE4F44"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принципы взаимодействия природы и человека;</w:t>
      </w:r>
    </w:p>
    <w:p w:rsidR="00DE4F44" w:rsidRPr="008A2449" w:rsidRDefault="00DE4F44"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суть экологических проблем;</w:t>
      </w:r>
    </w:p>
    <w:p w:rsidR="003C1815" w:rsidRPr="008A2449" w:rsidRDefault="00DE4F44"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воздействия на окружающую среду различных сфер и отраслей хозяйства.</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Практические работы:</w:t>
      </w:r>
    </w:p>
    <w:p w:rsidR="003C1815" w:rsidRPr="008A2449" w:rsidRDefault="003C1815" w:rsidP="00B76B75">
      <w:pPr>
        <w:widowControl w:val="0"/>
        <w:numPr>
          <w:ilvl w:val="0"/>
          <w:numId w:val="26"/>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Расчёт ресурсообеспеченности территории России по отдельным видам природных ресурсов (минеральных, биологических, водных и т.д.).</w:t>
      </w:r>
    </w:p>
    <w:p w:rsidR="003C1815" w:rsidRPr="008A2449" w:rsidRDefault="003C1815" w:rsidP="00B76B75">
      <w:pPr>
        <w:widowControl w:val="0"/>
        <w:numPr>
          <w:ilvl w:val="0"/>
          <w:numId w:val="26"/>
        </w:numPr>
        <w:tabs>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Оценка экологической ситуации отдельных частей территории России.</w:t>
      </w:r>
    </w:p>
    <w:p w:rsidR="003C1815" w:rsidRPr="008A2449" w:rsidRDefault="003C1815" w:rsidP="00084D4D">
      <w:pPr>
        <w:tabs>
          <w:tab w:val="left" w:pos="709"/>
        </w:tabs>
        <w:spacing w:after="0" w:line="240" w:lineRule="auto"/>
        <w:rPr>
          <w:rFonts w:ascii="Times New Roman" w:hAnsi="Times New Roman" w:cs="Times New Roman"/>
          <w:b/>
          <w:bCs/>
          <w:sz w:val="24"/>
          <w:szCs w:val="24"/>
        </w:rPr>
      </w:pPr>
      <w:r w:rsidRPr="008A2449">
        <w:rPr>
          <w:rFonts w:ascii="Times New Roman" w:hAnsi="Times New Roman" w:cs="Times New Roman"/>
          <w:b/>
          <w:bCs/>
          <w:sz w:val="24"/>
          <w:szCs w:val="24"/>
        </w:rPr>
        <w:t>Тема 3. Население России (9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конфликты.Половозрастной состав населения. Трудовые ресурсы и рынок труда.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4F4F33"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Демография</w:t>
      </w:r>
      <w:r w:rsidR="003C1815" w:rsidRPr="008A2449">
        <w:rPr>
          <w:rFonts w:ascii="Times New Roman" w:hAnsi="Times New Roman" w:cs="Times New Roman"/>
          <w:sz w:val="24"/>
          <w:szCs w:val="24"/>
        </w:rPr>
        <w:t>,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Динамика численности населения определяется социально-экономическими, политическими факторами.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Миграции оказывают влияние на заселение территории, этнический и возрастной состав населения.  </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Трудовые ресурсы создают национальное богатство страны. </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Россия — многонациональная и многоконфессиональная страна.  </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Неравномерность размещения населения по территории России — следствие разнообразия природных условий. </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Урбанизация — процесс развития городов.</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4F4F33"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выделение существенных признаков новых понятий;</w:t>
      </w:r>
    </w:p>
    <w:p w:rsidR="003C1815" w:rsidRPr="008A2449" w:rsidRDefault="004F4F33"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работа с учебными текстами, схемами, картосхемами, статистикой, географическими </w:t>
      </w:r>
      <w:r w:rsidRPr="008A2449">
        <w:rPr>
          <w:rFonts w:ascii="Times New Roman" w:hAnsi="Times New Roman" w:cs="Times New Roman"/>
          <w:sz w:val="24"/>
          <w:szCs w:val="24"/>
        </w:rPr>
        <w:lastRenderedPageBreak/>
        <w:t>картами;</w:t>
      </w:r>
    </w:p>
    <w:p w:rsidR="003C1815" w:rsidRPr="008A2449" w:rsidRDefault="004F4F33"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поиск дополнительные источники информации.</w:t>
      </w:r>
    </w:p>
    <w:p w:rsidR="003C1815" w:rsidRPr="008A2449" w:rsidRDefault="004F4F33"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формулирование</w:t>
      </w:r>
      <w:r w:rsidR="003C1815" w:rsidRPr="008A2449">
        <w:rPr>
          <w:rFonts w:ascii="Times New Roman" w:hAnsi="Times New Roman" w:cs="Times New Roman"/>
          <w:sz w:val="24"/>
          <w:szCs w:val="24"/>
        </w:rPr>
        <w:t>своих мыслей и выводов в устной и письменной форме, представлять в форме презентаций.</w:t>
      </w:r>
    </w:p>
    <w:p w:rsidR="00D822F6" w:rsidRPr="008A2449" w:rsidRDefault="00D822F6"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D822F6" w:rsidRPr="008A2449" w:rsidRDefault="00D822F6"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D822F6"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особенности динамики численности </w:t>
      </w:r>
      <w:r w:rsidR="003C1815" w:rsidRPr="008A2449">
        <w:rPr>
          <w:rFonts w:ascii="Times New Roman" w:hAnsi="Times New Roman" w:cs="Times New Roman"/>
          <w:sz w:val="24"/>
          <w:szCs w:val="24"/>
        </w:rPr>
        <w:t>и воспроизводств</w:t>
      </w:r>
      <w:r w:rsidRPr="008A2449">
        <w:rPr>
          <w:rFonts w:ascii="Times New Roman" w:hAnsi="Times New Roman" w:cs="Times New Roman"/>
          <w:sz w:val="24"/>
          <w:szCs w:val="24"/>
        </w:rPr>
        <w:t>а населения;</w:t>
      </w:r>
    </w:p>
    <w:p w:rsidR="003C1815" w:rsidRPr="008A2449" w:rsidRDefault="00D822F6"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направления и типы миграции;</w:t>
      </w:r>
    </w:p>
    <w:p w:rsidR="00D822F6" w:rsidRPr="008A2449" w:rsidRDefault="0007364E"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особенности состава населения;</w:t>
      </w:r>
    </w:p>
    <w:p w:rsidR="0007364E" w:rsidRPr="008A2449" w:rsidRDefault="0007364E"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специфику распространения религий;</w:t>
      </w:r>
    </w:p>
    <w:p w:rsidR="0007364E" w:rsidRPr="008A2449" w:rsidRDefault="0007364E"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размещение</w:t>
      </w:r>
      <w:r w:rsidR="003C1815" w:rsidRPr="008A2449">
        <w:rPr>
          <w:rFonts w:ascii="Times New Roman" w:hAnsi="Times New Roman" w:cs="Times New Roman"/>
          <w:sz w:val="24"/>
          <w:szCs w:val="24"/>
        </w:rPr>
        <w:t>населения</w:t>
      </w:r>
      <w:r w:rsidRPr="008A2449">
        <w:rPr>
          <w:rFonts w:ascii="Times New Roman" w:hAnsi="Times New Roman" w:cs="Times New Roman"/>
          <w:sz w:val="24"/>
          <w:szCs w:val="24"/>
        </w:rPr>
        <w:t>;</w:t>
      </w:r>
    </w:p>
    <w:p w:rsidR="003C1815" w:rsidRPr="008A2449" w:rsidRDefault="0007364E"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особенности городского </w:t>
      </w:r>
      <w:r w:rsidR="003C1815" w:rsidRPr="008A2449">
        <w:rPr>
          <w:rFonts w:ascii="Times New Roman" w:hAnsi="Times New Roman" w:cs="Times New Roman"/>
          <w:sz w:val="24"/>
          <w:szCs w:val="24"/>
        </w:rPr>
        <w:t>и сельско</w:t>
      </w:r>
      <w:r w:rsidRPr="008A2449">
        <w:rPr>
          <w:rFonts w:ascii="Times New Roman" w:hAnsi="Times New Roman" w:cs="Times New Roman"/>
          <w:sz w:val="24"/>
          <w:szCs w:val="24"/>
        </w:rPr>
        <w:t>го населения;</w:t>
      </w:r>
    </w:p>
    <w:p w:rsidR="0007364E" w:rsidRPr="008A2449" w:rsidRDefault="002E33AB" w:rsidP="00B76B75">
      <w:pPr>
        <w:widowControl w:val="0"/>
        <w:numPr>
          <w:ilvl w:val="0"/>
          <w:numId w:val="4"/>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специфические черты рынка труда.</w:t>
      </w:r>
    </w:p>
    <w:p w:rsidR="002E33AB" w:rsidRPr="008A2449" w:rsidRDefault="002E33AB" w:rsidP="0003752D">
      <w:pPr>
        <w:widowControl w:val="0"/>
        <w:tabs>
          <w:tab w:val="left" w:pos="709"/>
        </w:tabs>
        <w:suppressAutoHyphens/>
        <w:snapToGrid w:val="0"/>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2E33AB" w:rsidRPr="008A2449" w:rsidRDefault="002E33AB"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параметры воспроизводства населения;</w:t>
      </w:r>
    </w:p>
    <w:p w:rsidR="002E33AB" w:rsidRPr="008A2449" w:rsidRDefault="002E33AB"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параметры миграционных процессов;</w:t>
      </w:r>
    </w:p>
    <w:p w:rsidR="002E33AB" w:rsidRPr="008A2449" w:rsidRDefault="002E33AB"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регионы с различными показателями миграции;</w:t>
      </w:r>
    </w:p>
    <w:p w:rsidR="002E33AB" w:rsidRPr="008A2449" w:rsidRDefault="00295785"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параметры, характеризующие состав населения;</w:t>
      </w:r>
    </w:p>
    <w:p w:rsidR="00295785" w:rsidRPr="008A2449" w:rsidRDefault="00295785"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регионы с преобладанием отдельных языков, религий;</w:t>
      </w:r>
    </w:p>
    <w:p w:rsidR="00295785" w:rsidRPr="008A2449" w:rsidRDefault="00295785"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параметры, </w:t>
      </w:r>
      <w:r w:rsidR="00686E64" w:rsidRPr="008A2449">
        <w:rPr>
          <w:rFonts w:ascii="Times New Roman" w:hAnsi="Times New Roman" w:cs="Times New Roman"/>
          <w:sz w:val="24"/>
          <w:szCs w:val="24"/>
        </w:rPr>
        <w:t>характеризующие</w:t>
      </w:r>
      <w:r w:rsidRPr="008A2449">
        <w:rPr>
          <w:rFonts w:ascii="Times New Roman" w:hAnsi="Times New Roman" w:cs="Times New Roman"/>
          <w:sz w:val="24"/>
          <w:szCs w:val="24"/>
        </w:rPr>
        <w:t xml:space="preserve"> размещение населения;</w:t>
      </w:r>
    </w:p>
    <w:p w:rsidR="00295785" w:rsidRPr="008A2449" w:rsidRDefault="00295785"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районы концентрации сельского и городского населения;</w:t>
      </w:r>
    </w:p>
    <w:p w:rsidR="00295785" w:rsidRPr="008A2449" w:rsidRDefault="00686E64"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размещение крупных городов;</w:t>
      </w:r>
    </w:p>
    <w:p w:rsidR="003C1815" w:rsidRPr="008A2449" w:rsidRDefault="00686E64" w:rsidP="00B76B75">
      <w:pPr>
        <w:pStyle w:val="a3"/>
        <w:widowControl w:val="0"/>
        <w:numPr>
          <w:ilvl w:val="0"/>
          <w:numId w:val="101"/>
        </w:numPr>
        <w:tabs>
          <w:tab w:val="clear" w:pos="720"/>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перспективы изменения численности и состава населения, трудовых ресурсов.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Практические работы: </w:t>
      </w:r>
    </w:p>
    <w:p w:rsidR="003C1815" w:rsidRPr="008A2449" w:rsidRDefault="003C1815" w:rsidP="00B76B75">
      <w:pPr>
        <w:numPr>
          <w:ilvl w:val="0"/>
          <w:numId w:val="27"/>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3C1815" w:rsidRPr="008A2449" w:rsidRDefault="003C1815" w:rsidP="00B76B75">
      <w:pPr>
        <w:numPr>
          <w:ilvl w:val="0"/>
          <w:numId w:val="27"/>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p w:rsidR="003C1815" w:rsidRPr="008A2449" w:rsidRDefault="003C1815" w:rsidP="00B76B75">
      <w:pPr>
        <w:numPr>
          <w:ilvl w:val="0"/>
          <w:numId w:val="27"/>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Определение по картам атласа ареалов компактного проживания крупнейших народов России.</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4. Отрасли хозяйства России (19 часов)</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Национальная экономика</w:t>
      </w:r>
      <w:r w:rsidRPr="008A2449">
        <w:rPr>
          <w:rFonts w:ascii="Times New Roman" w:hAnsi="Times New Roman" w:cs="Times New Roman"/>
          <w:sz w:val="24"/>
          <w:szCs w:val="24"/>
        </w:rPr>
        <w:t>.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Топливно-энергетический комплекс</w:t>
      </w:r>
      <w:r w:rsidRPr="008A2449">
        <w:rPr>
          <w:rFonts w:ascii="Times New Roman" w:hAnsi="Times New Roman" w:cs="Times New Roman"/>
          <w:sz w:val="24"/>
          <w:szCs w:val="24"/>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Металлургический комплекс.</w:t>
      </w:r>
      <w:r w:rsidRPr="008A2449">
        <w:rPr>
          <w:rFonts w:ascii="Times New Roman" w:hAnsi="Times New Roman" w:cs="Times New Roman"/>
          <w:sz w:val="24"/>
          <w:szCs w:val="24"/>
        </w:rPr>
        <w:t xml:space="preserve">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 </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Машиностроение</w:t>
      </w:r>
      <w:r w:rsidRPr="008A2449">
        <w:rPr>
          <w:rFonts w:ascii="Times New Roman" w:hAnsi="Times New Roman" w:cs="Times New Roman"/>
          <w:sz w:val="24"/>
          <w:szCs w:val="24"/>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Химическая промышленность</w:t>
      </w:r>
      <w:r w:rsidRPr="008A2449">
        <w:rPr>
          <w:rFonts w:ascii="Times New Roman" w:hAnsi="Times New Roman" w:cs="Times New Roman"/>
          <w:sz w:val="24"/>
          <w:szCs w:val="24"/>
        </w:rPr>
        <w:t xml:space="preserve">. Сырьевая база и отрасли химической промышленности. Горная химия, основная химия, химия органического синтеза и факторы их размещения. </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Лесная промышленность</w:t>
      </w:r>
      <w:r w:rsidRPr="008A2449">
        <w:rPr>
          <w:rFonts w:ascii="Times New Roman" w:hAnsi="Times New Roman" w:cs="Times New Roman"/>
          <w:sz w:val="24"/>
          <w:szCs w:val="24"/>
        </w:rPr>
        <w:t>. Отрасли лесной промышленности: лесозаготов</w:t>
      </w:r>
      <w:r w:rsidR="004546E0" w:rsidRPr="008A2449">
        <w:rPr>
          <w:rFonts w:ascii="Times New Roman" w:hAnsi="Times New Roman" w:cs="Times New Roman"/>
          <w:sz w:val="24"/>
          <w:szCs w:val="24"/>
        </w:rPr>
        <w:t>ка, деревообработка, целлюлозно-</w:t>
      </w:r>
      <w:r w:rsidRPr="008A2449">
        <w:rPr>
          <w:rFonts w:ascii="Times New Roman" w:hAnsi="Times New Roman" w:cs="Times New Roman"/>
          <w:sz w:val="24"/>
          <w:szCs w:val="24"/>
        </w:rPr>
        <w:t>бумажная промышленность и лесная химия. Лесопромышленные комплексы.</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lastRenderedPageBreak/>
        <w:t>Агропромышленный комплекс и его звенья</w:t>
      </w:r>
      <w:r w:rsidRPr="008A2449">
        <w:rPr>
          <w:rFonts w:ascii="Times New Roman" w:hAnsi="Times New Roman" w:cs="Times New Roman"/>
          <w:sz w:val="24"/>
          <w:szCs w:val="24"/>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3C1815" w:rsidRPr="008A2449" w:rsidRDefault="003C1815" w:rsidP="0003752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Транспорт  и его роль в национальной экономике</w:t>
      </w:r>
      <w:r w:rsidRPr="008A2449">
        <w:rPr>
          <w:rFonts w:ascii="Times New Roman" w:hAnsi="Times New Roman" w:cs="Times New Roman"/>
          <w:sz w:val="24"/>
          <w:szCs w:val="24"/>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3C1815" w:rsidRPr="008A2449" w:rsidRDefault="003C1815"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b/>
          <w:sz w:val="24"/>
          <w:szCs w:val="24"/>
        </w:rPr>
        <w:t>Отрасли нематериальной сферы</w:t>
      </w:r>
      <w:r w:rsidRPr="008A2449">
        <w:rPr>
          <w:rFonts w:ascii="Times New Roman" w:hAnsi="Times New Roman" w:cs="Times New Roman"/>
          <w:sz w:val="24"/>
          <w:szCs w:val="24"/>
        </w:rPr>
        <w:t>. Сфера услуг и ее география.</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Учебные понятия: </w:t>
      </w:r>
    </w:p>
    <w:p w:rsidR="003C1815" w:rsidRPr="008A2449" w:rsidRDefault="0088062F" w:rsidP="00084D4D">
      <w:pPr>
        <w:tabs>
          <w:tab w:val="left" w:pos="709"/>
        </w:tabs>
        <w:spacing w:after="0" w:line="240" w:lineRule="auto"/>
        <w:ind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Национальная </w:t>
      </w:r>
      <w:r w:rsidR="003C1815" w:rsidRPr="008A2449">
        <w:rPr>
          <w:rFonts w:ascii="Times New Roman" w:hAnsi="Times New Roman" w:cs="Times New Roman"/>
          <w:sz w:val="24"/>
          <w:szCs w:val="24"/>
        </w:rPr>
        <w:t>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установление причинно-следственных связей, например, для объяснения развития этапов хозяйства (аграрного, индустриального и постиндустриального);</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анализ различных источников информации с целью определения тенденций развития отраслей, сфер и секторов хозяйства;</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выделения существенных признаков, например, для выявления отраслевой структуры хозяйства;</w:t>
      </w:r>
    </w:p>
    <w:p w:rsidR="0088062F" w:rsidRPr="008A2449" w:rsidRDefault="0088062F"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88062F" w:rsidRPr="008A2449" w:rsidRDefault="0088062F"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88062F" w:rsidP="00B76B75">
      <w:pPr>
        <w:pStyle w:val="a3"/>
        <w:numPr>
          <w:ilvl w:val="0"/>
          <w:numId w:val="102"/>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структуры хозяйства;</w:t>
      </w:r>
    </w:p>
    <w:p w:rsidR="0088062F" w:rsidRPr="008A2449" w:rsidRDefault="0088062F" w:rsidP="00B76B75">
      <w:pPr>
        <w:pStyle w:val="a3"/>
        <w:numPr>
          <w:ilvl w:val="0"/>
          <w:numId w:val="102"/>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отраслей хозяйства;</w:t>
      </w:r>
    </w:p>
    <w:p w:rsidR="0088062F" w:rsidRPr="008A2449" w:rsidRDefault="0088062F" w:rsidP="00B76B75">
      <w:pPr>
        <w:pStyle w:val="a3"/>
        <w:numPr>
          <w:ilvl w:val="0"/>
          <w:numId w:val="102"/>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видовое разнообразие предприятий отраслей хозяйства;</w:t>
      </w:r>
    </w:p>
    <w:p w:rsidR="0088062F" w:rsidRPr="008A2449" w:rsidRDefault="003B79EE" w:rsidP="00B76B75">
      <w:pPr>
        <w:pStyle w:val="a3"/>
        <w:numPr>
          <w:ilvl w:val="0"/>
          <w:numId w:val="102"/>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взаимосвязь и взаимное влияние отраслей хозяйства друг на друга;</w:t>
      </w:r>
    </w:p>
    <w:p w:rsidR="003B79EE" w:rsidRPr="008A2449" w:rsidRDefault="003B79EE" w:rsidP="00B76B75">
      <w:pPr>
        <w:pStyle w:val="a3"/>
        <w:numPr>
          <w:ilvl w:val="0"/>
          <w:numId w:val="102"/>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географию отраслей хозяйства;</w:t>
      </w:r>
    </w:p>
    <w:p w:rsidR="003B79EE" w:rsidRPr="008A2449" w:rsidRDefault="003B79EE" w:rsidP="00B76B75">
      <w:pPr>
        <w:pStyle w:val="a3"/>
        <w:numPr>
          <w:ilvl w:val="0"/>
          <w:numId w:val="102"/>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роль отраслей хозяйства в жизни государства.</w:t>
      </w:r>
    </w:p>
    <w:p w:rsidR="003B79EE" w:rsidRPr="008A2449" w:rsidRDefault="008D36D4" w:rsidP="0003752D">
      <w:pPr>
        <w:tabs>
          <w:tab w:val="left" w:pos="709"/>
        </w:tabs>
        <w:spacing w:after="0" w:line="240" w:lineRule="auto"/>
        <w:ind w:firstLine="454"/>
        <w:rPr>
          <w:rFonts w:ascii="Times New Roman" w:hAnsi="Times New Roman" w:cs="Times New Roman"/>
          <w:bCs/>
          <w:i/>
          <w:sz w:val="24"/>
          <w:szCs w:val="24"/>
        </w:rPr>
      </w:pPr>
      <w:r w:rsidRPr="008A2449">
        <w:rPr>
          <w:rFonts w:ascii="Times New Roman" w:hAnsi="Times New Roman" w:cs="Times New Roman"/>
          <w:bCs/>
          <w:i/>
          <w:sz w:val="24"/>
          <w:szCs w:val="24"/>
        </w:rPr>
        <w:t>Умение определять:</w:t>
      </w:r>
    </w:p>
    <w:p w:rsidR="008D36D4" w:rsidRPr="008A2449" w:rsidRDefault="008D36D4" w:rsidP="00B76B75">
      <w:pPr>
        <w:pStyle w:val="a3"/>
        <w:numPr>
          <w:ilvl w:val="0"/>
          <w:numId w:val="103"/>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параметры структуры хозяйства;</w:t>
      </w:r>
    </w:p>
    <w:p w:rsidR="008D36D4" w:rsidRPr="008A2449" w:rsidRDefault="008D36D4" w:rsidP="00B76B75">
      <w:pPr>
        <w:pStyle w:val="a3"/>
        <w:numPr>
          <w:ilvl w:val="0"/>
          <w:numId w:val="103"/>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факторы</w:t>
      </w:r>
      <w:r w:rsidR="00F31471" w:rsidRPr="008A2449">
        <w:rPr>
          <w:rFonts w:ascii="Times New Roman" w:hAnsi="Times New Roman" w:cs="Times New Roman"/>
          <w:bCs/>
          <w:sz w:val="24"/>
          <w:szCs w:val="24"/>
        </w:rPr>
        <w:t>размещения</w:t>
      </w:r>
      <w:r w:rsidRPr="008A2449">
        <w:rPr>
          <w:rFonts w:ascii="Times New Roman" w:hAnsi="Times New Roman" w:cs="Times New Roman"/>
          <w:bCs/>
          <w:sz w:val="24"/>
          <w:szCs w:val="24"/>
        </w:rPr>
        <w:t xml:space="preserve"> хозяйства;</w:t>
      </w:r>
    </w:p>
    <w:p w:rsidR="008D36D4" w:rsidRPr="008A2449" w:rsidRDefault="008D36D4" w:rsidP="00B76B75">
      <w:pPr>
        <w:pStyle w:val="a3"/>
        <w:numPr>
          <w:ilvl w:val="0"/>
          <w:numId w:val="103"/>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районы концентрации предприятий отраслей хозяйства;</w:t>
      </w:r>
    </w:p>
    <w:p w:rsidR="008D36D4" w:rsidRPr="008A2449" w:rsidRDefault="008D36D4" w:rsidP="00B76B75">
      <w:pPr>
        <w:pStyle w:val="a3"/>
        <w:numPr>
          <w:ilvl w:val="0"/>
          <w:numId w:val="103"/>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показатели, характеризующие деятельность предприятий отраслей хозяйства;</w:t>
      </w:r>
    </w:p>
    <w:p w:rsidR="0088062F" w:rsidRPr="008A2449" w:rsidRDefault="00F31471" w:rsidP="00B76B75">
      <w:pPr>
        <w:pStyle w:val="a3"/>
        <w:numPr>
          <w:ilvl w:val="0"/>
          <w:numId w:val="103"/>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основные направления движения сырья и готовой продукции.</w:t>
      </w: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Практические работы:</w:t>
      </w:r>
    </w:p>
    <w:p w:rsidR="003C1815" w:rsidRPr="008A2449" w:rsidRDefault="003C1815" w:rsidP="00B76B75">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схемы отраслевой структуры народного хозяйства России.</w:t>
      </w:r>
    </w:p>
    <w:p w:rsidR="003C1815" w:rsidRPr="008A2449" w:rsidRDefault="003C1815" w:rsidP="00B76B75">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Описание отрасли по типовому плану.</w:t>
      </w:r>
    </w:p>
    <w:p w:rsidR="003C1815" w:rsidRPr="008A2449" w:rsidRDefault="003C1815" w:rsidP="00B76B75">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схемы межотраслевых связей отрасли промышленности.</w:t>
      </w:r>
    </w:p>
    <w:p w:rsidR="003C1815" w:rsidRPr="008A2449" w:rsidRDefault="003C1815" w:rsidP="00B76B75">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Анализ потенциальных возможностей территорий природных зон для развития сельского хозяйства.</w:t>
      </w:r>
    </w:p>
    <w:p w:rsidR="003C1815" w:rsidRPr="008A2449" w:rsidRDefault="003C1815" w:rsidP="00B76B75">
      <w:pPr>
        <w:numPr>
          <w:ilvl w:val="0"/>
          <w:numId w:val="33"/>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Описание транспортного узла.</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Тема 5. Природно-хозяйственная</w:t>
      </w:r>
      <w:r w:rsidR="0062731E" w:rsidRPr="008A2449">
        <w:rPr>
          <w:rFonts w:ascii="Times New Roman" w:hAnsi="Times New Roman" w:cs="Times New Roman"/>
          <w:b/>
          <w:bCs/>
          <w:sz w:val="24"/>
          <w:szCs w:val="24"/>
        </w:rPr>
        <w:t xml:space="preserve"> характеристика России (17</w:t>
      </w:r>
      <w:r w:rsidR="00F31471" w:rsidRPr="008A2449">
        <w:rPr>
          <w:rFonts w:ascii="Times New Roman" w:hAnsi="Times New Roman" w:cs="Times New Roman"/>
          <w:b/>
          <w:bCs/>
          <w:sz w:val="24"/>
          <w:szCs w:val="24"/>
        </w:rPr>
        <w:t xml:space="preserve"> час</w:t>
      </w:r>
      <w:r w:rsidR="0062731E" w:rsidRPr="008A2449">
        <w:rPr>
          <w:rFonts w:ascii="Times New Roman" w:hAnsi="Times New Roman" w:cs="Times New Roman"/>
          <w:b/>
          <w:bCs/>
          <w:sz w:val="24"/>
          <w:szCs w:val="24"/>
        </w:rPr>
        <w:t>ов</w:t>
      </w:r>
      <w:r w:rsidRPr="008A2449">
        <w:rPr>
          <w:rFonts w:ascii="Times New Roman" w:hAnsi="Times New Roman" w:cs="Times New Roman"/>
          <w:b/>
          <w:bCs/>
          <w:sz w:val="24"/>
          <w:szCs w:val="24"/>
        </w:rPr>
        <w:t>)</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Европейский Север</w:t>
      </w:r>
      <w:r w:rsidRPr="008A2449">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Европейский Северо-Запад</w:t>
      </w:r>
      <w:r w:rsidRPr="008A2449">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w:t>
      </w:r>
      <w:r w:rsidRPr="008A2449">
        <w:rPr>
          <w:rFonts w:ascii="Times New Roman" w:hAnsi="Times New Roman" w:cs="Times New Roman"/>
          <w:bCs/>
          <w:sz w:val="24"/>
          <w:szCs w:val="24"/>
        </w:rPr>
        <w:lastRenderedPageBreak/>
        <w:t>Машиностроение — ведущая отрасль промышленности района. Санкт-Петербург — многофункциональный центр района.</w:t>
      </w:r>
    </w:p>
    <w:p w:rsidR="003C1815" w:rsidRPr="008A2449" w:rsidRDefault="003C1815" w:rsidP="0003752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 xml:space="preserve">Калининградская область — самая западная территория России. </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Регион Центральная Россия</w:t>
      </w:r>
      <w:r w:rsidRPr="008A2449">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62731E" w:rsidRPr="008A2449" w:rsidRDefault="003C1815" w:rsidP="0062731E">
      <w:pPr>
        <w:tabs>
          <w:tab w:val="left" w:pos="42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8A2449">
        <w:rPr>
          <w:rFonts w:ascii="Times New Roman" w:hAnsi="Times New Roman" w:cs="Times New Roman"/>
          <w:b/>
          <w:bCs/>
          <w:sz w:val="24"/>
          <w:szCs w:val="24"/>
        </w:rPr>
        <w:t>Европейский Юг</w:t>
      </w:r>
      <w:r w:rsidRPr="008A2449">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3C1815" w:rsidRPr="008A2449" w:rsidRDefault="0062731E" w:rsidP="0062731E">
      <w:pPr>
        <w:tabs>
          <w:tab w:val="left" w:pos="426"/>
        </w:tabs>
        <w:autoSpaceDE w:val="0"/>
        <w:autoSpaceDN w:val="0"/>
        <w:adjustRightInd w:val="0"/>
        <w:spacing w:after="0" w:line="360" w:lineRule="auto"/>
        <w:ind w:firstLine="709"/>
        <w:jc w:val="both"/>
        <w:rPr>
          <w:rFonts w:ascii="Times New Roman" w:eastAsia="Calibri" w:hAnsi="Times New Roman" w:cs="Times New Roman"/>
          <w:sz w:val="24"/>
          <w:szCs w:val="24"/>
        </w:rPr>
      </w:pPr>
      <w:r w:rsidRPr="008A2449">
        <w:rPr>
          <w:rFonts w:ascii="Times New Roman" w:eastAsia="Calibri" w:hAnsi="Times New Roman" w:cs="Times New Roman"/>
          <w:b/>
          <w:sz w:val="24"/>
          <w:szCs w:val="24"/>
        </w:rPr>
        <w:t xml:space="preserve">Крым, </w:t>
      </w:r>
      <w:r w:rsidRPr="008A2449">
        <w:rPr>
          <w:rFonts w:ascii="Times New Roman" w:eastAsia="Calibri" w:hAnsi="Times New Roman" w:cs="Times New Roman"/>
          <w:sz w:val="24"/>
          <w:szCs w:val="24"/>
        </w:rPr>
        <w:t xml:space="preserve">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Поволжье</w:t>
      </w:r>
      <w:r w:rsidRPr="008A2449">
        <w:rPr>
          <w:rFonts w:ascii="Times New Roman" w:hAnsi="Times New Roman" w:cs="Times New Roman"/>
          <w:bCs/>
          <w:sz w:val="24"/>
          <w:szCs w:val="24"/>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Урал</w:t>
      </w:r>
      <w:r w:rsidRPr="008A2449">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 </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Западная Сибирь</w:t>
      </w:r>
      <w:r w:rsidRPr="008A2449">
        <w:rPr>
          <w:rFonts w:ascii="Times New Roman" w:hAnsi="Times New Roman" w:cs="Times New Roman"/>
          <w:bCs/>
          <w:sz w:val="24"/>
          <w:szCs w:val="24"/>
        </w:rPr>
        <w:t xml:space="preserve">,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 </w:t>
      </w:r>
    </w:p>
    <w:p w:rsidR="003C1815" w:rsidRPr="008A2449" w:rsidRDefault="003C1815" w:rsidP="0003752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Восточная Сибирь</w:t>
      </w:r>
      <w:r w:rsidRPr="008A2449">
        <w:rPr>
          <w:rFonts w:ascii="Times New Roman" w:hAnsi="Times New Roman" w:cs="Times New Roman"/>
          <w:bCs/>
          <w:sz w:val="24"/>
          <w:szCs w:val="24"/>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3C1815" w:rsidRPr="008A2449" w:rsidRDefault="003C1815" w:rsidP="00084D4D">
      <w:pPr>
        <w:tabs>
          <w:tab w:val="left" w:pos="709"/>
        </w:tabs>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
          <w:bCs/>
          <w:sz w:val="24"/>
          <w:szCs w:val="24"/>
        </w:rPr>
        <w:t>Дальний Восток</w:t>
      </w:r>
      <w:r w:rsidRPr="008A2449">
        <w:rPr>
          <w:rFonts w:ascii="Times New Roman" w:hAnsi="Times New Roman" w:cs="Times New Roman"/>
          <w:bCs/>
          <w:sz w:val="24"/>
          <w:szCs w:val="24"/>
        </w:rPr>
        <w:t xml:space="preserve">,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 </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Основные понятия: </w:t>
      </w:r>
    </w:p>
    <w:p w:rsidR="003C1815" w:rsidRPr="008A2449" w:rsidRDefault="008F70F4" w:rsidP="00084D4D">
      <w:pPr>
        <w:tabs>
          <w:tab w:val="left" w:pos="709"/>
        </w:tabs>
        <w:spacing w:after="0" w:line="240" w:lineRule="auto"/>
        <w:ind w:firstLine="454"/>
        <w:rPr>
          <w:rFonts w:ascii="Times New Roman" w:hAnsi="Times New Roman" w:cs="Times New Roman"/>
          <w:bCs/>
          <w:sz w:val="24"/>
          <w:szCs w:val="24"/>
        </w:rPr>
      </w:pPr>
      <w:r w:rsidRPr="008A2449">
        <w:rPr>
          <w:rFonts w:ascii="Times New Roman" w:hAnsi="Times New Roman" w:cs="Times New Roman"/>
          <w:bCs/>
          <w:sz w:val="24"/>
          <w:szCs w:val="24"/>
        </w:rPr>
        <w:t xml:space="preserve">Транзитное </w:t>
      </w:r>
      <w:r w:rsidR="003C1815" w:rsidRPr="008A2449">
        <w:rPr>
          <w:rFonts w:ascii="Times New Roman" w:hAnsi="Times New Roman" w:cs="Times New Roman"/>
          <w:bCs/>
          <w:sz w:val="24"/>
          <w:szCs w:val="24"/>
        </w:rPr>
        <w:t>положение, добывающие отрасли, энергоемкие производства, Нечерноземье.</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Основные образовательные идеи:</w:t>
      </w:r>
    </w:p>
    <w:p w:rsidR="003C1815" w:rsidRPr="008A2449" w:rsidRDefault="003C1815" w:rsidP="00B76B75">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3C1815" w:rsidRPr="008A2449" w:rsidRDefault="003C1815" w:rsidP="00B76B75">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Каждый из регионов России свои неповторимые особенности.</w:t>
      </w:r>
    </w:p>
    <w:p w:rsidR="003C1815" w:rsidRPr="008A2449" w:rsidRDefault="003C1815" w:rsidP="0003752D">
      <w:pPr>
        <w:tabs>
          <w:tab w:val="left" w:pos="709"/>
        </w:tabs>
        <w:spacing w:after="0" w:line="240" w:lineRule="auto"/>
        <w:ind w:firstLine="454"/>
        <w:rPr>
          <w:rFonts w:ascii="Times New Roman" w:hAnsi="Times New Roman" w:cs="Times New Roman"/>
          <w:b/>
          <w:bCs/>
          <w:sz w:val="24"/>
          <w:szCs w:val="24"/>
        </w:rPr>
      </w:pPr>
      <w:r w:rsidRPr="008A2449">
        <w:rPr>
          <w:rFonts w:ascii="Times New Roman" w:hAnsi="Times New Roman" w:cs="Times New Roman"/>
          <w:b/>
          <w:bCs/>
          <w:sz w:val="24"/>
          <w:szCs w:val="24"/>
        </w:rPr>
        <w:t xml:space="preserve">Метапредметные умения: </w:t>
      </w:r>
    </w:p>
    <w:p w:rsidR="003C1815" w:rsidRPr="008A2449" w:rsidRDefault="003C1815" w:rsidP="00B76B75">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7"/>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оценивать работу одноклассников,</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lastRenderedPageBreak/>
        <w:t>работать с текстом: составлять логические цепочки, таблицы, схемы,</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создавать объяснительные тексты</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5"/>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уметь вести диалог, вырабатывая общее решение.</w:t>
      </w:r>
    </w:p>
    <w:p w:rsidR="008F70F4" w:rsidRPr="008A2449" w:rsidRDefault="008F70F4"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8F70F4" w:rsidRPr="008A2449" w:rsidRDefault="008F70F4"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3C1815" w:rsidRPr="008A2449" w:rsidRDefault="004B549A"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 природы, населения и хозяйства регионов России;</w:t>
      </w:r>
    </w:p>
    <w:p w:rsidR="004B549A" w:rsidRPr="008A2449" w:rsidRDefault="004B549A"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 структуры хозяйства и специализации отдельных территорий России;</w:t>
      </w:r>
    </w:p>
    <w:p w:rsidR="004B549A" w:rsidRPr="008A2449" w:rsidRDefault="004B549A" w:rsidP="00B76B75">
      <w:pPr>
        <w:widowControl w:val="0"/>
        <w:numPr>
          <w:ilvl w:val="0"/>
          <w:numId w:val="4"/>
        </w:numPr>
        <w:tabs>
          <w:tab w:val="clear" w:pos="720"/>
          <w:tab w:val="left" w:pos="709"/>
        </w:tabs>
        <w:suppressAutoHyphen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особенности социально-экономической ситуации отдельных регионов России.</w:t>
      </w:r>
    </w:p>
    <w:p w:rsidR="004B549A" w:rsidRPr="008A2449" w:rsidRDefault="00FB4068" w:rsidP="0003752D">
      <w:pPr>
        <w:widowControl w:val="0"/>
        <w:tabs>
          <w:tab w:val="left" w:pos="709"/>
        </w:tabs>
        <w:suppressAutoHyphens/>
        <w:spacing w:after="0" w:line="240" w:lineRule="auto"/>
        <w:ind w:firstLine="454"/>
        <w:jc w:val="both"/>
        <w:rPr>
          <w:rFonts w:ascii="Times New Roman" w:hAnsi="Times New Roman" w:cs="Times New Roman"/>
          <w:i/>
          <w:sz w:val="24"/>
          <w:szCs w:val="24"/>
        </w:rPr>
      </w:pPr>
      <w:r w:rsidRPr="008A2449">
        <w:rPr>
          <w:rFonts w:ascii="Times New Roman" w:hAnsi="Times New Roman" w:cs="Times New Roman"/>
          <w:i/>
          <w:sz w:val="24"/>
          <w:szCs w:val="24"/>
        </w:rPr>
        <w:t>Умение определять:</w:t>
      </w:r>
    </w:p>
    <w:p w:rsidR="0043069C" w:rsidRPr="008A2449" w:rsidRDefault="00D7179C" w:rsidP="00B76B75">
      <w:pPr>
        <w:pStyle w:val="a3"/>
        <w:numPr>
          <w:ilvl w:val="0"/>
          <w:numId w:val="104"/>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регион России по краткому описанию;</w:t>
      </w:r>
    </w:p>
    <w:p w:rsidR="003C1815" w:rsidRPr="008A2449" w:rsidRDefault="00D7179C" w:rsidP="00B76B75">
      <w:pPr>
        <w:pStyle w:val="a3"/>
        <w:numPr>
          <w:ilvl w:val="0"/>
          <w:numId w:val="104"/>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спецификугеоэкологической ситуации в отдельных регионах и на всей территории России;</w:t>
      </w:r>
    </w:p>
    <w:p w:rsidR="00D7179C" w:rsidRPr="008A2449" w:rsidRDefault="00D7179C" w:rsidP="00B76B75">
      <w:pPr>
        <w:pStyle w:val="a3"/>
        <w:numPr>
          <w:ilvl w:val="0"/>
          <w:numId w:val="104"/>
        </w:numPr>
        <w:tabs>
          <w:tab w:val="clear" w:pos="720"/>
          <w:tab w:val="left" w:pos="709"/>
        </w:tabs>
        <w:spacing w:after="0" w:line="240" w:lineRule="auto"/>
        <w:ind w:left="0" w:firstLine="454"/>
        <w:rPr>
          <w:rFonts w:ascii="Times New Roman" w:hAnsi="Times New Roman" w:cs="Times New Roman"/>
          <w:bCs/>
          <w:sz w:val="24"/>
          <w:szCs w:val="24"/>
        </w:rPr>
      </w:pPr>
      <w:r w:rsidRPr="008A2449">
        <w:rPr>
          <w:rFonts w:ascii="Times New Roman" w:hAnsi="Times New Roman" w:cs="Times New Roman"/>
          <w:bCs/>
          <w:sz w:val="24"/>
          <w:szCs w:val="24"/>
        </w:rPr>
        <w:t>особенности социально-экономической ситуации отдельных регионов России.</w:t>
      </w:r>
    </w:p>
    <w:p w:rsidR="0043069C" w:rsidRPr="008A2449" w:rsidRDefault="0043069C" w:rsidP="0003752D">
      <w:pPr>
        <w:tabs>
          <w:tab w:val="left" w:pos="709"/>
        </w:tabs>
        <w:spacing w:after="0" w:line="240" w:lineRule="auto"/>
        <w:ind w:firstLine="454"/>
        <w:rPr>
          <w:rFonts w:ascii="Times New Roman" w:hAnsi="Times New Roman" w:cs="Times New Roman"/>
          <w:bCs/>
          <w:sz w:val="24"/>
          <w:szCs w:val="24"/>
        </w:rPr>
      </w:pPr>
    </w:p>
    <w:p w:rsidR="003C1815" w:rsidRPr="008A2449" w:rsidRDefault="003C1815" w:rsidP="0003752D">
      <w:pPr>
        <w:tabs>
          <w:tab w:val="left" w:pos="709"/>
        </w:tabs>
        <w:spacing w:after="0" w:line="240" w:lineRule="auto"/>
        <w:ind w:firstLine="454"/>
        <w:rPr>
          <w:rFonts w:ascii="Times New Roman" w:hAnsi="Times New Roman" w:cs="Times New Roman"/>
          <w:sz w:val="24"/>
          <w:szCs w:val="24"/>
        </w:rPr>
      </w:pPr>
      <w:r w:rsidRPr="008A2449">
        <w:rPr>
          <w:rFonts w:ascii="Times New Roman" w:hAnsi="Times New Roman" w:cs="Times New Roman"/>
          <w:b/>
          <w:bCs/>
          <w:sz w:val="24"/>
          <w:szCs w:val="24"/>
        </w:rPr>
        <w:t>Практические работы:</w:t>
      </w:r>
    </w:p>
    <w:p w:rsidR="003C1815" w:rsidRPr="008A2449" w:rsidRDefault="003C1815" w:rsidP="00B76B75">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Определение природных условий, определяющих хозяйственную специализацию территории района.</w:t>
      </w:r>
    </w:p>
    <w:p w:rsidR="003C1815" w:rsidRPr="008A2449" w:rsidRDefault="003C1815" w:rsidP="00B76B75">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Определение факторов, влияющих на современную хозяйственную специализацию района.</w:t>
      </w:r>
    </w:p>
    <w:p w:rsidR="003C1815" w:rsidRPr="008A2449" w:rsidRDefault="003C1815" w:rsidP="00B76B75">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Описание экономико-географического положения района.</w:t>
      </w:r>
    </w:p>
    <w:p w:rsidR="003C1815" w:rsidRPr="008A2449" w:rsidRDefault="003C1815" w:rsidP="00B76B75">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Составление комплексного описания района по типовому плану (Западная Сибирь).</w:t>
      </w:r>
    </w:p>
    <w:p w:rsidR="003C1815" w:rsidRPr="008A2449" w:rsidRDefault="003C1815" w:rsidP="00B76B75">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 xml:space="preserve">Сравнительная характеристика географического положения районов. </w:t>
      </w:r>
    </w:p>
    <w:p w:rsidR="003C1815" w:rsidRPr="008A2449" w:rsidRDefault="003C1815" w:rsidP="00B76B75">
      <w:pPr>
        <w:numPr>
          <w:ilvl w:val="0"/>
          <w:numId w:val="28"/>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Анализ специфики размещения населения и хозяйства на территории района.</w:t>
      </w:r>
    </w:p>
    <w:p w:rsidR="003C1815" w:rsidRPr="008A2449" w:rsidRDefault="003C1815" w:rsidP="0003752D">
      <w:pPr>
        <w:tabs>
          <w:tab w:val="left" w:pos="709"/>
        </w:tabs>
        <w:spacing w:after="0" w:line="240" w:lineRule="auto"/>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Заключение (1 час)</w:t>
      </w:r>
    </w:p>
    <w:p w:rsidR="003C1815" w:rsidRPr="00F706BE" w:rsidRDefault="003C1815" w:rsidP="00F706BE">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r w:rsidRPr="008A2449">
        <w:rPr>
          <w:rFonts w:ascii="Times New Roman" w:hAnsi="Times New Roman" w:cs="Times New Roman"/>
          <w:sz w:val="24"/>
          <w:szCs w:val="24"/>
        </w:rPr>
        <w:t>Место России в мировой экономике. Хозяйство России до ХХ в. Россия в ХХ—XXI вв. Перспективы развития.</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Основные образовательные идеи:</w:t>
      </w:r>
    </w:p>
    <w:p w:rsidR="003C1815" w:rsidRPr="008A2449" w:rsidRDefault="003C1815" w:rsidP="00B76B75">
      <w:pPr>
        <w:widowControl w:val="0"/>
        <w:numPr>
          <w:ilvl w:val="0"/>
          <w:numId w:val="3"/>
        </w:numPr>
        <w:tabs>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 протяжении своей истории Россия играла определенную роль в системе мирового хозяйства, причем, эта роль менялась.</w:t>
      </w:r>
    </w:p>
    <w:p w:rsidR="003C1815" w:rsidRPr="008A2449" w:rsidRDefault="003C1815" w:rsidP="00B76B75">
      <w:pPr>
        <w:widowControl w:val="0"/>
        <w:numPr>
          <w:ilvl w:val="0"/>
          <w:numId w:val="3"/>
        </w:numPr>
        <w:tabs>
          <w:tab w:val="left" w:pos="709"/>
        </w:tabs>
        <w:suppressAutoHyphens/>
        <w:snapToGrid w:val="0"/>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Метапредметные умения: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ставить учебную задачу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планировать свою деятельность под руководством учителя,</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 xml:space="preserve">выявлять причинно-следственные связи, </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определять критерии для сравнения фактов, явлений,</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анализировать связи, соподчинения и зависимости компонентов,</w:t>
      </w:r>
    </w:p>
    <w:p w:rsidR="003C1815" w:rsidRPr="008A2449" w:rsidRDefault="003C1815" w:rsidP="00B76B75">
      <w:pPr>
        <w:widowControl w:val="0"/>
        <w:numPr>
          <w:ilvl w:val="0"/>
          <w:numId w:val="4"/>
        </w:numPr>
        <w:tabs>
          <w:tab w:val="clear" w:pos="720"/>
          <w:tab w:val="left" w:pos="709"/>
        </w:tabs>
        <w:suppressAutoHyphens/>
        <w:spacing w:after="0" w:line="240" w:lineRule="auto"/>
        <w:ind w:left="0" w:firstLine="454"/>
        <w:rPr>
          <w:rFonts w:ascii="Times New Roman" w:hAnsi="Times New Roman" w:cs="Times New Roman"/>
          <w:sz w:val="24"/>
          <w:szCs w:val="24"/>
        </w:rPr>
      </w:pPr>
      <w:r w:rsidRPr="008A2449">
        <w:rPr>
          <w:rFonts w:ascii="Times New Roman" w:hAnsi="Times New Roman" w:cs="Times New Roman"/>
          <w:sz w:val="24"/>
          <w:szCs w:val="24"/>
        </w:rPr>
        <w:t>выслушивать и объективно оценивать другого,</w:t>
      </w:r>
    </w:p>
    <w:p w:rsidR="003C1815" w:rsidRPr="008A2449" w:rsidRDefault="003C1815" w:rsidP="00B76B75">
      <w:pPr>
        <w:widowControl w:val="0"/>
        <w:numPr>
          <w:ilvl w:val="0"/>
          <w:numId w:val="4"/>
        </w:numPr>
        <w:tabs>
          <w:tab w:val="clear" w:pos="720"/>
          <w:tab w:val="left" w:pos="378"/>
          <w:tab w:val="left" w:pos="709"/>
        </w:tabs>
        <w:suppressAutoHyphens/>
        <w:snapToGrid w:val="0"/>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уметь вести диалог, вырабатывая общее решение.</w:t>
      </w:r>
    </w:p>
    <w:p w:rsidR="0043069C" w:rsidRPr="008A2449" w:rsidRDefault="0043069C"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Предметные умения </w:t>
      </w:r>
    </w:p>
    <w:p w:rsidR="0043069C" w:rsidRPr="008A2449" w:rsidRDefault="0043069C" w:rsidP="0003752D">
      <w:pPr>
        <w:tabs>
          <w:tab w:val="left" w:pos="709"/>
        </w:tabs>
        <w:spacing w:after="0" w:line="240" w:lineRule="auto"/>
        <w:ind w:firstLine="454"/>
        <w:rPr>
          <w:rFonts w:ascii="Times New Roman" w:hAnsi="Times New Roman" w:cs="Times New Roman"/>
          <w:i/>
          <w:sz w:val="24"/>
          <w:szCs w:val="24"/>
        </w:rPr>
      </w:pPr>
      <w:r w:rsidRPr="008A2449">
        <w:rPr>
          <w:rFonts w:ascii="Times New Roman" w:hAnsi="Times New Roman" w:cs="Times New Roman"/>
          <w:i/>
          <w:sz w:val="24"/>
          <w:szCs w:val="24"/>
        </w:rPr>
        <w:t>Умение объяснять:</w:t>
      </w:r>
    </w:p>
    <w:p w:rsidR="0043069C" w:rsidRPr="008A2449" w:rsidRDefault="0043069C" w:rsidP="00B76B75">
      <w:pPr>
        <w:pStyle w:val="a3"/>
        <w:numPr>
          <w:ilvl w:val="0"/>
          <w:numId w:val="105"/>
        </w:numPr>
        <w:tabs>
          <w:tab w:val="left" w:pos="378"/>
          <w:tab w:val="left" w:pos="709"/>
        </w:tabs>
        <w:snapToGrid w:val="0"/>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место России в мире по отдельным социально-экономическим показателям;</w:t>
      </w:r>
    </w:p>
    <w:p w:rsidR="0043069C" w:rsidRPr="008A2449" w:rsidRDefault="006B2C5E" w:rsidP="00B76B75">
      <w:pPr>
        <w:pStyle w:val="a3"/>
        <w:numPr>
          <w:ilvl w:val="0"/>
          <w:numId w:val="105"/>
        </w:numPr>
        <w:tabs>
          <w:tab w:val="left" w:pos="378"/>
          <w:tab w:val="left" w:pos="709"/>
        </w:tabs>
        <w:snapToGrid w:val="0"/>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особенности России на современном этапе социально-экономического развития.</w:t>
      </w:r>
    </w:p>
    <w:p w:rsidR="00626DC7" w:rsidRPr="008A2449" w:rsidRDefault="00626DC7" w:rsidP="0003752D">
      <w:pPr>
        <w:tabs>
          <w:tab w:val="left" w:pos="378"/>
          <w:tab w:val="left" w:pos="709"/>
        </w:tabs>
        <w:snapToGrid w:val="0"/>
        <w:spacing w:after="0" w:line="240" w:lineRule="auto"/>
        <w:ind w:firstLine="454"/>
        <w:jc w:val="both"/>
        <w:rPr>
          <w:rFonts w:ascii="Times New Roman" w:hAnsi="Times New Roman" w:cs="Times New Roman"/>
          <w:bCs/>
          <w:sz w:val="24"/>
          <w:szCs w:val="24"/>
        </w:rPr>
      </w:pPr>
      <w:r w:rsidRPr="008A2449">
        <w:rPr>
          <w:rFonts w:ascii="Times New Roman" w:hAnsi="Times New Roman" w:cs="Times New Roman"/>
          <w:bCs/>
          <w:sz w:val="24"/>
          <w:szCs w:val="24"/>
        </w:rPr>
        <w:t>Умение определять:</w:t>
      </w:r>
    </w:p>
    <w:p w:rsidR="00626DC7" w:rsidRPr="008A2449" w:rsidRDefault="00626DC7" w:rsidP="00B76B75">
      <w:pPr>
        <w:pStyle w:val="a3"/>
        <w:numPr>
          <w:ilvl w:val="0"/>
          <w:numId w:val="106"/>
        </w:numPr>
        <w:tabs>
          <w:tab w:val="clear" w:pos="720"/>
          <w:tab w:val="left" w:pos="378"/>
          <w:tab w:val="left" w:pos="709"/>
        </w:tabs>
        <w:snapToGrid w:val="0"/>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 xml:space="preserve">место России в мире по отдельным </w:t>
      </w:r>
      <w:r w:rsidR="006247C5" w:rsidRPr="008A2449">
        <w:rPr>
          <w:rFonts w:ascii="Times New Roman" w:hAnsi="Times New Roman" w:cs="Times New Roman"/>
          <w:bCs/>
          <w:sz w:val="24"/>
          <w:szCs w:val="24"/>
        </w:rPr>
        <w:t>социально-экономическим показателям;</w:t>
      </w:r>
    </w:p>
    <w:p w:rsidR="0043069C" w:rsidRPr="008A2449" w:rsidRDefault="006247C5" w:rsidP="00B76B75">
      <w:pPr>
        <w:pStyle w:val="a3"/>
        <w:numPr>
          <w:ilvl w:val="0"/>
          <w:numId w:val="106"/>
        </w:numPr>
        <w:tabs>
          <w:tab w:val="clear" w:pos="720"/>
          <w:tab w:val="left" w:pos="378"/>
          <w:tab w:val="left" w:pos="709"/>
        </w:tabs>
        <w:snapToGrid w:val="0"/>
        <w:spacing w:after="0" w:line="240" w:lineRule="auto"/>
        <w:ind w:left="0" w:firstLine="454"/>
        <w:jc w:val="both"/>
        <w:rPr>
          <w:rFonts w:ascii="Times New Roman" w:hAnsi="Times New Roman" w:cs="Times New Roman"/>
          <w:bCs/>
          <w:sz w:val="24"/>
          <w:szCs w:val="24"/>
        </w:rPr>
      </w:pPr>
      <w:r w:rsidRPr="008A2449">
        <w:rPr>
          <w:rFonts w:ascii="Times New Roman" w:hAnsi="Times New Roman" w:cs="Times New Roman"/>
          <w:bCs/>
          <w:sz w:val="24"/>
          <w:szCs w:val="24"/>
        </w:rPr>
        <w:t>перспективы социально-экономического развития России.</w:t>
      </w:r>
    </w:p>
    <w:p w:rsidR="003C1815" w:rsidRPr="008A2449" w:rsidRDefault="003C1815" w:rsidP="0003752D">
      <w:pPr>
        <w:tabs>
          <w:tab w:val="left" w:pos="709"/>
        </w:tabs>
        <w:spacing w:after="0" w:line="240" w:lineRule="auto"/>
        <w:ind w:firstLine="454"/>
        <w:rPr>
          <w:rFonts w:ascii="Times New Roman" w:hAnsi="Times New Roman" w:cs="Times New Roman"/>
          <w:b/>
          <w:sz w:val="24"/>
          <w:szCs w:val="24"/>
        </w:rPr>
      </w:pPr>
      <w:r w:rsidRPr="008A2449">
        <w:rPr>
          <w:rFonts w:ascii="Times New Roman" w:hAnsi="Times New Roman" w:cs="Times New Roman"/>
          <w:b/>
          <w:sz w:val="24"/>
          <w:szCs w:val="24"/>
        </w:rPr>
        <w:t xml:space="preserve">Практические работы: </w:t>
      </w:r>
    </w:p>
    <w:p w:rsidR="003C1815" w:rsidRPr="008A2449" w:rsidRDefault="003C1815" w:rsidP="00B76B75">
      <w:pPr>
        <w:numPr>
          <w:ilvl w:val="0"/>
          <w:numId w:val="29"/>
        </w:numPr>
        <w:tabs>
          <w:tab w:val="left" w:pos="709"/>
        </w:tabs>
        <w:spacing w:after="0" w:line="240" w:lineRule="auto"/>
        <w:ind w:left="0" w:firstLine="454"/>
        <w:jc w:val="both"/>
        <w:rPr>
          <w:rFonts w:ascii="Times New Roman" w:hAnsi="Times New Roman" w:cs="Times New Roman"/>
          <w:sz w:val="24"/>
          <w:szCs w:val="24"/>
        </w:rPr>
      </w:pPr>
      <w:r w:rsidRPr="008A2449">
        <w:rPr>
          <w:rFonts w:ascii="Times New Roman" w:hAnsi="Times New Roman" w:cs="Times New Roman"/>
          <w:sz w:val="24"/>
          <w:szCs w:val="24"/>
        </w:rPr>
        <w:t>Определение по статистическим показателям место и роль России в мире.</w:t>
      </w:r>
    </w:p>
    <w:p w:rsidR="0062731E" w:rsidRPr="008A2449" w:rsidRDefault="0062731E" w:rsidP="0062731E">
      <w:pPr>
        <w:tabs>
          <w:tab w:val="left" w:pos="709"/>
        </w:tabs>
        <w:spacing w:after="0" w:line="240" w:lineRule="auto"/>
        <w:ind w:left="454"/>
        <w:jc w:val="both"/>
        <w:rPr>
          <w:rFonts w:ascii="Times New Roman" w:hAnsi="Times New Roman" w:cs="Times New Roman"/>
          <w:b/>
          <w:sz w:val="24"/>
          <w:szCs w:val="24"/>
        </w:rPr>
      </w:pPr>
      <w:r w:rsidRPr="008A2449">
        <w:rPr>
          <w:rFonts w:ascii="Times New Roman" w:hAnsi="Times New Roman" w:cs="Times New Roman"/>
          <w:b/>
          <w:sz w:val="24"/>
          <w:szCs w:val="24"/>
        </w:rPr>
        <w:t>География Свердловской области (8часов)</w:t>
      </w:r>
    </w:p>
    <w:p w:rsidR="0062731E" w:rsidRPr="008A2449" w:rsidRDefault="0062731E" w:rsidP="0062731E">
      <w:pPr>
        <w:tabs>
          <w:tab w:val="left" w:pos="709"/>
        </w:tabs>
        <w:spacing w:after="0" w:line="240" w:lineRule="auto"/>
        <w:ind w:firstLine="454"/>
        <w:jc w:val="both"/>
        <w:rPr>
          <w:rFonts w:ascii="Times New Roman" w:hAnsi="Times New Roman" w:cs="Times New Roman"/>
          <w:b/>
          <w:bCs/>
          <w:sz w:val="24"/>
          <w:szCs w:val="24"/>
        </w:rPr>
      </w:pPr>
      <w:r w:rsidRPr="008A2449">
        <w:rPr>
          <w:rFonts w:ascii="Times New Roman" w:hAnsi="Times New Roman" w:cs="Times New Roman"/>
          <w:b/>
          <w:bCs/>
          <w:sz w:val="24"/>
          <w:szCs w:val="24"/>
        </w:rPr>
        <w:t>Содержание темы:</w:t>
      </w:r>
    </w:p>
    <w:p w:rsidR="0062731E" w:rsidRPr="008A2449" w:rsidRDefault="0062731E" w:rsidP="0062731E">
      <w:pPr>
        <w:tabs>
          <w:tab w:val="left" w:pos="709"/>
        </w:tabs>
        <w:spacing w:after="0" w:line="240" w:lineRule="auto"/>
        <w:ind w:left="454"/>
        <w:jc w:val="both"/>
        <w:rPr>
          <w:rFonts w:ascii="Times New Roman" w:hAnsi="Times New Roman" w:cs="Times New Roman"/>
          <w:b/>
          <w:sz w:val="24"/>
          <w:szCs w:val="24"/>
        </w:rPr>
      </w:pPr>
      <w:r w:rsidRPr="008A2449">
        <w:rPr>
          <w:rFonts w:ascii="Times New Roman" w:eastAsia="Calibri" w:hAnsi="Times New Roman" w:cs="Times New Roman"/>
          <w:sz w:val="24"/>
          <w:szCs w:val="24"/>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C1815" w:rsidRPr="008A2449" w:rsidRDefault="003C1815" w:rsidP="0003752D">
      <w:pPr>
        <w:tabs>
          <w:tab w:val="left" w:pos="709"/>
        </w:tabs>
        <w:spacing w:after="0" w:line="240" w:lineRule="auto"/>
        <w:ind w:firstLine="454"/>
        <w:jc w:val="center"/>
        <w:rPr>
          <w:rFonts w:ascii="Times New Roman" w:eastAsia="PragmaticaCondC" w:hAnsi="Times New Roman" w:cs="Times New Roman"/>
          <w:b/>
          <w:sz w:val="24"/>
          <w:szCs w:val="24"/>
        </w:rPr>
      </w:pPr>
      <w:r w:rsidRPr="008A2449">
        <w:rPr>
          <w:rFonts w:ascii="Times New Roman" w:eastAsia="PragmaticaCondC" w:hAnsi="Times New Roman" w:cs="Times New Roman"/>
          <w:b/>
          <w:sz w:val="24"/>
          <w:szCs w:val="24"/>
        </w:rPr>
        <w:t>Географическая номенклатура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Arial" w:hAnsi="Times New Roman" w:cs="Times New Roman"/>
          <w:b/>
          <w:sz w:val="24"/>
          <w:szCs w:val="24"/>
        </w:rPr>
        <w:t>Крайние точки:</w:t>
      </w:r>
      <w:r w:rsidRPr="008A2449">
        <w:rPr>
          <w:rFonts w:ascii="Times New Roman" w:eastAsia="PragmaticaCondC" w:hAnsi="Times New Roman" w:cs="Times New Roman"/>
          <w:sz w:val="24"/>
          <w:szCs w:val="24"/>
        </w:rPr>
        <w:t xml:space="preserve"> мыс Флигели, мыс Челюскин, гора База</w:t>
      </w:r>
      <w:r w:rsidR="004A64E9" w:rsidRPr="008A2449">
        <w:rPr>
          <w:rFonts w:ascii="Times New Roman" w:eastAsia="PragmaticaCondC" w:hAnsi="Times New Roman" w:cs="Times New Roman"/>
          <w:sz w:val="24"/>
          <w:szCs w:val="24"/>
        </w:rPr>
        <w:t>рдюзю, Куршская коса, мыс Дежнёва.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Моря:</w:t>
      </w:r>
      <w:r w:rsidRPr="008A2449">
        <w:rPr>
          <w:rFonts w:ascii="Times New Roman" w:eastAsia="PragmaticaCondC" w:hAnsi="Times New Roman" w:cs="Times New Roman"/>
          <w:sz w:val="24"/>
          <w:szCs w:val="24"/>
        </w:rPr>
        <w:t xml:space="preserve">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Заливы:</w:t>
      </w:r>
      <w:r w:rsidRPr="008A2449">
        <w:rPr>
          <w:rFonts w:ascii="Times New Roman" w:eastAsia="PragmaticaCondC" w:hAnsi="Times New Roman" w:cs="Times New Roman"/>
          <w:sz w:val="24"/>
          <w:szCs w:val="24"/>
        </w:rPr>
        <w:t>Гданьский, Финский, Кандалакшский, Онежская губа, Байдарацкая губа, Обская губа, Енисейский, Пенжинская губа, Петра Великого.</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Проливы:</w:t>
      </w:r>
      <w:r w:rsidRPr="008A2449">
        <w:rPr>
          <w:rFonts w:ascii="Times New Roman" w:eastAsia="PragmaticaCondC" w:hAnsi="Times New Roman" w:cs="Times New Roman"/>
          <w:sz w:val="24"/>
          <w:szCs w:val="24"/>
        </w:rPr>
        <w:t xml:space="preserve"> Лаперуза, Кунаширский, Керченский, Берингов, Татарский.</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Острова:</w:t>
      </w:r>
      <w:r w:rsidRPr="008A2449">
        <w:rPr>
          <w:rFonts w:ascii="Times New Roman" w:eastAsia="PragmaticaCondC" w:hAnsi="Times New Roman" w:cs="Times New Roman"/>
          <w:sz w:val="24"/>
          <w:szCs w:val="24"/>
        </w:rPr>
        <w:t xml:space="preserve">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Полуострова:</w:t>
      </w:r>
      <w:r w:rsidRPr="008A2449">
        <w:rPr>
          <w:rFonts w:ascii="Times New Roman" w:eastAsia="PragmaticaCondC" w:hAnsi="Times New Roman" w:cs="Times New Roman"/>
          <w:sz w:val="24"/>
          <w:szCs w:val="24"/>
        </w:rPr>
        <w:t xml:space="preserve"> Камчатка, Ямал, Таймыр, Кольский, Канин, Рыбачий, Таманский, Гыданский, Чукотский.</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Реки:</w:t>
      </w:r>
      <w:r w:rsidRPr="008A2449">
        <w:rPr>
          <w:rFonts w:ascii="Times New Roman" w:eastAsia="PragmaticaCondC" w:hAnsi="Times New Roman" w:cs="Times New Roman"/>
          <w:sz w:val="24"/>
          <w:szCs w:val="24"/>
        </w:rPr>
        <w:t xml:space="preserve">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Озера:</w:t>
      </w:r>
      <w:r w:rsidRPr="008A2449">
        <w:rPr>
          <w:rFonts w:ascii="Times New Roman" w:eastAsia="PragmaticaCondC" w:hAnsi="Times New Roman" w:cs="Times New Roman"/>
          <w:sz w:val="24"/>
          <w:szCs w:val="24"/>
        </w:rPr>
        <w:t xml:space="preserve"> Чудское, Онежское, Ладожское, Байкал, Таймыр, Телецкое, Селигер, Имандра, Псковское, Ильмень, Плещеево, Эльтон, Баскунчак, Кулундинское, Чаны, Ханка.</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Водохранилища:</w:t>
      </w:r>
      <w:r w:rsidRPr="008A2449">
        <w:rPr>
          <w:rFonts w:ascii="Times New Roman" w:eastAsia="PragmaticaCondC" w:hAnsi="Times New Roman" w:cs="Times New Roman"/>
          <w:sz w:val="24"/>
          <w:szCs w:val="24"/>
        </w:rPr>
        <w:t xml:space="preserve"> Куйбышевское, Рыбинское, Братское, Волгоградское, Цимлянское, Вилюйское, Зейское, Горьковское.</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Каналы:</w:t>
      </w:r>
      <w:r w:rsidRPr="008A2449">
        <w:rPr>
          <w:rFonts w:ascii="Times New Roman" w:eastAsia="PragmaticaCondC" w:hAnsi="Times New Roman" w:cs="Times New Roman"/>
          <w:sz w:val="24"/>
          <w:szCs w:val="24"/>
        </w:rPr>
        <w:t xml:space="preserve"> Беломорско-Балтийский, Мариинская система, Волго-Балтийский, им. Москвы, Волго-Донской.</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Горы:</w:t>
      </w:r>
      <w:r w:rsidRPr="008A2449">
        <w:rPr>
          <w:rFonts w:ascii="Times New Roman" w:eastAsia="PragmaticaCondC" w:hAnsi="Times New Roman" w:cs="Times New Roman"/>
          <w:sz w:val="24"/>
          <w:szCs w:val="24"/>
        </w:rPr>
        <w:t xml:space="preserve">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 </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Возвышенности:</w:t>
      </w:r>
      <w:r w:rsidRPr="008A2449">
        <w:rPr>
          <w:rFonts w:ascii="Times New Roman" w:eastAsia="PragmaticaCondC" w:hAnsi="Times New Roman" w:cs="Times New Roman"/>
          <w:sz w:val="24"/>
          <w:szCs w:val="24"/>
        </w:rPr>
        <w:t xml:space="preserve">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Равнины:</w:t>
      </w:r>
      <w:r w:rsidRPr="008A2449">
        <w:rPr>
          <w:rFonts w:ascii="Times New Roman" w:eastAsia="PragmaticaCondC" w:hAnsi="Times New Roman" w:cs="Times New Roman"/>
          <w:sz w:val="24"/>
          <w:szCs w:val="24"/>
        </w:rPr>
        <w:t xml:space="preserve"> Восточно-Европейская (Русская), Западно-Сибирская, Окско-Донская, Ишимская, Барабинская, Зейско-Буреинская, Центрально-Якутская.</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Низменности:</w:t>
      </w:r>
      <w:r w:rsidRPr="008A2449">
        <w:rPr>
          <w:rFonts w:ascii="Times New Roman" w:eastAsia="PragmaticaCondC" w:hAnsi="Times New Roman" w:cs="Times New Roman"/>
          <w:sz w:val="24"/>
          <w:szCs w:val="24"/>
        </w:rPr>
        <w:t>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3C1815" w:rsidRPr="008A2449" w:rsidRDefault="003C1815" w:rsidP="0003752D">
      <w:pPr>
        <w:tabs>
          <w:tab w:val="left" w:pos="709"/>
        </w:tabs>
        <w:spacing w:after="0" w:line="240" w:lineRule="auto"/>
        <w:ind w:firstLine="454"/>
        <w:jc w:val="both"/>
        <w:rPr>
          <w:rFonts w:ascii="Times New Roman" w:eastAsia="PragmaticaCondC" w:hAnsi="Times New Roman" w:cs="Times New Roman"/>
          <w:sz w:val="24"/>
          <w:szCs w:val="24"/>
        </w:rPr>
      </w:pPr>
      <w:r w:rsidRPr="008A2449">
        <w:rPr>
          <w:rFonts w:ascii="Times New Roman" w:eastAsia="PragmaticaCondC" w:hAnsi="Times New Roman" w:cs="Times New Roman"/>
          <w:b/>
          <w:sz w:val="24"/>
          <w:szCs w:val="24"/>
        </w:rPr>
        <w:t>Заповедники и другие охраняемые территории:</w:t>
      </w:r>
      <w:r w:rsidRPr="008A2449">
        <w:rPr>
          <w:rFonts w:ascii="Times New Roman" w:eastAsia="PragmaticaCondC" w:hAnsi="Times New Roman" w:cs="Times New Roman"/>
          <w:sz w:val="24"/>
          <w:szCs w:val="24"/>
        </w:rPr>
        <w:t xml:space="preserve">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596452" w:rsidRPr="008A2449" w:rsidRDefault="003C1815" w:rsidP="00596452">
      <w:pPr>
        <w:tabs>
          <w:tab w:val="left" w:pos="-14"/>
          <w:tab w:val="left" w:pos="709"/>
        </w:tabs>
        <w:snapToGrid w:val="0"/>
        <w:spacing w:after="0" w:line="240" w:lineRule="auto"/>
        <w:ind w:firstLine="454"/>
        <w:jc w:val="both"/>
        <w:rPr>
          <w:rFonts w:ascii="Times New Roman" w:eastAsia="PragmaticaCondC" w:hAnsi="Times New Roman" w:cs="Times New Roman"/>
          <w:bCs/>
          <w:sz w:val="24"/>
          <w:szCs w:val="24"/>
        </w:rPr>
      </w:pPr>
      <w:r w:rsidRPr="008A2449">
        <w:rPr>
          <w:rFonts w:ascii="Times New Roman" w:eastAsia="PragmaticaCondC" w:hAnsi="Times New Roman" w:cs="Times New Roman"/>
          <w:b/>
          <w:bCs/>
          <w:sz w:val="24"/>
          <w:szCs w:val="24"/>
        </w:rPr>
        <w:t>Месторождения:</w:t>
      </w:r>
      <w:r w:rsidRPr="008A2449">
        <w:rPr>
          <w:rFonts w:ascii="Times New Roman" w:eastAsia="PragmaticaCondC" w:hAnsi="Times New Roman" w:cs="Times New Roman"/>
          <w:bCs/>
          <w:sz w:val="24"/>
          <w:szCs w:val="24"/>
        </w:rPr>
        <w:t xml:space="preserve">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B667BE" w:rsidRDefault="00B667BE" w:rsidP="00983218">
      <w:pPr>
        <w:jc w:val="center"/>
        <w:rPr>
          <w:rFonts w:ascii="Times New Roman" w:hAnsi="Times New Roman" w:cs="Times New Roman"/>
          <w:b/>
          <w:sz w:val="24"/>
          <w:szCs w:val="24"/>
        </w:rPr>
      </w:pPr>
    </w:p>
    <w:p w:rsidR="00FD0EFA" w:rsidRDefault="00FD0EFA" w:rsidP="00983218">
      <w:pPr>
        <w:jc w:val="center"/>
        <w:rPr>
          <w:rFonts w:ascii="Times New Roman" w:hAnsi="Times New Roman" w:cs="Times New Roman"/>
          <w:b/>
          <w:sz w:val="24"/>
          <w:szCs w:val="24"/>
        </w:rPr>
      </w:pPr>
    </w:p>
    <w:p w:rsidR="00FD0EFA" w:rsidRDefault="00FD0EFA" w:rsidP="00983218">
      <w:pPr>
        <w:jc w:val="center"/>
        <w:rPr>
          <w:rFonts w:ascii="Times New Roman" w:hAnsi="Times New Roman" w:cs="Times New Roman"/>
          <w:b/>
          <w:sz w:val="24"/>
          <w:szCs w:val="24"/>
        </w:rPr>
      </w:pPr>
    </w:p>
    <w:p w:rsidR="00FD0EFA" w:rsidRDefault="00FD0EFA" w:rsidP="00983218">
      <w:pPr>
        <w:jc w:val="center"/>
        <w:rPr>
          <w:rFonts w:ascii="Times New Roman" w:hAnsi="Times New Roman" w:cs="Times New Roman"/>
          <w:b/>
          <w:sz w:val="24"/>
          <w:szCs w:val="24"/>
        </w:rPr>
      </w:pPr>
    </w:p>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lastRenderedPageBreak/>
        <w:t>Тематическое планирование в 5 классе</w:t>
      </w:r>
    </w:p>
    <w:tbl>
      <w:tblPr>
        <w:tblStyle w:val="af3"/>
        <w:tblW w:w="0" w:type="auto"/>
        <w:tblLayout w:type="fixed"/>
        <w:tblLook w:val="04A0"/>
      </w:tblPr>
      <w:tblGrid>
        <w:gridCol w:w="675"/>
        <w:gridCol w:w="5245"/>
        <w:gridCol w:w="3969"/>
      </w:tblGrid>
      <w:tr w:rsidR="00983218" w:rsidRPr="008A2449" w:rsidTr="00F459BF">
        <w:tc>
          <w:tcPr>
            <w:tcW w:w="675" w:type="dxa"/>
          </w:tcPr>
          <w:p w:rsidR="00983218" w:rsidRPr="008A2449" w:rsidRDefault="00F459BF" w:rsidP="00983218">
            <w:pPr>
              <w:rPr>
                <w:rFonts w:ascii="Times New Roman" w:hAnsi="Times New Roman" w:cs="Times New Roman"/>
                <w:sz w:val="24"/>
                <w:szCs w:val="24"/>
              </w:rPr>
            </w:pPr>
            <w:r>
              <w:rPr>
                <w:rFonts w:ascii="Times New Roman" w:hAnsi="Times New Roman" w:cs="Times New Roman"/>
                <w:sz w:val="24"/>
                <w:szCs w:val="24"/>
              </w:rPr>
              <w:t xml:space="preserve">№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Тема урока</w:t>
            </w:r>
          </w:p>
        </w:tc>
        <w:tc>
          <w:tcPr>
            <w:tcW w:w="396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Практические работы</w:t>
            </w: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sz w:val="24"/>
                <w:szCs w:val="24"/>
              </w:rPr>
              <w:t>I.Наука география(2ч)</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1.Что такое география. </w:t>
            </w:r>
          </w:p>
        </w:tc>
        <w:tc>
          <w:tcPr>
            <w:tcW w:w="396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составление схемы наук о природе</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2.Методы географических исследований.</w:t>
            </w:r>
          </w:p>
        </w:tc>
        <w:tc>
          <w:tcPr>
            <w:tcW w:w="396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составление описания учебного кабинета география</w:t>
            </w: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sz w:val="24"/>
                <w:szCs w:val="24"/>
              </w:rPr>
              <w:t>II. Земля и её изображение (6 ч)</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От плоской Земли к земному шару</w:t>
            </w:r>
          </w:p>
        </w:tc>
        <w:tc>
          <w:tcPr>
            <w:tcW w:w="3969"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4</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Форма, размеры и движения Земли</w:t>
            </w:r>
          </w:p>
        </w:tc>
        <w:tc>
          <w:tcPr>
            <w:tcW w:w="3969"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Глобус  и карта</w:t>
            </w:r>
          </w:p>
        </w:tc>
        <w:tc>
          <w:tcPr>
            <w:tcW w:w="396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составление сравнительной характеристики разных способов изображения земной поверхности</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6</w:t>
            </w:r>
          </w:p>
        </w:tc>
        <w:tc>
          <w:tcPr>
            <w:tcW w:w="9214" w:type="dxa"/>
            <w:gridSpan w:val="2"/>
          </w:tcPr>
          <w:p w:rsidR="00983218" w:rsidRPr="008A2449" w:rsidRDefault="00983218" w:rsidP="00983218">
            <w:pPr>
              <w:rPr>
                <w:rFonts w:ascii="Times New Roman" w:hAnsi="Times New Roman" w:cs="Times New Roman"/>
                <w:sz w:val="24"/>
                <w:szCs w:val="24"/>
              </w:rPr>
            </w:pPr>
            <w:r w:rsidRPr="008A2449">
              <w:rPr>
                <w:rFonts w:ascii="Times New Roman" w:eastAsia="Calibri" w:hAnsi="Times New Roman" w:cs="Times New Roman"/>
                <w:sz w:val="24"/>
                <w:szCs w:val="24"/>
              </w:rPr>
              <w:t>Практическая работа: Определение направлений и расстояний по глобусу и карте</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7</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Ориентирование на местности  </w:t>
            </w:r>
          </w:p>
        </w:tc>
        <w:tc>
          <w:tcPr>
            <w:tcW w:w="396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Определение с помощью компаса сторон горизонта</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8</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«Земля и ее изображение»</w:t>
            </w:r>
          </w:p>
        </w:tc>
        <w:tc>
          <w:tcPr>
            <w:tcW w:w="3969"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sz w:val="24"/>
                <w:szCs w:val="24"/>
              </w:rPr>
              <w:t>3.История географических открытий (13 ч)</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9</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 следам путешественников каменного века</w:t>
            </w:r>
          </w:p>
        </w:tc>
        <w:tc>
          <w:tcPr>
            <w:tcW w:w="3969" w:type="dxa"/>
            <w:vMerge w:val="restart"/>
          </w:tcPr>
          <w:p w:rsidR="00983218" w:rsidRPr="008A2449" w:rsidRDefault="00983218" w:rsidP="00983218">
            <w:pPr>
              <w:rPr>
                <w:rFonts w:ascii="Times New Roman" w:hAnsi="Times New Roman" w:cs="Times New Roman"/>
                <w:sz w:val="24"/>
                <w:szCs w:val="24"/>
              </w:rPr>
            </w:pPr>
            <w:r w:rsidRPr="008A2449">
              <w:rPr>
                <w:rFonts w:ascii="Times New Roman" w:eastAsia="Times New Roman" w:hAnsi="Times New Roman" w:cs="Times New Roman"/>
                <w:sz w:val="24"/>
                <w:szCs w:val="24"/>
              </w:rPr>
              <w:t>Обозначение на контурной карте маршрутов путешествий, обозначение географических объектов</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10</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Путешественники древности</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Путешествия морских народов</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12</w:t>
            </w:r>
          </w:p>
        </w:tc>
        <w:tc>
          <w:tcPr>
            <w:tcW w:w="5245" w:type="dxa"/>
          </w:tcPr>
          <w:p w:rsidR="00983218" w:rsidRPr="008A2449" w:rsidRDefault="0037466C" w:rsidP="0098321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География в эпоху Средневековья. </w:t>
            </w:r>
            <w:r w:rsidR="00983218" w:rsidRPr="008A2449">
              <w:rPr>
                <w:rFonts w:ascii="Times New Roman" w:hAnsi="Times New Roman" w:cs="Times New Roman"/>
                <w:sz w:val="24"/>
                <w:szCs w:val="24"/>
              </w:rPr>
              <w:t>Первые европейцы на краю Азии</w:t>
            </w:r>
            <w:r>
              <w:rPr>
                <w:rFonts w:ascii="Times New Roman" w:hAnsi="Times New Roman" w:cs="Times New Roman"/>
                <w:sz w:val="24"/>
                <w:szCs w:val="24"/>
              </w:rPr>
              <w:t>. Путешествия Марко Поло</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Хождение за три моря</w:t>
            </w:r>
            <w:r w:rsidR="0037466C">
              <w:rPr>
                <w:rFonts w:ascii="Times New Roman" w:hAnsi="Times New Roman" w:cs="Times New Roman"/>
                <w:sz w:val="24"/>
                <w:szCs w:val="24"/>
              </w:rPr>
              <w:t>. Путешествия Афанасия Никитина.</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14</w:t>
            </w:r>
          </w:p>
        </w:tc>
        <w:tc>
          <w:tcPr>
            <w:tcW w:w="5245" w:type="dxa"/>
          </w:tcPr>
          <w:p w:rsidR="00983218" w:rsidRPr="008A2449" w:rsidRDefault="0037466C" w:rsidP="0098321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Эпоха Великих географических открытий. </w:t>
            </w:r>
            <w:r w:rsidR="00983218" w:rsidRPr="008A2449">
              <w:rPr>
                <w:rFonts w:ascii="Times New Roman" w:hAnsi="Times New Roman" w:cs="Times New Roman"/>
                <w:sz w:val="24"/>
                <w:szCs w:val="24"/>
              </w:rPr>
              <w:t>Морской путь в Индию</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Открытие Америки</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16</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Первое кругосветное плавание</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17</w:t>
            </w:r>
          </w:p>
        </w:tc>
        <w:tc>
          <w:tcPr>
            <w:tcW w:w="5245" w:type="dxa"/>
          </w:tcPr>
          <w:p w:rsidR="00983218" w:rsidRPr="008A2449" w:rsidRDefault="0037466C" w:rsidP="0098321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Географические открытия 17-19 веков. </w:t>
            </w:r>
            <w:r w:rsidR="00983218" w:rsidRPr="008A2449">
              <w:rPr>
                <w:rFonts w:ascii="Times New Roman" w:hAnsi="Times New Roman" w:cs="Times New Roman"/>
                <w:sz w:val="24"/>
                <w:szCs w:val="24"/>
              </w:rPr>
              <w:t>Открытие Южного материка</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18</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Поиски Южной земли продолжаются</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19</w:t>
            </w:r>
          </w:p>
        </w:tc>
        <w:tc>
          <w:tcPr>
            <w:tcW w:w="5245" w:type="dxa"/>
          </w:tcPr>
          <w:p w:rsidR="00983218" w:rsidRPr="008A2449" w:rsidRDefault="00983218" w:rsidP="0037466C">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Русские путешественники. </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20</w:t>
            </w:r>
          </w:p>
        </w:tc>
        <w:tc>
          <w:tcPr>
            <w:tcW w:w="5245" w:type="dxa"/>
          </w:tcPr>
          <w:p w:rsidR="00983218" w:rsidRPr="008A2449" w:rsidRDefault="0037466C" w:rsidP="0098321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Первое русское кругосветное путешествие</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21</w:t>
            </w:r>
          </w:p>
        </w:tc>
        <w:tc>
          <w:tcPr>
            <w:tcW w:w="5245" w:type="dxa"/>
          </w:tcPr>
          <w:p w:rsidR="00983218" w:rsidRPr="008A2449" w:rsidRDefault="0037466C" w:rsidP="0098321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Географические исследования в 20 веке. </w:t>
            </w:r>
            <w:r w:rsidR="00084A87">
              <w:rPr>
                <w:rFonts w:ascii="Times New Roman" w:hAnsi="Times New Roman" w:cs="Times New Roman"/>
                <w:sz w:val="24"/>
                <w:szCs w:val="24"/>
              </w:rPr>
              <w:t>Географические знания в современном мире</w:t>
            </w:r>
          </w:p>
        </w:tc>
        <w:tc>
          <w:tcPr>
            <w:tcW w:w="3969" w:type="dxa"/>
          </w:tcPr>
          <w:p w:rsidR="00983218" w:rsidRPr="00F459BF" w:rsidRDefault="00983218" w:rsidP="00F459BF">
            <w:pPr>
              <w:tabs>
                <w:tab w:val="left" w:pos="966"/>
              </w:tabs>
              <w:spacing w:line="231" w:lineRule="auto"/>
              <w:rPr>
                <w:rFonts w:ascii="Times New Roman" w:eastAsia="Times New Roman" w:hAnsi="Times New Roman" w:cs="Times New Roman"/>
                <w:sz w:val="24"/>
                <w:szCs w:val="24"/>
              </w:rPr>
            </w:pPr>
            <w:r w:rsidRPr="008A2449">
              <w:rPr>
                <w:rFonts w:ascii="Times New Roman" w:eastAsia="Times New Roman" w:hAnsi="Times New Roman" w:cs="Times New Roman"/>
                <w:sz w:val="24"/>
                <w:szCs w:val="24"/>
              </w:rPr>
              <w:t>Составление сводной таблицы «Имена русских первопроходцев и мореплавателей на карте мира».</w:t>
            </w: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sz w:val="24"/>
                <w:szCs w:val="24"/>
              </w:rPr>
              <w:t>4.Путешествие по планете Земля (10ч)</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Мировой океан и его части</w:t>
            </w:r>
          </w:p>
        </w:tc>
        <w:tc>
          <w:tcPr>
            <w:tcW w:w="3969" w:type="dxa"/>
            <w:vMerge w:val="restart"/>
          </w:tcPr>
          <w:p w:rsidR="00983218" w:rsidRPr="008A2449" w:rsidRDefault="00983218" w:rsidP="00983218">
            <w:pPr>
              <w:tabs>
                <w:tab w:val="left" w:pos="960"/>
              </w:tabs>
              <w:spacing w:line="232" w:lineRule="auto"/>
              <w:rPr>
                <w:rFonts w:ascii="Times New Roman" w:eastAsia="Times New Roman" w:hAnsi="Times New Roman" w:cs="Times New Roman"/>
                <w:sz w:val="24"/>
                <w:szCs w:val="24"/>
              </w:rPr>
            </w:pPr>
            <w:r w:rsidRPr="008A2449">
              <w:rPr>
                <w:rFonts w:ascii="Times New Roman" w:eastAsia="Times New Roman" w:hAnsi="Times New Roman" w:cs="Times New Roman"/>
                <w:sz w:val="24"/>
                <w:szCs w:val="24"/>
              </w:rPr>
              <w:t>Обозначение на контурной карте материков и океанов Земли.</w:t>
            </w:r>
          </w:p>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Значение Мирового океана для природы и человека</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24</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«Мировой океан»</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Путешествие по Евразии</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26</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 Путешествие по Африке</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27</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Путешествие по Северной Америке</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28</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Путешествие по Южной Америке</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29</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 Путешествие по Австралии</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30</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Путешествие по Антарктиде</w:t>
            </w:r>
          </w:p>
        </w:tc>
        <w:tc>
          <w:tcPr>
            <w:tcW w:w="3969" w:type="dxa"/>
            <w:vMerge/>
          </w:tcPr>
          <w:p w:rsidR="00983218" w:rsidRPr="008A2449" w:rsidRDefault="00983218" w:rsidP="00983218">
            <w:pPr>
              <w:rPr>
                <w:rFonts w:ascii="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Повторение по теме  «Путешествие по планете Земля»</w:t>
            </w:r>
          </w:p>
        </w:tc>
        <w:tc>
          <w:tcPr>
            <w:tcW w:w="3969" w:type="dxa"/>
          </w:tcPr>
          <w:p w:rsidR="00983218" w:rsidRPr="008A2449" w:rsidRDefault="00983218" w:rsidP="00983218">
            <w:pPr>
              <w:rPr>
                <w:rFonts w:ascii="Times New Roman" w:hAnsi="Times New Roman" w:cs="Times New Roman"/>
                <w:sz w:val="24"/>
                <w:szCs w:val="24"/>
              </w:rPr>
            </w:pPr>
            <w:r w:rsidRPr="008A2449">
              <w:rPr>
                <w:rFonts w:ascii="Times New Roman" w:eastAsia="Times New Roman" w:hAnsi="Times New Roman" w:cs="Times New Roman"/>
                <w:sz w:val="24"/>
                <w:szCs w:val="24"/>
              </w:rPr>
              <w:t>Обозначение на контурной карте крупнейших государств материка</w:t>
            </w:r>
          </w:p>
        </w:tc>
      </w:tr>
      <w:tr w:rsidR="00983218" w:rsidRPr="008A2449" w:rsidTr="00F459BF">
        <w:tc>
          <w:tcPr>
            <w:tcW w:w="9889" w:type="dxa"/>
            <w:gridSpan w:val="3"/>
          </w:tcPr>
          <w:p w:rsidR="00983218" w:rsidRPr="008A2449" w:rsidRDefault="00983218" w:rsidP="00983218">
            <w:pPr>
              <w:jc w:val="center"/>
              <w:rPr>
                <w:rFonts w:ascii="Times New Roman" w:eastAsia="Times New Roman" w:hAnsi="Times New Roman" w:cs="Times New Roman"/>
                <w:sz w:val="24"/>
                <w:szCs w:val="24"/>
              </w:rPr>
            </w:pPr>
            <w:r w:rsidRPr="008A2449">
              <w:rPr>
                <w:rFonts w:ascii="Times New Roman" w:hAnsi="Times New Roman" w:cs="Times New Roman"/>
                <w:b/>
                <w:sz w:val="24"/>
                <w:szCs w:val="24"/>
              </w:rPr>
              <w:t>5.Природа Земли (2ч)</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lastRenderedPageBreak/>
              <w:t>32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Что такое природа? </w:t>
            </w:r>
          </w:p>
        </w:tc>
        <w:tc>
          <w:tcPr>
            <w:tcW w:w="3969" w:type="dxa"/>
          </w:tcPr>
          <w:p w:rsidR="00983218" w:rsidRPr="008A2449" w:rsidRDefault="00983218" w:rsidP="00983218">
            <w:pPr>
              <w:rPr>
                <w:rFonts w:ascii="Times New Roman" w:eastAsia="Times New Roman" w:hAnsi="Times New Roman" w:cs="Times New Roman"/>
                <w:sz w:val="24"/>
                <w:szCs w:val="24"/>
              </w:rPr>
            </w:pPr>
            <w:r w:rsidRPr="008A2449">
              <w:rPr>
                <w:rFonts w:ascii="Times New Roman" w:eastAsia="Times New Roman" w:hAnsi="Times New Roman" w:cs="Times New Roman"/>
                <w:sz w:val="24"/>
                <w:szCs w:val="24"/>
              </w:rPr>
              <w:t>Организация фенологических наблюдений в природе</w:t>
            </w: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Оболочки Земли</w:t>
            </w:r>
          </w:p>
        </w:tc>
        <w:tc>
          <w:tcPr>
            <w:tcW w:w="3969" w:type="dxa"/>
          </w:tcPr>
          <w:p w:rsidR="00983218" w:rsidRPr="008A2449" w:rsidRDefault="00983218" w:rsidP="00983218">
            <w:pPr>
              <w:rPr>
                <w:rFonts w:ascii="Times New Roman" w:eastAsia="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34</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Природа Земли</w:t>
            </w:r>
          </w:p>
        </w:tc>
        <w:tc>
          <w:tcPr>
            <w:tcW w:w="3969" w:type="dxa"/>
          </w:tcPr>
          <w:p w:rsidR="00983218" w:rsidRPr="008A2449" w:rsidRDefault="00983218" w:rsidP="00983218">
            <w:pPr>
              <w:rPr>
                <w:rFonts w:ascii="Times New Roman" w:eastAsia="Times New Roman" w:hAnsi="Times New Roman" w:cs="Times New Roman"/>
                <w:sz w:val="24"/>
                <w:szCs w:val="24"/>
              </w:rPr>
            </w:pPr>
          </w:p>
        </w:tc>
      </w:tr>
      <w:tr w:rsidR="00983218" w:rsidRPr="008A2449" w:rsidTr="00F459BF">
        <w:tc>
          <w:tcPr>
            <w:tcW w:w="67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Повторение по курсу «Введение в географию»</w:t>
            </w:r>
          </w:p>
        </w:tc>
        <w:tc>
          <w:tcPr>
            <w:tcW w:w="3969" w:type="dxa"/>
          </w:tcPr>
          <w:p w:rsidR="00983218" w:rsidRPr="008A2449" w:rsidRDefault="00983218" w:rsidP="00983218">
            <w:pPr>
              <w:rPr>
                <w:rFonts w:ascii="Times New Roman" w:eastAsia="Times New Roman" w:hAnsi="Times New Roman" w:cs="Times New Roman"/>
                <w:sz w:val="24"/>
                <w:szCs w:val="24"/>
              </w:rPr>
            </w:pPr>
          </w:p>
        </w:tc>
      </w:tr>
    </w:tbl>
    <w:p w:rsidR="00983218" w:rsidRPr="008A2449" w:rsidRDefault="00983218" w:rsidP="00983218">
      <w:pPr>
        <w:rPr>
          <w:rFonts w:ascii="Times New Roman" w:hAnsi="Times New Roman" w:cs="Times New Roman"/>
          <w:b/>
          <w:sz w:val="24"/>
          <w:szCs w:val="24"/>
        </w:rPr>
      </w:pPr>
      <w:r w:rsidRPr="008A2449">
        <w:rPr>
          <w:rFonts w:ascii="Times New Roman" w:hAnsi="Times New Roman" w:cs="Times New Roman"/>
          <w:b/>
          <w:sz w:val="24"/>
          <w:szCs w:val="24"/>
        </w:rPr>
        <w:t>Тематическое планирование в 6 классе</w:t>
      </w:r>
    </w:p>
    <w:tbl>
      <w:tblPr>
        <w:tblStyle w:val="af3"/>
        <w:tblW w:w="0" w:type="auto"/>
        <w:tblLook w:val="04A0"/>
      </w:tblPr>
      <w:tblGrid>
        <w:gridCol w:w="817"/>
        <w:gridCol w:w="5245"/>
        <w:gridCol w:w="3827"/>
      </w:tblGrid>
      <w:tr w:rsidR="00983218" w:rsidRPr="008A2449" w:rsidTr="00F459BF">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урока</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Тема урока</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Практические работы</w:t>
            </w: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sz w:val="24"/>
                <w:szCs w:val="24"/>
              </w:rPr>
              <w:t>I.</w:t>
            </w:r>
            <w:r w:rsidRPr="008A2449">
              <w:rPr>
                <w:rFonts w:ascii="Times New Roman" w:hAnsi="Times New Roman" w:cs="Times New Roman"/>
                <w:b/>
                <w:bCs/>
                <w:color w:val="000000"/>
                <w:sz w:val="24"/>
                <w:szCs w:val="24"/>
              </w:rPr>
              <w:t>Земля  как планета (5 часов)</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1. Земля – часть Солнечной системы. Земля и Луна. </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color w:val="000000"/>
                <w:sz w:val="24"/>
                <w:szCs w:val="24"/>
              </w:rPr>
              <w:t>Градусная сеть, система географических координат.</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w:t>
            </w:r>
          </w:p>
        </w:tc>
        <w:tc>
          <w:tcPr>
            <w:tcW w:w="9072" w:type="dxa"/>
            <w:gridSpan w:val="2"/>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Практическая работа: Определение по карте географических координат различных географических объектов</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4</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Времена года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Пояса освещенности</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sz w:val="24"/>
                <w:szCs w:val="24"/>
              </w:rPr>
              <w:t xml:space="preserve">II. </w:t>
            </w:r>
            <w:r w:rsidRPr="008A2449">
              <w:rPr>
                <w:rFonts w:ascii="Times New Roman" w:hAnsi="Times New Roman" w:cs="Times New Roman"/>
                <w:b/>
                <w:bCs/>
                <w:color w:val="000000"/>
                <w:sz w:val="24"/>
                <w:szCs w:val="24"/>
              </w:rPr>
              <w:t>Географическая карта (5 часов)</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6</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color w:val="000000"/>
                <w:sz w:val="24"/>
                <w:szCs w:val="24"/>
              </w:rPr>
              <w:t xml:space="preserve">Географическая карта и ее масштаб  </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eastAsia="Times New Roman" w:hAnsi="Times New Roman" w:cs="Times New Roman"/>
                <w:sz w:val="24"/>
                <w:szCs w:val="24"/>
              </w:rPr>
              <w:t>Определение направлений и расстояний по глобусу и карте</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7</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Виды условных знаков</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8</w:t>
            </w:r>
          </w:p>
        </w:tc>
        <w:tc>
          <w:tcPr>
            <w:tcW w:w="9072" w:type="dxa"/>
            <w:gridSpan w:val="2"/>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Практическая работа: Составление простейшего плана местности. Ориентирование на местности</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9</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Изображение рельефа на карте</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10</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«Географическая карта»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sz w:val="24"/>
                <w:szCs w:val="24"/>
              </w:rPr>
              <w:t>3.</w:t>
            </w:r>
            <w:r w:rsidRPr="008A2449">
              <w:rPr>
                <w:rFonts w:ascii="Times New Roman" w:hAnsi="Times New Roman" w:cs="Times New Roman"/>
                <w:b/>
                <w:bCs/>
                <w:color w:val="000000"/>
                <w:sz w:val="24"/>
                <w:szCs w:val="24"/>
              </w:rPr>
              <w:t xml:space="preserve"> Литосфера (7 часов)</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color w:val="000000"/>
                <w:sz w:val="24"/>
                <w:szCs w:val="24"/>
              </w:rPr>
              <w:t>Строение Земного шара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Виды горных пород</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Полезные ископаемые</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14</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Движение земной коры</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Выветривание горных пород</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Определение и объяснение изменений земной коры под воздействием хозяйственной деятельности человека</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16</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Рельеф суши и дна Мирового океана. </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Определение по карте географического положения гор, равнин. Составление схемы различий гор и равнин по высоте.</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17</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Литосфера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color w:val="000000"/>
                <w:sz w:val="24"/>
                <w:szCs w:val="24"/>
              </w:rPr>
              <w:t>4.Атмосфера (8 часов)</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18</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color w:val="000000"/>
                <w:sz w:val="24"/>
                <w:szCs w:val="24"/>
              </w:rPr>
              <w:t>Атмосфера: ее состав, строение и значение</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19</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Температура воздуха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20</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Атмосферное давление. Движение воздуха</w:t>
            </w:r>
          </w:p>
        </w:tc>
        <w:tc>
          <w:tcPr>
            <w:tcW w:w="3827" w:type="dxa"/>
          </w:tcPr>
          <w:p w:rsidR="00983218" w:rsidRPr="008A2449" w:rsidRDefault="00983218" w:rsidP="00983218">
            <w:pPr>
              <w:spacing w:line="360" w:lineRule="auto"/>
              <w:jc w:val="both"/>
              <w:rPr>
                <w:rFonts w:ascii="Times New Roman" w:eastAsia="Calibri" w:hAnsi="Times New Roman" w:cs="Times New Roman"/>
                <w:sz w:val="24"/>
                <w:szCs w:val="24"/>
              </w:rPr>
            </w:pPr>
            <w:r w:rsidRPr="008A2449">
              <w:rPr>
                <w:rFonts w:ascii="Times New Roman" w:eastAsia="Calibri"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Вода в атмосфере</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Погода</w:t>
            </w:r>
          </w:p>
        </w:tc>
        <w:tc>
          <w:tcPr>
            <w:tcW w:w="3827" w:type="dxa"/>
          </w:tcPr>
          <w:p w:rsidR="00983218" w:rsidRPr="008A2449" w:rsidRDefault="00983218" w:rsidP="00983218">
            <w:pPr>
              <w:jc w:val="both"/>
              <w:rPr>
                <w:rFonts w:ascii="Times New Roman" w:hAnsi="Times New Roman" w:cs="Times New Roman"/>
                <w:sz w:val="24"/>
                <w:szCs w:val="24"/>
              </w:rPr>
            </w:pPr>
            <w:r w:rsidRPr="008A2449">
              <w:rPr>
                <w:rFonts w:ascii="Times New Roman" w:eastAsia="Calibri" w:hAnsi="Times New Roman" w:cs="Times New Roman"/>
                <w:sz w:val="24"/>
                <w:szCs w:val="24"/>
              </w:rPr>
              <w:t xml:space="preserve">Работа с метеоприборами </w:t>
            </w:r>
            <w:r w:rsidRPr="008A2449">
              <w:rPr>
                <w:rFonts w:ascii="Times New Roman" w:eastAsia="Calibri" w:hAnsi="Times New Roman" w:cs="Times New Roman"/>
                <w:sz w:val="24"/>
                <w:szCs w:val="24"/>
              </w:rPr>
              <w:lastRenderedPageBreak/>
              <w:t>(проведение наблюдений и измерений, фиксация результатов, обработка результатов наблюдений)</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lastRenderedPageBreak/>
              <w:t>23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Климат</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24</w:t>
            </w:r>
          </w:p>
        </w:tc>
        <w:tc>
          <w:tcPr>
            <w:tcW w:w="9072" w:type="dxa"/>
            <w:gridSpan w:val="2"/>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Практическая работа: Построение розы ветров, диаграмм облачности и осадков по имеющимся данным. Выявление причин изменения погоды.</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Атмосфера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color w:val="000000"/>
                <w:sz w:val="24"/>
                <w:szCs w:val="24"/>
              </w:rPr>
              <w:t>5.Гидросфера (4 часа)</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26</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Единство гидросферы</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Нанесение на контурную карту объектов гидросферы</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27</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Воды суши: реки и озера</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Описание по карте географического положения одной из крупнейших рек Земли.</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28</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Воды суши: подземные воды и природные льды</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29</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Гидросфера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color w:val="000000"/>
                <w:sz w:val="24"/>
                <w:szCs w:val="24"/>
              </w:rPr>
              <w:t>6.Биосфера (2 часа)</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30</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Царства живой природы</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31</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Биосфера и охрана природы</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color w:val="000000"/>
                <w:sz w:val="24"/>
                <w:szCs w:val="24"/>
              </w:rPr>
              <w:t>Ознакомление с наиболее распространенными растениями и животными своей местности.</w:t>
            </w:r>
          </w:p>
        </w:tc>
      </w:tr>
      <w:tr w:rsidR="00983218" w:rsidRPr="008A2449" w:rsidTr="00F459BF">
        <w:tc>
          <w:tcPr>
            <w:tcW w:w="9889"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color w:val="000000"/>
                <w:sz w:val="24"/>
                <w:szCs w:val="24"/>
              </w:rPr>
              <w:t>Почва и географическая оболочка (4 часа)</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32</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Почва</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33</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Природный комплекс</w:t>
            </w:r>
          </w:p>
        </w:tc>
        <w:tc>
          <w:tcPr>
            <w:tcW w:w="3827" w:type="dxa"/>
          </w:tcPr>
          <w:p w:rsidR="00983218" w:rsidRPr="008A2449" w:rsidRDefault="00983218" w:rsidP="00983218">
            <w:pPr>
              <w:rPr>
                <w:rFonts w:ascii="Times New Roman" w:hAnsi="Times New Roman" w:cs="Times New Roman"/>
                <w:sz w:val="24"/>
                <w:szCs w:val="24"/>
              </w:rPr>
            </w:pP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34</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Природные зоны</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Описание природных зон Земли по географическим картам</w:t>
            </w:r>
          </w:p>
        </w:tc>
      </w:tr>
      <w:tr w:rsidR="00983218" w:rsidRPr="008A2449" w:rsidTr="00F459BF">
        <w:tc>
          <w:tcPr>
            <w:tcW w:w="817"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35</w:t>
            </w:r>
          </w:p>
        </w:tc>
        <w:tc>
          <w:tcPr>
            <w:tcW w:w="5245" w:type="dxa"/>
          </w:tcPr>
          <w:p w:rsidR="00983218" w:rsidRPr="008A2449" w:rsidRDefault="00983218" w:rsidP="00983218">
            <w:pPr>
              <w:widowControl w:val="0"/>
              <w:autoSpaceDE w:val="0"/>
              <w:autoSpaceDN w:val="0"/>
              <w:adjustRightInd w:val="0"/>
              <w:rPr>
                <w:rFonts w:ascii="Times New Roman" w:hAnsi="Times New Roman" w:cs="Times New Roman"/>
                <w:sz w:val="24"/>
                <w:szCs w:val="24"/>
              </w:rPr>
            </w:pPr>
            <w:r w:rsidRPr="008A2449">
              <w:rPr>
                <w:rFonts w:ascii="Times New Roman" w:hAnsi="Times New Roman" w:cs="Times New Roman"/>
                <w:sz w:val="24"/>
                <w:szCs w:val="24"/>
              </w:rPr>
              <w:t xml:space="preserve">Повторение по теме: </w:t>
            </w:r>
            <w:r w:rsidRPr="008A2449">
              <w:rPr>
                <w:rFonts w:ascii="Times New Roman" w:hAnsi="Times New Roman" w:cs="Times New Roman"/>
                <w:bCs/>
                <w:color w:val="000000"/>
                <w:sz w:val="24"/>
                <w:szCs w:val="24"/>
              </w:rPr>
              <w:t>Почва и географическая оболочка</w:t>
            </w:r>
          </w:p>
        </w:tc>
        <w:tc>
          <w:tcPr>
            <w:tcW w:w="382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Описание изменений природы в результате хозяйственной деятельности человека на примере своей местности</w:t>
            </w:r>
          </w:p>
        </w:tc>
      </w:tr>
    </w:tbl>
    <w:p w:rsidR="00983218" w:rsidRDefault="00983218"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B667BE" w:rsidRDefault="00B667BE" w:rsidP="00983218">
      <w:pPr>
        <w:rPr>
          <w:rFonts w:ascii="Times New Roman" w:hAnsi="Times New Roman" w:cs="Times New Roman"/>
          <w:sz w:val="24"/>
          <w:szCs w:val="24"/>
        </w:rPr>
      </w:pPr>
    </w:p>
    <w:p w:rsidR="00F459BF" w:rsidRDefault="00F459BF" w:rsidP="00983218">
      <w:pPr>
        <w:rPr>
          <w:rFonts w:ascii="Times New Roman" w:hAnsi="Times New Roman" w:cs="Times New Roman"/>
          <w:sz w:val="24"/>
          <w:szCs w:val="24"/>
        </w:rPr>
      </w:pPr>
    </w:p>
    <w:p w:rsidR="00F459BF" w:rsidRDefault="00F459BF" w:rsidP="00983218">
      <w:pPr>
        <w:rPr>
          <w:rFonts w:ascii="Times New Roman" w:hAnsi="Times New Roman" w:cs="Times New Roman"/>
          <w:sz w:val="24"/>
          <w:szCs w:val="24"/>
        </w:rPr>
      </w:pPr>
    </w:p>
    <w:p w:rsidR="00084A87" w:rsidRPr="008A2449" w:rsidRDefault="00084A87" w:rsidP="00983218">
      <w:pPr>
        <w:rPr>
          <w:rFonts w:ascii="Times New Roman" w:hAnsi="Times New Roman" w:cs="Times New Roman"/>
          <w:sz w:val="24"/>
          <w:szCs w:val="24"/>
        </w:rPr>
      </w:pPr>
    </w:p>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lastRenderedPageBreak/>
        <w:t>Тематическое планирование в 7 классе</w:t>
      </w:r>
    </w:p>
    <w:tbl>
      <w:tblPr>
        <w:tblStyle w:val="af3"/>
        <w:tblW w:w="0" w:type="auto"/>
        <w:tblLayout w:type="fixed"/>
        <w:tblLook w:val="04A0"/>
      </w:tblPr>
      <w:tblGrid>
        <w:gridCol w:w="817"/>
        <w:gridCol w:w="5245"/>
        <w:gridCol w:w="3509"/>
      </w:tblGrid>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урока</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Тема урока</w:t>
            </w:r>
          </w:p>
        </w:tc>
        <w:tc>
          <w:tcPr>
            <w:tcW w:w="350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Практические работы</w:t>
            </w: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Раздел 1.Планета, на которой мы живем (21 час)</w:t>
            </w: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Литосфера – подвижная твердь( 6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Суша в океане</w:t>
            </w:r>
          </w:p>
        </w:tc>
        <w:tc>
          <w:tcPr>
            <w:tcW w:w="3509" w:type="dxa"/>
          </w:tcPr>
          <w:p w:rsidR="00983218" w:rsidRPr="008A2449" w:rsidRDefault="00983218" w:rsidP="00983218">
            <w:pP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Геологическое время</w:t>
            </w:r>
          </w:p>
        </w:tc>
        <w:tc>
          <w:tcPr>
            <w:tcW w:w="3509" w:type="dxa"/>
          </w:tcPr>
          <w:p w:rsidR="00983218" w:rsidRPr="008A2449" w:rsidRDefault="00983218" w:rsidP="00983218">
            <w:pP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Строение земной коры.</w:t>
            </w:r>
          </w:p>
        </w:tc>
        <w:tc>
          <w:tcPr>
            <w:tcW w:w="3509" w:type="dxa"/>
          </w:tcPr>
          <w:p w:rsidR="00983218" w:rsidRPr="008A2449" w:rsidRDefault="00983218" w:rsidP="00983218">
            <w:pP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Литосферные плиты и современный рельеф.</w:t>
            </w:r>
          </w:p>
        </w:tc>
        <w:tc>
          <w:tcPr>
            <w:tcW w:w="3509" w:type="dxa"/>
          </w:tcPr>
          <w:p w:rsidR="00983218" w:rsidRPr="008A2449" w:rsidRDefault="00983218" w:rsidP="00983218">
            <w:pPr>
              <w:tabs>
                <w:tab w:val="left" w:pos="952"/>
              </w:tabs>
              <w:spacing w:line="231" w:lineRule="auto"/>
              <w:ind w:right="480"/>
              <w:jc w:val="both"/>
              <w:rPr>
                <w:rFonts w:ascii="Times New Roman" w:eastAsia="Times New Roman" w:hAnsi="Times New Roman" w:cs="Times New Roman"/>
                <w:sz w:val="24"/>
                <w:szCs w:val="24"/>
              </w:rPr>
            </w:pPr>
            <w:r w:rsidRPr="008A2449">
              <w:rPr>
                <w:rFonts w:ascii="Times New Roman" w:hAnsi="Times New Roman" w:cs="Times New Roman"/>
                <w:bCs/>
                <w:sz w:val="24"/>
                <w:szCs w:val="24"/>
              </w:rPr>
              <w:t>Составление картосхемы «Литосферные плиты», прогноз размещения материков и океанов в будущем</w:t>
            </w:r>
          </w:p>
          <w:p w:rsidR="00983218" w:rsidRPr="008A2449" w:rsidRDefault="00983218" w:rsidP="00983218">
            <w:pP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Платформы и равнины.</w:t>
            </w:r>
          </w:p>
        </w:tc>
        <w:tc>
          <w:tcPr>
            <w:tcW w:w="3509" w:type="dxa"/>
          </w:tcPr>
          <w:p w:rsidR="00983218" w:rsidRPr="008A2449" w:rsidRDefault="00983218" w:rsidP="00983218">
            <w:pP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Складчатые пояса и горы.</w:t>
            </w:r>
          </w:p>
        </w:tc>
        <w:tc>
          <w:tcPr>
            <w:tcW w:w="3509" w:type="dxa"/>
          </w:tcPr>
          <w:p w:rsidR="00983218" w:rsidRPr="008A2449" w:rsidRDefault="00983218" w:rsidP="00983218">
            <w:pPr>
              <w:rPr>
                <w:rFonts w:ascii="Times New Roman" w:hAnsi="Times New Roman" w:cs="Times New Roman"/>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eastAsia="Times New Roman" w:hAnsi="Times New Roman" w:cs="Times New Roman"/>
                <w:b/>
                <w:bCs/>
                <w:sz w:val="24"/>
                <w:szCs w:val="24"/>
              </w:rPr>
              <w:t>Атмосфера – мастерская климата</w:t>
            </w:r>
            <w:r w:rsidRPr="008A2449">
              <w:rPr>
                <w:rFonts w:ascii="Times New Roman" w:hAnsi="Times New Roman" w:cs="Times New Roman"/>
                <w:b/>
                <w:sz w:val="24"/>
                <w:szCs w:val="24"/>
              </w:rPr>
              <w:t xml:space="preserve"> (4 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7</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Пояса планеты.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8</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Воздушные массы и климатические пояса.</w:t>
            </w:r>
          </w:p>
        </w:tc>
        <w:tc>
          <w:tcPr>
            <w:tcW w:w="3509" w:type="dxa"/>
          </w:tcPr>
          <w:p w:rsidR="00983218" w:rsidRPr="008A2449" w:rsidRDefault="00983218" w:rsidP="00983218">
            <w:pPr>
              <w:tabs>
                <w:tab w:val="left" w:pos="709"/>
              </w:tabs>
              <w:ind w:firstLine="454"/>
              <w:jc w:val="both"/>
              <w:rPr>
                <w:rFonts w:ascii="Times New Roman" w:hAnsi="Times New Roman" w:cs="Times New Roman"/>
                <w:bCs/>
                <w:sz w:val="24"/>
                <w:szCs w:val="24"/>
              </w:rPr>
            </w:pPr>
            <w:r w:rsidRPr="008A2449">
              <w:rPr>
                <w:rFonts w:ascii="Times New Roman" w:hAnsi="Times New Roman" w:cs="Times New Roman"/>
                <w:bCs/>
                <w:sz w:val="24"/>
                <w:szCs w:val="24"/>
              </w:rPr>
              <w:t>Определение главных показателей климата различных регионов планеты по климатической карте мира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9</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Климатообразующие факторы.</w:t>
            </w:r>
          </w:p>
        </w:tc>
        <w:tc>
          <w:tcPr>
            <w:tcW w:w="3509" w:type="dxa"/>
          </w:tcPr>
          <w:p w:rsidR="00983218" w:rsidRPr="008A2449" w:rsidRDefault="00983218" w:rsidP="00983218">
            <w:pPr>
              <w:tabs>
                <w:tab w:val="left" w:pos="709"/>
              </w:tabs>
              <w:ind w:firstLine="454"/>
              <w:rPr>
                <w:rFonts w:ascii="Times New Roman" w:hAnsi="Times New Roman" w:cs="Times New Roman"/>
                <w:bCs/>
                <w:sz w:val="24"/>
                <w:szCs w:val="24"/>
              </w:rPr>
            </w:pPr>
            <w:r w:rsidRPr="008A2449">
              <w:rPr>
                <w:rFonts w:ascii="Times New Roman" w:hAnsi="Times New Roman" w:cs="Times New Roman"/>
                <w:bCs/>
                <w:sz w:val="24"/>
                <w:szCs w:val="24"/>
              </w:rPr>
              <w:t>Определение типов климата по предложенным климатограммам</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 Атмосфера Земли»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Мировой океан - синяя бездна (4 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11</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Мировой океан и его части.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12</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Движение вод Мирового океана.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13</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Органический мир океана.</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eastAsia="Calibri" w:hAnsi="Times New Roman" w:cs="Times New Roman"/>
                <w:sz w:val="24"/>
                <w:szCs w:val="24"/>
              </w:rPr>
              <w:t>Создание презентационных материалов об океанах на основе различных источников информации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14</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Особенности отдельных океанов</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Построение профиля дна океана по одной из параллелей, обозначение основных форм рельефа дна океана</w:t>
            </w: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Географическая оболочка - живой организм (2 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Географическая оболочка.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16</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Зональность географической оболочки</w:t>
            </w:r>
          </w:p>
        </w:tc>
        <w:tc>
          <w:tcPr>
            <w:tcW w:w="3509" w:type="dxa"/>
          </w:tcPr>
          <w:p w:rsidR="00983218" w:rsidRPr="008A2449" w:rsidRDefault="00983218" w:rsidP="00983218">
            <w:pPr>
              <w:tabs>
                <w:tab w:val="left" w:pos="709"/>
              </w:tabs>
              <w:jc w:val="both"/>
              <w:rPr>
                <w:rFonts w:ascii="Times New Roman" w:hAnsi="Times New Roman" w:cs="Times New Roman"/>
                <w:sz w:val="24"/>
                <w:szCs w:val="24"/>
              </w:rPr>
            </w:pPr>
            <w:r w:rsidRPr="008A2449">
              <w:rPr>
                <w:rFonts w:ascii="Times New Roman" w:hAnsi="Times New Roman" w:cs="Times New Roman"/>
                <w:sz w:val="24"/>
                <w:szCs w:val="24"/>
              </w:rPr>
              <w:t xml:space="preserve">Выявление и объяснение географической зональности природы Земли. </w:t>
            </w:r>
          </w:p>
          <w:p w:rsidR="00983218" w:rsidRPr="008A2449" w:rsidRDefault="00983218" w:rsidP="00983218">
            <w:pPr>
              <w:tabs>
                <w:tab w:val="left" w:pos="709"/>
              </w:tabs>
              <w:jc w:val="both"/>
              <w:rPr>
                <w:rFonts w:ascii="Times New Roman" w:hAnsi="Times New Roman" w:cs="Times New Roman"/>
                <w:sz w:val="24"/>
                <w:szCs w:val="24"/>
              </w:rPr>
            </w:pPr>
            <w:r w:rsidRPr="008A2449">
              <w:rPr>
                <w:rFonts w:ascii="Times New Roman" w:hAnsi="Times New Roman" w:cs="Times New Roman"/>
                <w:sz w:val="24"/>
                <w:szCs w:val="24"/>
              </w:rPr>
              <w:t xml:space="preserve">Описание природных зон Земли по географическим картам. </w:t>
            </w:r>
          </w:p>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 xml:space="preserve"> Сравнение хозяйственной </w:t>
            </w:r>
            <w:r w:rsidRPr="008A2449">
              <w:rPr>
                <w:rFonts w:ascii="Times New Roman" w:hAnsi="Times New Roman" w:cs="Times New Roman"/>
                <w:sz w:val="24"/>
                <w:szCs w:val="24"/>
              </w:rPr>
              <w:lastRenderedPageBreak/>
              <w:t>деятельности человека в разных природных зонах</w:t>
            </w: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eastAsia="PragmaticaCondC" w:hAnsi="Times New Roman" w:cs="Times New Roman"/>
                <w:b/>
                <w:bCs/>
                <w:sz w:val="24"/>
                <w:szCs w:val="24"/>
              </w:rPr>
              <w:lastRenderedPageBreak/>
              <w:t xml:space="preserve">Человек – хозяин планеты </w:t>
            </w:r>
            <w:r w:rsidRPr="008A2449">
              <w:rPr>
                <w:rFonts w:ascii="Times New Roman" w:hAnsi="Times New Roman" w:cs="Times New Roman"/>
                <w:b/>
                <w:sz w:val="24"/>
                <w:szCs w:val="24"/>
              </w:rPr>
              <w:t>(5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Освоение Земли человеком</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18</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Охрана природы.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19</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Население Земли.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Страны мира.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21</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8754" w:type="dxa"/>
            <w:gridSpan w:val="2"/>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sz w:val="24"/>
                <w:szCs w:val="24"/>
              </w:rPr>
              <w:t>Практическая работа: Определение и сравнение различий в численности, плотности и динамике населения  разных регионов и стран мира</w:t>
            </w: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hAnsi="Times New Roman" w:cs="Times New Roman"/>
                <w:b/>
                <w:sz w:val="24"/>
                <w:szCs w:val="24"/>
              </w:rPr>
              <w:t>Раздел</w:t>
            </w:r>
            <w:r w:rsidRPr="008A2449">
              <w:rPr>
                <w:rFonts w:ascii="Times New Roman" w:hAnsi="Times New Roman" w:cs="Times New Roman"/>
                <w:b/>
                <w:bCs/>
                <w:sz w:val="24"/>
                <w:szCs w:val="24"/>
              </w:rPr>
              <w:t xml:space="preserve"> 2.Материки планеты Земля </w:t>
            </w:r>
            <w:r w:rsidRPr="008A2449">
              <w:rPr>
                <w:rFonts w:ascii="Times New Roman" w:hAnsi="Times New Roman" w:cs="Times New Roman"/>
                <w:b/>
                <w:sz w:val="24"/>
                <w:szCs w:val="24"/>
              </w:rPr>
              <w:t xml:space="preserve">(48 часов) </w:t>
            </w: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Африка- материк коротких теней </w:t>
            </w:r>
            <w:r w:rsidRPr="008A2449">
              <w:rPr>
                <w:rFonts w:ascii="Times New Roman" w:hAnsi="Times New Roman" w:cs="Times New Roman"/>
                <w:b/>
                <w:bCs/>
                <w:sz w:val="24"/>
                <w:szCs w:val="24"/>
              </w:rPr>
              <w:t>(9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22</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и история исследования Африки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Определение координат крайних точек материка, его протяженности с севера на юг в градусной мере и километрах</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Геологическое строение и рельеф Африки</w:t>
            </w:r>
          </w:p>
        </w:tc>
        <w:tc>
          <w:tcPr>
            <w:tcW w:w="3509" w:type="dxa"/>
          </w:tcPr>
          <w:p w:rsidR="00983218" w:rsidRPr="008A2449" w:rsidRDefault="00983218" w:rsidP="00983218">
            <w:pPr>
              <w:tabs>
                <w:tab w:val="left" w:pos="709"/>
              </w:tabs>
              <w:ind w:firstLine="454"/>
              <w:jc w:val="both"/>
              <w:rPr>
                <w:rFonts w:ascii="Times New Roman" w:hAnsi="Times New Roman" w:cs="Times New Roman"/>
                <w:bCs/>
                <w:sz w:val="24"/>
                <w:szCs w:val="24"/>
              </w:rPr>
            </w:pPr>
            <w:r w:rsidRPr="008A2449">
              <w:rPr>
                <w:rFonts w:ascii="Times New Roman" w:hAnsi="Times New Roman" w:cs="Times New Roman"/>
                <w:bCs/>
                <w:sz w:val="24"/>
                <w:szCs w:val="24"/>
              </w:rPr>
              <w:t>Обозначение на контурной карте главных форм рельефа и месторождений полезных ископаемых</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24</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 Африки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Гидрография Африки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26</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Разнообразие природы Африки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Население Африки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Регионы Африки. Северная и Западная Африка.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29</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Центральная, Восточная и Южная Африка.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Практическая работа:</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Изучение политической карты Африки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eastAsia="Calibri" w:hAnsi="Times New Roman" w:cs="Times New Roman"/>
                <w:sz w:val="24"/>
                <w:szCs w:val="24"/>
              </w:rPr>
              <w:t>Создание презентационных материалов о материке на основе различных источников информации</w:t>
            </w:r>
          </w:p>
        </w:tc>
      </w:tr>
      <w:tr w:rsidR="00983218" w:rsidRPr="008A2449" w:rsidTr="00983218">
        <w:tc>
          <w:tcPr>
            <w:tcW w:w="9571" w:type="dxa"/>
            <w:gridSpan w:val="3"/>
          </w:tcPr>
          <w:p w:rsidR="00983218" w:rsidRPr="008A2449" w:rsidRDefault="00983218" w:rsidP="00983218">
            <w:pPr>
              <w:rPr>
                <w:rFonts w:ascii="Times New Roman" w:hAnsi="Times New Roman" w:cs="Times New Roman"/>
                <w:b/>
                <w:sz w:val="24"/>
                <w:szCs w:val="24"/>
              </w:rPr>
            </w:pPr>
            <w:r w:rsidRPr="008A2449">
              <w:rPr>
                <w:rFonts w:ascii="Times New Roman" w:hAnsi="Times New Roman" w:cs="Times New Roman"/>
                <w:b/>
                <w:sz w:val="24"/>
                <w:szCs w:val="24"/>
              </w:rPr>
              <w:t xml:space="preserve">                                          Австралия- маленький великан (6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и история исследования Австралии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Компоненты природы Австралии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Особенности природы Австралии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34</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Австралийский Союз</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35</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Океания</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Австралия и Океания</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Антарктида — холодное сердце </w:t>
            </w:r>
            <w:r w:rsidRPr="008A2449">
              <w:rPr>
                <w:rFonts w:ascii="Times New Roman" w:hAnsi="Times New Roman" w:cs="Times New Roman"/>
                <w:b/>
                <w:sz w:val="24"/>
                <w:szCs w:val="24"/>
              </w:rPr>
              <w:t>(2 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ГП Антарктиды, история исследования.</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38</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Особенности природы Антарктиды.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lastRenderedPageBreak/>
              <w:t xml:space="preserve">Южная Америка — материк чудес </w:t>
            </w:r>
            <w:r w:rsidRPr="008A2449">
              <w:rPr>
                <w:rFonts w:ascii="Times New Roman" w:hAnsi="Times New Roman" w:cs="Times New Roman"/>
                <w:b/>
                <w:sz w:val="24"/>
                <w:szCs w:val="24"/>
              </w:rPr>
              <w:t>(8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Южной Америки. История открытия и исследования</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40 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Геологическое строение и рельеф Южной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41</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 Южной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Гидрография  Южной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Разнообразие природы Южной Америки</w:t>
            </w:r>
          </w:p>
        </w:tc>
        <w:tc>
          <w:tcPr>
            <w:tcW w:w="3509" w:type="dxa"/>
          </w:tcPr>
          <w:p w:rsidR="00983218" w:rsidRPr="008A2449" w:rsidRDefault="00983218" w:rsidP="00983218">
            <w:pPr>
              <w:tabs>
                <w:tab w:val="left" w:pos="709"/>
              </w:tabs>
              <w:ind w:firstLine="454"/>
              <w:jc w:val="both"/>
              <w:rPr>
                <w:rFonts w:ascii="Times New Roman" w:hAnsi="Times New Roman" w:cs="Times New Roman"/>
                <w:bCs/>
                <w:sz w:val="24"/>
                <w:szCs w:val="24"/>
              </w:rPr>
            </w:pPr>
            <w:r w:rsidRPr="008A2449">
              <w:rPr>
                <w:rFonts w:ascii="Times New Roman" w:hAnsi="Times New Roman" w:cs="Times New Roman"/>
                <w:bCs/>
                <w:sz w:val="24"/>
                <w:szCs w:val="24"/>
              </w:rPr>
              <w:t>Выявление взаимосвязей между компонентами природы в одном из природных комплексов материка с использованием карт атласа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Население Южной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Регионы Южной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Изучение политической карты Южной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«Южные материки»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Северная Америка — знакомый незнакомец </w:t>
            </w:r>
            <w:r w:rsidRPr="008A2449">
              <w:rPr>
                <w:rFonts w:ascii="Times New Roman" w:hAnsi="Times New Roman" w:cs="Times New Roman"/>
                <w:b/>
                <w:sz w:val="24"/>
                <w:szCs w:val="24"/>
              </w:rPr>
              <w:t>(8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история открытия и исследования материка Северная Америка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Геологическое строение и рельеф Северной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 Северной Америки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Оценка влияния климата на жизнь и хозяйственную деятельность населения</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Определение типа климата по климатограммам Северной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Гидрография Северной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Разнообразие природы Северной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xml:space="preserve">Население Северной Америки. </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Регионы Северной Америки.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Евразия </w:t>
            </w:r>
            <w:r w:rsidRPr="008A2449">
              <w:rPr>
                <w:rFonts w:ascii="Times New Roman" w:eastAsia="PragmaticaCondC" w:hAnsi="Times New Roman" w:cs="Times New Roman"/>
                <w:b/>
                <w:bCs/>
                <w:sz w:val="24"/>
                <w:szCs w:val="24"/>
              </w:rPr>
              <w:t xml:space="preserve"> – музей природы </w:t>
            </w:r>
            <w:r w:rsidRPr="008A2449">
              <w:rPr>
                <w:rFonts w:ascii="Times New Roman" w:hAnsi="Times New Roman" w:cs="Times New Roman"/>
                <w:b/>
                <w:sz w:val="24"/>
                <w:szCs w:val="24"/>
              </w:rPr>
              <w:t>(10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история открытия и исследования Евразии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Геологическое строение и рельеф Евразии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 Евразии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Определения типов климата Евразии по климатическим диаграммам</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59 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Гидрография Евразии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Разнообразие природы Евразии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Сравнение природных зон Евразии и Северной Америки по 40-й параллели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xml:space="preserve">Население Евразии. </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Регионы Европы. Северная и Западная Европа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63 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Регионы Европы. Южная и Восточная Европа.</w:t>
            </w:r>
          </w:p>
          <w:p w:rsidR="00983218" w:rsidRPr="008A2449" w:rsidRDefault="00983218" w:rsidP="00983218">
            <w:pPr>
              <w:rPr>
                <w:rFonts w:ascii="Times New Roman" w:hAnsi="Times New Roman" w:cs="Times New Roman"/>
                <w:sz w:val="24"/>
                <w:szCs w:val="24"/>
              </w:rPr>
            </w:pP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Составление географической характеристики стран Европы  по картам атласа и другим источникам географической информации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64</w:t>
            </w:r>
          </w:p>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Регионы Азии: Юго-Западная и Восточная и Центральная Азия.</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bCs/>
                <w:sz w:val="24"/>
                <w:szCs w:val="24"/>
              </w:rPr>
              <w:t xml:space="preserve">Составление географической характеристики стран  Азии по картам атласа и другим </w:t>
            </w:r>
            <w:r w:rsidRPr="008A2449">
              <w:rPr>
                <w:rFonts w:ascii="Times New Roman" w:hAnsi="Times New Roman" w:cs="Times New Roman"/>
                <w:bCs/>
                <w:sz w:val="24"/>
                <w:szCs w:val="24"/>
              </w:rPr>
              <w:lastRenderedPageBreak/>
              <w:t>источникам географической информации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lastRenderedPageBreak/>
              <w:t>65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Южная и Юго-Восточная Азия.</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«Материки и океаны»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sz w:val="24"/>
                <w:szCs w:val="24"/>
              </w:rPr>
            </w:pPr>
            <w:r w:rsidRPr="008A2449">
              <w:rPr>
                <w:rFonts w:ascii="Times New Roman" w:hAnsi="Times New Roman" w:cs="Times New Roman"/>
                <w:b/>
                <w:bCs/>
                <w:sz w:val="24"/>
                <w:szCs w:val="24"/>
              </w:rPr>
              <w:t xml:space="preserve">Взаимоотношения природы и человека </w:t>
            </w:r>
            <w:r w:rsidRPr="008A2449">
              <w:rPr>
                <w:rFonts w:ascii="Times New Roman" w:hAnsi="Times New Roman" w:cs="Times New Roman"/>
                <w:b/>
                <w:sz w:val="24"/>
                <w:szCs w:val="24"/>
              </w:rPr>
              <w:t>(4 часа)</w:t>
            </w: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67</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 xml:space="preserve">Взаимодействие человечества и природы в прошлом и настоящем </w:t>
            </w:r>
          </w:p>
        </w:tc>
        <w:tc>
          <w:tcPr>
            <w:tcW w:w="3509" w:type="dxa"/>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68</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Влияние хозяйственной деятельности людей на литосферу, гидросферу, атмосферу, биосферу; меры по их охране</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Изучение правил поведения человека в окружающей среде, мер защиты от катастрофических явлений природного характера</w:t>
            </w: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69</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Центры происхождения культурных растений</w:t>
            </w:r>
          </w:p>
        </w:tc>
        <w:tc>
          <w:tcPr>
            <w:tcW w:w="3509" w:type="dxa"/>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70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Повторение по теме «</w:t>
            </w:r>
            <w:r w:rsidRPr="008A2449">
              <w:rPr>
                <w:rFonts w:ascii="Times New Roman" w:hAnsi="Times New Roman" w:cs="Times New Roman"/>
                <w:bCs/>
                <w:sz w:val="24"/>
                <w:szCs w:val="24"/>
              </w:rPr>
              <w:t>Взаимоотношения природы и человека»</w:t>
            </w:r>
          </w:p>
        </w:tc>
        <w:tc>
          <w:tcPr>
            <w:tcW w:w="3509" w:type="dxa"/>
          </w:tcPr>
          <w:p w:rsidR="00983218" w:rsidRPr="008A2449" w:rsidRDefault="00983218" w:rsidP="00983218">
            <w:pPr>
              <w:jc w:val="center"/>
              <w:rPr>
                <w:rFonts w:ascii="Times New Roman" w:hAnsi="Times New Roman" w:cs="Times New Roman"/>
                <w:b/>
                <w:sz w:val="24"/>
                <w:szCs w:val="24"/>
              </w:rPr>
            </w:pPr>
          </w:p>
        </w:tc>
      </w:tr>
    </w:tbl>
    <w:p w:rsidR="00983218" w:rsidRPr="008A2449" w:rsidRDefault="00983218"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lastRenderedPageBreak/>
        <w:t>Тематическое планирование в 8 классе</w:t>
      </w:r>
    </w:p>
    <w:tbl>
      <w:tblPr>
        <w:tblStyle w:val="af3"/>
        <w:tblW w:w="0" w:type="auto"/>
        <w:tblLayout w:type="fixed"/>
        <w:tblLook w:val="04A0"/>
      </w:tblPr>
      <w:tblGrid>
        <w:gridCol w:w="817"/>
        <w:gridCol w:w="5245"/>
        <w:gridCol w:w="3509"/>
      </w:tblGrid>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урока</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Тема урока</w:t>
            </w:r>
          </w:p>
        </w:tc>
        <w:tc>
          <w:tcPr>
            <w:tcW w:w="3509"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Практические работы</w:t>
            </w: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Раздел. </w:t>
            </w:r>
            <w:r w:rsidRPr="008A2449">
              <w:rPr>
                <w:rFonts w:ascii="Times New Roman" w:hAnsi="Times New Roman" w:cs="Times New Roman"/>
                <w:b/>
                <w:bCs/>
                <w:sz w:val="24"/>
                <w:szCs w:val="24"/>
              </w:rPr>
              <w:t xml:space="preserve">Географическая карта и источники </w:t>
            </w:r>
          </w:p>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географической информации (4 часа)</w:t>
            </w: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1</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Карта и ее математическая основа</w:t>
            </w:r>
          </w:p>
        </w:tc>
        <w:tc>
          <w:tcPr>
            <w:tcW w:w="3509"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2.</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Топографическая карта</w:t>
            </w:r>
          </w:p>
        </w:tc>
        <w:tc>
          <w:tcPr>
            <w:tcW w:w="3509" w:type="dxa"/>
          </w:tcPr>
          <w:p w:rsidR="00983218" w:rsidRPr="008A2449" w:rsidRDefault="00983218" w:rsidP="00983218">
            <w:pPr>
              <w:jc w:val="both"/>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3.</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Космические и цифровые источники информации</w:t>
            </w:r>
          </w:p>
        </w:tc>
        <w:tc>
          <w:tcPr>
            <w:tcW w:w="3509" w:type="dxa"/>
          </w:tcPr>
          <w:p w:rsidR="00983218" w:rsidRPr="008A2449" w:rsidRDefault="00983218" w:rsidP="00983218">
            <w:pPr>
              <w:jc w:val="both"/>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4.</w:t>
            </w:r>
          </w:p>
        </w:tc>
        <w:tc>
          <w:tcPr>
            <w:tcW w:w="8754" w:type="dxa"/>
            <w:gridSpan w:val="2"/>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 xml:space="preserve">Практическая работа: Чтение топографической карты. Построение профиля местности. </w:t>
            </w: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bCs/>
                <w:sz w:val="24"/>
                <w:szCs w:val="24"/>
              </w:rPr>
              <w:t>Россия на карте мира (5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России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Характеристика географического положения России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Природные условия и ресурсы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Часовые пояса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8.</w:t>
            </w:r>
          </w:p>
        </w:tc>
        <w:tc>
          <w:tcPr>
            <w:tcW w:w="8754" w:type="dxa"/>
            <w:gridSpan w:val="2"/>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sz w:val="24"/>
                <w:szCs w:val="24"/>
              </w:rPr>
              <w:t>Практическая работа: Определение поясного времени для разных пунктов России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w:t>
            </w:r>
            <w:r w:rsidRPr="008A2449">
              <w:rPr>
                <w:rFonts w:ascii="Times New Roman" w:hAnsi="Times New Roman" w:cs="Times New Roman"/>
                <w:bCs/>
                <w:sz w:val="24"/>
                <w:szCs w:val="24"/>
              </w:rPr>
              <w:t>Россия на карте мира»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История изучения территории России (5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Русские землепроходцы 11-17 вв.</w:t>
            </w:r>
          </w:p>
        </w:tc>
        <w:tc>
          <w:tcPr>
            <w:tcW w:w="3509" w:type="dxa"/>
            <w:vMerge w:val="restart"/>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Обозначение на контурной карте географических объектов,  открытых русскими путешественниками. Выделение тех из них,  которые названы в честь русских первопроходцев. Анализ источников информации об истории освоения территории России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Географические открытия в России в 18-19 вв.</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Географические исследования 20 века.</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Роль географии в современном мире</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w:t>
            </w:r>
            <w:r w:rsidRPr="008A2449">
              <w:rPr>
                <w:rFonts w:ascii="Times New Roman" w:hAnsi="Times New Roman" w:cs="Times New Roman"/>
                <w:bCs/>
                <w:sz w:val="24"/>
                <w:szCs w:val="24"/>
              </w:rPr>
              <w:t xml:space="preserve"> «История изучения территории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Геологическое строение и рельеф (6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xml:space="preserve">Геологическое летоисчисление и геологическая карта. </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Тектоническое строение территории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Общие черты рельефа России</w:t>
            </w:r>
          </w:p>
        </w:tc>
        <w:tc>
          <w:tcPr>
            <w:tcW w:w="3509" w:type="dxa"/>
          </w:tcPr>
          <w:p w:rsidR="00983218" w:rsidRPr="008A2449" w:rsidRDefault="00983218" w:rsidP="00983218">
            <w:pPr>
              <w:pStyle w:val="ad"/>
              <w:tabs>
                <w:tab w:val="left" w:pos="709"/>
              </w:tabs>
              <w:rPr>
                <w:rFonts w:ascii="Times New Roman" w:eastAsia="Times New Roman" w:hAnsi="Times New Roman"/>
              </w:rPr>
            </w:pPr>
            <w:r w:rsidRPr="008A2449">
              <w:rPr>
                <w:rStyle w:val="FontStyle15"/>
                <w:rFonts w:ascii="Times New Roman" w:eastAsia="Times New Roman" w:hAnsi="Times New Roman" w:cs="Times New Roman"/>
                <w:sz w:val="24"/>
                <w:szCs w:val="24"/>
              </w:rPr>
              <w:t>Нанесение  на контурную карту основных форм рельефа страны</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Человек и литосфера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19</w:t>
            </w:r>
          </w:p>
        </w:tc>
        <w:tc>
          <w:tcPr>
            <w:tcW w:w="8754" w:type="dxa"/>
            <w:gridSpan w:val="2"/>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Практическая работа:Сопоставление физической и тектонической карт и установление зависимости рельефа от строения земной коры</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Рельеф, геологическое строение и полезные ископаемые</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Климат России (8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Климатообразующие факторы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Распределение тепла и влаги на территории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lastRenderedPageBreak/>
              <w:t>23</w:t>
            </w:r>
          </w:p>
        </w:tc>
        <w:tc>
          <w:tcPr>
            <w:tcW w:w="8754" w:type="dxa"/>
            <w:gridSpan w:val="2"/>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sz w:val="24"/>
                <w:szCs w:val="24"/>
              </w:rPr>
              <w:t>Практическая работа:</w:t>
            </w:r>
            <w:r w:rsidRPr="008A2449">
              <w:rPr>
                <w:rStyle w:val="FontStyle55"/>
                <w:rFonts w:ascii="Times New Roman" w:eastAsia="Times New Roman"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Типы климатов России</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Анализ климатограмм, характерных для различных типов климата России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Воздушные массы и атмосферные фронты</w:t>
            </w:r>
          </w:p>
        </w:tc>
        <w:tc>
          <w:tcPr>
            <w:tcW w:w="3509" w:type="dxa"/>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Атмосферные вихри</w:t>
            </w:r>
          </w:p>
        </w:tc>
        <w:tc>
          <w:tcPr>
            <w:tcW w:w="3509" w:type="dxa"/>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Практичекая работа: «Определение по синоптической карте особенностей погоды для различных пунктов. Составление прогноза погоды»</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Style w:val="FontStyle55"/>
                <w:rFonts w:ascii="Times New Roman" w:eastAsia="Times New Roman" w:hAnsi="Times New Roman" w:cs="Times New Roman"/>
                <w:sz w:val="24"/>
                <w:szCs w:val="24"/>
              </w:rPr>
              <w:t>Прогнозирование тенденций изменения климата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Атмосфера и человек</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Гидрография России (9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29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Моря, омывающие территорию России</w:t>
            </w:r>
          </w:p>
        </w:tc>
        <w:tc>
          <w:tcPr>
            <w:tcW w:w="3509" w:type="dxa"/>
          </w:tcPr>
          <w:p w:rsidR="00983218" w:rsidRPr="008A2449" w:rsidRDefault="00983218" w:rsidP="00983218">
            <w:pPr>
              <w:widowControl w:val="0"/>
              <w:tabs>
                <w:tab w:val="left" w:pos="709"/>
              </w:tabs>
              <w:suppressAutoHyphens/>
              <w:rPr>
                <w:rFonts w:ascii="Times New Roman" w:hAnsi="Times New Roman" w:cs="Times New Roman"/>
                <w:sz w:val="24"/>
                <w:szCs w:val="24"/>
              </w:rPr>
            </w:pPr>
            <w:r w:rsidRPr="008A2449">
              <w:rPr>
                <w:rStyle w:val="FontStyle11"/>
                <w:rFonts w:ascii="Times New Roman" w:hAnsi="Times New Roman" w:cs="Times New Roman"/>
                <w:sz w:val="24"/>
                <w:szCs w:val="24"/>
              </w:rPr>
              <w:t>Составление характеристики одного из морей</w:t>
            </w:r>
            <w:r w:rsidRPr="008A2449">
              <w:rPr>
                <w:rFonts w:ascii="Times New Roman" w:hAnsi="Times New Roman" w:cs="Times New Roman"/>
                <w:sz w:val="24"/>
                <w:szCs w:val="24"/>
              </w:rPr>
              <w:t>, омывающих территорию России</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Характеристики реки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Реки России</w:t>
            </w:r>
          </w:p>
        </w:tc>
        <w:tc>
          <w:tcPr>
            <w:tcW w:w="3509" w:type="dxa"/>
          </w:tcPr>
          <w:p w:rsidR="00983218" w:rsidRPr="008A2449" w:rsidRDefault="00983218" w:rsidP="00983218">
            <w:pPr>
              <w:widowControl w:val="0"/>
              <w:tabs>
                <w:tab w:val="left" w:pos="709"/>
              </w:tabs>
              <w:suppressAutoHyphens/>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32</w:t>
            </w:r>
          </w:p>
        </w:tc>
        <w:tc>
          <w:tcPr>
            <w:tcW w:w="8754" w:type="dxa"/>
            <w:gridSpan w:val="2"/>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 xml:space="preserve">Практическая работа: </w:t>
            </w:r>
            <w:r w:rsidRPr="008A2449">
              <w:rPr>
                <w:rStyle w:val="FontStyle55"/>
                <w:rFonts w:ascii="Times New Roman" w:eastAsia="Times New Roman" w:hAnsi="Times New Roman" w:cs="Times New Roman"/>
                <w:sz w:val="24"/>
                <w:szCs w:val="24"/>
              </w:rPr>
              <w:t>Составление характеристики одной из рек с использованием тематических карт и климатодиаграмм</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Озера и болота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Природные льды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Великое оледенение</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Гидросфера и человек</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Style w:val="FontStyle11"/>
                <w:rFonts w:ascii="Times New Roman" w:hAnsi="Times New Roman" w:cs="Times New Roman"/>
                <w:sz w:val="24"/>
                <w:szCs w:val="24"/>
              </w:rPr>
              <w:t>Объяснение закономерностей размещения разных видов вод суши и связанных с ними стихийных природных явлений на территории страны</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w:t>
            </w:r>
            <w:r w:rsidRPr="008A2449">
              <w:rPr>
                <w:rFonts w:ascii="Times New Roman" w:hAnsi="Times New Roman" w:cs="Times New Roman"/>
                <w:bCs/>
                <w:sz w:val="24"/>
                <w:szCs w:val="24"/>
              </w:rPr>
              <w:t>Гидрография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bCs/>
                <w:sz w:val="24"/>
                <w:szCs w:val="24"/>
              </w:rPr>
              <w:t>Почвы России (3 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Формирование и свойства почвы</w:t>
            </w:r>
          </w:p>
        </w:tc>
        <w:tc>
          <w:tcPr>
            <w:tcW w:w="3509" w:type="dxa"/>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39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Зональные типы почв</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40</w:t>
            </w:r>
          </w:p>
        </w:tc>
        <w:tc>
          <w:tcPr>
            <w:tcW w:w="8754" w:type="dxa"/>
            <w:gridSpan w:val="2"/>
          </w:tcPr>
          <w:p w:rsidR="00983218" w:rsidRPr="008A2449" w:rsidRDefault="00983218" w:rsidP="00983218">
            <w:pPr>
              <w:jc w:val="both"/>
              <w:rPr>
                <w:rFonts w:ascii="Times New Roman" w:hAnsi="Times New Roman" w:cs="Times New Roman"/>
                <w:b/>
                <w:sz w:val="24"/>
                <w:szCs w:val="24"/>
              </w:rPr>
            </w:pPr>
            <w:r w:rsidRPr="008A2449">
              <w:rPr>
                <w:rStyle w:val="FontStyle11"/>
                <w:rFonts w:ascii="Times New Roman" w:hAnsi="Times New Roman" w:cs="Times New Roman"/>
                <w:sz w:val="24"/>
                <w:szCs w:val="24"/>
              </w:rPr>
              <w:t>Практическая работа: Составление характеристики зональных типов почв и выявление условий их почвообразования</w:t>
            </w:r>
          </w:p>
        </w:tc>
      </w:tr>
      <w:tr w:rsidR="00983218" w:rsidRPr="008A2449" w:rsidTr="00983218">
        <w:tc>
          <w:tcPr>
            <w:tcW w:w="9571" w:type="dxa"/>
            <w:gridSpan w:val="3"/>
          </w:tcPr>
          <w:p w:rsidR="00983218" w:rsidRPr="008A2449" w:rsidRDefault="00983218" w:rsidP="00983218">
            <w:pPr>
              <w:tabs>
                <w:tab w:val="left" w:pos="709"/>
              </w:tabs>
              <w:ind w:firstLine="454"/>
              <w:jc w:val="center"/>
              <w:rPr>
                <w:rStyle w:val="FontStyle11"/>
                <w:rFonts w:ascii="Times New Roman" w:hAnsi="Times New Roman" w:cs="Times New Roman"/>
                <w:b/>
                <w:bCs/>
                <w:sz w:val="24"/>
                <w:szCs w:val="24"/>
              </w:rPr>
            </w:pPr>
            <w:r w:rsidRPr="008A2449">
              <w:rPr>
                <w:rFonts w:ascii="Times New Roman" w:hAnsi="Times New Roman" w:cs="Times New Roman"/>
                <w:b/>
                <w:bCs/>
                <w:sz w:val="24"/>
                <w:szCs w:val="24"/>
              </w:rPr>
              <w:t>Растительный и животный мир России (2 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41</w:t>
            </w:r>
          </w:p>
        </w:tc>
        <w:tc>
          <w:tcPr>
            <w:tcW w:w="5245" w:type="dxa"/>
          </w:tcPr>
          <w:p w:rsidR="00983218" w:rsidRPr="008A2449" w:rsidRDefault="00983218" w:rsidP="00983218">
            <w:pPr>
              <w:jc w:val="both"/>
              <w:rPr>
                <w:rStyle w:val="FontStyle11"/>
                <w:rFonts w:ascii="Times New Roman" w:hAnsi="Times New Roman" w:cs="Times New Roman"/>
                <w:sz w:val="24"/>
                <w:szCs w:val="24"/>
              </w:rPr>
            </w:pPr>
            <w:r w:rsidRPr="008A2449">
              <w:rPr>
                <w:rFonts w:ascii="Times New Roman" w:hAnsi="Times New Roman" w:cs="Times New Roman"/>
                <w:bCs/>
                <w:sz w:val="24"/>
                <w:szCs w:val="24"/>
              </w:rPr>
              <w:t>Растительный и животный мир России</w:t>
            </w:r>
          </w:p>
        </w:tc>
        <w:tc>
          <w:tcPr>
            <w:tcW w:w="3509" w:type="dxa"/>
          </w:tcPr>
          <w:p w:rsidR="00983218" w:rsidRPr="008A2449" w:rsidRDefault="00983218" w:rsidP="00983218">
            <w:pPr>
              <w:jc w:val="both"/>
              <w:rPr>
                <w:rStyle w:val="FontStyle11"/>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42</w:t>
            </w:r>
          </w:p>
        </w:tc>
        <w:tc>
          <w:tcPr>
            <w:tcW w:w="5245" w:type="dxa"/>
          </w:tcPr>
          <w:p w:rsidR="00983218" w:rsidRPr="008A2449" w:rsidRDefault="00983218" w:rsidP="00983218">
            <w:pPr>
              <w:jc w:val="both"/>
              <w:rPr>
                <w:rStyle w:val="FontStyle11"/>
                <w:rFonts w:ascii="Times New Roman" w:hAnsi="Times New Roman" w:cs="Times New Roman"/>
                <w:sz w:val="24"/>
                <w:szCs w:val="24"/>
              </w:rPr>
            </w:pPr>
            <w:r w:rsidRPr="008A2449">
              <w:rPr>
                <w:rFonts w:ascii="Times New Roman" w:hAnsi="Times New Roman" w:cs="Times New Roman"/>
                <w:bCs/>
                <w:sz w:val="24"/>
                <w:szCs w:val="24"/>
              </w:rPr>
              <w:t>Ресурсы растительного  и животного мира России</w:t>
            </w:r>
          </w:p>
        </w:tc>
        <w:tc>
          <w:tcPr>
            <w:tcW w:w="3509" w:type="dxa"/>
          </w:tcPr>
          <w:p w:rsidR="00983218" w:rsidRPr="008A2449" w:rsidRDefault="00983218" w:rsidP="00983218">
            <w:pPr>
              <w:jc w:val="both"/>
              <w:rPr>
                <w:rStyle w:val="FontStyle11"/>
                <w:rFonts w:ascii="Times New Roman" w:hAnsi="Times New Roman" w:cs="Times New Roman"/>
                <w:sz w:val="24"/>
                <w:szCs w:val="24"/>
              </w:rPr>
            </w:pPr>
            <w:r w:rsidRPr="008A2449">
              <w:rPr>
                <w:rStyle w:val="FontStyle11"/>
                <w:rFonts w:ascii="Times New Roman" w:hAnsi="Times New Roman" w:cs="Times New Roman"/>
                <w:sz w:val="24"/>
                <w:szCs w:val="24"/>
              </w:rPr>
              <w:t>Установление зависимостей растительного и животного мира от других компонентов природы</w:t>
            </w: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bCs/>
                <w:sz w:val="24"/>
                <w:szCs w:val="24"/>
              </w:rPr>
              <w:t>Природные зоны России (6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Природные комплексы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xml:space="preserve"> Природные зоны Арктики и Субарктики</w:t>
            </w:r>
          </w:p>
        </w:tc>
        <w:tc>
          <w:tcPr>
            <w:tcW w:w="3509" w:type="dxa"/>
            <w:vMerge w:val="restart"/>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Составление  описания одной из природных зон России по плану</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Леса умеренного пояса</w:t>
            </w:r>
          </w:p>
        </w:tc>
        <w:tc>
          <w:tcPr>
            <w:tcW w:w="3509" w:type="dxa"/>
            <w:vMerge/>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Лесостепь, степь и полупустыни. Высотная поясность</w:t>
            </w:r>
          </w:p>
        </w:tc>
        <w:tc>
          <w:tcPr>
            <w:tcW w:w="3509" w:type="dxa"/>
            <w:vMerge/>
          </w:tcPr>
          <w:p w:rsidR="00983218" w:rsidRPr="008A2449" w:rsidRDefault="00983218" w:rsidP="00983218">
            <w:pPr>
              <w:jc w:val="both"/>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Природно-хозяйственные зоны</w:t>
            </w:r>
          </w:p>
        </w:tc>
        <w:tc>
          <w:tcPr>
            <w:tcW w:w="3509" w:type="dxa"/>
          </w:tcPr>
          <w:p w:rsidR="00983218" w:rsidRPr="008A2449" w:rsidRDefault="00983218" w:rsidP="00983218">
            <w:pPr>
              <w:jc w:val="both"/>
              <w:rPr>
                <w:rFonts w:ascii="Times New Roman" w:hAnsi="Times New Roman" w:cs="Times New Roman"/>
                <w:b/>
                <w:sz w:val="24"/>
                <w:szCs w:val="24"/>
              </w:rPr>
            </w:pPr>
            <w:r w:rsidRPr="008A2449">
              <w:rPr>
                <w:rStyle w:val="FontStyle11"/>
                <w:rFonts w:ascii="Times New Roman" w:hAnsi="Times New Roman" w:cs="Times New Roman"/>
                <w:sz w:val="24"/>
                <w:szCs w:val="24"/>
              </w:rPr>
              <w:t xml:space="preserve">Оценка природных условий и ресурсов какой-либо природной зоны. Составление прогноза её изменения и выявление особенностей адаптации человека к жизни в </w:t>
            </w:r>
            <w:r w:rsidRPr="008A2449">
              <w:rPr>
                <w:rStyle w:val="FontStyle11"/>
                <w:rFonts w:ascii="Times New Roman" w:hAnsi="Times New Roman" w:cs="Times New Roman"/>
                <w:sz w:val="24"/>
                <w:szCs w:val="24"/>
              </w:rPr>
              <w:lastRenderedPageBreak/>
              <w:t>данной природной зоне</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lastRenderedPageBreak/>
              <w:t>48</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w:t>
            </w:r>
            <w:r w:rsidRPr="008A2449">
              <w:rPr>
                <w:rFonts w:ascii="Times New Roman" w:hAnsi="Times New Roman" w:cs="Times New Roman"/>
                <w:bCs/>
                <w:sz w:val="24"/>
                <w:szCs w:val="24"/>
              </w:rPr>
              <w:t>Природные зоны России</w:t>
            </w:r>
            <w:r w:rsidRPr="008A2449">
              <w:rPr>
                <w:rFonts w:ascii="Times New Roman" w:hAnsi="Times New Roman" w:cs="Times New Roman"/>
                <w:sz w:val="24"/>
                <w:szCs w:val="24"/>
              </w:rPr>
              <w:t>»</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tabs>
                <w:tab w:val="left" w:pos="709"/>
              </w:tabs>
              <w:ind w:firstLine="454"/>
              <w:jc w:val="center"/>
              <w:rPr>
                <w:rFonts w:ascii="Times New Roman" w:hAnsi="Times New Roman" w:cs="Times New Roman"/>
                <w:b/>
                <w:bCs/>
                <w:sz w:val="24"/>
                <w:szCs w:val="24"/>
              </w:rPr>
            </w:pPr>
            <w:r w:rsidRPr="008A2449">
              <w:rPr>
                <w:rFonts w:ascii="Times New Roman" w:hAnsi="Times New Roman" w:cs="Times New Roman"/>
                <w:b/>
                <w:sz w:val="24"/>
                <w:szCs w:val="24"/>
              </w:rPr>
              <w:t xml:space="preserve">Крупные природные районы России </w:t>
            </w:r>
            <w:r w:rsidRPr="008A2449">
              <w:rPr>
                <w:rFonts w:ascii="Times New Roman" w:hAnsi="Times New Roman" w:cs="Times New Roman"/>
                <w:b/>
                <w:bCs/>
                <w:sz w:val="24"/>
                <w:szCs w:val="24"/>
              </w:rPr>
              <w:t>(12 часов)</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49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xml:space="preserve">Островная Арктика </w:t>
            </w:r>
          </w:p>
        </w:tc>
        <w:tc>
          <w:tcPr>
            <w:tcW w:w="3509" w:type="dxa"/>
            <w:vMerge w:val="restart"/>
          </w:tcPr>
          <w:p w:rsidR="00983218" w:rsidRPr="008A2449" w:rsidRDefault="00983218" w:rsidP="00983218">
            <w:pPr>
              <w:jc w:val="both"/>
              <w:rPr>
                <w:rFonts w:ascii="Times New Roman" w:hAnsi="Times New Roman" w:cs="Times New Roman"/>
                <w:b/>
                <w:sz w:val="24"/>
                <w:szCs w:val="24"/>
              </w:rPr>
            </w:pPr>
            <w:r w:rsidRPr="008A2449">
              <w:rPr>
                <w:rFonts w:ascii="Times New Roman" w:hAnsi="Times New Roman" w:cs="Times New Roman"/>
                <w:sz w:val="24"/>
                <w:szCs w:val="24"/>
              </w:rPr>
              <w:t>Составление описания природного района по плану</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Восточно-Европейская равнина</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51</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 xml:space="preserve">Природно - территориальные комплексы  Восточно-Европейской равнины </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52</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Северный Кавказ</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Крым</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Уральские горы</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Западно-Сибирская равнина</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56</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Средняя Сибирь</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Северо-Восточная Сибирь</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Пояс гор Южной Сибири</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59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Дальний Восток</w:t>
            </w:r>
          </w:p>
        </w:tc>
        <w:tc>
          <w:tcPr>
            <w:tcW w:w="3509" w:type="dxa"/>
            <w:vMerge/>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«Природа регионов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Природа и человек (2часа)</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61</w:t>
            </w:r>
          </w:p>
        </w:tc>
        <w:tc>
          <w:tcPr>
            <w:tcW w:w="5245"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Природа и человек</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62</w:t>
            </w:r>
          </w:p>
        </w:tc>
        <w:tc>
          <w:tcPr>
            <w:tcW w:w="5245" w:type="dxa"/>
          </w:tcPr>
          <w:p w:rsidR="00983218" w:rsidRPr="008A2449" w:rsidRDefault="00983218" w:rsidP="00983218">
            <w:pPr>
              <w:tabs>
                <w:tab w:val="left" w:pos="709"/>
              </w:tabs>
              <w:rPr>
                <w:rFonts w:ascii="Times New Roman" w:hAnsi="Times New Roman" w:cs="Times New Roman"/>
                <w:sz w:val="24"/>
                <w:szCs w:val="24"/>
              </w:rPr>
            </w:pPr>
            <w:r w:rsidRPr="008A2449">
              <w:rPr>
                <w:rFonts w:ascii="Times New Roman" w:hAnsi="Times New Roman" w:cs="Times New Roman"/>
                <w:sz w:val="24"/>
                <w:szCs w:val="24"/>
              </w:rPr>
              <w:t>Практическая работа: 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 xml:space="preserve">География родного края </w:t>
            </w: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63</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Свердловской области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64</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Рельеф, полезные ископаемые.</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65</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Климат. Внутренние воды.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66</w:t>
            </w:r>
          </w:p>
        </w:tc>
        <w:tc>
          <w:tcPr>
            <w:tcW w:w="5245" w:type="dxa"/>
          </w:tcPr>
          <w:p w:rsidR="00983218" w:rsidRPr="008A2449" w:rsidRDefault="00983218" w:rsidP="00983218">
            <w:pPr>
              <w:rPr>
                <w:rFonts w:ascii="Times New Roman" w:hAnsi="Times New Roman" w:cs="Times New Roman"/>
                <w:b/>
                <w:sz w:val="24"/>
                <w:szCs w:val="24"/>
              </w:rPr>
            </w:pPr>
            <w:r w:rsidRPr="008A2449">
              <w:rPr>
                <w:rFonts w:ascii="Times New Roman" w:hAnsi="Times New Roman" w:cs="Times New Roman"/>
                <w:sz w:val="24"/>
                <w:szCs w:val="24"/>
              </w:rPr>
              <w:t>Почвы.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67</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 Особенности природы России»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68</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Природные зоны Свердловской области</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69</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Растительный и животный мир Свердловской области. Охрана природы.</w:t>
            </w:r>
          </w:p>
        </w:tc>
        <w:tc>
          <w:tcPr>
            <w:tcW w:w="3509" w:type="dxa"/>
          </w:tcPr>
          <w:p w:rsidR="00983218" w:rsidRPr="008A2449" w:rsidRDefault="00983218" w:rsidP="00983218">
            <w:pPr>
              <w:jc w:val="center"/>
              <w:rPr>
                <w:rFonts w:ascii="Times New Roman" w:hAnsi="Times New Roman" w:cs="Times New Roman"/>
                <w:b/>
                <w:sz w:val="24"/>
                <w:szCs w:val="24"/>
              </w:rPr>
            </w:pPr>
          </w:p>
        </w:tc>
      </w:tr>
      <w:tr w:rsidR="00983218" w:rsidRPr="008A2449" w:rsidTr="00983218">
        <w:tc>
          <w:tcPr>
            <w:tcW w:w="817"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70</w:t>
            </w:r>
          </w:p>
        </w:tc>
        <w:tc>
          <w:tcPr>
            <w:tcW w:w="5245" w:type="dxa"/>
          </w:tcPr>
          <w:p w:rsidR="00983218" w:rsidRPr="008A2449" w:rsidRDefault="00983218" w:rsidP="00983218">
            <w:pPr>
              <w:rPr>
                <w:rFonts w:ascii="Times New Roman" w:hAnsi="Times New Roman" w:cs="Times New Roman"/>
                <w:sz w:val="24"/>
                <w:szCs w:val="24"/>
              </w:rPr>
            </w:pPr>
            <w:r w:rsidRPr="008A2449">
              <w:rPr>
                <w:rFonts w:ascii="Times New Roman" w:hAnsi="Times New Roman" w:cs="Times New Roman"/>
                <w:sz w:val="24"/>
                <w:szCs w:val="24"/>
              </w:rPr>
              <w:t>Этапы заселения, формирования культуры народов, современного хозяйства Свердловской области</w:t>
            </w:r>
          </w:p>
        </w:tc>
        <w:tc>
          <w:tcPr>
            <w:tcW w:w="3509" w:type="dxa"/>
          </w:tcPr>
          <w:p w:rsidR="00983218" w:rsidRPr="008A2449" w:rsidRDefault="00983218" w:rsidP="00983218">
            <w:pPr>
              <w:jc w:val="center"/>
              <w:rPr>
                <w:rFonts w:ascii="Times New Roman" w:hAnsi="Times New Roman" w:cs="Times New Roman"/>
                <w:b/>
                <w:sz w:val="24"/>
                <w:szCs w:val="24"/>
              </w:rPr>
            </w:pPr>
          </w:p>
        </w:tc>
      </w:tr>
    </w:tbl>
    <w:p w:rsidR="00983218" w:rsidRPr="008A2449" w:rsidRDefault="00983218"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B667BE" w:rsidRDefault="00B667BE" w:rsidP="00983218">
      <w:pPr>
        <w:jc w:val="center"/>
        <w:rPr>
          <w:rFonts w:ascii="Times New Roman" w:hAnsi="Times New Roman" w:cs="Times New Roman"/>
          <w:b/>
          <w:sz w:val="24"/>
          <w:szCs w:val="24"/>
        </w:rPr>
      </w:pPr>
    </w:p>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lastRenderedPageBreak/>
        <w:t>Тематическое планирование в 9 классе</w:t>
      </w:r>
    </w:p>
    <w:tbl>
      <w:tblPr>
        <w:tblStyle w:val="af3"/>
        <w:tblW w:w="0" w:type="auto"/>
        <w:tblLayout w:type="fixed"/>
        <w:tblLook w:val="04A0"/>
      </w:tblPr>
      <w:tblGrid>
        <w:gridCol w:w="817"/>
        <w:gridCol w:w="6016"/>
        <w:gridCol w:w="2738"/>
      </w:tblGrid>
      <w:tr w:rsidR="00983218" w:rsidRPr="008A2449" w:rsidTr="00983218">
        <w:tc>
          <w:tcPr>
            <w:tcW w:w="817" w:type="dxa"/>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sz w:val="24"/>
                <w:szCs w:val="24"/>
              </w:rPr>
              <w:t>№ урока</w:t>
            </w:r>
          </w:p>
        </w:tc>
        <w:tc>
          <w:tcPr>
            <w:tcW w:w="6016" w:type="dxa"/>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sz w:val="24"/>
                <w:szCs w:val="24"/>
              </w:rPr>
              <w:t>Тема урока</w:t>
            </w:r>
          </w:p>
        </w:tc>
        <w:tc>
          <w:tcPr>
            <w:tcW w:w="2738" w:type="dxa"/>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sz w:val="24"/>
                <w:szCs w:val="24"/>
              </w:rPr>
              <w:t>Практические работы</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Введение. Что изучает экономическая география России</w:t>
            </w:r>
          </w:p>
        </w:tc>
        <w:tc>
          <w:tcPr>
            <w:tcW w:w="2738" w:type="dxa"/>
          </w:tcPr>
          <w:p w:rsidR="00983218" w:rsidRPr="008A2449" w:rsidRDefault="00983218" w:rsidP="00983218">
            <w:pPr>
              <w:jc w:val="center"/>
              <w:rPr>
                <w:rFonts w:ascii="Times New Roman" w:hAnsi="Times New Roman" w:cs="Times New Roman"/>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b/>
                <w:sz w:val="24"/>
                <w:szCs w:val="24"/>
              </w:rPr>
              <w:t>Раздел.  Россия на карте ( 6 часов)</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Формирование территории России</w:t>
            </w:r>
          </w:p>
        </w:tc>
        <w:tc>
          <w:tcPr>
            <w:tcW w:w="2738" w:type="dxa"/>
          </w:tcPr>
          <w:p w:rsidR="00983218" w:rsidRPr="008A2449" w:rsidRDefault="00983218" w:rsidP="00983218">
            <w:pPr>
              <w:jc w:val="cente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Географическое положение России.</w:t>
            </w:r>
          </w:p>
        </w:tc>
        <w:tc>
          <w:tcPr>
            <w:tcW w:w="2738"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 xml:space="preserve">Составление описания экономико-географического и политико-географического положения России по типовому плану </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w:t>
            </w:r>
          </w:p>
          <w:p w:rsidR="00983218" w:rsidRPr="008A2449" w:rsidRDefault="00983218" w:rsidP="00983218">
            <w:pPr>
              <w:spacing w:line="150" w:lineRule="atLeast"/>
              <w:rPr>
                <w:rFonts w:ascii="Times New Roman" w:hAnsi="Times New Roman" w:cs="Times New Roman"/>
                <w:sz w:val="24"/>
                <w:szCs w:val="24"/>
              </w:rPr>
            </w:pP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Административно-территориальное устройство России.</w:t>
            </w:r>
          </w:p>
        </w:tc>
        <w:tc>
          <w:tcPr>
            <w:tcW w:w="2738" w:type="dxa"/>
          </w:tcPr>
          <w:p w:rsidR="00983218" w:rsidRPr="008A2449" w:rsidRDefault="00983218" w:rsidP="00983218">
            <w:pPr>
              <w:jc w:val="both"/>
              <w:rPr>
                <w:rFonts w:ascii="Times New Roman" w:hAnsi="Times New Roman" w:cs="Times New Roman"/>
                <w:sz w:val="24"/>
                <w:szCs w:val="24"/>
              </w:rPr>
            </w:pPr>
            <w:r w:rsidRPr="008A2449">
              <w:rPr>
                <w:rFonts w:ascii="Times New Roman" w:hAnsi="Times New Roman" w:cs="Times New Roman"/>
                <w:sz w:val="24"/>
                <w:szCs w:val="24"/>
              </w:rPr>
              <w:t xml:space="preserve">Определение административного состава Федеральных округов на основе анализа политико-административной карты России </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w:t>
            </w:r>
          </w:p>
        </w:tc>
        <w:tc>
          <w:tcPr>
            <w:tcW w:w="8754" w:type="dxa"/>
            <w:gridSpan w:val="2"/>
          </w:tcPr>
          <w:p w:rsidR="00983218" w:rsidRPr="008A2449" w:rsidRDefault="00983218" w:rsidP="00983218">
            <w:pPr>
              <w:jc w:val="center"/>
              <w:rPr>
                <w:rFonts w:ascii="Times New Roman" w:hAnsi="Times New Roman" w:cs="Times New Roman"/>
                <w:sz w:val="24"/>
                <w:szCs w:val="24"/>
              </w:rPr>
            </w:pPr>
            <w:r w:rsidRPr="008A2449">
              <w:rPr>
                <w:rFonts w:ascii="Times New Roman" w:hAnsi="Times New Roman" w:cs="Times New Roman"/>
                <w:sz w:val="24"/>
                <w:szCs w:val="24"/>
              </w:rPr>
              <w:t xml:space="preserve"> Практическая работа: Обозначение на контурной карте субъектов Федерации различных видов</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Экономическое районирование территории России</w:t>
            </w:r>
          </w:p>
        </w:tc>
        <w:tc>
          <w:tcPr>
            <w:tcW w:w="2738" w:type="dxa"/>
          </w:tcPr>
          <w:p w:rsidR="00983218" w:rsidRPr="008A2449" w:rsidRDefault="00983218" w:rsidP="00983218">
            <w:pPr>
              <w:widowControl w:val="0"/>
              <w:tabs>
                <w:tab w:val="left" w:pos="709"/>
              </w:tabs>
              <w:suppressAutoHyphens/>
              <w:jc w:val="both"/>
              <w:rPr>
                <w:rFonts w:ascii="Times New Roman" w:hAnsi="Times New Roman" w:cs="Times New Roman"/>
                <w:sz w:val="24"/>
                <w:szCs w:val="24"/>
              </w:rPr>
            </w:pPr>
            <w:r w:rsidRPr="008A2449">
              <w:rPr>
                <w:rFonts w:ascii="Times New Roman" w:hAnsi="Times New Roman" w:cs="Times New Roman"/>
                <w:sz w:val="24"/>
                <w:szCs w:val="24"/>
              </w:rPr>
              <w:t>Сравнение по статистическим показателям экономических районов (экономических зон, природно-хозяйственных районов)</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7</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Природные условия России.</w:t>
            </w:r>
          </w:p>
        </w:tc>
        <w:tc>
          <w:tcPr>
            <w:tcW w:w="2738" w:type="dxa"/>
          </w:tcPr>
          <w:p w:rsidR="00983218" w:rsidRPr="008A2449" w:rsidRDefault="00983218" w:rsidP="00983218">
            <w:pPr>
              <w:jc w:val="cente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8</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Природные ресурсы России.</w:t>
            </w:r>
          </w:p>
        </w:tc>
        <w:tc>
          <w:tcPr>
            <w:tcW w:w="2738" w:type="dxa"/>
          </w:tcPr>
          <w:p w:rsidR="00983218" w:rsidRPr="008A2449" w:rsidRDefault="00983218" w:rsidP="00983218">
            <w:pPr>
              <w:jc w:val="cente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9</w:t>
            </w:r>
          </w:p>
        </w:tc>
        <w:tc>
          <w:tcPr>
            <w:tcW w:w="6016"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Хозяйственная деятельность и изменение природной среды.</w:t>
            </w:r>
          </w:p>
        </w:tc>
        <w:tc>
          <w:tcPr>
            <w:tcW w:w="2738" w:type="dxa"/>
          </w:tcPr>
          <w:p w:rsidR="00983218" w:rsidRPr="008A2449" w:rsidRDefault="00983218" w:rsidP="00983218">
            <w:pPr>
              <w:jc w:val="center"/>
              <w:rPr>
                <w:rFonts w:ascii="Times New Roman" w:hAnsi="Times New Roman" w:cs="Times New Roman"/>
                <w:sz w:val="24"/>
                <w:szCs w:val="24"/>
              </w:rPr>
            </w:pPr>
          </w:p>
        </w:tc>
      </w:tr>
      <w:tr w:rsidR="00983218" w:rsidRPr="008A2449" w:rsidTr="00983218">
        <w:tc>
          <w:tcPr>
            <w:tcW w:w="9571" w:type="dxa"/>
            <w:gridSpan w:val="3"/>
          </w:tcPr>
          <w:p w:rsidR="00983218" w:rsidRPr="008A2449" w:rsidRDefault="00983218" w:rsidP="00983218">
            <w:pPr>
              <w:jc w:val="center"/>
              <w:rPr>
                <w:rFonts w:ascii="Times New Roman" w:hAnsi="Times New Roman" w:cs="Times New Roman"/>
                <w:b/>
                <w:sz w:val="24"/>
                <w:szCs w:val="24"/>
              </w:rPr>
            </w:pPr>
            <w:r w:rsidRPr="008A2449">
              <w:rPr>
                <w:rFonts w:ascii="Times New Roman" w:hAnsi="Times New Roman" w:cs="Times New Roman"/>
                <w:b/>
                <w:sz w:val="24"/>
                <w:szCs w:val="24"/>
              </w:rPr>
              <w:t>Раздел. Природа и человек (5 часов)</w:t>
            </w: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10</w:t>
            </w:r>
          </w:p>
        </w:tc>
        <w:tc>
          <w:tcPr>
            <w:tcW w:w="6016" w:type="dxa"/>
          </w:tcPr>
          <w:p w:rsidR="00983218" w:rsidRPr="008A2449" w:rsidRDefault="00365FFB" w:rsidP="00983218">
            <w:pPr>
              <w:spacing w:line="150" w:lineRule="atLeast"/>
              <w:rPr>
                <w:rFonts w:ascii="Times New Roman" w:hAnsi="Times New Roman" w:cs="Times New Roman"/>
                <w:sz w:val="24"/>
                <w:szCs w:val="24"/>
              </w:rPr>
            </w:pPr>
            <w:r>
              <w:rPr>
                <w:rFonts w:ascii="Times New Roman" w:hAnsi="Times New Roman" w:cs="Times New Roman"/>
                <w:sz w:val="24"/>
                <w:szCs w:val="24"/>
              </w:rPr>
              <w:t xml:space="preserve">Повторение по теме: </w:t>
            </w:r>
            <w:r w:rsidR="00983218" w:rsidRPr="008A2449">
              <w:rPr>
                <w:rFonts w:ascii="Times New Roman" w:hAnsi="Times New Roman" w:cs="Times New Roman"/>
                <w:sz w:val="24"/>
                <w:szCs w:val="24"/>
              </w:rPr>
              <w:t xml:space="preserve">Природные </w:t>
            </w:r>
            <w:r>
              <w:rPr>
                <w:rFonts w:ascii="Times New Roman" w:hAnsi="Times New Roman" w:cs="Times New Roman"/>
                <w:sz w:val="24"/>
                <w:szCs w:val="24"/>
              </w:rPr>
              <w:t xml:space="preserve">ресурсы и  </w:t>
            </w:r>
            <w:r w:rsidR="00983218" w:rsidRPr="008A2449">
              <w:rPr>
                <w:rFonts w:ascii="Times New Roman" w:hAnsi="Times New Roman" w:cs="Times New Roman"/>
                <w:sz w:val="24"/>
                <w:szCs w:val="24"/>
              </w:rPr>
              <w:t>условия</w:t>
            </w:r>
          </w:p>
        </w:tc>
        <w:tc>
          <w:tcPr>
            <w:tcW w:w="2738" w:type="dxa"/>
          </w:tcPr>
          <w:p w:rsidR="00983218" w:rsidRPr="008A2449" w:rsidRDefault="00983218" w:rsidP="00983218">
            <w:pPr>
              <w:jc w:val="center"/>
              <w:rPr>
                <w:rFonts w:ascii="Times New Roman" w:hAnsi="Times New Roman" w:cs="Times New Roman"/>
                <w:sz w:val="24"/>
                <w:szCs w:val="24"/>
              </w:rPr>
            </w:pPr>
          </w:p>
        </w:tc>
      </w:tr>
      <w:tr w:rsidR="00983218" w:rsidRPr="008A2449" w:rsidTr="00983218">
        <w:tc>
          <w:tcPr>
            <w:tcW w:w="817" w:type="dxa"/>
          </w:tcPr>
          <w:p w:rsidR="00983218" w:rsidRPr="008A2449" w:rsidRDefault="00983218"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11</w:t>
            </w:r>
          </w:p>
        </w:tc>
        <w:tc>
          <w:tcPr>
            <w:tcW w:w="6016" w:type="dxa"/>
          </w:tcPr>
          <w:p w:rsidR="00983218"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Объекты Всемирного культурного наследия на территории России</w:t>
            </w:r>
          </w:p>
        </w:tc>
        <w:tc>
          <w:tcPr>
            <w:tcW w:w="2738" w:type="dxa"/>
          </w:tcPr>
          <w:p w:rsidR="00983218" w:rsidRPr="008A2449" w:rsidRDefault="00983218"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12</w:t>
            </w:r>
          </w:p>
        </w:tc>
        <w:tc>
          <w:tcPr>
            <w:tcW w:w="6016" w:type="dxa"/>
          </w:tcPr>
          <w:p w:rsidR="00365FFB" w:rsidRPr="008A2449" w:rsidRDefault="00365FFB" w:rsidP="00365FFB">
            <w:pPr>
              <w:spacing w:line="150" w:lineRule="atLeast"/>
              <w:rPr>
                <w:rFonts w:ascii="Times New Roman" w:hAnsi="Times New Roman" w:cs="Times New Roman"/>
                <w:sz w:val="24"/>
                <w:szCs w:val="24"/>
              </w:rPr>
            </w:pPr>
            <w:r w:rsidRPr="008A2449">
              <w:rPr>
                <w:rFonts w:ascii="Times New Roman" w:eastAsia="PragmaticaCondC" w:hAnsi="Times New Roman" w:cs="Times New Roman"/>
                <w:sz w:val="24"/>
                <w:szCs w:val="24"/>
              </w:rPr>
              <w:t>Взаимодействие природы и населения</w:t>
            </w:r>
          </w:p>
        </w:tc>
        <w:tc>
          <w:tcPr>
            <w:tcW w:w="2738" w:type="dxa"/>
          </w:tcPr>
          <w:p w:rsidR="00365FFB" w:rsidRPr="008A2449" w:rsidRDefault="00365FFB" w:rsidP="00983218">
            <w:pPr>
              <w:widowControl w:val="0"/>
              <w:tabs>
                <w:tab w:val="left" w:pos="709"/>
              </w:tabs>
              <w:suppressAutoHyphens/>
              <w:rPr>
                <w:rFonts w:ascii="Times New Roman" w:hAnsi="Times New Roman" w:cs="Times New Roman"/>
                <w:sz w:val="24"/>
                <w:szCs w:val="24"/>
              </w:rPr>
            </w:pPr>
            <w:r w:rsidRPr="008A2449">
              <w:rPr>
                <w:rFonts w:ascii="Times New Roman" w:hAnsi="Times New Roman" w:cs="Times New Roman"/>
                <w:sz w:val="24"/>
                <w:szCs w:val="24"/>
              </w:rPr>
              <w:t>Расчёт ресурсообеспеченности территории России по отдельным видам природных ресурсов (минеральных, биологических, водных и т.д.)</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13</w:t>
            </w:r>
          </w:p>
        </w:tc>
        <w:tc>
          <w:tcPr>
            <w:tcW w:w="6016" w:type="dxa"/>
          </w:tcPr>
          <w:p w:rsidR="00365FFB" w:rsidRPr="008A2449" w:rsidRDefault="00365FFB" w:rsidP="00983218">
            <w:pPr>
              <w:spacing w:line="150" w:lineRule="atLeast"/>
              <w:rPr>
                <w:rFonts w:ascii="Times New Roman" w:hAnsi="Times New Roman" w:cs="Times New Roman"/>
                <w:sz w:val="24"/>
                <w:szCs w:val="24"/>
              </w:rPr>
            </w:pPr>
            <w:r>
              <w:rPr>
                <w:rFonts w:ascii="Times New Roman" w:hAnsi="Times New Roman" w:cs="Times New Roman"/>
                <w:sz w:val="24"/>
                <w:szCs w:val="24"/>
              </w:rPr>
              <w:t>Контрольная работа по теме: Природа и человек</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14</w:t>
            </w:r>
          </w:p>
        </w:tc>
        <w:tc>
          <w:tcPr>
            <w:tcW w:w="6016" w:type="dxa"/>
          </w:tcPr>
          <w:p w:rsidR="00365FFB" w:rsidRPr="008A2449" w:rsidRDefault="00365FFB" w:rsidP="00983218">
            <w:pPr>
              <w:spacing w:line="150" w:lineRule="atLeast"/>
              <w:rPr>
                <w:rFonts w:ascii="Times New Roman" w:hAnsi="Times New Roman" w:cs="Times New Roman"/>
                <w:sz w:val="24"/>
                <w:szCs w:val="24"/>
              </w:rPr>
            </w:pPr>
            <w:r>
              <w:rPr>
                <w:rFonts w:ascii="Times New Roman" w:hAnsi="Times New Roman" w:cs="Times New Roman"/>
                <w:sz w:val="24"/>
                <w:szCs w:val="24"/>
              </w:rPr>
              <w:t>Практическая работа: Оценка экологической ситуации отдельных частей РФ</w:t>
            </w:r>
          </w:p>
        </w:tc>
        <w:tc>
          <w:tcPr>
            <w:tcW w:w="2738" w:type="dxa"/>
          </w:tcPr>
          <w:p w:rsidR="00365FFB" w:rsidRPr="008A2449" w:rsidRDefault="00365FFB" w:rsidP="00983218">
            <w:pPr>
              <w:widowControl w:val="0"/>
              <w:tabs>
                <w:tab w:val="left" w:pos="709"/>
              </w:tabs>
              <w:suppressAutoHyphens/>
              <w:rPr>
                <w:rFonts w:ascii="Times New Roman" w:hAnsi="Times New Roman" w:cs="Times New Roman"/>
                <w:sz w:val="24"/>
                <w:szCs w:val="24"/>
              </w:rPr>
            </w:pPr>
            <w:r w:rsidRPr="008A2449">
              <w:rPr>
                <w:rFonts w:ascii="Times New Roman" w:hAnsi="Times New Roman" w:cs="Times New Roman"/>
                <w:sz w:val="24"/>
                <w:szCs w:val="24"/>
              </w:rPr>
              <w:t>Оценка экологической ситуации отдельных частей территории России</w:t>
            </w:r>
          </w:p>
        </w:tc>
      </w:tr>
      <w:tr w:rsidR="00365FFB" w:rsidRPr="008A2449" w:rsidTr="00983218">
        <w:tc>
          <w:tcPr>
            <w:tcW w:w="9571" w:type="dxa"/>
            <w:gridSpan w:val="3"/>
          </w:tcPr>
          <w:p w:rsidR="00365FFB" w:rsidRPr="008A2449" w:rsidRDefault="00365FFB" w:rsidP="00983218">
            <w:pPr>
              <w:jc w:val="center"/>
              <w:rPr>
                <w:rFonts w:ascii="Times New Roman" w:hAnsi="Times New Roman" w:cs="Times New Roman"/>
                <w:sz w:val="24"/>
                <w:szCs w:val="24"/>
              </w:rPr>
            </w:pPr>
            <w:r w:rsidRPr="008A2449">
              <w:rPr>
                <w:rFonts w:ascii="Times New Roman" w:hAnsi="Times New Roman" w:cs="Times New Roman"/>
                <w:b/>
                <w:sz w:val="24"/>
                <w:szCs w:val="24"/>
              </w:rPr>
              <w:t xml:space="preserve">Раздел. Население </w:t>
            </w:r>
            <w:r w:rsidRPr="008A2449">
              <w:rPr>
                <w:rFonts w:ascii="Times New Roman" w:hAnsi="Times New Roman" w:cs="Times New Roman"/>
                <w:b/>
                <w:bCs/>
                <w:sz w:val="24"/>
                <w:szCs w:val="24"/>
              </w:rPr>
              <w:t xml:space="preserve"> России (9 часов)</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15</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Численность населения России</w:t>
            </w:r>
          </w:p>
        </w:tc>
        <w:tc>
          <w:tcPr>
            <w:tcW w:w="2738" w:type="dxa"/>
          </w:tcPr>
          <w:p w:rsidR="00365FFB" w:rsidRPr="008A2449" w:rsidRDefault="00365FFB" w:rsidP="00983218">
            <w:pPr>
              <w:tabs>
                <w:tab w:val="left" w:pos="709"/>
              </w:tabs>
              <w:rPr>
                <w:rFonts w:ascii="Times New Roman" w:hAnsi="Times New Roman" w:cs="Times New Roman"/>
                <w:sz w:val="24"/>
                <w:szCs w:val="24"/>
              </w:rPr>
            </w:pPr>
            <w:r w:rsidRPr="008A2449">
              <w:rPr>
                <w:rFonts w:ascii="Times New Roman" w:hAnsi="Times New Roman" w:cs="Times New Roman"/>
                <w:sz w:val="24"/>
                <w:szCs w:val="24"/>
              </w:rPr>
              <w:t xml:space="preserve">Расчёт параметров естественного движения </w:t>
            </w:r>
            <w:r w:rsidRPr="008A2449">
              <w:rPr>
                <w:rFonts w:ascii="Times New Roman" w:hAnsi="Times New Roman" w:cs="Times New Roman"/>
                <w:sz w:val="24"/>
                <w:szCs w:val="24"/>
              </w:rPr>
              <w:lastRenderedPageBreak/>
              <w:t>населения: естественного прироста, рождаемости, смертности, показателя естественного прироста, показателя смертности, показателя рождаемости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lastRenderedPageBreak/>
              <w:t>16</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Размещение населения России. </w:t>
            </w:r>
          </w:p>
          <w:p w:rsidR="00365FFB" w:rsidRPr="008A2449" w:rsidRDefault="00365FFB" w:rsidP="00983218">
            <w:pPr>
              <w:spacing w:line="150" w:lineRule="atLeast"/>
              <w:rPr>
                <w:rFonts w:ascii="Times New Roman" w:hAnsi="Times New Roman" w:cs="Times New Roman"/>
                <w:sz w:val="24"/>
                <w:szCs w:val="24"/>
              </w:rPr>
            </w:pP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17</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Миграции населения</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18</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Формы расселения и урбанизация.</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Расчёт численности городского населения на основе данных о значении показателя урбанизации и численности населения России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19</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Этнический и религиозный состав населения.</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20</w:t>
            </w:r>
          </w:p>
        </w:tc>
        <w:tc>
          <w:tcPr>
            <w:tcW w:w="8754" w:type="dxa"/>
            <w:gridSpan w:val="2"/>
          </w:tcPr>
          <w:p w:rsidR="00365FFB" w:rsidRPr="008A2449" w:rsidRDefault="00365FFB" w:rsidP="00983218">
            <w:pPr>
              <w:jc w:val="center"/>
              <w:rPr>
                <w:rFonts w:ascii="Times New Roman" w:hAnsi="Times New Roman" w:cs="Times New Roman"/>
                <w:sz w:val="24"/>
                <w:szCs w:val="24"/>
              </w:rPr>
            </w:pPr>
            <w:r w:rsidRPr="008A2449">
              <w:rPr>
                <w:rFonts w:ascii="Times New Roman" w:hAnsi="Times New Roman" w:cs="Times New Roman"/>
                <w:sz w:val="24"/>
                <w:szCs w:val="24"/>
              </w:rPr>
              <w:t>Практическая работа: Определение по картам атласа ареалов компактного проживания крупнейших народов России.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21</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Трудовые ресурсы и рынок труда.</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22</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Повторение  по теме  «Население России»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23</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«Население России»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9571" w:type="dxa"/>
            <w:gridSpan w:val="3"/>
          </w:tcPr>
          <w:p w:rsidR="00365FFB" w:rsidRPr="008A2449" w:rsidRDefault="00365FFB" w:rsidP="00983218">
            <w:pPr>
              <w:jc w:val="center"/>
              <w:rPr>
                <w:rFonts w:ascii="Times New Roman" w:hAnsi="Times New Roman" w:cs="Times New Roman"/>
                <w:sz w:val="24"/>
                <w:szCs w:val="24"/>
              </w:rPr>
            </w:pPr>
            <w:r w:rsidRPr="008A2449">
              <w:rPr>
                <w:rFonts w:ascii="Times New Roman" w:hAnsi="Times New Roman" w:cs="Times New Roman"/>
                <w:b/>
                <w:sz w:val="24"/>
                <w:szCs w:val="24"/>
              </w:rPr>
              <w:t>Раздел. Отрасли хозяйства  России ( 19 часов)</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24</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  Национальная экономика. Отраслевая структура хозяйства России. Место России в мировой экономике</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Составление схемы отраслевой структуры народного хозяйства России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25</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Факторы размещения производства.</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26</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Топливно-энергетический комплекс. Нефтяная и газовая промышленность.</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Описание отрасли по типовому плану</w:t>
            </w:r>
          </w:p>
        </w:tc>
      </w:tr>
      <w:tr w:rsidR="00365FFB" w:rsidRPr="008A2449" w:rsidTr="00983218">
        <w:trPr>
          <w:trHeight w:val="1196"/>
        </w:trPr>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27</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Топливно-энергетический комплекс: угольная промышленность</w:t>
            </w:r>
          </w:p>
          <w:p w:rsidR="00365FFB" w:rsidRPr="008A2449" w:rsidRDefault="00365FFB" w:rsidP="00983218">
            <w:pPr>
              <w:spacing w:line="150" w:lineRule="atLeast"/>
              <w:rPr>
                <w:rFonts w:ascii="Times New Roman" w:hAnsi="Times New Roman" w:cs="Times New Roman"/>
                <w:sz w:val="24"/>
                <w:szCs w:val="24"/>
              </w:rPr>
            </w:pP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Сравнительная характеристика двух или нескольких угольных бассейнов</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28</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Топливно-энергетический комплек: электроэнергетика. Электростанции и их виды.</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29</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Металлургический комплекс: черная металлургия</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30</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Практическая работа: Составление характеристики одной из металлургических баз </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31</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Металлургический комплекс: цветная металлургия.</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32</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Машиностроение. Отрасли машиностроения и факторы их размещения.</w:t>
            </w:r>
          </w:p>
        </w:tc>
        <w:tc>
          <w:tcPr>
            <w:tcW w:w="2738" w:type="dxa"/>
          </w:tcPr>
          <w:p w:rsidR="00365FFB" w:rsidRPr="008A2449" w:rsidRDefault="00365FFB" w:rsidP="00983218">
            <w:pPr>
              <w:tabs>
                <w:tab w:val="left" w:pos="709"/>
              </w:tabs>
              <w:rPr>
                <w:rFonts w:ascii="Times New Roman" w:hAnsi="Times New Roman" w:cs="Times New Roman"/>
                <w:sz w:val="24"/>
                <w:szCs w:val="24"/>
              </w:rPr>
            </w:pPr>
            <w:r w:rsidRPr="008A2449">
              <w:rPr>
                <w:rFonts w:ascii="Times New Roman" w:hAnsi="Times New Roman" w:cs="Times New Roman"/>
                <w:sz w:val="24"/>
                <w:szCs w:val="24"/>
              </w:rPr>
              <w:t>Составление схемы межотраслевых связей отрасли промышленности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33</w:t>
            </w:r>
          </w:p>
        </w:tc>
        <w:tc>
          <w:tcPr>
            <w:tcW w:w="8754" w:type="dxa"/>
            <w:gridSpan w:val="2"/>
          </w:tcPr>
          <w:p w:rsidR="00365FFB" w:rsidRPr="008A2449" w:rsidRDefault="00365FFB" w:rsidP="00983218">
            <w:pPr>
              <w:jc w:val="center"/>
              <w:rPr>
                <w:rFonts w:ascii="Times New Roman" w:hAnsi="Times New Roman" w:cs="Times New Roman"/>
                <w:sz w:val="24"/>
                <w:szCs w:val="24"/>
              </w:rPr>
            </w:pPr>
            <w:r w:rsidRPr="008A2449">
              <w:rPr>
                <w:rFonts w:ascii="Times New Roman" w:hAnsi="Times New Roman" w:cs="Times New Roman"/>
                <w:sz w:val="24"/>
                <w:szCs w:val="24"/>
              </w:rPr>
              <w:t>Практическая работа: размещение  отраслей трудоемкого и металлоемкого машиностроения</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34</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Химическая промышленность</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35</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Лесная промышленность</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36</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Агропромышленный комплекс и его звенья. Сельское хозяйство: растениеводство</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 xml:space="preserve">Анализ потенциальных возможностей территорий природных </w:t>
            </w:r>
            <w:r w:rsidRPr="008A2449">
              <w:rPr>
                <w:rFonts w:ascii="Times New Roman" w:hAnsi="Times New Roman" w:cs="Times New Roman"/>
                <w:sz w:val="24"/>
                <w:szCs w:val="24"/>
              </w:rPr>
              <w:lastRenderedPageBreak/>
              <w:t>зон для развития сельского хозяйства</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lastRenderedPageBreak/>
              <w:t>37</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Сельское хозяйство: животноводство.</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38</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Зональная организация сельского хозяйства</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39</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Пищевая и легкая промышленность</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40</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Транспорт России.</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Описание транспортного узла</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41</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Отрасли нематериальной сферы. </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42</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«Хозяйство России»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9571" w:type="dxa"/>
            <w:gridSpan w:val="3"/>
          </w:tcPr>
          <w:p w:rsidR="00365FFB" w:rsidRPr="008A2449" w:rsidRDefault="00365FFB" w:rsidP="00983218">
            <w:pPr>
              <w:jc w:val="center"/>
              <w:rPr>
                <w:rFonts w:ascii="Times New Roman" w:hAnsi="Times New Roman" w:cs="Times New Roman"/>
                <w:sz w:val="24"/>
                <w:szCs w:val="24"/>
              </w:rPr>
            </w:pPr>
            <w:r w:rsidRPr="008A2449">
              <w:rPr>
                <w:rFonts w:ascii="Times New Roman" w:hAnsi="Times New Roman" w:cs="Times New Roman"/>
                <w:b/>
                <w:sz w:val="24"/>
                <w:szCs w:val="24"/>
              </w:rPr>
              <w:t xml:space="preserve">Раздел. </w:t>
            </w:r>
            <w:r w:rsidRPr="008A2449">
              <w:rPr>
                <w:rFonts w:ascii="Times New Roman" w:hAnsi="Times New Roman" w:cs="Times New Roman"/>
                <w:b/>
                <w:bCs/>
                <w:sz w:val="24"/>
                <w:szCs w:val="24"/>
              </w:rPr>
              <w:t>Природно-хозяйственная характеристика России (17  часов)</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43</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Северный экономический район</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Определение природных условий, определяющих хозяйственную специализацию территории района</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44</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Северо – Западный экономический район.</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Описание экономико-географического положения района</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45</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Калининградская область – самая западная территория России.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46</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Центральный экономический район</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Определение факторов, влияющих на современную хозяйственную специализацию района</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47</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Практическая работа: Составление картосхемы внешних территориальных связей Центральной России. </w:t>
            </w:r>
          </w:p>
        </w:tc>
        <w:tc>
          <w:tcPr>
            <w:tcW w:w="2738" w:type="dxa"/>
          </w:tcPr>
          <w:p w:rsidR="00365FFB" w:rsidRPr="008A2449" w:rsidRDefault="00365FFB" w:rsidP="00983218">
            <w:pPr>
              <w:jc w:val="both"/>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48</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Центрально-Черноземный район</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Сравнительная характеристика географического положения районов</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49</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Волго-Вятский экономический район</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50</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Северо-Кавказский экономический район.</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51</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eastAsia="Calibri" w:hAnsi="Times New Roman" w:cs="Times New Roman"/>
                <w:sz w:val="24"/>
                <w:szCs w:val="24"/>
              </w:rPr>
              <w:t>Крым</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52</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Поволжский экономический район</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53</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Практическая работа: Определение факторов развития и сравнение специализации промышленности Европейского Юга и Поволжья</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54</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Уральский экономический район.</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55</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Повторение  по теме «Западный макрорегион».</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56</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Практическая работа:</w:t>
            </w:r>
          </w:p>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Западно-Сибирский экономический район.</w:t>
            </w:r>
          </w:p>
          <w:p w:rsidR="00365FFB" w:rsidRPr="008A2449" w:rsidRDefault="00365FFB" w:rsidP="00983218">
            <w:pPr>
              <w:spacing w:line="150" w:lineRule="atLeast"/>
              <w:rPr>
                <w:rFonts w:ascii="Times New Roman" w:hAnsi="Times New Roman" w:cs="Times New Roman"/>
                <w:sz w:val="24"/>
                <w:szCs w:val="24"/>
              </w:rPr>
            </w:pPr>
          </w:p>
          <w:p w:rsidR="00365FFB" w:rsidRPr="008A2449" w:rsidRDefault="00365FFB" w:rsidP="00983218">
            <w:pPr>
              <w:spacing w:line="150" w:lineRule="atLeast"/>
              <w:rPr>
                <w:rFonts w:ascii="Times New Roman" w:hAnsi="Times New Roman" w:cs="Times New Roman"/>
                <w:sz w:val="24"/>
                <w:szCs w:val="24"/>
              </w:rPr>
            </w:pP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57</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Восточно – Сибирский экономический район.</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58</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Дальневосточный экономический район.</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Анализ специфики размещения населения и хозяйства на территории района</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59</w:t>
            </w:r>
          </w:p>
        </w:tc>
        <w:tc>
          <w:tcPr>
            <w:tcW w:w="6016" w:type="dxa"/>
          </w:tcPr>
          <w:p w:rsidR="00365FFB" w:rsidRPr="008A2449" w:rsidRDefault="00365FFB" w:rsidP="00983218">
            <w:pPr>
              <w:spacing w:line="150" w:lineRule="atLeast"/>
              <w:jc w:val="center"/>
              <w:rPr>
                <w:rFonts w:ascii="Times New Roman" w:hAnsi="Times New Roman" w:cs="Times New Roman"/>
                <w:sz w:val="24"/>
                <w:szCs w:val="24"/>
              </w:rPr>
            </w:pPr>
            <w:r w:rsidRPr="008A2449">
              <w:rPr>
                <w:rFonts w:ascii="Times New Roman" w:hAnsi="Times New Roman" w:cs="Times New Roman"/>
                <w:sz w:val="24"/>
                <w:szCs w:val="24"/>
              </w:rPr>
              <w:t>Контрольная работа по теме: «Экономические районы России»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9571" w:type="dxa"/>
            <w:gridSpan w:val="3"/>
          </w:tcPr>
          <w:p w:rsidR="00365FFB" w:rsidRPr="008A2449" w:rsidRDefault="00365FFB" w:rsidP="00983218">
            <w:pPr>
              <w:jc w:val="center"/>
              <w:rPr>
                <w:rFonts w:ascii="Times New Roman" w:hAnsi="Times New Roman" w:cs="Times New Roman"/>
                <w:b/>
                <w:sz w:val="24"/>
                <w:szCs w:val="24"/>
              </w:rPr>
            </w:pPr>
            <w:r w:rsidRPr="008A2449">
              <w:rPr>
                <w:rFonts w:ascii="Times New Roman" w:hAnsi="Times New Roman" w:cs="Times New Roman"/>
                <w:b/>
                <w:sz w:val="24"/>
                <w:szCs w:val="24"/>
              </w:rPr>
              <w:t>Раздел. Место России в мировой экономике ( 1 час)</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lastRenderedPageBreak/>
              <w:t>60</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Место России в мировой экономике</w:t>
            </w:r>
          </w:p>
        </w:tc>
        <w:tc>
          <w:tcPr>
            <w:tcW w:w="2738"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Определение по статистическим показателям место и роль России в мире </w:t>
            </w:r>
          </w:p>
        </w:tc>
      </w:tr>
      <w:tr w:rsidR="00365FFB" w:rsidRPr="008A2449" w:rsidTr="00983218">
        <w:tc>
          <w:tcPr>
            <w:tcW w:w="9571" w:type="dxa"/>
            <w:gridSpan w:val="3"/>
          </w:tcPr>
          <w:p w:rsidR="00365FFB" w:rsidRPr="008A2449" w:rsidRDefault="00365FFB" w:rsidP="00983218">
            <w:pPr>
              <w:jc w:val="center"/>
              <w:rPr>
                <w:rFonts w:ascii="Times New Roman" w:hAnsi="Times New Roman" w:cs="Times New Roman"/>
                <w:sz w:val="24"/>
                <w:szCs w:val="24"/>
              </w:rPr>
            </w:pPr>
            <w:r w:rsidRPr="008A2449">
              <w:rPr>
                <w:rFonts w:ascii="Times New Roman" w:hAnsi="Times New Roman" w:cs="Times New Roman"/>
                <w:b/>
                <w:sz w:val="24"/>
                <w:szCs w:val="24"/>
              </w:rPr>
              <w:t>Раздел. География Свердловской области (8 часов)</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61</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Природные ресурсы области</w:t>
            </w:r>
          </w:p>
        </w:tc>
        <w:tc>
          <w:tcPr>
            <w:tcW w:w="2738" w:type="dxa"/>
          </w:tcPr>
          <w:p w:rsidR="00365FFB" w:rsidRPr="008A2449" w:rsidRDefault="00365FFB" w:rsidP="00983218">
            <w:pPr>
              <w:spacing w:line="360" w:lineRule="auto"/>
              <w:jc w:val="both"/>
              <w:rPr>
                <w:rFonts w:ascii="Times New Roman" w:eastAsia="Calibri" w:hAnsi="Times New Roman" w:cs="Times New Roman"/>
                <w:sz w:val="24"/>
                <w:szCs w:val="24"/>
              </w:rPr>
            </w:pPr>
            <w:r w:rsidRPr="008A2449">
              <w:rPr>
                <w:rFonts w:ascii="Times New Roman" w:eastAsia="Calibri" w:hAnsi="Times New Roman" w:cs="Times New Roman"/>
                <w:sz w:val="24"/>
                <w:szCs w:val="24"/>
              </w:rPr>
              <w:t>Описание основных компонентов природы своей местности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62</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Население: численность и структура</w:t>
            </w:r>
          </w:p>
        </w:tc>
        <w:tc>
          <w:tcPr>
            <w:tcW w:w="2738" w:type="dxa"/>
          </w:tcPr>
          <w:p w:rsidR="00365FFB" w:rsidRPr="008A2449" w:rsidRDefault="00365FFB" w:rsidP="00983218">
            <w:pPr>
              <w:jc w:val="both"/>
              <w:rPr>
                <w:rFonts w:ascii="Times New Roman" w:hAnsi="Times New Roman" w:cs="Times New Roman"/>
                <w:sz w:val="24"/>
                <w:szCs w:val="24"/>
              </w:rPr>
            </w:pPr>
            <w:r w:rsidRPr="008A2449">
              <w:rPr>
                <w:rFonts w:ascii="Times New Roman" w:hAnsi="Times New Roman" w:cs="Times New Roman"/>
                <w:sz w:val="24"/>
                <w:szCs w:val="24"/>
              </w:rPr>
              <w:t>Создание презентационных материалов об особенностях населения своей местности</w:t>
            </w: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63</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Топливно-энергетический комплекс области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64</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Металлургическая промышленность</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65</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 xml:space="preserve">Лесная промышленность. Химическая промышленность </w:t>
            </w:r>
          </w:p>
          <w:p w:rsidR="00365FFB" w:rsidRPr="008A2449" w:rsidRDefault="00365FFB" w:rsidP="00983218">
            <w:pPr>
              <w:spacing w:line="150" w:lineRule="atLeast"/>
              <w:rPr>
                <w:rFonts w:ascii="Times New Roman" w:hAnsi="Times New Roman" w:cs="Times New Roman"/>
                <w:sz w:val="24"/>
                <w:szCs w:val="24"/>
              </w:rPr>
            </w:pP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66</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Агропромышленный комплекс Свердловской области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67</w:t>
            </w:r>
          </w:p>
        </w:tc>
        <w:tc>
          <w:tcPr>
            <w:tcW w:w="6016" w:type="dxa"/>
          </w:tcPr>
          <w:p w:rsidR="00365FFB" w:rsidRPr="008A2449" w:rsidRDefault="00365FFB" w:rsidP="00983218">
            <w:pPr>
              <w:spacing w:line="150" w:lineRule="atLeast"/>
              <w:rPr>
                <w:rFonts w:ascii="Times New Roman" w:hAnsi="Times New Roman" w:cs="Times New Roman"/>
                <w:sz w:val="24"/>
                <w:szCs w:val="24"/>
              </w:rPr>
            </w:pPr>
            <w:r w:rsidRPr="008A2449">
              <w:rPr>
                <w:rFonts w:ascii="Times New Roman" w:hAnsi="Times New Roman" w:cs="Times New Roman"/>
                <w:sz w:val="24"/>
                <w:szCs w:val="24"/>
              </w:rPr>
              <w:t>Непроизводственная сфера. Внешнеэкономические связи Свердловской области</w:t>
            </w:r>
          </w:p>
        </w:tc>
        <w:tc>
          <w:tcPr>
            <w:tcW w:w="2738" w:type="dxa"/>
          </w:tcPr>
          <w:p w:rsidR="00365FFB" w:rsidRPr="008A2449" w:rsidRDefault="00365FFB" w:rsidP="00983218">
            <w:pPr>
              <w:jc w:val="center"/>
              <w:rPr>
                <w:rFonts w:ascii="Times New Roman" w:hAnsi="Times New Roman" w:cs="Times New Roman"/>
                <w:sz w:val="24"/>
                <w:szCs w:val="24"/>
              </w:rPr>
            </w:pPr>
          </w:p>
        </w:tc>
      </w:tr>
      <w:tr w:rsidR="00365FFB" w:rsidRPr="008A2449" w:rsidTr="00983218">
        <w:tc>
          <w:tcPr>
            <w:tcW w:w="817" w:type="dxa"/>
          </w:tcPr>
          <w:p w:rsidR="00365FFB" w:rsidRPr="008A2449" w:rsidRDefault="00365FFB" w:rsidP="00983218">
            <w:pPr>
              <w:rPr>
                <w:rFonts w:ascii="Times New Roman" w:hAnsi="Times New Roman" w:cs="Times New Roman"/>
                <w:sz w:val="24"/>
                <w:szCs w:val="24"/>
              </w:rPr>
            </w:pPr>
            <w:r w:rsidRPr="008A2449">
              <w:rPr>
                <w:rFonts w:ascii="Times New Roman" w:hAnsi="Times New Roman" w:cs="Times New Roman"/>
                <w:sz w:val="24"/>
                <w:szCs w:val="24"/>
              </w:rPr>
              <w:t>68</w:t>
            </w:r>
          </w:p>
        </w:tc>
        <w:tc>
          <w:tcPr>
            <w:tcW w:w="6016" w:type="dxa"/>
          </w:tcPr>
          <w:p w:rsidR="00365FFB" w:rsidRPr="008A2449" w:rsidRDefault="00365FFB" w:rsidP="00983218">
            <w:pPr>
              <w:rPr>
                <w:rFonts w:ascii="Times New Roman" w:hAnsi="Times New Roman" w:cs="Times New Roman"/>
                <w:sz w:val="24"/>
                <w:szCs w:val="24"/>
              </w:rPr>
            </w:pPr>
            <w:r w:rsidRPr="008A2449">
              <w:rPr>
                <w:rFonts w:ascii="Times New Roman" w:hAnsi="Times New Roman" w:cs="Times New Roman"/>
                <w:sz w:val="24"/>
                <w:szCs w:val="24"/>
              </w:rPr>
              <w:t xml:space="preserve"> Повторение по теме: Хозяйство Свердловской области</w:t>
            </w:r>
          </w:p>
        </w:tc>
        <w:tc>
          <w:tcPr>
            <w:tcW w:w="2738" w:type="dxa"/>
          </w:tcPr>
          <w:p w:rsidR="00365FFB" w:rsidRPr="008A2449" w:rsidRDefault="00365FFB" w:rsidP="00983218">
            <w:pPr>
              <w:jc w:val="center"/>
              <w:rPr>
                <w:rFonts w:ascii="Times New Roman" w:hAnsi="Times New Roman" w:cs="Times New Roman"/>
                <w:sz w:val="24"/>
                <w:szCs w:val="24"/>
              </w:rPr>
            </w:pPr>
          </w:p>
        </w:tc>
      </w:tr>
    </w:tbl>
    <w:p w:rsidR="00596452" w:rsidRPr="008A2449" w:rsidRDefault="00596452" w:rsidP="00596452">
      <w:pPr>
        <w:jc w:val="center"/>
        <w:rPr>
          <w:rFonts w:ascii="Times New Roman" w:hAnsi="Times New Roman" w:cs="Times New Roman"/>
          <w:b/>
          <w:sz w:val="24"/>
          <w:szCs w:val="24"/>
        </w:rPr>
      </w:pPr>
    </w:p>
    <w:p w:rsidR="00983218" w:rsidRPr="008A2449" w:rsidRDefault="00983218" w:rsidP="00596452">
      <w:pPr>
        <w:jc w:val="center"/>
        <w:rPr>
          <w:rFonts w:ascii="Times New Roman" w:hAnsi="Times New Roman" w:cs="Times New Roman"/>
          <w:b/>
          <w:sz w:val="24"/>
          <w:szCs w:val="24"/>
        </w:rPr>
      </w:pPr>
    </w:p>
    <w:p w:rsidR="00983218" w:rsidRPr="008A2449" w:rsidRDefault="00983218" w:rsidP="00596452">
      <w:pPr>
        <w:jc w:val="center"/>
        <w:rPr>
          <w:rFonts w:ascii="Times New Roman" w:hAnsi="Times New Roman" w:cs="Times New Roman"/>
          <w:b/>
          <w:sz w:val="24"/>
          <w:szCs w:val="24"/>
        </w:rPr>
      </w:pPr>
    </w:p>
    <w:p w:rsidR="00596452" w:rsidRDefault="00596452"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9A4CA1" w:rsidRDefault="009A4CA1" w:rsidP="00596452">
      <w:pPr>
        <w:rPr>
          <w:rFonts w:ascii="Times New Roman" w:hAnsi="Times New Roman" w:cs="Times New Roman"/>
          <w:sz w:val="24"/>
          <w:szCs w:val="24"/>
        </w:rPr>
      </w:pPr>
    </w:p>
    <w:p w:rsidR="009A4CA1" w:rsidRDefault="009A4CA1" w:rsidP="00596452">
      <w:pPr>
        <w:rPr>
          <w:rFonts w:ascii="Times New Roman" w:hAnsi="Times New Roman" w:cs="Times New Roman"/>
          <w:sz w:val="24"/>
          <w:szCs w:val="24"/>
        </w:rPr>
      </w:pPr>
    </w:p>
    <w:p w:rsidR="009A4CA1" w:rsidRDefault="009A4CA1" w:rsidP="00596452">
      <w:pPr>
        <w:rPr>
          <w:rFonts w:ascii="Times New Roman" w:hAnsi="Times New Roman" w:cs="Times New Roman"/>
          <w:sz w:val="24"/>
          <w:szCs w:val="24"/>
        </w:rPr>
      </w:pPr>
    </w:p>
    <w:p w:rsidR="009A4CA1" w:rsidRDefault="009A4CA1" w:rsidP="00596452">
      <w:pPr>
        <w:rPr>
          <w:rFonts w:ascii="Times New Roman" w:hAnsi="Times New Roman" w:cs="Times New Roman"/>
          <w:sz w:val="24"/>
          <w:szCs w:val="24"/>
        </w:rPr>
      </w:pPr>
    </w:p>
    <w:p w:rsidR="009A4CA1" w:rsidRDefault="009A4CA1"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30D15" w:rsidRDefault="00130D15" w:rsidP="00596452">
      <w:pPr>
        <w:rPr>
          <w:rFonts w:ascii="Times New Roman" w:hAnsi="Times New Roman" w:cs="Times New Roman"/>
          <w:sz w:val="24"/>
          <w:szCs w:val="24"/>
        </w:rPr>
      </w:pPr>
    </w:p>
    <w:p w:rsidR="0018709E" w:rsidRPr="00130D15" w:rsidRDefault="0018709E" w:rsidP="004C0D9E">
      <w:pPr>
        <w:tabs>
          <w:tab w:val="left" w:pos="709"/>
        </w:tabs>
        <w:spacing w:after="0" w:line="240" w:lineRule="auto"/>
        <w:rPr>
          <w:rFonts w:ascii="Times New Roman" w:hAnsi="Times New Roman" w:cs="Times New Roman"/>
          <w:sz w:val="24"/>
          <w:szCs w:val="24"/>
        </w:rPr>
      </w:pPr>
    </w:p>
    <w:sectPr w:rsidR="0018709E" w:rsidRPr="00130D15" w:rsidSect="00F97647">
      <w:footerReference w:type="default" r:id="rId9"/>
      <w:pgSz w:w="11906" w:h="16838" w:code="9"/>
      <w:pgMar w:top="851" w:right="991" w:bottom="851"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B7E" w:rsidRDefault="00DC0B7E" w:rsidP="005B603A">
      <w:pPr>
        <w:spacing w:after="0" w:line="240" w:lineRule="auto"/>
      </w:pPr>
      <w:r>
        <w:separator/>
      </w:r>
    </w:p>
  </w:endnote>
  <w:endnote w:type="continuationSeparator" w:id="1">
    <w:p w:rsidR="00DC0B7E" w:rsidRDefault="00DC0B7E" w:rsidP="005B6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MS Mincho"/>
    <w:charset w:val="80"/>
    <w:family w:val="auto"/>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Sans">
    <w:altName w:val="Arial Unicode MS"/>
    <w:charset w:val="80"/>
    <w:family w:val="swiss"/>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CondC">
    <w:altName w:val="MS Mincho"/>
    <w:charset w:val="8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767"/>
      <w:docPartObj>
        <w:docPartGallery w:val="Page Numbers (Bottom of Page)"/>
        <w:docPartUnique/>
      </w:docPartObj>
    </w:sdtPr>
    <w:sdtContent>
      <w:p w:rsidR="00365FFB" w:rsidRDefault="00365FFB">
        <w:pPr>
          <w:pStyle w:val="af6"/>
          <w:jc w:val="center"/>
        </w:pPr>
        <w:fldSimple w:instr=" PAGE   \* MERGEFORMAT ">
          <w:r w:rsidR="001D5F83">
            <w:rPr>
              <w:noProof/>
            </w:rPr>
            <w:t>72</w:t>
          </w:r>
        </w:fldSimple>
      </w:p>
    </w:sdtContent>
  </w:sdt>
  <w:p w:rsidR="00365FFB" w:rsidRDefault="00365FF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B7E" w:rsidRDefault="00DC0B7E" w:rsidP="005B603A">
      <w:pPr>
        <w:spacing w:after="0" w:line="240" w:lineRule="auto"/>
      </w:pPr>
      <w:r>
        <w:separator/>
      </w:r>
    </w:p>
  </w:footnote>
  <w:footnote w:type="continuationSeparator" w:id="1">
    <w:p w:rsidR="00DC0B7E" w:rsidRDefault="00DC0B7E" w:rsidP="005B6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4D64671"/>
    <w:multiLevelType w:val="hybridMultilevel"/>
    <w:tmpl w:val="41A4847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D2689E"/>
    <w:multiLevelType w:val="hybridMultilevel"/>
    <w:tmpl w:val="6902E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3B40"/>
    <w:multiLevelType w:val="hybridMultilevel"/>
    <w:tmpl w:val="2C8C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0B0B13"/>
    <w:multiLevelType w:val="hybridMultilevel"/>
    <w:tmpl w:val="1D42B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0D1A48"/>
    <w:multiLevelType w:val="hybridMultilevel"/>
    <w:tmpl w:val="C8725F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3C1C24"/>
    <w:multiLevelType w:val="hybridMultilevel"/>
    <w:tmpl w:val="2D0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BB22D4"/>
    <w:multiLevelType w:val="hybridMultilevel"/>
    <w:tmpl w:val="958CA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CE7855"/>
    <w:multiLevelType w:val="hybridMultilevel"/>
    <w:tmpl w:val="392E0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2B14A5D"/>
    <w:multiLevelType w:val="hybridMultilevel"/>
    <w:tmpl w:val="46A6CB2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4F02E4"/>
    <w:multiLevelType w:val="hybridMultilevel"/>
    <w:tmpl w:val="24F2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4B40C4"/>
    <w:multiLevelType w:val="hybridMultilevel"/>
    <w:tmpl w:val="9BD233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261267"/>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807B20"/>
    <w:multiLevelType w:val="hybridMultilevel"/>
    <w:tmpl w:val="9C04E94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F34647"/>
    <w:multiLevelType w:val="hybridMultilevel"/>
    <w:tmpl w:val="4D088D66"/>
    <w:lvl w:ilvl="0" w:tplc="DEE0DFD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1B331C0B"/>
    <w:multiLevelType w:val="hybridMultilevel"/>
    <w:tmpl w:val="F17811A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816495"/>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0CB3E89"/>
    <w:multiLevelType w:val="hybridMultilevel"/>
    <w:tmpl w:val="C33A1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942E3"/>
    <w:multiLevelType w:val="hybridMultilevel"/>
    <w:tmpl w:val="6BBEF07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302D1F"/>
    <w:multiLevelType w:val="hybridMultilevel"/>
    <w:tmpl w:val="58203BC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BA5BA0"/>
    <w:multiLevelType w:val="hybridMultilevel"/>
    <w:tmpl w:val="1DACD062"/>
    <w:lvl w:ilvl="0" w:tplc="4BE26A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4E2382D"/>
    <w:multiLevelType w:val="hybridMultilevel"/>
    <w:tmpl w:val="8BA0023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AE4C8A"/>
    <w:multiLevelType w:val="hybridMultilevel"/>
    <w:tmpl w:val="3998DD9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3079DA"/>
    <w:multiLevelType w:val="hybridMultilevel"/>
    <w:tmpl w:val="E24E6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741F24"/>
    <w:multiLevelType w:val="hybridMultilevel"/>
    <w:tmpl w:val="C93A516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8D34FB5"/>
    <w:multiLevelType w:val="hybridMultilevel"/>
    <w:tmpl w:val="49C445C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EC1F3E"/>
    <w:multiLevelType w:val="hybridMultilevel"/>
    <w:tmpl w:val="772E89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C471D9"/>
    <w:multiLevelType w:val="hybridMultilevel"/>
    <w:tmpl w:val="9B2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B470CB9"/>
    <w:multiLevelType w:val="hybridMultilevel"/>
    <w:tmpl w:val="96E662D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55213B"/>
    <w:multiLevelType w:val="hybridMultilevel"/>
    <w:tmpl w:val="6102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F5C2709"/>
    <w:multiLevelType w:val="hybridMultilevel"/>
    <w:tmpl w:val="766A31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1A95AE5"/>
    <w:multiLevelType w:val="hybridMultilevel"/>
    <w:tmpl w:val="054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393E2C"/>
    <w:multiLevelType w:val="hybridMultilevel"/>
    <w:tmpl w:val="CD944B8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5D41E0"/>
    <w:multiLevelType w:val="hybridMultilevel"/>
    <w:tmpl w:val="00E6BA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9872B5"/>
    <w:multiLevelType w:val="hybridMultilevel"/>
    <w:tmpl w:val="B35A1E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4BF3711"/>
    <w:multiLevelType w:val="hybridMultilevel"/>
    <w:tmpl w:val="9E603D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58A334F"/>
    <w:multiLevelType w:val="hybridMultilevel"/>
    <w:tmpl w:val="4606E502"/>
    <w:lvl w:ilvl="0" w:tplc="00000003">
      <w:start w:val="1"/>
      <w:numFmt w:val="bullet"/>
      <w:lvlText w:val=""/>
      <w:lvlJc w:val="left"/>
      <w:pPr>
        <w:tabs>
          <w:tab w:val="num" w:pos="1098"/>
        </w:tabs>
        <w:ind w:left="1098" w:hanging="360"/>
      </w:pPr>
      <w:rPr>
        <w:rFonts w:ascii="Symbol" w:hAnsi="Symbol"/>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47">
    <w:nsid w:val="37770E97"/>
    <w:multiLevelType w:val="hybridMultilevel"/>
    <w:tmpl w:val="9312AD02"/>
    <w:lvl w:ilvl="0" w:tplc="E1F2C1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8">
    <w:nsid w:val="378646D6"/>
    <w:multiLevelType w:val="hybridMultilevel"/>
    <w:tmpl w:val="630EAA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8B370F5"/>
    <w:multiLevelType w:val="hybridMultilevel"/>
    <w:tmpl w:val="4FB64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9FD711F"/>
    <w:multiLevelType w:val="hybridMultilevel"/>
    <w:tmpl w:val="F8BCEADA"/>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51">
    <w:nsid w:val="3A6E4113"/>
    <w:multiLevelType w:val="hybridMultilevel"/>
    <w:tmpl w:val="4CA0075A"/>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8D78EB"/>
    <w:multiLevelType w:val="hybridMultilevel"/>
    <w:tmpl w:val="5DBA28E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E9206D"/>
    <w:multiLevelType w:val="hybridMultilevel"/>
    <w:tmpl w:val="742C46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3C9F6F1D"/>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2D18AC"/>
    <w:multiLevelType w:val="hybridMultilevel"/>
    <w:tmpl w:val="6D6A155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AE739F"/>
    <w:multiLevelType w:val="hybridMultilevel"/>
    <w:tmpl w:val="F8289778"/>
    <w:lvl w:ilvl="0" w:tplc="00000003">
      <w:start w:val="1"/>
      <w:numFmt w:val="bullet"/>
      <w:lvlText w:val=""/>
      <w:lvlJc w:val="left"/>
      <w:pPr>
        <w:tabs>
          <w:tab w:val="num" w:pos="1440"/>
        </w:tabs>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DB80CC9"/>
    <w:multiLevelType w:val="hybridMultilevel"/>
    <w:tmpl w:val="4664F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0B63DB5"/>
    <w:multiLevelType w:val="hybridMultilevel"/>
    <w:tmpl w:val="0BF4F22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F0005C"/>
    <w:multiLevelType w:val="hybridMultilevel"/>
    <w:tmpl w:val="0682E15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4E64F4"/>
    <w:multiLevelType w:val="hybridMultilevel"/>
    <w:tmpl w:val="57A48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6B50A8"/>
    <w:multiLevelType w:val="hybridMultilevel"/>
    <w:tmpl w:val="EB06CC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3F84C2A"/>
    <w:multiLevelType w:val="hybridMultilevel"/>
    <w:tmpl w:val="3CB8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5A2101D"/>
    <w:multiLevelType w:val="hybridMultilevel"/>
    <w:tmpl w:val="BD0024D4"/>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660019C"/>
    <w:multiLevelType w:val="hybridMultilevel"/>
    <w:tmpl w:val="B5BA4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7C51923"/>
    <w:multiLevelType w:val="hybridMultilevel"/>
    <w:tmpl w:val="2438CB26"/>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67">
    <w:nsid w:val="4A1A1800"/>
    <w:multiLevelType w:val="multilevel"/>
    <w:tmpl w:val="D7E4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BB21BA"/>
    <w:multiLevelType w:val="hybridMultilevel"/>
    <w:tmpl w:val="0CB4947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B431B4C"/>
    <w:multiLevelType w:val="hybridMultilevel"/>
    <w:tmpl w:val="D1A8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D5D1F9D"/>
    <w:multiLevelType w:val="hybridMultilevel"/>
    <w:tmpl w:val="EA7E6C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DE04D14"/>
    <w:multiLevelType w:val="hybridMultilevel"/>
    <w:tmpl w:val="9C7E0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F61754F"/>
    <w:multiLevelType w:val="hybridMultilevel"/>
    <w:tmpl w:val="4CDC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4A5BED"/>
    <w:multiLevelType w:val="hybridMultilevel"/>
    <w:tmpl w:val="D5C8D18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1E1FE6"/>
    <w:multiLevelType w:val="hybridMultilevel"/>
    <w:tmpl w:val="EBB4F3B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20A0D0B"/>
    <w:multiLevelType w:val="hybridMultilevel"/>
    <w:tmpl w:val="2DD8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2AA014D"/>
    <w:multiLevelType w:val="hybridMultilevel"/>
    <w:tmpl w:val="4162C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4370940"/>
    <w:multiLevelType w:val="hybridMultilevel"/>
    <w:tmpl w:val="15967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8131191"/>
    <w:multiLevelType w:val="hybridMultilevel"/>
    <w:tmpl w:val="393049D0"/>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8742F83"/>
    <w:multiLevelType w:val="hybridMultilevel"/>
    <w:tmpl w:val="F3A20F2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81">
    <w:nsid w:val="592473EF"/>
    <w:multiLevelType w:val="hybridMultilevel"/>
    <w:tmpl w:val="BBBCB94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88449F"/>
    <w:multiLevelType w:val="hybridMultilevel"/>
    <w:tmpl w:val="75E8B00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BF4626D"/>
    <w:multiLevelType w:val="hybridMultilevel"/>
    <w:tmpl w:val="9904D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876BBD"/>
    <w:multiLevelType w:val="hybridMultilevel"/>
    <w:tmpl w:val="F00E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DD906BC"/>
    <w:multiLevelType w:val="hybridMultilevel"/>
    <w:tmpl w:val="08CE06D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5EDE29FC"/>
    <w:multiLevelType w:val="hybridMultilevel"/>
    <w:tmpl w:val="92D0C3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584762"/>
    <w:multiLevelType w:val="hybridMultilevel"/>
    <w:tmpl w:val="8EA8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D16CED"/>
    <w:multiLevelType w:val="hybridMultilevel"/>
    <w:tmpl w:val="1D50CC6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2911A3D"/>
    <w:multiLevelType w:val="hybridMultilevel"/>
    <w:tmpl w:val="95E88A6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0461B9"/>
    <w:multiLevelType w:val="hybridMultilevel"/>
    <w:tmpl w:val="6BB6C6B6"/>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FB4B99"/>
    <w:multiLevelType w:val="hybridMultilevel"/>
    <w:tmpl w:val="D7FC5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5180DA3"/>
    <w:multiLevelType w:val="hybridMultilevel"/>
    <w:tmpl w:val="187CC4A8"/>
    <w:lvl w:ilvl="0" w:tplc="B4F82C18">
      <w:start w:val="1"/>
      <w:numFmt w:val="decimal"/>
      <w:lvlText w:val="%1."/>
      <w:lvlJc w:val="left"/>
      <w:pPr>
        <w:ind w:left="720" w:hanging="360"/>
      </w:pPr>
      <w:rPr>
        <w:rFonts w:cs="DejaVu San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57F0242"/>
    <w:multiLevelType w:val="hybridMultilevel"/>
    <w:tmpl w:val="81366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342365"/>
    <w:multiLevelType w:val="hybridMultilevel"/>
    <w:tmpl w:val="305EF5F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5B0592"/>
    <w:multiLevelType w:val="hybridMultilevel"/>
    <w:tmpl w:val="B83662C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77B276D"/>
    <w:multiLevelType w:val="hybridMultilevel"/>
    <w:tmpl w:val="8F8C54C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9896DC9"/>
    <w:multiLevelType w:val="multilevel"/>
    <w:tmpl w:val="215A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A3A77C2"/>
    <w:multiLevelType w:val="hybridMultilevel"/>
    <w:tmpl w:val="1A5CB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B0436ED"/>
    <w:multiLevelType w:val="hybridMultilevel"/>
    <w:tmpl w:val="A110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B8F23AB"/>
    <w:multiLevelType w:val="hybridMultilevel"/>
    <w:tmpl w:val="29504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C9C5ECD"/>
    <w:multiLevelType w:val="hybridMultilevel"/>
    <w:tmpl w:val="5C906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DE8279F"/>
    <w:multiLevelType w:val="hybridMultilevel"/>
    <w:tmpl w:val="7FD4550E"/>
    <w:lvl w:ilvl="0" w:tplc="EE6C281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9E6229"/>
    <w:multiLevelType w:val="hybridMultilevel"/>
    <w:tmpl w:val="261445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nsid w:val="73F54198"/>
    <w:multiLevelType w:val="hybridMultilevel"/>
    <w:tmpl w:val="4F947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4635B20"/>
    <w:multiLevelType w:val="hybridMultilevel"/>
    <w:tmpl w:val="1BCCCA78"/>
    <w:lvl w:ilvl="0" w:tplc="67E09D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5D37958"/>
    <w:multiLevelType w:val="hybridMultilevel"/>
    <w:tmpl w:val="D3EA6DDE"/>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E35636"/>
    <w:multiLevelType w:val="hybridMultilevel"/>
    <w:tmpl w:val="4A088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69A414B"/>
    <w:multiLevelType w:val="hybridMultilevel"/>
    <w:tmpl w:val="42F06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505811"/>
    <w:multiLevelType w:val="hybridMultilevel"/>
    <w:tmpl w:val="86D03D4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8F63600"/>
    <w:multiLevelType w:val="hybridMultilevel"/>
    <w:tmpl w:val="DCEA8C0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95C7E21"/>
    <w:multiLevelType w:val="hybridMultilevel"/>
    <w:tmpl w:val="2E90D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9CF4925"/>
    <w:multiLevelType w:val="hybridMultilevel"/>
    <w:tmpl w:val="8D48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AA97F43"/>
    <w:multiLevelType w:val="hybridMultilevel"/>
    <w:tmpl w:val="DF84697C"/>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AD62DCA"/>
    <w:multiLevelType w:val="hybridMultilevel"/>
    <w:tmpl w:val="C11E340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A105FA"/>
    <w:multiLevelType w:val="hybridMultilevel"/>
    <w:tmpl w:val="D62CD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E0C6111"/>
    <w:multiLevelType w:val="hybridMultilevel"/>
    <w:tmpl w:val="0B865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566FC1"/>
    <w:multiLevelType w:val="hybridMultilevel"/>
    <w:tmpl w:val="BED0A54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1">
    <w:nsid w:val="7E5C51CA"/>
    <w:multiLevelType w:val="hybridMultilevel"/>
    <w:tmpl w:val="12780AB2"/>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F6776F6"/>
    <w:multiLevelType w:val="hybridMultilevel"/>
    <w:tmpl w:val="0D2A7948"/>
    <w:lvl w:ilvl="0" w:tplc="00000003">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FD5730D"/>
    <w:multiLevelType w:val="hybridMultilevel"/>
    <w:tmpl w:val="06CE6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
  </w:num>
  <w:num w:numId="4">
    <w:abstractNumId w:val="2"/>
  </w:num>
  <w:num w:numId="5">
    <w:abstractNumId w:val="3"/>
  </w:num>
  <w:num w:numId="6">
    <w:abstractNumId w:val="4"/>
  </w:num>
  <w:num w:numId="7">
    <w:abstractNumId w:val="7"/>
  </w:num>
  <w:num w:numId="8">
    <w:abstractNumId w:val="115"/>
  </w:num>
  <w:num w:numId="9">
    <w:abstractNumId w:val="87"/>
  </w:num>
  <w:num w:numId="10">
    <w:abstractNumId w:val="43"/>
  </w:num>
  <w:num w:numId="11">
    <w:abstractNumId w:val="80"/>
  </w:num>
  <w:num w:numId="12">
    <w:abstractNumId w:val="17"/>
  </w:num>
  <w:num w:numId="13">
    <w:abstractNumId w:val="37"/>
  </w:num>
  <w:num w:numId="14">
    <w:abstractNumId w:val="60"/>
  </w:num>
  <w:num w:numId="15">
    <w:abstractNumId w:val="93"/>
  </w:num>
  <w:num w:numId="16">
    <w:abstractNumId w:val="110"/>
  </w:num>
  <w:num w:numId="17">
    <w:abstractNumId w:val="65"/>
  </w:num>
  <w:num w:numId="18">
    <w:abstractNumId w:val="33"/>
  </w:num>
  <w:num w:numId="19">
    <w:abstractNumId w:val="84"/>
  </w:num>
  <w:num w:numId="20">
    <w:abstractNumId w:val="111"/>
  </w:num>
  <w:num w:numId="21">
    <w:abstractNumId w:val="57"/>
  </w:num>
  <w:num w:numId="22">
    <w:abstractNumId w:val="11"/>
  </w:num>
  <w:num w:numId="23">
    <w:abstractNumId w:val="12"/>
  </w:num>
  <w:num w:numId="24">
    <w:abstractNumId w:val="70"/>
  </w:num>
  <w:num w:numId="25">
    <w:abstractNumId w:val="114"/>
  </w:num>
  <w:num w:numId="26">
    <w:abstractNumId w:val="19"/>
  </w:num>
  <w:num w:numId="27">
    <w:abstractNumId w:val="25"/>
  </w:num>
  <w:num w:numId="28">
    <w:abstractNumId w:val="21"/>
  </w:num>
  <w:num w:numId="29">
    <w:abstractNumId w:val="54"/>
  </w:num>
  <w:num w:numId="30">
    <w:abstractNumId w:val="40"/>
  </w:num>
  <w:num w:numId="31">
    <w:abstractNumId w:val="45"/>
  </w:num>
  <w:num w:numId="32">
    <w:abstractNumId w:val="107"/>
  </w:num>
  <w:num w:numId="33">
    <w:abstractNumId w:val="118"/>
  </w:num>
  <w:num w:numId="34">
    <w:abstractNumId w:val="26"/>
  </w:num>
  <w:num w:numId="35">
    <w:abstractNumId w:val="100"/>
  </w:num>
  <w:num w:numId="36">
    <w:abstractNumId w:val="71"/>
  </w:num>
  <w:num w:numId="37">
    <w:abstractNumId w:val="123"/>
  </w:num>
  <w:num w:numId="38">
    <w:abstractNumId w:val="94"/>
  </w:num>
  <w:num w:numId="39">
    <w:abstractNumId w:val="63"/>
  </w:num>
  <w:num w:numId="40">
    <w:abstractNumId w:val="48"/>
  </w:num>
  <w:num w:numId="41">
    <w:abstractNumId w:val="50"/>
  </w:num>
  <w:num w:numId="42">
    <w:abstractNumId w:val="76"/>
  </w:num>
  <w:num w:numId="43">
    <w:abstractNumId w:val="119"/>
  </w:num>
  <w:num w:numId="44">
    <w:abstractNumId w:val="41"/>
  </w:num>
  <w:num w:numId="45">
    <w:abstractNumId w:val="13"/>
  </w:num>
  <w:num w:numId="46">
    <w:abstractNumId w:val="103"/>
  </w:num>
  <w:num w:numId="47">
    <w:abstractNumId w:val="66"/>
  </w:num>
  <w:num w:numId="48">
    <w:abstractNumId w:val="53"/>
  </w:num>
  <w:num w:numId="49">
    <w:abstractNumId w:val="106"/>
  </w:num>
  <w:num w:numId="50">
    <w:abstractNumId w:val="92"/>
  </w:num>
  <w:num w:numId="51">
    <w:abstractNumId w:val="72"/>
  </w:num>
  <w:num w:numId="52">
    <w:abstractNumId w:val="69"/>
  </w:num>
  <w:num w:numId="53">
    <w:abstractNumId w:val="101"/>
  </w:num>
  <w:num w:numId="54">
    <w:abstractNumId w:val="75"/>
  </w:num>
  <w:num w:numId="55">
    <w:abstractNumId w:val="83"/>
  </w:num>
  <w:num w:numId="56">
    <w:abstractNumId w:val="15"/>
  </w:num>
  <w:num w:numId="57">
    <w:abstractNumId w:val="102"/>
  </w:num>
  <w:num w:numId="58">
    <w:abstractNumId w:val="108"/>
  </w:num>
  <w:num w:numId="59">
    <w:abstractNumId w:val="86"/>
  </w:num>
  <w:num w:numId="60">
    <w:abstractNumId w:val="49"/>
  </w:num>
  <w:num w:numId="61">
    <w:abstractNumId w:val="88"/>
  </w:num>
  <w:num w:numId="62">
    <w:abstractNumId w:val="16"/>
  </w:num>
  <w:num w:numId="63">
    <w:abstractNumId w:val="68"/>
  </w:num>
  <w:num w:numId="64">
    <w:abstractNumId w:val="61"/>
  </w:num>
  <w:num w:numId="65">
    <w:abstractNumId w:val="31"/>
  </w:num>
  <w:num w:numId="66">
    <w:abstractNumId w:val="79"/>
  </w:num>
  <w:num w:numId="67">
    <w:abstractNumId w:val="89"/>
  </w:num>
  <w:num w:numId="68">
    <w:abstractNumId w:val="30"/>
  </w:num>
  <w:num w:numId="69">
    <w:abstractNumId w:val="35"/>
  </w:num>
  <w:num w:numId="70">
    <w:abstractNumId w:val="73"/>
  </w:num>
  <w:num w:numId="71">
    <w:abstractNumId w:val="91"/>
  </w:num>
  <w:num w:numId="72">
    <w:abstractNumId w:val="42"/>
  </w:num>
  <w:num w:numId="73">
    <w:abstractNumId w:val="10"/>
  </w:num>
  <w:num w:numId="74">
    <w:abstractNumId w:val="121"/>
  </w:num>
  <w:num w:numId="75">
    <w:abstractNumId w:val="24"/>
  </w:num>
  <w:num w:numId="76">
    <w:abstractNumId w:val="20"/>
  </w:num>
  <w:num w:numId="77">
    <w:abstractNumId w:val="18"/>
  </w:num>
  <w:num w:numId="78">
    <w:abstractNumId w:val="122"/>
  </w:num>
  <w:num w:numId="79">
    <w:abstractNumId w:val="81"/>
  </w:num>
  <w:num w:numId="80">
    <w:abstractNumId w:val="52"/>
  </w:num>
  <w:num w:numId="81">
    <w:abstractNumId w:val="113"/>
  </w:num>
  <w:num w:numId="82">
    <w:abstractNumId w:val="56"/>
  </w:num>
  <w:num w:numId="83">
    <w:abstractNumId w:val="14"/>
  </w:num>
  <w:num w:numId="84">
    <w:abstractNumId w:val="95"/>
  </w:num>
  <w:num w:numId="85">
    <w:abstractNumId w:val="90"/>
  </w:num>
  <w:num w:numId="86">
    <w:abstractNumId w:val="109"/>
  </w:num>
  <w:num w:numId="87">
    <w:abstractNumId w:val="117"/>
  </w:num>
  <w:num w:numId="88">
    <w:abstractNumId w:val="27"/>
  </w:num>
  <w:num w:numId="89">
    <w:abstractNumId w:val="36"/>
  </w:num>
  <w:num w:numId="90">
    <w:abstractNumId w:val="116"/>
  </w:num>
  <w:num w:numId="91">
    <w:abstractNumId w:val="64"/>
  </w:num>
  <w:num w:numId="92">
    <w:abstractNumId w:val="55"/>
  </w:num>
  <w:num w:numId="93">
    <w:abstractNumId w:val="32"/>
  </w:num>
  <w:num w:numId="94">
    <w:abstractNumId w:val="59"/>
  </w:num>
  <w:num w:numId="95">
    <w:abstractNumId w:val="104"/>
  </w:num>
  <w:num w:numId="96">
    <w:abstractNumId w:val="58"/>
  </w:num>
  <w:num w:numId="97">
    <w:abstractNumId w:val="96"/>
  </w:num>
  <w:num w:numId="98">
    <w:abstractNumId w:val="74"/>
  </w:num>
  <w:num w:numId="99">
    <w:abstractNumId w:val="22"/>
  </w:num>
  <w:num w:numId="100">
    <w:abstractNumId w:val="112"/>
  </w:num>
  <w:num w:numId="101">
    <w:abstractNumId w:val="82"/>
  </w:num>
  <w:num w:numId="102">
    <w:abstractNumId w:val="98"/>
  </w:num>
  <w:num w:numId="103">
    <w:abstractNumId w:val="38"/>
  </w:num>
  <w:num w:numId="104">
    <w:abstractNumId w:val="34"/>
  </w:num>
  <w:num w:numId="105">
    <w:abstractNumId w:val="46"/>
  </w:num>
  <w:num w:numId="106">
    <w:abstractNumId w:val="51"/>
  </w:num>
  <w:num w:numId="107">
    <w:abstractNumId w:val="44"/>
  </w:num>
  <w:num w:numId="108">
    <w:abstractNumId w:val="28"/>
  </w:num>
  <w:num w:numId="109">
    <w:abstractNumId w:val="105"/>
  </w:num>
  <w:num w:numId="110">
    <w:abstractNumId w:val="85"/>
  </w:num>
  <w:num w:numId="111">
    <w:abstractNumId w:val="8"/>
  </w:num>
  <w:num w:numId="112">
    <w:abstractNumId w:val="78"/>
  </w:num>
  <w:num w:numId="113">
    <w:abstractNumId w:val="97"/>
  </w:num>
  <w:num w:numId="114">
    <w:abstractNumId w:val="29"/>
  </w:num>
  <w:num w:numId="115">
    <w:abstractNumId w:val="77"/>
  </w:num>
  <w:num w:numId="116">
    <w:abstractNumId w:val="23"/>
  </w:num>
  <w:num w:numId="117">
    <w:abstractNumId w:val="67"/>
  </w:num>
  <w:num w:numId="118">
    <w:abstractNumId w:val="99"/>
  </w:num>
  <w:num w:numId="119">
    <w:abstractNumId w:val="62"/>
  </w:num>
  <w:num w:numId="120">
    <w:abstractNumId w:val="9"/>
  </w:num>
  <w:num w:numId="121">
    <w:abstractNumId w:val="120"/>
  </w:num>
  <w:num w:numId="122">
    <w:abstractNumId w:val="47"/>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2E95"/>
    <w:rsid w:val="00013B65"/>
    <w:rsid w:val="0001762F"/>
    <w:rsid w:val="00020ECF"/>
    <w:rsid w:val="00025083"/>
    <w:rsid w:val="0002661B"/>
    <w:rsid w:val="00035A5D"/>
    <w:rsid w:val="0003752D"/>
    <w:rsid w:val="00053226"/>
    <w:rsid w:val="00056523"/>
    <w:rsid w:val="00056C16"/>
    <w:rsid w:val="000628BC"/>
    <w:rsid w:val="00066F7A"/>
    <w:rsid w:val="0006772A"/>
    <w:rsid w:val="0007364E"/>
    <w:rsid w:val="00075C49"/>
    <w:rsid w:val="000814C5"/>
    <w:rsid w:val="00084A87"/>
    <w:rsid w:val="00084B8E"/>
    <w:rsid w:val="00084D4D"/>
    <w:rsid w:val="00090CB2"/>
    <w:rsid w:val="000A02E6"/>
    <w:rsid w:val="000A5800"/>
    <w:rsid w:val="000C3878"/>
    <w:rsid w:val="000C4F3F"/>
    <w:rsid w:val="000C6F33"/>
    <w:rsid w:val="000D0A65"/>
    <w:rsid w:val="000E3E3D"/>
    <w:rsid w:val="000E75ED"/>
    <w:rsid w:val="000F11F4"/>
    <w:rsid w:val="000F38B4"/>
    <w:rsid w:val="000F4A60"/>
    <w:rsid w:val="00111DC7"/>
    <w:rsid w:val="001157E4"/>
    <w:rsid w:val="00125BEC"/>
    <w:rsid w:val="00126CC5"/>
    <w:rsid w:val="00126FF4"/>
    <w:rsid w:val="00130D15"/>
    <w:rsid w:val="0014101B"/>
    <w:rsid w:val="00151E7B"/>
    <w:rsid w:val="001533F8"/>
    <w:rsid w:val="00176B82"/>
    <w:rsid w:val="001774B5"/>
    <w:rsid w:val="00180862"/>
    <w:rsid w:val="00182C3C"/>
    <w:rsid w:val="001868AA"/>
    <w:rsid w:val="00186EAC"/>
    <w:rsid w:val="0018709E"/>
    <w:rsid w:val="00193B6A"/>
    <w:rsid w:val="00196AAD"/>
    <w:rsid w:val="001A3B0F"/>
    <w:rsid w:val="001A52FE"/>
    <w:rsid w:val="001B4ABC"/>
    <w:rsid w:val="001B53B2"/>
    <w:rsid w:val="001C17D3"/>
    <w:rsid w:val="001C1807"/>
    <w:rsid w:val="001C31C1"/>
    <w:rsid w:val="001C3C7A"/>
    <w:rsid w:val="001C5728"/>
    <w:rsid w:val="001D5F83"/>
    <w:rsid w:val="001D6BE3"/>
    <w:rsid w:val="001D7E97"/>
    <w:rsid w:val="001E0335"/>
    <w:rsid w:val="001F0194"/>
    <w:rsid w:val="001F20FE"/>
    <w:rsid w:val="001F2E95"/>
    <w:rsid w:val="001F7CFF"/>
    <w:rsid w:val="00203559"/>
    <w:rsid w:val="00203582"/>
    <w:rsid w:val="002046AD"/>
    <w:rsid w:val="00204E55"/>
    <w:rsid w:val="00211B5A"/>
    <w:rsid w:val="0021310F"/>
    <w:rsid w:val="002232FC"/>
    <w:rsid w:val="002247A6"/>
    <w:rsid w:val="0022627F"/>
    <w:rsid w:val="00231C91"/>
    <w:rsid w:val="002337EB"/>
    <w:rsid w:val="00235A51"/>
    <w:rsid w:val="0024707A"/>
    <w:rsid w:val="00247D98"/>
    <w:rsid w:val="00251CD2"/>
    <w:rsid w:val="002545CB"/>
    <w:rsid w:val="00255477"/>
    <w:rsid w:val="002627B2"/>
    <w:rsid w:val="00270A9C"/>
    <w:rsid w:val="0027198B"/>
    <w:rsid w:val="00273526"/>
    <w:rsid w:val="00275306"/>
    <w:rsid w:val="00283510"/>
    <w:rsid w:val="002855EC"/>
    <w:rsid w:val="002927AA"/>
    <w:rsid w:val="00292C18"/>
    <w:rsid w:val="00295785"/>
    <w:rsid w:val="002A0E88"/>
    <w:rsid w:val="002A7FDB"/>
    <w:rsid w:val="002B14F4"/>
    <w:rsid w:val="002B250B"/>
    <w:rsid w:val="002B62DB"/>
    <w:rsid w:val="002C066F"/>
    <w:rsid w:val="002D2F73"/>
    <w:rsid w:val="002D500A"/>
    <w:rsid w:val="002E1258"/>
    <w:rsid w:val="002E33AB"/>
    <w:rsid w:val="002E447C"/>
    <w:rsid w:val="002E4FB7"/>
    <w:rsid w:val="002E5BF6"/>
    <w:rsid w:val="002F0D7F"/>
    <w:rsid w:val="002F6E14"/>
    <w:rsid w:val="003035DE"/>
    <w:rsid w:val="00306D9D"/>
    <w:rsid w:val="00310664"/>
    <w:rsid w:val="003107F6"/>
    <w:rsid w:val="00312AAD"/>
    <w:rsid w:val="00322A52"/>
    <w:rsid w:val="003252CC"/>
    <w:rsid w:val="00332302"/>
    <w:rsid w:val="00340958"/>
    <w:rsid w:val="00362B76"/>
    <w:rsid w:val="00364E40"/>
    <w:rsid w:val="00365FFB"/>
    <w:rsid w:val="00373ECC"/>
    <w:rsid w:val="0037466C"/>
    <w:rsid w:val="00380486"/>
    <w:rsid w:val="00393739"/>
    <w:rsid w:val="00393AA4"/>
    <w:rsid w:val="0039432E"/>
    <w:rsid w:val="003A3AEF"/>
    <w:rsid w:val="003A47EC"/>
    <w:rsid w:val="003A5985"/>
    <w:rsid w:val="003A7CB4"/>
    <w:rsid w:val="003B5821"/>
    <w:rsid w:val="003B6310"/>
    <w:rsid w:val="003B79EE"/>
    <w:rsid w:val="003B7EE2"/>
    <w:rsid w:val="003C1815"/>
    <w:rsid w:val="003C21C2"/>
    <w:rsid w:val="003D584A"/>
    <w:rsid w:val="003D61D0"/>
    <w:rsid w:val="003E3ED3"/>
    <w:rsid w:val="003F73B1"/>
    <w:rsid w:val="003F7E68"/>
    <w:rsid w:val="004000F4"/>
    <w:rsid w:val="00401F87"/>
    <w:rsid w:val="00404175"/>
    <w:rsid w:val="004073AB"/>
    <w:rsid w:val="004100CD"/>
    <w:rsid w:val="00412223"/>
    <w:rsid w:val="0041601B"/>
    <w:rsid w:val="0043069C"/>
    <w:rsid w:val="00430E94"/>
    <w:rsid w:val="00431D1C"/>
    <w:rsid w:val="004320F3"/>
    <w:rsid w:val="00442577"/>
    <w:rsid w:val="0044341C"/>
    <w:rsid w:val="004476DF"/>
    <w:rsid w:val="004546E0"/>
    <w:rsid w:val="00455F6F"/>
    <w:rsid w:val="00457800"/>
    <w:rsid w:val="004618AB"/>
    <w:rsid w:val="00471E29"/>
    <w:rsid w:val="00474288"/>
    <w:rsid w:val="004770DE"/>
    <w:rsid w:val="004905E6"/>
    <w:rsid w:val="004A64E9"/>
    <w:rsid w:val="004A7770"/>
    <w:rsid w:val="004B16A3"/>
    <w:rsid w:val="004B3F01"/>
    <w:rsid w:val="004B549A"/>
    <w:rsid w:val="004B7C6B"/>
    <w:rsid w:val="004C0D9E"/>
    <w:rsid w:val="004C12CB"/>
    <w:rsid w:val="004C4114"/>
    <w:rsid w:val="004C5C20"/>
    <w:rsid w:val="004D114D"/>
    <w:rsid w:val="004D63F9"/>
    <w:rsid w:val="004D7339"/>
    <w:rsid w:val="004D7F2F"/>
    <w:rsid w:val="004E42A1"/>
    <w:rsid w:val="004F4F33"/>
    <w:rsid w:val="0050618C"/>
    <w:rsid w:val="00523F66"/>
    <w:rsid w:val="00527C29"/>
    <w:rsid w:val="005309C2"/>
    <w:rsid w:val="00542E2C"/>
    <w:rsid w:val="00560329"/>
    <w:rsid w:val="0056723E"/>
    <w:rsid w:val="005718CE"/>
    <w:rsid w:val="00572432"/>
    <w:rsid w:val="00581AE9"/>
    <w:rsid w:val="00583E29"/>
    <w:rsid w:val="00587D83"/>
    <w:rsid w:val="0059228B"/>
    <w:rsid w:val="00596452"/>
    <w:rsid w:val="00597E5C"/>
    <w:rsid w:val="005B1534"/>
    <w:rsid w:val="005B2919"/>
    <w:rsid w:val="005B4701"/>
    <w:rsid w:val="005B603A"/>
    <w:rsid w:val="005C4156"/>
    <w:rsid w:val="005D50FD"/>
    <w:rsid w:val="005D741E"/>
    <w:rsid w:val="005E0517"/>
    <w:rsid w:val="005E73EC"/>
    <w:rsid w:val="005F0224"/>
    <w:rsid w:val="0060146F"/>
    <w:rsid w:val="0060725A"/>
    <w:rsid w:val="00611BC7"/>
    <w:rsid w:val="00613475"/>
    <w:rsid w:val="00621013"/>
    <w:rsid w:val="00621306"/>
    <w:rsid w:val="006247C5"/>
    <w:rsid w:val="00624F21"/>
    <w:rsid w:val="00626DC7"/>
    <w:rsid w:val="0062731E"/>
    <w:rsid w:val="006313B7"/>
    <w:rsid w:val="00640828"/>
    <w:rsid w:val="006429A5"/>
    <w:rsid w:val="00645482"/>
    <w:rsid w:val="00646C80"/>
    <w:rsid w:val="00654412"/>
    <w:rsid w:val="00654566"/>
    <w:rsid w:val="006617AA"/>
    <w:rsid w:val="006766B4"/>
    <w:rsid w:val="0068483F"/>
    <w:rsid w:val="00685401"/>
    <w:rsid w:val="00686181"/>
    <w:rsid w:val="00686E64"/>
    <w:rsid w:val="00695154"/>
    <w:rsid w:val="0069714B"/>
    <w:rsid w:val="006B18B4"/>
    <w:rsid w:val="006B2C5E"/>
    <w:rsid w:val="006B7775"/>
    <w:rsid w:val="006C32DE"/>
    <w:rsid w:val="006D0A59"/>
    <w:rsid w:val="006D7038"/>
    <w:rsid w:val="006D7071"/>
    <w:rsid w:val="006E02BB"/>
    <w:rsid w:val="006F4107"/>
    <w:rsid w:val="00703B2D"/>
    <w:rsid w:val="00706421"/>
    <w:rsid w:val="0071130E"/>
    <w:rsid w:val="007163F3"/>
    <w:rsid w:val="00727240"/>
    <w:rsid w:val="0073135D"/>
    <w:rsid w:val="00737BD0"/>
    <w:rsid w:val="00744A72"/>
    <w:rsid w:val="00745482"/>
    <w:rsid w:val="00745F49"/>
    <w:rsid w:val="00751710"/>
    <w:rsid w:val="00753BF0"/>
    <w:rsid w:val="00755B4D"/>
    <w:rsid w:val="0077250F"/>
    <w:rsid w:val="007762EC"/>
    <w:rsid w:val="00776452"/>
    <w:rsid w:val="007B1F4C"/>
    <w:rsid w:val="007B32CD"/>
    <w:rsid w:val="007B3BA8"/>
    <w:rsid w:val="007B44D2"/>
    <w:rsid w:val="007B7A6E"/>
    <w:rsid w:val="007C12DA"/>
    <w:rsid w:val="007D6B5D"/>
    <w:rsid w:val="007D7122"/>
    <w:rsid w:val="00823A13"/>
    <w:rsid w:val="00825B45"/>
    <w:rsid w:val="00835933"/>
    <w:rsid w:val="00840914"/>
    <w:rsid w:val="008411DA"/>
    <w:rsid w:val="00847927"/>
    <w:rsid w:val="00850A27"/>
    <w:rsid w:val="00855260"/>
    <w:rsid w:val="00863663"/>
    <w:rsid w:val="00863D9D"/>
    <w:rsid w:val="008652E7"/>
    <w:rsid w:val="008658E5"/>
    <w:rsid w:val="0088062F"/>
    <w:rsid w:val="00887D2D"/>
    <w:rsid w:val="00891D76"/>
    <w:rsid w:val="008938D6"/>
    <w:rsid w:val="008945B9"/>
    <w:rsid w:val="00896FC2"/>
    <w:rsid w:val="008A1290"/>
    <w:rsid w:val="008A2449"/>
    <w:rsid w:val="008A5B04"/>
    <w:rsid w:val="008B1984"/>
    <w:rsid w:val="008B4625"/>
    <w:rsid w:val="008C6E82"/>
    <w:rsid w:val="008D36D4"/>
    <w:rsid w:val="008D3CAB"/>
    <w:rsid w:val="008D4935"/>
    <w:rsid w:val="008E5FEF"/>
    <w:rsid w:val="008F0253"/>
    <w:rsid w:val="008F70F4"/>
    <w:rsid w:val="00907DC1"/>
    <w:rsid w:val="00911451"/>
    <w:rsid w:val="0091153C"/>
    <w:rsid w:val="00913BC3"/>
    <w:rsid w:val="0092493B"/>
    <w:rsid w:val="009259D5"/>
    <w:rsid w:val="00927E62"/>
    <w:rsid w:val="00931993"/>
    <w:rsid w:val="0093208C"/>
    <w:rsid w:val="0094215A"/>
    <w:rsid w:val="00944C82"/>
    <w:rsid w:val="00950C4E"/>
    <w:rsid w:val="00954F3C"/>
    <w:rsid w:val="009612B0"/>
    <w:rsid w:val="009651D4"/>
    <w:rsid w:val="00966565"/>
    <w:rsid w:val="00966D95"/>
    <w:rsid w:val="00972F8C"/>
    <w:rsid w:val="0097417F"/>
    <w:rsid w:val="00981059"/>
    <w:rsid w:val="00983218"/>
    <w:rsid w:val="00995323"/>
    <w:rsid w:val="009A453F"/>
    <w:rsid w:val="009A4CA1"/>
    <w:rsid w:val="009A753C"/>
    <w:rsid w:val="009D004C"/>
    <w:rsid w:val="009D02D6"/>
    <w:rsid w:val="009D4CA4"/>
    <w:rsid w:val="009D7974"/>
    <w:rsid w:val="009E11D1"/>
    <w:rsid w:val="009E2DD3"/>
    <w:rsid w:val="009E58D8"/>
    <w:rsid w:val="009F7EEA"/>
    <w:rsid w:val="009F7FD7"/>
    <w:rsid w:val="00A00FAD"/>
    <w:rsid w:val="00A020F9"/>
    <w:rsid w:val="00A13011"/>
    <w:rsid w:val="00A246E4"/>
    <w:rsid w:val="00A3135B"/>
    <w:rsid w:val="00A32599"/>
    <w:rsid w:val="00A37BE2"/>
    <w:rsid w:val="00A43F55"/>
    <w:rsid w:val="00A44FCC"/>
    <w:rsid w:val="00A4560F"/>
    <w:rsid w:val="00A45730"/>
    <w:rsid w:val="00A5454B"/>
    <w:rsid w:val="00A62CC5"/>
    <w:rsid w:val="00A63865"/>
    <w:rsid w:val="00A716AE"/>
    <w:rsid w:val="00A83717"/>
    <w:rsid w:val="00A85E46"/>
    <w:rsid w:val="00A94E41"/>
    <w:rsid w:val="00AA15E6"/>
    <w:rsid w:val="00AA47F8"/>
    <w:rsid w:val="00AB3A89"/>
    <w:rsid w:val="00AC5F1B"/>
    <w:rsid w:val="00AC78F0"/>
    <w:rsid w:val="00AD06B8"/>
    <w:rsid w:val="00AD753E"/>
    <w:rsid w:val="00AF578C"/>
    <w:rsid w:val="00B01427"/>
    <w:rsid w:val="00B10194"/>
    <w:rsid w:val="00B11060"/>
    <w:rsid w:val="00B301D6"/>
    <w:rsid w:val="00B45A0B"/>
    <w:rsid w:val="00B5407D"/>
    <w:rsid w:val="00B667BE"/>
    <w:rsid w:val="00B76B75"/>
    <w:rsid w:val="00B80198"/>
    <w:rsid w:val="00B830F4"/>
    <w:rsid w:val="00B856EE"/>
    <w:rsid w:val="00B950DC"/>
    <w:rsid w:val="00BA77B2"/>
    <w:rsid w:val="00BB1FF4"/>
    <w:rsid w:val="00BB3452"/>
    <w:rsid w:val="00BD110B"/>
    <w:rsid w:val="00BD2C26"/>
    <w:rsid w:val="00BD3C61"/>
    <w:rsid w:val="00BD5160"/>
    <w:rsid w:val="00BD55CA"/>
    <w:rsid w:val="00BF3477"/>
    <w:rsid w:val="00BF566E"/>
    <w:rsid w:val="00C013DA"/>
    <w:rsid w:val="00C01877"/>
    <w:rsid w:val="00C20436"/>
    <w:rsid w:val="00C267BE"/>
    <w:rsid w:val="00C27B00"/>
    <w:rsid w:val="00C30BD2"/>
    <w:rsid w:val="00C43A04"/>
    <w:rsid w:val="00C612D5"/>
    <w:rsid w:val="00C62168"/>
    <w:rsid w:val="00C6562A"/>
    <w:rsid w:val="00C707AC"/>
    <w:rsid w:val="00C73404"/>
    <w:rsid w:val="00C926AE"/>
    <w:rsid w:val="00C970D6"/>
    <w:rsid w:val="00CA6202"/>
    <w:rsid w:val="00CB1028"/>
    <w:rsid w:val="00CB2B79"/>
    <w:rsid w:val="00CB4112"/>
    <w:rsid w:val="00CC47B4"/>
    <w:rsid w:val="00CE2E67"/>
    <w:rsid w:val="00CE4BA8"/>
    <w:rsid w:val="00CE59A1"/>
    <w:rsid w:val="00CE76B5"/>
    <w:rsid w:val="00D100B9"/>
    <w:rsid w:val="00D12DFD"/>
    <w:rsid w:val="00D13386"/>
    <w:rsid w:val="00D13FE6"/>
    <w:rsid w:val="00D30E11"/>
    <w:rsid w:val="00D32D73"/>
    <w:rsid w:val="00D33982"/>
    <w:rsid w:val="00D3715A"/>
    <w:rsid w:val="00D41956"/>
    <w:rsid w:val="00D521AD"/>
    <w:rsid w:val="00D64939"/>
    <w:rsid w:val="00D7179C"/>
    <w:rsid w:val="00D76F38"/>
    <w:rsid w:val="00D8025F"/>
    <w:rsid w:val="00D822F6"/>
    <w:rsid w:val="00D82D34"/>
    <w:rsid w:val="00D87A94"/>
    <w:rsid w:val="00D93EB6"/>
    <w:rsid w:val="00DA1AD9"/>
    <w:rsid w:val="00DC0108"/>
    <w:rsid w:val="00DC0B7E"/>
    <w:rsid w:val="00DC3DD3"/>
    <w:rsid w:val="00DC45CB"/>
    <w:rsid w:val="00DC7DC2"/>
    <w:rsid w:val="00DD0969"/>
    <w:rsid w:val="00DD21C4"/>
    <w:rsid w:val="00DD27CD"/>
    <w:rsid w:val="00DD69F5"/>
    <w:rsid w:val="00DE11DB"/>
    <w:rsid w:val="00DE262E"/>
    <w:rsid w:val="00DE2F25"/>
    <w:rsid w:val="00DE4F44"/>
    <w:rsid w:val="00DE697D"/>
    <w:rsid w:val="00DF10C5"/>
    <w:rsid w:val="00E05829"/>
    <w:rsid w:val="00E10DBB"/>
    <w:rsid w:val="00E1523B"/>
    <w:rsid w:val="00E33524"/>
    <w:rsid w:val="00E551C4"/>
    <w:rsid w:val="00E561E6"/>
    <w:rsid w:val="00E5682B"/>
    <w:rsid w:val="00E630EC"/>
    <w:rsid w:val="00E65000"/>
    <w:rsid w:val="00E70A6B"/>
    <w:rsid w:val="00E738BE"/>
    <w:rsid w:val="00E83CBB"/>
    <w:rsid w:val="00E97F32"/>
    <w:rsid w:val="00EA1CFF"/>
    <w:rsid w:val="00EA2ED4"/>
    <w:rsid w:val="00EA76F7"/>
    <w:rsid w:val="00EB0CFE"/>
    <w:rsid w:val="00EB16E1"/>
    <w:rsid w:val="00EB2733"/>
    <w:rsid w:val="00ED6050"/>
    <w:rsid w:val="00ED6BFF"/>
    <w:rsid w:val="00EE3496"/>
    <w:rsid w:val="00EF1BCA"/>
    <w:rsid w:val="00F03F34"/>
    <w:rsid w:val="00F12935"/>
    <w:rsid w:val="00F26AFC"/>
    <w:rsid w:val="00F26E17"/>
    <w:rsid w:val="00F31471"/>
    <w:rsid w:val="00F325A9"/>
    <w:rsid w:val="00F33506"/>
    <w:rsid w:val="00F36849"/>
    <w:rsid w:val="00F41437"/>
    <w:rsid w:val="00F459BF"/>
    <w:rsid w:val="00F60537"/>
    <w:rsid w:val="00F62A35"/>
    <w:rsid w:val="00F706BE"/>
    <w:rsid w:val="00F758C2"/>
    <w:rsid w:val="00F767ED"/>
    <w:rsid w:val="00F82145"/>
    <w:rsid w:val="00F90215"/>
    <w:rsid w:val="00F90722"/>
    <w:rsid w:val="00F9476F"/>
    <w:rsid w:val="00F95A41"/>
    <w:rsid w:val="00F97647"/>
    <w:rsid w:val="00F97CB5"/>
    <w:rsid w:val="00FA7511"/>
    <w:rsid w:val="00FB25B1"/>
    <w:rsid w:val="00FB4068"/>
    <w:rsid w:val="00FB4551"/>
    <w:rsid w:val="00FB63C1"/>
    <w:rsid w:val="00FD0EFA"/>
    <w:rsid w:val="00FD249E"/>
    <w:rsid w:val="00FD3148"/>
    <w:rsid w:val="00FD6A6D"/>
    <w:rsid w:val="00FF0AB3"/>
    <w:rsid w:val="00FF1B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9C"/>
  </w:style>
  <w:style w:type="paragraph" w:styleId="1">
    <w:name w:val="heading 1"/>
    <w:basedOn w:val="a"/>
    <w:next w:val="a"/>
    <w:link w:val="10"/>
    <w:qFormat/>
    <w:rsid w:val="003C1815"/>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3C1815"/>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unhideWhenUsed/>
    <w:qFormat/>
    <w:rsid w:val="00013B6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C1815"/>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160"/>
    <w:pPr>
      <w:ind w:left="720"/>
      <w:contextualSpacing/>
    </w:pPr>
  </w:style>
  <w:style w:type="character" w:customStyle="1" w:styleId="10">
    <w:name w:val="Заголовок 1 Знак"/>
    <w:basedOn w:val="a0"/>
    <w:link w:val="1"/>
    <w:rsid w:val="003C1815"/>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3C1815"/>
    <w:rPr>
      <w:rFonts w:ascii="Liberation Serif" w:eastAsia="DejaVu Sans" w:hAnsi="Liberation Serif" w:cs="DejaVu Sans"/>
      <w:b/>
      <w:bCs/>
      <w:kern w:val="1"/>
      <w:sz w:val="24"/>
      <w:szCs w:val="24"/>
      <w:lang w:eastAsia="hi-IN" w:bidi="hi-IN"/>
    </w:rPr>
  </w:style>
  <w:style w:type="character" w:customStyle="1" w:styleId="40">
    <w:name w:val="Заголовок 4 Знак"/>
    <w:basedOn w:val="a0"/>
    <w:link w:val="4"/>
    <w:rsid w:val="003C1815"/>
    <w:rPr>
      <w:rFonts w:ascii="Liberation Serif" w:eastAsia="DejaVu Sans" w:hAnsi="Liberation Serif" w:cs="DejaVu Sans"/>
      <w:kern w:val="1"/>
      <w:sz w:val="28"/>
      <w:szCs w:val="24"/>
      <w:lang w:eastAsia="hi-IN" w:bidi="hi-IN"/>
    </w:rPr>
  </w:style>
  <w:style w:type="character" w:customStyle="1" w:styleId="WW8Num2z0">
    <w:name w:val="WW8Num2z0"/>
    <w:rsid w:val="003C1815"/>
    <w:rPr>
      <w:rFonts w:ascii="Symbol" w:hAnsi="Symbol"/>
    </w:rPr>
  </w:style>
  <w:style w:type="character" w:customStyle="1" w:styleId="WW8Num3z0">
    <w:name w:val="WW8Num3z0"/>
    <w:rsid w:val="003C1815"/>
    <w:rPr>
      <w:rFonts w:ascii="Symbol" w:hAnsi="Symbol"/>
    </w:rPr>
  </w:style>
  <w:style w:type="character" w:customStyle="1" w:styleId="WW8Num4z0">
    <w:name w:val="WW8Num4z0"/>
    <w:rsid w:val="003C1815"/>
    <w:rPr>
      <w:rFonts w:ascii="Symbol" w:hAnsi="Symbol"/>
    </w:rPr>
  </w:style>
  <w:style w:type="character" w:customStyle="1" w:styleId="WW8Num5z0">
    <w:name w:val="WW8Num5z0"/>
    <w:rsid w:val="003C1815"/>
    <w:rPr>
      <w:rFonts w:ascii="Symbol" w:hAnsi="Symbol"/>
    </w:rPr>
  </w:style>
  <w:style w:type="character" w:customStyle="1" w:styleId="WW8Num6z0">
    <w:name w:val="WW8Num6z0"/>
    <w:rsid w:val="003C1815"/>
    <w:rPr>
      <w:rFonts w:ascii="Symbol" w:hAnsi="Symbol"/>
    </w:rPr>
  </w:style>
  <w:style w:type="character" w:customStyle="1" w:styleId="WW8Num7z0">
    <w:name w:val="WW8Num7z0"/>
    <w:rsid w:val="003C1815"/>
    <w:rPr>
      <w:rFonts w:ascii="Symbol" w:hAnsi="Symbol"/>
    </w:rPr>
  </w:style>
  <w:style w:type="character" w:customStyle="1" w:styleId="WW8Num8z0">
    <w:name w:val="WW8Num8z0"/>
    <w:rsid w:val="003C1815"/>
    <w:rPr>
      <w:rFonts w:ascii="Symbol" w:hAnsi="Symbol"/>
    </w:rPr>
  </w:style>
  <w:style w:type="character" w:customStyle="1" w:styleId="11">
    <w:name w:val="Основной шрифт абзаца1"/>
    <w:rsid w:val="003C1815"/>
  </w:style>
  <w:style w:type="character" w:customStyle="1" w:styleId="WW8Num3z1">
    <w:name w:val="WW8Num3z1"/>
    <w:rsid w:val="003C1815"/>
    <w:rPr>
      <w:rFonts w:ascii="Courier New" w:hAnsi="Courier New" w:cs="Courier New"/>
    </w:rPr>
  </w:style>
  <w:style w:type="character" w:customStyle="1" w:styleId="WW8Num3z2">
    <w:name w:val="WW8Num3z2"/>
    <w:rsid w:val="003C1815"/>
    <w:rPr>
      <w:rFonts w:ascii="Wingdings" w:hAnsi="Wingdings"/>
    </w:rPr>
  </w:style>
  <w:style w:type="character" w:customStyle="1" w:styleId="WW8Num2z1">
    <w:name w:val="WW8Num2z1"/>
    <w:rsid w:val="003C1815"/>
    <w:rPr>
      <w:rFonts w:ascii="Courier New" w:hAnsi="Courier New" w:cs="Courier New"/>
    </w:rPr>
  </w:style>
  <w:style w:type="character" w:customStyle="1" w:styleId="WW8Num2z2">
    <w:name w:val="WW8Num2z2"/>
    <w:rsid w:val="003C1815"/>
    <w:rPr>
      <w:rFonts w:ascii="Wingdings" w:hAnsi="Wingdings"/>
    </w:rPr>
  </w:style>
  <w:style w:type="character" w:customStyle="1" w:styleId="WW8Num4z1">
    <w:name w:val="WW8Num4z1"/>
    <w:rsid w:val="003C1815"/>
    <w:rPr>
      <w:rFonts w:ascii="Courier New" w:hAnsi="Courier New" w:cs="Courier New"/>
    </w:rPr>
  </w:style>
  <w:style w:type="character" w:customStyle="1" w:styleId="WW8Num4z2">
    <w:name w:val="WW8Num4z2"/>
    <w:rsid w:val="003C1815"/>
    <w:rPr>
      <w:rFonts w:ascii="Wingdings" w:hAnsi="Wingdings"/>
    </w:rPr>
  </w:style>
  <w:style w:type="character" w:customStyle="1" w:styleId="WW8Num5z1">
    <w:name w:val="WW8Num5z1"/>
    <w:rsid w:val="003C1815"/>
    <w:rPr>
      <w:rFonts w:ascii="Courier New" w:hAnsi="Courier New" w:cs="Courier New"/>
    </w:rPr>
  </w:style>
  <w:style w:type="character" w:customStyle="1" w:styleId="WW8Num5z2">
    <w:name w:val="WW8Num5z2"/>
    <w:rsid w:val="003C1815"/>
    <w:rPr>
      <w:rFonts w:ascii="Wingdings" w:hAnsi="Wingdings"/>
    </w:rPr>
  </w:style>
  <w:style w:type="character" w:customStyle="1" w:styleId="WW8Num9z0">
    <w:name w:val="WW8Num9z0"/>
    <w:rsid w:val="003C1815"/>
    <w:rPr>
      <w:rFonts w:ascii="Symbol" w:hAnsi="Symbol"/>
    </w:rPr>
  </w:style>
  <w:style w:type="character" w:customStyle="1" w:styleId="WW8Num9z1">
    <w:name w:val="WW8Num9z1"/>
    <w:rsid w:val="003C1815"/>
    <w:rPr>
      <w:rFonts w:ascii="Courier New" w:hAnsi="Courier New" w:cs="Courier New"/>
    </w:rPr>
  </w:style>
  <w:style w:type="character" w:customStyle="1" w:styleId="WW8Num9z2">
    <w:name w:val="WW8Num9z2"/>
    <w:rsid w:val="003C1815"/>
    <w:rPr>
      <w:rFonts w:ascii="Wingdings" w:hAnsi="Wingdings"/>
    </w:rPr>
  </w:style>
  <w:style w:type="character" w:customStyle="1" w:styleId="WW8Num8z1">
    <w:name w:val="WW8Num8z1"/>
    <w:rsid w:val="003C1815"/>
    <w:rPr>
      <w:rFonts w:ascii="Courier New" w:hAnsi="Courier New" w:cs="Courier New"/>
    </w:rPr>
  </w:style>
  <w:style w:type="character" w:customStyle="1" w:styleId="WW8Num8z2">
    <w:name w:val="WW8Num8z2"/>
    <w:rsid w:val="003C1815"/>
    <w:rPr>
      <w:rFonts w:ascii="Wingdings" w:hAnsi="Wingdings"/>
    </w:rPr>
  </w:style>
  <w:style w:type="character" w:customStyle="1" w:styleId="a4">
    <w:name w:val="Символ нумерации"/>
    <w:rsid w:val="003C1815"/>
  </w:style>
  <w:style w:type="character" w:customStyle="1" w:styleId="WW8Num10z0">
    <w:name w:val="WW8Num10z0"/>
    <w:rsid w:val="003C1815"/>
    <w:rPr>
      <w:rFonts w:ascii="Symbol" w:hAnsi="Symbol"/>
    </w:rPr>
  </w:style>
  <w:style w:type="character" w:customStyle="1" w:styleId="WW8Num10z1">
    <w:name w:val="WW8Num10z1"/>
    <w:rsid w:val="003C1815"/>
    <w:rPr>
      <w:rFonts w:ascii="Courier New" w:hAnsi="Courier New" w:cs="Courier New"/>
    </w:rPr>
  </w:style>
  <w:style w:type="character" w:customStyle="1" w:styleId="WW8Num10z2">
    <w:name w:val="WW8Num10z2"/>
    <w:rsid w:val="003C1815"/>
    <w:rPr>
      <w:rFonts w:ascii="Wingdings" w:hAnsi="Wingdings"/>
    </w:rPr>
  </w:style>
  <w:style w:type="paragraph" w:customStyle="1" w:styleId="a5">
    <w:name w:val="Заголовок"/>
    <w:basedOn w:val="a"/>
    <w:next w:val="a6"/>
    <w:rsid w:val="003C1815"/>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3C1815"/>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3C1815"/>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3C1815"/>
  </w:style>
  <w:style w:type="character" w:customStyle="1" w:styleId="aa">
    <w:name w:val="Название Знак"/>
    <w:basedOn w:val="a0"/>
    <w:link w:val="a8"/>
    <w:rsid w:val="003C1815"/>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3C1815"/>
    <w:pPr>
      <w:jc w:val="center"/>
    </w:pPr>
    <w:rPr>
      <w:i/>
      <w:iCs/>
    </w:rPr>
  </w:style>
  <w:style w:type="character" w:customStyle="1" w:styleId="ab">
    <w:name w:val="Подзаголовок Знак"/>
    <w:basedOn w:val="a0"/>
    <w:link w:val="a9"/>
    <w:rsid w:val="003C1815"/>
    <w:rPr>
      <w:rFonts w:ascii="Liberation Sans" w:eastAsia="DejaVu Sans" w:hAnsi="Liberation Sans" w:cs="DejaVu Sans"/>
      <w:i/>
      <w:iCs/>
      <w:kern w:val="1"/>
      <w:sz w:val="28"/>
      <w:szCs w:val="28"/>
      <w:lang w:eastAsia="hi-IN" w:bidi="hi-IN"/>
    </w:rPr>
  </w:style>
  <w:style w:type="paragraph" w:styleId="ac">
    <w:name w:val="List"/>
    <w:basedOn w:val="a6"/>
    <w:rsid w:val="003C1815"/>
  </w:style>
  <w:style w:type="paragraph" w:customStyle="1" w:styleId="21">
    <w:name w:val="Название2"/>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2">
    <w:name w:val="Название1"/>
    <w:basedOn w:val="a"/>
    <w:rsid w:val="003C1815"/>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3">
    <w:name w:val="Указатель1"/>
    <w:basedOn w:val="a"/>
    <w:rsid w:val="003C1815"/>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4">
    <w:name w:val="Обычный1"/>
    <w:rsid w:val="003C1815"/>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3C1815"/>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link w:val="ae"/>
    <w:uiPriority w:val="1"/>
    <w:qFormat/>
    <w:rsid w:val="003C1815"/>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3C1815"/>
    <w:rPr>
      <w:rFonts w:ascii="Century Schoolbook" w:hAnsi="Century Schoolbook" w:cs="Century Schoolbook"/>
      <w:sz w:val="14"/>
      <w:szCs w:val="14"/>
    </w:rPr>
  </w:style>
  <w:style w:type="character" w:customStyle="1" w:styleId="FontStyle15">
    <w:name w:val="Font Style15"/>
    <w:basedOn w:val="a0"/>
    <w:uiPriority w:val="99"/>
    <w:rsid w:val="003C1815"/>
    <w:rPr>
      <w:rFonts w:ascii="Trebuchet MS" w:hAnsi="Trebuchet MS" w:cs="Trebuchet MS"/>
      <w:sz w:val="18"/>
      <w:szCs w:val="18"/>
    </w:rPr>
  </w:style>
  <w:style w:type="character" w:customStyle="1" w:styleId="FontStyle61">
    <w:name w:val="Font Style61"/>
    <w:basedOn w:val="a0"/>
    <w:uiPriority w:val="99"/>
    <w:rsid w:val="003C1815"/>
    <w:rPr>
      <w:rFonts w:ascii="Century Schoolbook" w:hAnsi="Century Schoolbook" w:cs="Century Schoolbook"/>
      <w:b/>
      <w:bCs/>
      <w:sz w:val="14"/>
      <w:szCs w:val="14"/>
    </w:rPr>
  </w:style>
  <w:style w:type="character" w:customStyle="1" w:styleId="FontStyle11">
    <w:name w:val="Font Style11"/>
    <w:basedOn w:val="a0"/>
    <w:uiPriority w:val="99"/>
    <w:rsid w:val="003C1815"/>
    <w:rPr>
      <w:rFonts w:ascii="Century Schoolbook" w:hAnsi="Century Schoolbook" w:cs="Century Schoolbook"/>
      <w:sz w:val="16"/>
      <w:szCs w:val="16"/>
    </w:rPr>
  </w:style>
  <w:style w:type="character" w:customStyle="1" w:styleId="30">
    <w:name w:val="Заголовок 3 Знак"/>
    <w:basedOn w:val="a0"/>
    <w:link w:val="3"/>
    <w:uiPriority w:val="9"/>
    <w:rsid w:val="00013B65"/>
    <w:rPr>
      <w:rFonts w:asciiTheme="majorHAnsi" w:eastAsiaTheme="majorEastAsia" w:hAnsiTheme="majorHAnsi" w:cstheme="majorBidi"/>
      <w:b/>
      <w:bCs/>
      <w:color w:val="4F81BD" w:themeColor="accent1"/>
    </w:rPr>
  </w:style>
  <w:style w:type="character" w:styleId="af">
    <w:name w:val="Strong"/>
    <w:basedOn w:val="a0"/>
    <w:uiPriority w:val="22"/>
    <w:qFormat/>
    <w:rsid w:val="00013B65"/>
    <w:rPr>
      <w:b/>
      <w:bCs/>
    </w:rPr>
  </w:style>
  <w:style w:type="paragraph" w:styleId="af0">
    <w:name w:val="Normal (Web)"/>
    <w:basedOn w:val="a"/>
    <w:uiPriority w:val="99"/>
    <w:unhideWhenUsed/>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1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3B65"/>
  </w:style>
  <w:style w:type="paragraph" w:styleId="af1">
    <w:name w:val="Balloon Text"/>
    <w:basedOn w:val="a"/>
    <w:link w:val="af2"/>
    <w:uiPriority w:val="99"/>
    <w:semiHidden/>
    <w:unhideWhenUsed/>
    <w:rsid w:val="00013B6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13B65"/>
    <w:rPr>
      <w:rFonts w:ascii="Tahoma" w:hAnsi="Tahoma" w:cs="Tahoma"/>
      <w:sz w:val="16"/>
      <w:szCs w:val="16"/>
    </w:rPr>
  </w:style>
  <w:style w:type="table" w:styleId="af3">
    <w:name w:val="Table Grid"/>
    <w:basedOn w:val="a1"/>
    <w:uiPriority w:val="59"/>
    <w:rsid w:val="001A3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5B603A"/>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5B603A"/>
  </w:style>
  <w:style w:type="paragraph" w:styleId="af6">
    <w:name w:val="footer"/>
    <w:basedOn w:val="a"/>
    <w:link w:val="af7"/>
    <w:uiPriority w:val="99"/>
    <w:unhideWhenUsed/>
    <w:rsid w:val="005B603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B603A"/>
  </w:style>
  <w:style w:type="paragraph" w:styleId="af8">
    <w:name w:val="footnote text"/>
    <w:basedOn w:val="a"/>
    <w:link w:val="af9"/>
    <w:semiHidden/>
    <w:rsid w:val="009320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93208C"/>
    <w:rPr>
      <w:rFonts w:ascii="Times New Roman" w:eastAsia="Times New Roman" w:hAnsi="Times New Roman" w:cs="Times New Roman"/>
      <w:sz w:val="20"/>
      <w:szCs w:val="20"/>
      <w:lang w:eastAsia="ru-RU"/>
    </w:rPr>
  </w:style>
  <w:style w:type="character" w:styleId="afa">
    <w:name w:val="Hyperlink"/>
    <w:basedOn w:val="a0"/>
    <w:uiPriority w:val="99"/>
    <w:semiHidden/>
    <w:unhideWhenUsed/>
    <w:rsid w:val="0003752D"/>
    <w:rPr>
      <w:color w:val="0000FF"/>
      <w:u w:val="single"/>
    </w:rPr>
  </w:style>
  <w:style w:type="character" w:styleId="afb">
    <w:name w:val="FollowedHyperlink"/>
    <w:basedOn w:val="a0"/>
    <w:uiPriority w:val="99"/>
    <w:semiHidden/>
    <w:unhideWhenUsed/>
    <w:rsid w:val="0003752D"/>
    <w:rPr>
      <w:color w:val="800080" w:themeColor="followedHyperlink"/>
      <w:u w:val="single"/>
    </w:rPr>
  </w:style>
  <w:style w:type="character" w:customStyle="1" w:styleId="ae">
    <w:name w:val="Без интервала Знак"/>
    <w:basedOn w:val="a0"/>
    <w:link w:val="ad"/>
    <w:uiPriority w:val="1"/>
    <w:rsid w:val="004618AB"/>
    <w:rPr>
      <w:rFonts w:ascii="Liberation Serif" w:eastAsia="DejaVu Sans" w:hAnsi="Liberation Serif" w:cs="Times New Roman"/>
      <w:kern w:val="1"/>
      <w:sz w:val="24"/>
      <w:szCs w:val="24"/>
    </w:rPr>
  </w:style>
  <w:style w:type="paragraph" w:customStyle="1" w:styleId="Default">
    <w:name w:val="Default"/>
    <w:rsid w:val="00927E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50560516">
      <w:bodyDiv w:val="1"/>
      <w:marLeft w:val="0"/>
      <w:marRight w:val="0"/>
      <w:marTop w:val="0"/>
      <w:marBottom w:val="0"/>
      <w:divBdr>
        <w:top w:val="none" w:sz="0" w:space="0" w:color="auto"/>
        <w:left w:val="none" w:sz="0" w:space="0" w:color="auto"/>
        <w:bottom w:val="none" w:sz="0" w:space="0" w:color="auto"/>
        <w:right w:val="none" w:sz="0" w:space="0" w:color="auto"/>
      </w:divBdr>
    </w:div>
    <w:div w:id="156660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16402-F213-4495-A0C9-30A9F2F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75</Pages>
  <Words>28766</Words>
  <Characters>163972</Characters>
  <Application>Microsoft Office Word</Application>
  <DocSecurity>0</DocSecurity>
  <Lines>1366</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2020-01-27T08:00:00Z</cp:lastPrinted>
  <dcterms:created xsi:type="dcterms:W3CDTF">2019-09-05T08:47:00Z</dcterms:created>
  <dcterms:modified xsi:type="dcterms:W3CDTF">2020-01-27T08:06:00Z</dcterms:modified>
</cp:coreProperties>
</file>