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BF7" w:rsidRDefault="00561BF7" w:rsidP="00204973">
      <w:pPr>
        <w:spacing w:after="0" w:line="240" w:lineRule="auto"/>
        <w:jc w:val="center"/>
        <w:rPr>
          <w:rStyle w:val="a4"/>
          <w:rFonts w:ascii="Times New Roman" w:hAnsi="Times New Roman" w:cs="Times New Roman"/>
          <w:b/>
          <w:i w:val="0"/>
          <w:sz w:val="24"/>
          <w:szCs w:val="24"/>
        </w:rPr>
      </w:pPr>
      <w:r>
        <w:rPr>
          <w:rFonts w:ascii="Times New Roman" w:hAnsi="Times New Roman" w:cs="Times New Roman"/>
          <w:b/>
          <w:iCs/>
          <w:noProof/>
          <w:sz w:val="24"/>
          <w:szCs w:val="24"/>
        </w:rPr>
        <w:drawing>
          <wp:anchor distT="0" distB="0" distL="114300" distR="114300" simplePos="0" relativeHeight="251658240" behindDoc="1" locked="0" layoutInCell="1" allowOverlap="1">
            <wp:simplePos x="0" y="0"/>
            <wp:positionH relativeFrom="column">
              <wp:posOffset>15240</wp:posOffset>
            </wp:positionH>
            <wp:positionV relativeFrom="paragraph">
              <wp:posOffset>3810</wp:posOffset>
            </wp:positionV>
            <wp:extent cx="5940425" cy="8172450"/>
            <wp:effectExtent l="19050" t="0" r="3175" b="0"/>
            <wp:wrapTight wrapText="bothSides">
              <wp:wrapPolygon edited="0">
                <wp:start x="-69" y="0"/>
                <wp:lineTo x="-69" y="21550"/>
                <wp:lineTo x="21612" y="21550"/>
                <wp:lineTo x="21612" y="0"/>
                <wp:lineTo x="-69" y="0"/>
              </wp:wrapPolygon>
            </wp:wrapTight>
            <wp:docPr id="1" name="Рисунок 1" descr="C:\Users\1\Pictures\2019-12-25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19-12-25_003.jpg"/>
                    <pic:cNvPicPr>
                      <a:picLocks noChangeAspect="1" noChangeArrowheads="1"/>
                    </pic:cNvPicPr>
                  </pic:nvPicPr>
                  <pic:blipFill>
                    <a:blip r:embed="rId7" cstate="print"/>
                    <a:srcRect/>
                    <a:stretch>
                      <a:fillRect/>
                    </a:stretch>
                  </pic:blipFill>
                  <pic:spPr bwMode="auto">
                    <a:xfrm>
                      <a:off x="0" y="0"/>
                      <a:ext cx="5940425" cy="8172450"/>
                    </a:xfrm>
                    <a:prstGeom prst="rect">
                      <a:avLst/>
                    </a:prstGeom>
                    <a:noFill/>
                    <a:ln w="9525">
                      <a:noFill/>
                      <a:miter lim="800000"/>
                      <a:headEnd/>
                      <a:tailEnd/>
                    </a:ln>
                  </pic:spPr>
                </pic:pic>
              </a:graphicData>
            </a:graphic>
          </wp:anchor>
        </w:drawing>
      </w:r>
    </w:p>
    <w:p w:rsidR="00561BF7" w:rsidRDefault="00561BF7" w:rsidP="00204973">
      <w:pPr>
        <w:spacing w:after="0" w:line="240" w:lineRule="auto"/>
        <w:jc w:val="center"/>
        <w:rPr>
          <w:rStyle w:val="a4"/>
          <w:rFonts w:ascii="Times New Roman" w:hAnsi="Times New Roman" w:cs="Times New Roman"/>
          <w:b/>
          <w:i w:val="0"/>
          <w:sz w:val="24"/>
          <w:szCs w:val="24"/>
        </w:rPr>
      </w:pPr>
    </w:p>
    <w:p w:rsidR="00561BF7" w:rsidRDefault="00561BF7" w:rsidP="00204973">
      <w:pPr>
        <w:spacing w:after="0" w:line="240" w:lineRule="auto"/>
        <w:jc w:val="center"/>
        <w:rPr>
          <w:rStyle w:val="a4"/>
          <w:rFonts w:ascii="Times New Roman" w:hAnsi="Times New Roman" w:cs="Times New Roman"/>
          <w:b/>
          <w:i w:val="0"/>
          <w:sz w:val="24"/>
          <w:szCs w:val="24"/>
        </w:rPr>
      </w:pPr>
    </w:p>
    <w:p w:rsidR="00561BF7" w:rsidRDefault="00561BF7" w:rsidP="00204973">
      <w:pPr>
        <w:spacing w:after="0" w:line="240" w:lineRule="auto"/>
        <w:jc w:val="center"/>
        <w:rPr>
          <w:rStyle w:val="a4"/>
          <w:rFonts w:ascii="Times New Roman" w:hAnsi="Times New Roman" w:cs="Times New Roman"/>
          <w:b/>
          <w:i w:val="0"/>
          <w:sz w:val="24"/>
          <w:szCs w:val="24"/>
        </w:rPr>
      </w:pPr>
    </w:p>
    <w:p w:rsidR="00561BF7" w:rsidRDefault="00561BF7" w:rsidP="00204973">
      <w:pPr>
        <w:spacing w:after="0" w:line="240" w:lineRule="auto"/>
        <w:jc w:val="center"/>
        <w:rPr>
          <w:rStyle w:val="a4"/>
          <w:rFonts w:ascii="Times New Roman" w:hAnsi="Times New Roman" w:cs="Times New Roman"/>
          <w:b/>
          <w:i w:val="0"/>
          <w:sz w:val="24"/>
          <w:szCs w:val="24"/>
        </w:rPr>
      </w:pPr>
    </w:p>
    <w:p w:rsidR="00561BF7" w:rsidRDefault="00561BF7" w:rsidP="00204973">
      <w:pPr>
        <w:spacing w:after="0" w:line="240" w:lineRule="auto"/>
        <w:jc w:val="center"/>
        <w:rPr>
          <w:rStyle w:val="a4"/>
          <w:rFonts w:ascii="Times New Roman" w:hAnsi="Times New Roman" w:cs="Times New Roman"/>
          <w:b/>
          <w:i w:val="0"/>
          <w:sz w:val="24"/>
          <w:szCs w:val="24"/>
        </w:rPr>
      </w:pPr>
    </w:p>
    <w:p w:rsidR="00204973" w:rsidRPr="0031145F" w:rsidRDefault="00204973" w:rsidP="00204973">
      <w:pPr>
        <w:spacing w:after="0" w:line="240" w:lineRule="auto"/>
        <w:jc w:val="center"/>
        <w:rPr>
          <w:rStyle w:val="a4"/>
          <w:rFonts w:ascii="Times New Roman" w:hAnsi="Times New Roman" w:cs="Times New Roman"/>
          <w:b/>
          <w:i w:val="0"/>
          <w:sz w:val="24"/>
          <w:szCs w:val="24"/>
        </w:rPr>
      </w:pPr>
      <w:r w:rsidRPr="0031145F">
        <w:rPr>
          <w:rStyle w:val="a4"/>
          <w:rFonts w:ascii="Times New Roman" w:hAnsi="Times New Roman" w:cs="Times New Roman"/>
          <w:b/>
          <w:i w:val="0"/>
          <w:sz w:val="24"/>
          <w:szCs w:val="24"/>
        </w:rPr>
        <w:t>Планируемые результаты освоения учебного предмета «Музыка»</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b/>
          <w:sz w:val="24"/>
          <w:szCs w:val="24"/>
          <w:lang w:eastAsia="ar-SA"/>
        </w:rPr>
        <w:t>1</w:t>
      </w:r>
      <w:r>
        <w:rPr>
          <w:rFonts w:ascii="Times New Roman" w:eastAsia="Times New Roman" w:hAnsi="Times New Roman" w:cs="Times New Roman"/>
          <w:b/>
          <w:sz w:val="24"/>
          <w:szCs w:val="24"/>
          <w:lang w:eastAsia="ar-SA"/>
        </w:rPr>
        <w:t>дополнительный</w:t>
      </w:r>
      <w:r w:rsidRPr="00A919D2">
        <w:rPr>
          <w:rFonts w:ascii="Times New Roman" w:eastAsia="Times New Roman" w:hAnsi="Times New Roman" w:cs="Times New Roman"/>
          <w:b/>
          <w:sz w:val="24"/>
          <w:szCs w:val="24"/>
          <w:lang w:eastAsia="ar-SA"/>
        </w:rPr>
        <w:t xml:space="preserve"> класс</w:t>
      </w:r>
      <w:r>
        <w:rPr>
          <w:rFonts w:ascii="Times New Roman" w:eastAsia="Times New Roman" w:hAnsi="Times New Roman" w:cs="Times New Roman"/>
          <w:b/>
          <w:sz w:val="24"/>
          <w:szCs w:val="24"/>
          <w:lang w:eastAsia="ar-SA"/>
        </w:rPr>
        <w:t>, 1 класс</w:t>
      </w:r>
      <w:r w:rsidRPr="00A919D2">
        <w:rPr>
          <w:rFonts w:ascii="Times New Roman" w:eastAsia="Times New Roman" w:hAnsi="Times New Roman" w:cs="Times New Roman"/>
          <w:sz w:val="24"/>
          <w:szCs w:val="24"/>
          <w:lang w:eastAsia="ar-SA"/>
        </w:rPr>
        <w:t>:</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b/>
          <w:sz w:val="24"/>
          <w:szCs w:val="24"/>
          <w:lang w:eastAsia="ar-SA"/>
        </w:rPr>
        <w:t>Личностные результаты</w:t>
      </w:r>
      <w:r w:rsidRPr="00A919D2">
        <w:rPr>
          <w:rFonts w:ascii="Times New Roman" w:eastAsia="Times New Roman" w:hAnsi="Times New Roman" w:cs="Times New Roman"/>
          <w:sz w:val="24"/>
          <w:szCs w:val="24"/>
          <w:lang w:eastAsia="ar-SA"/>
        </w:rPr>
        <w:t xml:space="preserve"> отражаются в индивидуальных качественных свойствах </w:t>
      </w:r>
      <w:r>
        <w:rPr>
          <w:rFonts w:ascii="Times New Roman" w:eastAsia="Times New Roman" w:hAnsi="Times New Roman" w:cs="Times New Roman"/>
          <w:sz w:val="24"/>
          <w:szCs w:val="24"/>
          <w:lang w:eastAsia="ar-SA"/>
        </w:rPr>
        <w:t>об</w:t>
      </w:r>
      <w:r w:rsidRPr="00A919D2">
        <w:rPr>
          <w:rFonts w:ascii="Times New Roman" w:eastAsia="Times New Roman" w:hAnsi="Times New Roman" w:cs="Times New Roman"/>
          <w:sz w:val="24"/>
          <w:szCs w:val="24"/>
          <w:lang w:eastAsia="ar-SA"/>
        </w:rPr>
        <w:t>уча</w:t>
      </w:r>
      <w:r>
        <w:rPr>
          <w:rFonts w:ascii="Times New Roman" w:eastAsia="Times New Roman" w:hAnsi="Times New Roman" w:cs="Times New Roman"/>
          <w:sz w:val="24"/>
          <w:szCs w:val="24"/>
          <w:lang w:eastAsia="ar-SA"/>
        </w:rPr>
        <w:t>ю</w:t>
      </w:r>
      <w:r w:rsidRPr="00A919D2">
        <w:rPr>
          <w:rFonts w:ascii="Times New Roman" w:eastAsia="Times New Roman" w:hAnsi="Times New Roman" w:cs="Times New Roman"/>
          <w:sz w:val="24"/>
          <w:szCs w:val="24"/>
          <w:lang w:eastAsia="ar-SA"/>
        </w:rPr>
        <w:t>щихся, которые они должны приобрести в процессе освоения учебного предмета «Музыка»:</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xml:space="preserve">– умение наблюдать за разнообразными явлениями жизни и искусства в учебной и внеурочной деятельности, их понимание и оценка </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умение ориентироваться в культурном многообразии окружающей действительности, участие в музыкальной жизни класса;</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xml:space="preserve">– уважительное отношение к культуре других народов; </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–овладение навыками сотрудничества с учителем и сверстниками;</w:t>
      </w:r>
    </w:p>
    <w:p w:rsidR="00204973" w:rsidRPr="00F753A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формирование этических чувств доброжелательностии эмоционально-нравственной отзывчивости, понимания и сопереживания чувствам других людей;</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b/>
          <w:sz w:val="24"/>
          <w:szCs w:val="24"/>
          <w:lang w:eastAsia="ar-SA"/>
        </w:rPr>
        <w:t>Метапредметные результаты</w:t>
      </w:r>
      <w:r w:rsidRPr="00A919D2">
        <w:rPr>
          <w:rFonts w:ascii="Times New Roman" w:eastAsia="Times New Roman" w:hAnsi="Times New Roman" w:cs="Times New Roman"/>
          <w:sz w:val="24"/>
          <w:szCs w:val="24"/>
          <w:lang w:eastAsia="ar-SA"/>
        </w:rPr>
        <w:t xml:space="preserve"> характеризуют уровень сформированности универсальных учебных действий </w:t>
      </w:r>
      <w:r>
        <w:rPr>
          <w:rFonts w:ascii="Times New Roman" w:eastAsia="Times New Roman" w:hAnsi="Times New Roman" w:cs="Times New Roman"/>
          <w:sz w:val="24"/>
          <w:szCs w:val="24"/>
          <w:lang w:eastAsia="ar-SA"/>
        </w:rPr>
        <w:t>об</w:t>
      </w:r>
      <w:r w:rsidRPr="00A919D2">
        <w:rPr>
          <w:rFonts w:ascii="Times New Roman" w:eastAsia="Times New Roman" w:hAnsi="Times New Roman" w:cs="Times New Roman"/>
          <w:sz w:val="24"/>
          <w:szCs w:val="24"/>
          <w:lang w:eastAsia="ar-SA"/>
        </w:rPr>
        <w:t>уча</w:t>
      </w:r>
      <w:r>
        <w:rPr>
          <w:rFonts w:ascii="Times New Roman" w:eastAsia="Times New Roman" w:hAnsi="Times New Roman" w:cs="Times New Roman"/>
          <w:sz w:val="24"/>
          <w:szCs w:val="24"/>
          <w:lang w:eastAsia="ar-SA"/>
        </w:rPr>
        <w:t>ю</w:t>
      </w:r>
      <w:r w:rsidRPr="00A919D2">
        <w:rPr>
          <w:rFonts w:ascii="Times New Roman" w:eastAsia="Times New Roman" w:hAnsi="Times New Roman" w:cs="Times New Roman"/>
          <w:sz w:val="24"/>
          <w:szCs w:val="24"/>
          <w:lang w:eastAsia="ar-SA"/>
        </w:rPr>
        <w:t>щихся, проявляющихся в познавательной и практической деятельности:</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овладение способностями принимать и сохранять цели и задачи учебной деятельности;</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освоение способов решения проблем творческого и поискового характера в процессе восприятия, исполнения, оценки музыкальных сочинений;</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–определять наиболее эффективные способы достижения результата в исполнительской и творческой деятельности;</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–позитивная самооценка своих музыкально-творческих возможностей;</w:t>
      </w:r>
    </w:p>
    <w:p w:rsidR="00204973" w:rsidRPr="00F753A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b/>
          <w:sz w:val="24"/>
          <w:szCs w:val="24"/>
          <w:lang w:eastAsia="ar-SA"/>
        </w:rPr>
        <w:t>Предметные результаты</w:t>
      </w:r>
      <w:r w:rsidRPr="00A919D2">
        <w:rPr>
          <w:rFonts w:ascii="Times New Roman" w:eastAsia="Times New Roman" w:hAnsi="Times New Roman" w:cs="Times New Roman"/>
          <w:sz w:val="24"/>
          <w:szCs w:val="24"/>
          <w:lang w:eastAsia="ar-SA"/>
        </w:rPr>
        <w:t xml:space="preserve"> изучения музыки отражают опыт </w:t>
      </w:r>
      <w:r>
        <w:rPr>
          <w:rFonts w:ascii="Times New Roman" w:eastAsia="Times New Roman" w:hAnsi="Times New Roman" w:cs="Times New Roman"/>
          <w:sz w:val="24"/>
          <w:szCs w:val="24"/>
          <w:lang w:eastAsia="ar-SA"/>
        </w:rPr>
        <w:t>об</w:t>
      </w:r>
      <w:r w:rsidRPr="00A919D2">
        <w:rPr>
          <w:rFonts w:ascii="Times New Roman" w:eastAsia="Times New Roman" w:hAnsi="Times New Roman" w:cs="Times New Roman"/>
          <w:sz w:val="24"/>
          <w:szCs w:val="24"/>
          <w:lang w:eastAsia="ar-SA"/>
        </w:rPr>
        <w:t>уча</w:t>
      </w:r>
      <w:r>
        <w:rPr>
          <w:rFonts w:ascii="Times New Roman" w:eastAsia="Times New Roman" w:hAnsi="Times New Roman" w:cs="Times New Roman"/>
          <w:sz w:val="24"/>
          <w:szCs w:val="24"/>
          <w:lang w:eastAsia="ar-SA"/>
        </w:rPr>
        <w:t>ю</w:t>
      </w:r>
      <w:r w:rsidRPr="00A919D2">
        <w:rPr>
          <w:rFonts w:ascii="Times New Roman" w:eastAsia="Times New Roman" w:hAnsi="Times New Roman" w:cs="Times New Roman"/>
          <w:sz w:val="24"/>
          <w:szCs w:val="24"/>
          <w:lang w:eastAsia="ar-SA"/>
        </w:rPr>
        <w:t>щихся в музыкально-творческой деятельности:</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формирование представления о роли музыки в жизни человека, в его духовно-нравственном развитии;</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формирование устойчивого интереса к музыке и различным видам (или какому-либо виду) музыкально-творческой деятельности;</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умение воспринимать музыку и выражать свое отношение к музыкальным произведениям;</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204973" w:rsidRPr="00A919D2" w:rsidRDefault="00204973" w:rsidP="00204973">
      <w:pPr>
        <w:suppressAutoHyphens/>
        <w:spacing w:after="0" w:line="240" w:lineRule="auto"/>
        <w:jc w:val="both"/>
        <w:rPr>
          <w:rFonts w:ascii="Times New Roman" w:eastAsia="Times New Roman" w:hAnsi="Times New Roman" w:cs="Times New Roman"/>
          <w:b/>
          <w:sz w:val="24"/>
          <w:szCs w:val="24"/>
          <w:lang w:eastAsia="ar-SA"/>
        </w:rPr>
      </w:pPr>
    </w:p>
    <w:p w:rsidR="00204973" w:rsidRPr="00A919D2" w:rsidRDefault="00204973" w:rsidP="00204973">
      <w:pPr>
        <w:suppressAutoHyphens/>
        <w:spacing w:after="0" w:line="240" w:lineRule="auto"/>
        <w:jc w:val="both"/>
        <w:rPr>
          <w:rFonts w:ascii="Times New Roman" w:eastAsia="Times New Roman" w:hAnsi="Times New Roman" w:cs="Times New Roman"/>
          <w:b/>
          <w:sz w:val="24"/>
          <w:szCs w:val="24"/>
          <w:lang w:eastAsia="ar-SA"/>
        </w:rPr>
      </w:pPr>
      <w:r w:rsidRPr="00A919D2">
        <w:rPr>
          <w:rFonts w:ascii="Times New Roman" w:eastAsia="Times New Roman" w:hAnsi="Times New Roman" w:cs="Times New Roman"/>
          <w:b/>
          <w:sz w:val="24"/>
          <w:szCs w:val="24"/>
          <w:lang w:eastAsia="ar-SA"/>
        </w:rPr>
        <w:t>2 класс</w:t>
      </w:r>
    </w:p>
    <w:p w:rsidR="00204973" w:rsidRPr="00A919D2" w:rsidRDefault="00204973" w:rsidP="00204973">
      <w:pPr>
        <w:suppressAutoHyphens/>
        <w:spacing w:after="0" w:line="240" w:lineRule="auto"/>
        <w:jc w:val="both"/>
        <w:rPr>
          <w:rFonts w:ascii="Times New Roman" w:eastAsia="Times New Roman" w:hAnsi="Times New Roman" w:cs="Times New Roman"/>
          <w:b/>
          <w:sz w:val="24"/>
          <w:szCs w:val="24"/>
          <w:lang w:eastAsia="ar-SA"/>
        </w:rPr>
      </w:pPr>
      <w:r w:rsidRPr="00A919D2">
        <w:rPr>
          <w:rFonts w:ascii="Times New Roman" w:eastAsia="Times New Roman" w:hAnsi="Times New Roman" w:cs="Times New Roman"/>
          <w:b/>
          <w:sz w:val="24"/>
          <w:szCs w:val="24"/>
          <w:lang w:eastAsia="ar-SA"/>
        </w:rPr>
        <w:t>Личностные результаты:</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lastRenderedPageBreak/>
        <w:t xml:space="preserve">– умение наблюдать за разнообразными явлениями жизни и искусства в учебной и внеурочной деятельности, их понимание и оценка </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умение ориентироваться в культурном многообразии окружающей действительности, участие в музыкальной жизни класса;</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xml:space="preserve">– уважительное отношение к культуре других народов; </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–овладение навыками сотрудничества с учителем и сверстниками;</w:t>
      </w:r>
    </w:p>
    <w:p w:rsidR="00204973" w:rsidRPr="00F753A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формирование этических чувств доброжелательностии эмоционально-нравственной отзывчивости, понимания и сопереживания чувствам других людей;</w:t>
      </w:r>
    </w:p>
    <w:p w:rsidR="00204973" w:rsidRPr="00A919D2" w:rsidRDefault="00204973" w:rsidP="00204973">
      <w:pPr>
        <w:suppressAutoHyphens/>
        <w:spacing w:after="0" w:line="240" w:lineRule="auto"/>
        <w:jc w:val="both"/>
        <w:rPr>
          <w:rFonts w:ascii="Times New Roman" w:eastAsia="Times New Roman" w:hAnsi="Times New Roman" w:cs="Times New Roman"/>
          <w:b/>
          <w:sz w:val="24"/>
          <w:szCs w:val="24"/>
          <w:lang w:eastAsia="ar-SA"/>
        </w:rPr>
      </w:pPr>
      <w:r w:rsidRPr="00A919D2">
        <w:rPr>
          <w:rFonts w:ascii="Times New Roman" w:eastAsia="Times New Roman" w:hAnsi="Times New Roman" w:cs="Times New Roman"/>
          <w:b/>
          <w:sz w:val="24"/>
          <w:szCs w:val="24"/>
          <w:lang w:eastAsia="ar-SA"/>
        </w:rPr>
        <w:t>Метапредметные результаты</w:t>
      </w:r>
      <w:r w:rsidRPr="00A919D2">
        <w:rPr>
          <w:rFonts w:ascii="Times New Roman" w:eastAsia="Times New Roman" w:hAnsi="Times New Roman" w:cs="Times New Roman"/>
          <w:sz w:val="24"/>
          <w:szCs w:val="24"/>
          <w:lang w:eastAsia="ar-SA"/>
        </w:rPr>
        <w:t>:</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овладение способностями принимать и сохранять цели и задачи учебной деятельности;</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освоение способов решения проблем творческого и поискового характера в процессе восприятия, исполнения, оценки музыкальных сочинений;</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–определять наиболее эффективные способы достижения результата в исполнительской и творческой деятельности;</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–позитивная самооценка своих музыкально-творческих возможностей;</w:t>
      </w:r>
    </w:p>
    <w:p w:rsidR="00204973" w:rsidRPr="00F753A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w:t>
      </w:r>
    </w:p>
    <w:p w:rsidR="00204973" w:rsidRPr="00A919D2" w:rsidRDefault="00204973" w:rsidP="00204973">
      <w:pPr>
        <w:suppressAutoHyphens/>
        <w:spacing w:after="0" w:line="240" w:lineRule="auto"/>
        <w:jc w:val="both"/>
        <w:rPr>
          <w:rFonts w:ascii="Times New Roman" w:eastAsia="Times New Roman" w:hAnsi="Times New Roman" w:cs="Times New Roman"/>
          <w:b/>
          <w:sz w:val="24"/>
          <w:szCs w:val="24"/>
          <w:lang w:eastAsia="ar-SA"/>
        </w:rPr>
      </w:pPr>
      <w:r w:rsidRPr="00A919D2">
        <w:rPr>
          <w:rFonts w:ascii="Times New Roman" w:eastAsia="Times New Roman" w:hAnsi="Times New Roman" w:cs="Times New Roman"/>
          <w:b/>
          <w:sz w:val="24"/>
          <w:szCs w:val="24"/>
          <w:lang w:eastAsia="ar-SA"/>
        </w:rPr>
        <w:t>Предметные результаты</w:t>
      </w:r>
      <w:r w:rsidRPr="00A919D2">
        <w:rPr>
          <w:rFonts w:ascii="Times New Roman" w:eastAsia="Times New Roman" w:hAnsi="Times New Roman" w:cs="Times New Roman"/>
          <w:sz w:val="24"/>
          <w:szCs w:val="24"/>
          <w:lang w:eastAsia="ar-SA"/>
        </w:rPr>
        <w:t>:</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формирование представления о роли музыки в жизни человека, в его духовно-нравственном развитии;</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формирование устойчивого интереса к музыке и различным видам (или какому-либо виду) музыкально-творческой деятельности;</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умение воспринимать музыку и выражать свое отношение к музыкальным произведениям;</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p>
    <w:p w:rsidR="00204973" w:rsidRPr="00A919D2" w:rsidRDefault="00204973" w:rsidP="00204973">
      <w:pPr>
        <w:suppressAutoHyphens/>
        <w:spacing w:after="0" w:line="240" w:lineRule="auto"/>
        <w:jc w:val="both"/>
        <w:rPr>
          <w:rFonts w:ascii="Times New Roman" w:eastAsia="Times New Roman" w:hAnsi="Times New Roman" w:cs="Times New Roman"/>
          <w:b/>
          <w:sz w:val="24"/>
          <w:szCs w:val="24"/>
          <w:lang w:eastAsia="ar-SA"/>
        </w:rPr>
      </w:pPr>
      <w:r w:rsidRPr="00A919D2">
        <w:rPr>
          <w:rFonts w:ascii="Times New Roman" w:eastAsia="Times New Roman" w:hAnsi="Times New Roman" w:cs="Times New Roman"/>
          <w:b/>
          <w:sz w:val="24"/>
          <w:szCs w:val="24"/>
          <w:lang w:eastAsia="ar-SA"/>
        </w:rPr>
        <w:t>3 класс</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b/>
          <w:sz w:val="24"/>
          <w:szCs w:val="24"/>
          <w:lang w:eastAsia="ar-SA"/>
        </w:rPr>
        <w:t>Личностные результаты</w:t>
      </w:r>
      <w:r w:rsidRPr="00A919D2">
        <w:rPr>
          <w:rFonts w:ascii="Times New Roman" w:eastAsia="Times New Roman" w:hAnsi="Times New Roman" w:cs="Times New Roman"/>
          <w:sz w:val="24"/>
          <w:szCs w:val="24"/>
          <w:lang w:eastAsia="ar-SA"/>
        </w:rPr>
        <w:t>:</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уважительное отношение к культуре других народов; сформированность эстетических потребностей, ценностей и чувств;</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развитие мотивов учебной деятельности и личностного смысла учения; овладение навыками сотрудничества с учителем и сверстниками;</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lastRenderedPageBreak/>
        <w:t>– ориентация в культурном многообразии окружающей действительности, участие в музыкальной жизни класса, школы;</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формирование этических чувств доброжелательностии эмоционально-нравственной отзывчивости, понимания и сопереживания чувствам других людей;</w:t>
      </w:r>
    </w:p>
    <w:p w:rsidR="00204973" w:rsidRPr="00F753A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b/>
          <w:sz w:val="24"/>
          <w:szCs w:val="24"/>
          <w:lang w:eastAsia="ar-SA"/>
        </w:rPr>
        <w:t>Метапредметные результаты</w:t>
      </w:r>
      <w:r w:rsidRPr="00A919D2">
        <w:rPr>
          <w:rFonts w:ascii="Times New Roman" w:eastAsia="Times New Roman" w:hAnsi="Times New Roman" w:cs="Times New Roman"/>
          <w:sz w:val="24"/>
          <w:szCs w:val="24"/>
          <w:lang w:eastAsia="ar-SA"/>
        </w:rPr>
        <w:t>:</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освоение способов решения проблем творческого и поискового характера в процессе восприятия, исполнения, оценки музыкальных сочинений;</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–определять наиболее эффективные способы достижения результата в исполнительской и творческой деятельности;</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освоение начальных форм познавательной и личностной рефлексии; позитивная самооценка своих музыкально-творческих возможностей;</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204973" w:rsidRPr="00F753A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цифровые образовательные ресурсы, мультимедийные презентации и т. п.).</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b/>
          <w:sz w:val="24"/>
          <w:szCs w:val="24"/>
          <w:lang w:eastAsia="ar-SA"/>
        </w:rPr>
        <w:t>Предметные результаты</w:t>
      </w:r>
      <w:r w:rsidRPr="00A919D2">
        <w:rPr>
          <w:rFonts w:ascii="Times New Roman" w:eastAsia="Times New Roman" w:hAnsi="Times New Roman" w:cs="Times New Roman"/>
          <w:sz w:val="24"/>
          <w:szCs w:val="24"/>
          <w:lang w:eastAsia="ar-SA"/>
        </w:rPr>
        <w:t>:</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формирование представления о роли музыки в жизни человека, в его духовно-нравственном развитии;</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формирование общего представления о музыкальной картине мира;</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знание основных закономерностей музыкального искусства на примере изучаемых музыкальных произведений;</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формирование устойчивого интереса к музыке и различным видам (или какому-либо виду) музыкально-творческой деятельности;</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умение воспринимать музыку и выражать свое отношение к музыкальным произведениям;</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204973" w:rsidRPr="00A919D2" w:rsidRDefault="00204973" w:rsidP="00204973">
      <w:pPr>
        <w:suppressAutoHyphens/>
        <w:spacing w:after="0" w:line="240" w:lineRule="auto"/>
        <w:jc w:val="both"/>
        <w:rPr>
          <w:rFonts w:ascii="Times New Roman" w:eastAsia="Times New Roman" w:hAnsi="Times New Roman" w:cs="Times New Roman"/>
          <w:b/>
          <w:sz w:val="24"/>
          <w:szCs w:val="24"/>
          <w:lang w:eastAsia="ar-SA"/>
        </w:rPr>
      </w:pPr>
    </w:p>
    <w:p w:rsidR="00204973" w:rsidRPr="00A919D2" w:rsidRDefault="00204973" w:rsidP="00204973">
      <w:pPr>
        <w:suppressAutoHyphens/>
        <w:spacing w:after="0" w:line="240" w:lineRule="auto"/>
        <w:jc w:val="both"/>
        <w:rPr>
          <w:rFonts w:ascii="Times New Roman" w:eastAsia="Times New Roman" w:hAnsi="Times New Roman" w:cs="Times New Roman"/>
          <w:b/>
          <w:sz w:val="24"/>
          <w:szCs w:val="24"/>
          <w:lang w:eastAsia="ar-SA"/>
        </w:rPr>
      </w:pPr>
      <w:r w:rsidRPr="00A919D2">
        <w:rPr>
          <w:rFonts w:ascii="Times New Roman" w:eastAsia="Times New Roman" w:hAnsi="Times New Roman" w:cs="Times New Roman"/>
          <w:b/>
          <w:sz w:val="24"/>
          <w:szCs w:val="24"/>
          <w:lang w:eastAsia="ar-SA"/>
        </w:rPr>
        <w:t>4 класс</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b/>
          <w:sz w:val="24"/>
          <w:szCs w:val="24"/>
          <w:lang w:eastAsia="ar-SA"/>
        </w:rPr>
        <w:t>Личностные результаты</w:t>
      </w:r>
      <w:r w:rsidRPr="00A919D2">
        <w:rPr>
          <w:rFonts w:ascii="Times New Roman" w:eastAsia="Times New Roman" w:hAnsi="Times New Roman" w:cs="Times New Roman"/>
          <w:sz w:val="24"/>
          <w:szCs w:val="24"/>
          <w:lang w:eastAsia="ar-SA"/>
        </w:rPr>
        <w:t>:</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lastRenderedPageBreak/>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и др.;</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уважительное отношение к культуре других народов; сформированность эстетических потребностей, ценностей и чувств;</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развитие мотивов учебной деятельности и личностного смысла учения; овладение навыками сотрудничества с учителем и сверстниками;</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ориентация в культурном многообразии окружающей действительности, участие в музыкальной жизни класса, школы и др.;</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формирование этических чувств доброжелательностии эмоционально-нравственной отзывчивости, понимания и сопереживания чувствам других людей;</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b/>
          <w:sz w:val="24"/>
          <w:szCs w:val="24"/>
          <w:lang w:eastAsia="ar-SA"/>
        </w:rPr>
        <w:t>Метапредметные результаты</w:t>
      </w:r>
      <w:r w:rsidRPr="00A919D2">
        <w:rPr>
          <w:rFonts w:ascii="Times New Roman" w:eastAsia="Times New Roman" w:hAnsi="Times New Roman" w:cs="Times New Roman"/>
          <w:sz w:val="24"/>
          <w:szCs w:val="24"/>
          <w:lang w:eastAsia="ar-SA"/>
        </w:rPr>
        <w:t>:</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освоение способов решения проблем творческого и поискового характера в процессе восприятия, исполнения, оценки музыкальных сочинений;</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освоение начальных форм познавательной и личностной рефлексии; позитивная самооценка своих музыкально-творческих возможностей;</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204973" w:rsidRPr="00F753A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и т. п.).</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b/>
          <w:sz w:val="24"/>
          <w:szCs w:val="24"/>
          <w:lang w:eastAsia="ar-SA"/>
        </w:rPr>
        <w:lastRenderedPageBreak/>
        <w:t>Предметные результаты</w:t>
      </w:r>
      <w:r w:rsidRPr="00A919D2">
        <w:rPr>
          <w:rFonts w:ascii="Times New Roman" w:eastAsia="Times New Roman" w:hAnsi="Times New Roman" w:cs="Times New Roman"/>
          <w:sz w:val="24"/>
          <w:szCs w:val="24"/>
          <w:lang w:eastAsia="ar-SA"/>
        </w:rPr>
        <w:t xml:space="preserve"> изучения музыки отражают опыт </w:t>
      </w:r>
      <w:r>
        <w:rPr>
          <w:rFonts w:ascii="Times New Roman" w:eastAsia="Times New Roman" w:hAnsi="Times New Roman" w:cs="Times New Roman"/>
          <w:sz w:val="24"/>
          <w:szCs w:val="24"/>
          <w:lang w:eastAsia="ar-SA"/>
        </w:rPr>
        <w:t>об</w:t>
      </w:r>
      <w:r w:rsidRPr="00A919D2">
        <w:rPr>
          <w:rFonts w:ascii="Times New Roman" w:eastAsia="Times New Roman" w:hAnsi="Times New Roman" w:cs="Times New Roman"/>
          <w:sz w:val="24"/>
          <w:szCs w:val="24"/>
          <w:lang w:eastAsia="ar-SA"/>
        </w:rPr>
        <w:t>уча</w:t>
      </w:r>
      <w:r>
        <w:rPr>
          <w:rFonts w:ascii="Times New Roman" w:eastAsia="Times New Roman" w:hAnsi="Times New Roman" w:cs="Times New Roman"/>
          <w:sz w:val="24"/>
          <w:szCs w:val="24"/>
          <w:lang w:eastAsia="ar-SA"/>
        </w:rPr>
        <w:t>ю</w:t>
      </w:r>
      <w:r w:rsidRPr="00A919D2">
        <w:rPr>
          <w:rFonts w:ascii="Times New Roman" w:eastAsia="Times New Roman" w:hAnsi="Times New Roman" w:cs="Times New Roman"/>
          <w:sz w:val="24"/>
          <w:szCs w:val="24"/>
          <w:lang w:eastAsia="ar-SA"/>
        </w:rPr>
        <w:t>щихся в музыкально-творческой деятельности:</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формирование представления о роли музыки в жизни человека, в его духовно-нравственном развитии;</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формирование общего представления о музыкальной картине мира;</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знание основных закономерностей музыкального искусства на примере изучаемых музыкальных произведений;</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формирование устойчивого интереса к музыке и различным видам (или какому-либо виду) музыкально-творческой деятельности;</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умение воспринимать музыку и выражать свое отношение к музыкальным произведениям;</w:t>
      </w:r>
    </w:p>
    <w:p w:rsidR="00204973" w:rsidRPr="00A919D2"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204973" w:rsidRPr="0011037B" w:rsidRDefault="00204973" w:rsidP="00204973">
      <w:pPr>
        <w:suppressAutoHyphens/>
        <w:spacing w:after="0" w:line="240" w:lineRule="auto"/>
        <w:jc w:val="both"/>
        <w:rPr>
          <w:rFonts w:ascii="Times New Roman" w:eastAsia="Times New Roman" w:hAnsi="Times New Roman" w:cs="Times New Roman"/>
          <w:sz w:val="24"/>
          <w:szCs w:val="24"/>
          <w:lang w:eastAsia="ar-SA"/>
        </w:rPr>
      </w:pPr>
      <w:r w:rsidRPr="00A919D2">
        <w:rPr>
          <w:rFonts w:ascii="Times New Roman" w:eastAsia="Times New Roman" w:hAnsi="Times New Roman" w:cs="Times New Roman"/>
          <w:sz w:val="24"/>
          <w:szCs w:val="24"/>
          <w:lang w:eastAsia="ar-SA"/>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w:t>
      </w:r>
      <w:r>
        <w:rPr>
          <w:rFonts w:ascii="Times New Roman" w:eastAsia="Times New Roman" w:hAnsi="Times New Roman" w:cs="Times New Roman"/>
          <w:sz w:val="24"/>
          <w:szCs w:val="24"/>
          <w:lang w:eastAsia="ar-SA"/>
        </w:rPr>
        <w:t>ровизациях.</w:t>
      </w:r>
    </w:p>
    <w:p w:rsidR="00204973" w:rsidRPr="00766322" w:rsidRDefault="00204973" w:rsidP="00204973">
      <w:pPr>
        <w:spacing w:after="0" w:line="240" w:lineRule="auto"/>
        <w:jc w:val="center"/>
        <w:rPr>
          <w:rFonts w:ascii="Times New Roman" w:eastAsia="Times New Roman" w:hAnsi="Times New Roman" w:cs="Times New Roman"/>
          <w:b/>
          <w:sz w:val="24"/>
          <w:szCs w:val="24"/>
        </w:rPr>
      </w:pPr>
    </w:p>
    <w:p w:rsidR="00204973" w:rsidRPr="00766322" w:rsidRDefault="00204973" w:rsidP="00204973">
      <w:pPr>
        <w:spacing w:after="0" w:line="240" w:lineRule="auto"/>
        <w:jc w:val="center"/>
        <w:rPr>
          <w:rFonts w:ascii="Times New Roman" w:eastAsia="Times New Roman" w:hAnsi="Times New Roman" w:cs="Times New Roman"/>
          <w:b/>
          <w:sz w:val="24"/>
          <w:szCs w:val="24"/>
        </w:rPr>
      </w:pPr>
      <w:r w:rsidRPr="00766322">
        <w:rPr>
          <w:rFonts w:ascii="Times New Roman" w:eastAsia="Times New Roman" w:hAnsi="Times New Roman" w:cs="Times New Roman"/>
          <w:b/>
          <w:sz w:val="24"/>
          <w:szCs w:val="24"/>
        </w:rPr>
        <w:t>Музыка в жизни человека</w:t>
      </w:r>
    </w:p>
    <w:p w:rsidR="00204973" w:rsidRPr="00766322" w:rsidRDefault="00204973" w:rsidP="00204973">
      <w:pPr>
        <w:spacing w:after="0" w:line="240" w:lineRule="auto"/>
        <w:rPr>
          <w:rFonts w:ascii="Times New Roman" w:eastAsia="Times New Roman" w:hAnsi="Times New Roman" w:cs="Times New Roman"/>
          <w:b/>
          <w:sz w:val="24"/>
          <w:szCs w:val="24"/>
        </w:rPr>
      </w:pPr>
      <w:r w:rsidRPr="00766322">
        <w:rPr>
          <w:rFonts w:ascii="Times New Roman" w:eastAsia="Times New Roman" w:hAnsi="Times New Roman" w:cs="Times New Roman"/>
          <w:b/>
          <w:sz w:val="24"/>
          <w:szCs w:val="24"/>
        </w:rPr>
        <w:t>Выпускник научится:</w:t>
      </w:r>
    </w:p>
    <w:p w:rsidR="00204973" w:rsidRPr="00766322" w:rsidRDefault="00204973" w:rsidP="00204973">
      <w:pPr>
        <w:numPr>
          <w:ilvl w:val="0"/>
          <w:numId w:val="6"/>
        </w:numPr>
        <w:spacing w:after="0" w:line="240" w:lineRule="auto"/>
        <w:jc w:val="both"/>
        <w:rPr>
          <w:rFonts w:ascii="Times New Roman" w:eastAsia="Times New Roman" w:hAnsi="Times New Roman" w:cs="Times New Roman"/>
          <w:sz w:val="24"/>
          <w:szCs w:val="24"/>
        </w:rPr>
      </w:pPr>
      <w:r w:rsidRPr="00766322">
        <w:rPr>
          <w:rFonts w:ascii="Times New Roman" w:eastAsia="Times New Roman" w:hAnsi="Times New Roman" w:cs="Times New Roman"/>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204973" w:rsidRPr="00766322" w:rsidRDefault="00204973" w:rsidP="00204973">
      <w:pPr>
        <w:numPr>
          <w:ilvl w:val="0"/>
          <w:numId w:val="6"/>
        </w:numPr>
        <w:spacing w:after="0" w:line="240" w:lineRule="auto"/>
        <w:jc w:val="both"/>
        <w:rPr>
          <w:rFonts w:ascii="Times New Roman" w:eastAsia="Times New Roman" w:hAnsi="Times New Roman" w:cs="Times New Roman"/>
          <w:sz w:val="24"/>
          <w:szCs w:val="24"/>
        </w:rPr>
      </w:pPr>
      <w:r w:rsidRPr="00766322">
        <w:rPr>
          <w:rFonts w:ascii="Times New Roman" w:eastAsia="Times New Roman" w:hAnsi="Times New Roman" w:cs="Times New Roman"/>
          <w:sz w:val="24"/>
          <w:szCs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p>
    <w:p w:rsidR="00204973" w:rsidRPr="00766322" w:rsidRDefault="00204973" w:rsidP="00204973">
      <w:pPr>
        <w:numPr>
          <w:ilvl w:val="0"/>
          <w:numId w:val="6"/>
        </w:numPr>
        <w:spacing w:after="0" w:line="240" w:lineRule="auto"/>
        <w:jc w:val="both"/>
        <w:rPr>
          <w:rFonts w:ascii="Times New Roman" w:eastAsia="Times New Roman" w:hAnsi="Times New Roman" w:cs="Times New Roman"/>
          <w:sz w:val="24"/>
          <w:szCs w:val="24"/>
        </w:rPr>
      </w:pPr>
      <w:r w:rsidRPr="00766322">
        <w:rPr>
          <w:rFonts w:ascii="Times New Roman" w:eastAsia="Times New Roman" w:hAnsi="Times New Roman" w:cs="Times New Roman"/>
          <w:sz w:val="24"/>
          <w:szCs w:val="24"/>
        </w:rPr>
        <w:t>и профессиональной музыки, ценить отечественные народные музыкальные традиции;</w:t>
      </w:r>
    </w:p>
    <w:p w:rsidR="00204973" w:rsidRPr="00766322" w:rsidRDefault="00204973" w:rsidP="00204973">
      <w:pPr>
        <w:numPr>
          <w:ilvl w:val="0"/>
          <w:numId w:val="6"/>
        </w:numPr>
        <w:spacing w:after="0" w:line="240" w:lineRule="auto"/>
        <w:jc w:val="both"/>
        <w:rPr>
          <w:rFonts w:ascii="Times New Roman" w:eastAsia="Times New Roman" w:hAnsi="Times New Roman" w:cs="Times New Roman"/>
          <w:sz w:val="24"/>
          <w:szCs w:val="24"/>
        </w:rPr>
      </w:pPr>
      <w:r w:rsidRPr="00766322">
        <w:rPr>
          <w:rFonts w:ascii="Times New Roman" w:eastAsia="Times New Roman" w:hAnsi="Times New Roman" w:cs="Times New Roman"/>
          <w:sz w:val="24"/>
          <w:szCs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204973" w:rsidRPr="00766322" w:rsidRDefault="00204973" w:rsidP="00204973">
      <w:pPr>
        <w:spacing w:after="0" w:line="240" w:lineRule="auto"/>
        <w:jc w:val="both"/>
        <w:rPr>
          <w:rFonts w:ascii="Times New Roman" w:eastAsia="Times New Roman" w:hAnsi="Times New Roman" w:cs="Times New Roman"/>
          <w:i/>
          <w:sz w:val="24"/>
          <w:szCs w:val="24"/>
        </w:rPr>
      </w:pPr>
      <w:r w:rsidRPr="00766322">
        <w:rPr>
          <w:rFonts w:ascii="Times New Roman" w:eastAsia="Times New Roman" w:hAnsi="Times New Roman" w:cs="Times New Roman"/>
          <w:b/>
          <w:i/>
          <w:sz w:val="24"/>
          <w:szCs w:val="24"/>
        </w:rPr>
        <w:t>Выпускник получит возможность научиться</w:t>
      </w:r>
      <w:r w:rsidRPr="00766322">
        <w:rPr>
          <w:rFonts w:ascii="Times New Roman" w:eastAsia="Times New Roman" w:hAnsi="Times New Roman" w:cs="Times New Roman"/>
          <w:i/>
          <w:sz w:val="24"/>
          <w:szCs w:val="24"/>
        </w:rPr>
        <w:t>:</w:t>
      </w:r>
    </w:p>
    <w:p w:rsidR="00204973" w:rsidRPr="00766322" w:rsidRDefault="00204973" w:rsidP="00204973">
      <w:pPr>
        <w:numPr>
          <w:ilvl w:val="0"/>
          <w:numId w:val="7"/>
        </w:numPr>
        <w:spacing w:after="0" w:line="240" w:lineRule="auto"/>
        <w:jc w:val="both"/>
        <w:rPr>
          <w:rFonts w:ascii="Times New Roman" w:eastAsia="Times New Roman" w:hAnsi="Times New Roman" w:cs="Times New Roman"/>
          <w:i/>
          <w:sz w:val="24"/>
          <w:szCs w:val="24"/>
        </w:rPr>
      </w:pPr>
      <w:r w:rsidRPr="00766322">
        <w:rPr>
          <w:rFonts w:ascii="Times New Roman" w:eastAsia="Times New Roman" w:hAnsi="Times New Roman" w:cs="Times New Roman"/>
          <w:i/>
          <w:sz w:val="24"/>
          <w:szCs w:val="24"/>
        </w:rPr>
        <w:t>реализовывать творческий потенциал, осуществляя собственные музыкально-исполнительские замыслы в различных видах деятельности;</w:t>
      </w:r>
    </w:p>
    <w:p w:rsidR="00204973" w:rsidRPr="00766322" w:rsidRDefault="00204973" w:rsidP="00204973">
      <w:pPr>
        <w:numPr>
          <w:ilvl w:val="0"/>
          <w:numId w:val="7"/>
        </w:numPr>
        <w:spacing w:after="0" w:line="240" w:lineRule="auto"/>
        <w:jc w:val="both"/>
        <w:rPr>
          <w:rFonts w:ascii="Times New Roman" w:eastAsia="Times New Roman" w:hAnsi="Times New Roman" w:cs="Times New Roman"/>
          <w:i/>
          <w:sz w:val="24"/>
          <w:szCs w:val="24"/>
        </w:rPr>
      </w:pPr>
      <w:r w:rsidRPr="00766322">
        <w:rPr>
          <w:rFonts w:ascii="Times New Roman" w:eastAsia="Times New Roman" w:hAnsi="Times New Roman" w:cs="Times New Roman"/>
          <w:i/>
          <w:sz w:val="24"/>
          <w:szCs w:val="24"/>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204973" w:rsidRPr="00766322" w:rsidRDefault="00204973" w:rsidP="00204973">
      <w:pPr>
        <w:spacing w:after="0" w:line="240" w:lineRule="auto"/>
        <w:rPr>
          <w:rFonts w:ascii="Times New Roman" w:eastAsia="Times New Roman" w:hAnsi="Times New Roman" w:cs="Times New Roman"/>
          <w:b/>
          <w:sz w:val="24"/>
          <w:szCs w:val="24"/>
        </w:rPr>
      </w:pPr>
    </w:p>
    <w:p w:rsidR="00204973" w:rsidRPr="00766322" w:rsidRDefault="00204973" w:rsidP="00204973">
      <w:pPr>
        <w:spacing w:after="0" w:line="240" w:lineRule="auto"/>
        <w:jc w:val="center"/>
        <w:rPr>
          <w:rFonts w:ascii="Times New Roman" w:eastAsia="Times New Roman" w:hAnsi="Times New Roman" w:cs="Times New Roman"/>
          <w:b/>
          <w:sz w:val="24"/>
          <w:szCs w:val="24"/>
        </w:rPr>
      </w:pPr>
      <w:r w:rsidRPr="00766322">
        <w:rPr>
          <w:rFonts w:ascii="Times New Roman" w:eastAsia="Times New Roman" w:hAnsi="Times New Roman" w:cs="Times New Roman"/>
          <w:b/>
          <w:sz w:val="24"/>
          <w:szCs w:val="24"/>
        </w:rPr>
        <w:t>Основные закономерности музыкального искусства</w:t>
      </w:r>
    </w:p>
    <w:p w:rsidR="00204973" w:rsidRPr="00766322" w:rsidRDefault="00204973" w:rsidP="00204973">
      <w:pPr>
        <w:spacing w:after="0" w:line="240" w:lineRule="auto"/>
        <w:jc w:val="both"/>
        <w:rPr>
          <w:rFonts w:ascii="Times New Roman" w:eastAsia="Times New Roman" w:hAnsi="Times New Roman" w:cs="Times New Roman"/>
          <w:b/>
          <w:sz w:val="24"/>
          <w:szCs w:val="24"/>
        </w:rPr>
      </w:pPr>
      <w:r w:rsidRPr="00766322">
        <w:rPr>
          <w:rFonts w:ascii="Times New Roman" w:eastAsia="Times New Roman" w:hAnsi="Times New Roman" w:cs="Times New Roman"/>
          <w:b/>
          <w:sz w:val="24"/>
          <w:szCs w:val="24"/>
        </w:rPr>
        <w:t>Выпускник научится:</w:t>
      </w:r>
    </w:p>
    <w:p w:rsidR="00204973" w:rsidRPr="00766322" w:rsidRDefault="00204973" w:rsidP="00204973">
      <w:pPr>
        <w:numPr>
          <w:ilvl w:val="0"/>
          <w:numId w:val="8"/>
        </w:numPr>
        <w:spacing w:after="0" w:line="240" w:lineRule="auto"/>
        <w:jc w:val="both"/>
        <w:rPr>
          <w:rFonts w:ascii="Times New Roman" w:eastAsia="Times New Roman" w:hAnsi="Times New Roman" w:cs="Times New Roman"/>
          <w:sz w:val="24"/>
          <w:szCs w:val="24"/>
        </w:rPr>
      </w:pPr>
      <w:r w:rsidRPr="00766322">
        <w:rPr>
          <w:rFonts w:ascii="Times New Roman" w:eastAsia="Times New Roman" w:hAnsi="Times New Roman" w:cs="Times New Roman"/>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204973" w:rsidRPr="00766322" w:rsidRDefault="00204973" w:rsidP="00204973">
      <w:pPr>
        <w:numPr>
          <w:ilvl w:val="0"/>
          <w:numId w:val="8"/>
        </w:numPr>
        <w:spacing w:after="0" w:line="240" w:lineRule="auto"/>
        <w:jc w:val="both"/>
        <w:rPr>
          <w:rFonts w:ascii="Times New Roman" w:eastAsia="Times New Roman" w:hAnsi="Times New Roman" w:cs="Times New Roman"/>
          <w:sz w:val="24"/>
          <w:szCs w:val="24"/>
        </w:rPr>
      </w:pPr>
      <w:r w:rsidRPr="00766322">
        <w:rPr>
          <w:rFonts w:ascii="Times New Roman" w:eastAsia="Times New Roman" w:hAnsi="Times New Roman" w:cs="Times New Roman"/>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w:t>
      </w:r>
    </w:p>
    <w:p w:rsidR="00204973" w:rsidRPr="00766322" w:rsidRDefault="00204973" w:rsidP="00204973">
      <w:pPr>
        <w:numPr>
          <w:ilvl w:val="0"/>
          <w:numId w:val="8"/>
        </w:numPr>
        <w:spacing w:after="0" w:line="240" w:lineRule="auto"/>
        <w:jc w:val="both"/>
        <w:rPr>
          <w:rFonts w:ascii="Times New Roman" w:eastAsia="Times New Roman" w:hAnsi="Times New Roman" w:cs="Times New Roman"/>
          <w:sz w:val="24"/>
          <w:szCs w:val="24"/>
        </w:rPr>
      </w:pPr>
      <w:r w:rsidRPr="00766322">
        <w:rPr>
          <w:rFonts w:ascii="Times New Roman" w:eastAsia="Times New Roman" w:hAnsi="Times New Roman" w:cs="Times New Roman"/>
          <w:sz w:val="24"/>
          <w:szCs w:val="24"/>
        </w:rPr>
        <w:t>построения музыки;</w:t>
      </w:r>
    </w:p>
    <w:p w:rsidR="00204973" w:rsidRPr="00766322" w:rsidRDefault="00204973" w:rsidP="00204973">
      <w:pPr>
        <w:numPr>
          <w:ilvl w:val="0"/>
          <w:numId w:val="8"/>
        </w:numPr>
        <w:spacing w:after="0" w:line="240" w:lineRule="auto"/>
        <w:jc w:val="both"/>
        <w:rPr>
          <w:rFonts w:ascii="Times New Roman" w:eastAsia="Times New Roman" w:hAnsi="Times New Roman" w:cs="Times New Roman"/>
          <w:sz w:val="24"/>
          <w:szCs w:val="24"/>
        </w:rPr>
      </w:pPr>
      <w:r w:rsidRPr="00766322">
        <w:rPr>
          <w:rFonts w:ascii="Times New Roman" w:eastAsia="Times New Roman" w:hAnsi="Times New Roman" w:cs="Times New Roman"/>
          <w:sz w:val="24"/>
          <w:szCs w:val="24"/>
        </w:rPr>
        <w:lastRenderedPageBreak/>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204973" w:rsidRPr="00766322" w:rsidRDefault="00204973" w:rsidP="00204973">
      <w:pPr>
        <w:tabs>
          <w:tab w:val="left" w:pos="851"/>
        </w:tabs>
        <w:spacing w:after="0" w:line="240" w:lineRule="auto"/>
        <w:jc w:val="both"/>
        <w:rPr>
          <w:rFonts w:ascii="Times New Roman" w:eastAsia="Times New Roman" w:hAnsi="Times New Roman" w:cs="Times New Roman"/>
          <w:i/>
          <w:sz w:val="24"/>
          <w:szCs w:val="24"/>
        </w:rPr>
      </w:pPr>
      <w:r w:rsidRPr="00766322">
        <w:rPr>
          <w:rFonts w:ascii="Times New Roman" w:eastAsia="Times New Roman" w:hAnsi="Times New Roman" w:cs="Times New Roman"/>
          <w:b/>
          <w:i/>
          <w:sz w:val="24"/>
          <w:szCs w:val="24"/>
        </w:rPr>
        <w:t>Выпускник получит возможность научиться:</w:t>
      </w:r>
    </w:p>
    <w:p w:rsidR="00204973" w:rsidRPr="00766322" w:rsidRDefault="00204973" w:rsidP="00204973">
      <w:pPr>
        <w:numPr>
          <w:ilvl w:val="0"/>
          <w:numId w:val="9"/>
        </w:numPr>
        <w:spacing w:after="0" w:line="240" w:lineRule="auto"/>
        <w:jc w:val="both"/>
        <w:rPr>
          <w:rFonts w:ascii="Times New Roman" w:eastAsia="Times New Roman" w:hAnsi="Times New Roman" w:cs="Times New Roman"/>
          <w:i/>
          <w:sz w:val="24"/>
          <w:szCs w:val="24"/>
        </w:rPr>
      </w:pPr>
      <w:r w:rsidRPr="00766322">
        <w:rPr>
          <w:rFonts w:ascii="Times New Roman" w:eastAsia="Times New Roman" w:hAnsi="Times New Roman" w:cs="Times New Roman"/>
          <w:i/>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204973" w:rsidRPr="00766322" w:rsidRDefault="00204973" w:rsidP="00204973">
      <w:pPr>
        <w:numPr>
          <w:ilvl w:val="0"/>
          <w:numId w:val="9"/>
        </w:numPr>
        <w:spacing w:after="0" w:line="240" w:lineRule="auto"/>
        <w:jc w:val="both"/>
        <w:rPr>
          <w:rFonts w:ascii="Times New Roman" w:eastAsia="Times New Roman" w:hAnsi="Times New Roman" w:cs="Times New Roman"/>
          <w:i/>
          <w:sz w:val="24"/>
          <w:szCs w:val="24"/>
        </w:rPr>
      </w:pPr>
      <w:r w:rsidRPr="00766322">
        <w:rPr>
          <w:rFonts w:ascii="Times New Roman" w:eastAsia="Times New Roman" w:hAnsi="Times New Roman" w:cs="Times New Roman"/>
          <w:i/>
          <w:sz w:val="24"/>
          <w:szCs w:val="24"/>
        </w:rPr>
        <w:t>использовать систему графических знаков для ориентации в нотном письме при пении простейших мелодий;</w:t>
      </w:r>
    </w:p>
    <w:p w:rsidR="00204973" w:rsidRPr="00766322" w:rsidRDefault="00204973" w:rsidP="00204973">
      <w:pPr>
        <w:numPr>
          <w:ilvl w:val="0"/>
          <w:numId w:val="9"/>
        </w:numPr>
        <w:spacing w:after="0" w:line="240" w:lineRule="auto"/>
        <w:jc w:val="both"/>
        <w:rPr>
          <w:rFonts w:ascii="Times New Roman" w:eastAsia="Times New Roman" w:hAnsi="Times New Roman" w:cs="Times New Roman"/>
          <w:i/>
          <w:sz w:val="24"/>
          <w:szCs w:val="24"/>
        </w:rPr>
      </w:pPr>
      <w:r w:rsidRPr="00766322">
        <w:rPr>
          <w:rFonts w:ascii="Times New Roman" w:eastAsia="Times New Roman" w:hAnsi="Times New Roman" w:cs="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204973" w:rsidRPr="00766322" w:rsidRDefault="00204973" w:rsidP="00204973">
      <w:pPr>
        <w:spacing w:after="0" w:line="240" w:lineRule="auto"/>
        <w:jc w:val="center"/>
        <w:rPr>
          <w:rFonts w:ascii="Times New Roman" w:eastAsia="Times New Roman" w:hAnsi="Times New Roman" w:cs="Times New Roman"/>
          <w:b/>
          <w:sz w:val="24"/>
          <w:szCs w:val="24"/>
        </w:rPr>
      </w:pPr>
    </w:p>
    <w:p w:rsidR="00204973" w:rsidRPr="00766322" w:rsidRDefault="00204973" w:rsidP="00204973">
      <w:pPr>
        <w:spacing w:after="0" w:line="240" w:lineRule="auto"/>
        <w:jc w:val="center"/>
        <w:rPr>
          <w:rFonts w:ascii="Times New Roman" w:eastAsia="Times New Roman" w:hAnsi="Times New Roman" w:cs="Times New Roman"/>
          <w:b/>
          <w:sz w:val="24"/>
          <w:szCs w:val="24"/>
        </w:rPr>
      </w:pPr>
      <w:r w:rsidRPr="00766322">
        <w:rPr>
          <w:rFonts w:ascii="Times New Roman" w:eastAsia="Times New Roman" w:hAnsi="Times New Roman" w:cs="Times New Roman"/>
          <w:b/>
          <w:sz w:val="24"/>
          <w:szCs w:val="24"/>
        </w:rPr>
        <w:t>Музыкальная картина мира</w:t>
      </w:r>
    </w:p>
    <w:p w:rsidR="00204973" w:rsidRPr="00766322" w:rsidRDefault="00204973" w:rsidP="00204973">
      <w:pPr>
        <w:spacing w:after="0" w:line="240" w:lineRule="auto"/>
        <w:jc w:val="both"/>
        <w:rPr>
          <w:rFonts w:ascii="Times New Roman" w:eastAsia="Times New Roman" w:hAnsi="Times New Roman" w:cs="Times New Roman"/>
          <w:b/>
          <w:sz w:val="24"/>
          <w:szCs w:val="24"/>
        </w:rPr>
      </w:pPr>
      <w:r w:rsidRPr="00766322">
        <w:rPr>
          <w:rFonts w:ascii="Times New Roman" w:eastAsia="Times New Roman" w:hAnsi="Times New Roman" w:cs="Times New Roman"/>
          <w:b/>
          <w:sz w:val="24"/>
          <w:szCs w:val="24"/>
        </w:rPr>
        <w:t>Выпускник научится:</w:t>
      </w:r>
    </w:p>
    <w:p w:rsidR="00204973" w:rsidRPr="00766322" w:rsidRDefault="00204973" w:rsidP="00204973">
      <w:pPr>
        <w:numPr>
          <w:ilvl w:val="0"/>
          <w:numId w:val="10"/>
        </w:numPr>
        <w:spacing w:after="0" w:line="240" w:lineRule="auto"/>
        <w:jc w:val="both"/>
        <w:rPr>
          <w:rFonts w:ascii="Times New Roman" w:eastAsia="Times New Roman" w:hAnsi="Times New Roman" w:cs="Times New Roman"/>
          <w:sz w:val="24"/>
          <w:szCs w:val="24"/>
        </w:rPr>
      </w:pPr>
      <w:r w:rsidRPr="00766322">
        <w:rPr>
          <w:rFonts w:ascii="Times New Roman" w:eastAsia="Times New Roman" w:hAnsi="Times New Roman" w:cs="Times New Roman"/>
          <w:sz w:val="24"/>
          <w:szCs w:val="24"/>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204973" w:rsidRPr="00766322" w:rsidRDefault="00204973" w:rsidP="00204973">
      <w:pPr>
        <w:numPr>
          <w:ilvl w:val="0"/>
          <w:numId w:val="10"/>
        </w:numPr>
        <w:spacing w:after="0" w:line="240" w:lineRule="auto"/>
        <w:jc w:val="both"/>
        <w:rPr>
          <w:rFonts w:ascii="Times New Roman" w:eastAsia="Times New Roman" w:hAnsi="Times New Roman" w:cs="Times New Roman"/>
          <w:sz w:val="24"/>
          <w:szCs w:val="24"/>
        </w:rPr>
      </w:pPr>
      <w:r w:rsidRPr="00766322">
        <w:rPr>
          <w:rFonts w:ascii="Times New Roman" w:eastAsia="Times New Roman" w:hAnsi="Times New Roman" w:cs="Times New Roman"/>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204973" w:rsidRPr="00766322" w:rsidRDefault="00204973" w:rsidP="00204973">
      <w:pPr>
        <w:numPr>
          <w:ilvl w:val="0"/>
          <w:numId w:val="10"/>
        </w:numPr>
        <w:spacing w:after="0" w:line="240" w:lineRule="auto"/>
        <w:jc w:val="both"/>
        <w:rPr>
          <w:rFonts w:ascii="Times New Roman" w:eastAsia="Times New Roman" w:hAnsi="Times New Roman" w:cs="Times New Roman"/>
          <w:sz w:val="24"/>
          <w:szCs w:val="24"/>
        </w:rPr>
      </w:pPr>
      <w:r w:rsidRPr="00766322">
        <w:rPr>
          <w:rFonts w:ascii="Times New Roman" w:eastAsia="Times New Roman" w:hAnsi="Times New Roman" w:cs="Times New Roman"/>
          <w:sz w:val="24"/>
          <w:szCs w:val="24"/>
        </w:rPr>
        <w:t>оценивать и соотносить содержание и музыкальный язык народного и профессионального музыкального творчества разных стран мира.</w:t>
      </w:r>
    </w:p>
    <w:p w:rsidR="00204973" w:rsidRPr="00766322" w:rsidRDefault="00204973" w:rsidP="00204973">
      <w:pPr>
        <w:spacing w:after="0" w:line="240" w:lineRule="auto"/>
        <w:jc w:val="both"/>
        <w:rPr>
          <w:rFonts w:ascii="Times New Roman" w:eastAsia="Times New Roman" w:hAnsi="Times New Roman" w:cs="Times New Roman"/>
          <w:b/>
          <w:i/>
          <w:sz w:val="24"/>
          <w:szCs w:val="24"/>
        </w:rPr>
      </w:pPr>
      <w:r w:rsidRPr="00766322">
        <w:rPr>
          <w:rFonts w:ascii="Times New Roman" w:eastAsia="Times New Roman" w:hAnsi="Times New Roman" w:cs="Times New Roman"/>
          <w:b/>
          <w:i/>
          <w:sz w:val="24"/>
          <w:szCs w:val="24"/>
        </w:rPr>
        <w:t>Выпускник получит возможность научиться:</w:t>
      </w:r>
    </w:p>
    <w:p w:rsidR="00204973" w:rsidRPr="00766322" w:rsidRDefault="00204973" w:rsidP="00204973">
      <w:pPr>
        <w:numPr>
          <w:ilvl w:val="0"/>
          <w:numId w:val="11"/>
        </w:numPr>
        <w:spacing w:after="0" w:line="240" w:lineRule="auto"/>
        <w:jc w:val="both"/>
        <w:rPr>
          <w:rFonts w:ascii="Times New Roman" w:eastAsia="Times New Roman" w:hAnsi="Times New Roman" w:cs="Times New Roman"/>
          <w:i/>
          <w:sz w:val="24"/>
          <w:szCs w:val="24"/>
        </w:rPr>
      </w:pPr>
      <w:r w:rsidRPr="00766322">
        <w:rPr>
          <w:rFonts w:ascii="Times New Roman" w:eastAsia="Times New Roman" w:hAnsi="Times New Roman" w:cs="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204973" w:rsidRPr="00766322" w:rsidRDefault="00204973" w:rsidP="00204973">
      <w:pPr>
        <w:numPr>
          <w:ilvl w:val="0"/>
          <w:numId w:val="11"/>
        </w:numPr>
        <w:spacing w:after="0" w:line="240" w:lineRule="auto"/>
        <w:jc w:val="both"/>
        <w:rPr>
          <w:rFonts w:ascii="Times New Roman" w:eastAsia="Times New Roman" w:hAnsi="Times New Roman" w:cs="Times New Roman"/>
          <w:i/>
          <w:sz w:val="24"/>
          <w:szCs w:val="24"/>
        </w:rPr>
      </w:pPr>
      <w:r w:rsidRPr="00766322">
        <w:rPr>
          <w:rFonts w:ascii="Times New Roman" w:eastAsia="Times New Roman" w:hAnsi="Times New Roman" w:cs="Times New Roman"/>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204973" w:rsidRPr="00766322" w:rsidRDefault="00204973" w:rsidP="00204973">
      <w:pPr>
        <w:suppressAutoHyphens/>
        <w:spacing w:after="0" w:line="240" w:lineRule="auto"/>
        <w:jc w:val="both"/>
        <w:rPr>
          <w:rFonts w:ascii="Times New Roman" w:eastAsia="Times New Roman" w:hAnsi="Times New Roman" w:cs="Times New Roman"/>
          <w:b/>
          <w:bCs/>
          <w:sz w:val="24"/>
          <w:szCs w:val="24"/>
          <w:lang w:eastAsia="ar-SA"/>
        </w:rPr>
      </w:pPr>
    </w:p>
    <w:p w:rsidR="00204973" w:rsidRPr="00204973" w:rsidRDefault="00204973" w:rsidP="00204973">
      <w:pPr>
        <w:spacing w:after="0" w:line="240" w:lineRule="auto"/>
        <w:jc w:val="center"/>
        <w:rPr>
          <w:rFonts w:ascii="Times New Roman" w:eastAsia="Times New Roman" w:hAnsi="Times New Roman" w:cs="Times New Roman"/>
          <w:sz w:val="24"/>
          <w:szCs w:val="24"/>
        </w:rPr>
      </w:pPr>
      <w:r w:rsidRPr="00F753A2">
        <w:rPr>
          <w:rFonts w:ascii="Times New Roman" w:hAnsi="Times New Roman" w:cs="Times New Roman"/>
          <w:b/>
          <w:sz w:val="24"/>
          <w:szCs w:val="24"/>
        </w:rPr>
        <w:t>Содержание курса</w:t>
      </w:r>
      <w:r w:rsidRPr="00026761">
        <w:rPr>
          <w:rFonts w:ascii="Times New Roman" w:hAnsi="Times New Roman" w:cs="Times New Roman"/>
          <w:b/>
          <w:sz w:val="24"/>
          <w:szCs w:val="24"/>
        </w:rPr>
        <w:t xml:space="preserve"> </w:t>
      </w:r>
      <w:r>
        <w:rPr>
          <w:rFonts w:ascii="Times New Roman" w:hAnsi="Times New Roman" w:cs="Times New Roman"/>
          <w:b/>
          <w:sz w:val="24"/>
          <w:szCs w:val="24"/>
        </w:rPr>
        <w:t xml:space="preserve">1 дополнительный класс, 1 класс </w:t>
      </w:r>
    </w:p>
    <w:p w:rsidR="00204973" w:rsidRPr="00026761" w:rsidRDefault="00204973" w:rsidP="00204973">
      <w:pPr>
        <w:pStyle w:val="razdel"/>
        <w:spacing w:before="0" w:beforeAutospacing="0" w:after="0" w:afterAutospacing="0"/>
        <w:jc w:val="both"/>
      </w:pPr>
      <w:r w:rsidRPr="00026761">
        <w:rPr>
          <w:rStyle w:val="a7"/>
        </w:rPr>
        <w:t>Раздел 1. «Музыка вокруг нас»</w:t>
      </w:r>
    </w:p>
    <w:p w:rsidR="00204973" w:rsidRPr="00026761" w:rsidRDefault="00204973" w:rsidP="00204973">
      <w:pPr>
        <w:pStyle w:val="body"/>
        <w:spacing w:before="0" w:beforeAutospacing="0" w:after="0" w:afterAutospacing="0"/>
        <w:jc w:val="both"/>
      </w:pPr>
      <w:r w:rsidRPr="00026761">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204973" w:rsidRPr="00026761" w:rsidRDefault="00204973" w:rsidP="00204973">
      <w:pPr>
        <w:pStyle w:val="body"/>
        <w:spacing w:before="0" w:beforeAutospacing="0" w:after="0" w:afterAutospacing="0"/>
        <w:jc w:val="both"/>
      </w:pPr>
      <w:r w:rsidRPr="00026761">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204973" w:rsidRPr="00026761" w:rsidRDefault="00204973" w:rsidP="00204973">
      <w:pPr>
        <w:spacing w:after="0" w:line="240" w:lineRule="auto"/>
        <w:ind w:firstLine="709"/>
        <w:jc w:val="both"/>
        <w:outlineLvl w:val="0"/>
        <w:rPr>
          <w:rFonts w:ascii="Times New Roman" w:hAnsi="Times New Roman" w:cs="Times New Roman"/>
          <w:b/>
          <w:i/>
          <w:sz w:val="24"/>
          <w:szCs w:val="24"/>
          <w:u w:val="single"/>
        </w:rPr>
      </w:pPr>
      <w:r w:rsidRPr="00026761">
        <w:rPr>
          <w:rFonts w:ascii="Times New Roman" w:hAnsi="Times New Roman" w:cs="Times New Roman"/>
          <w:b/>
          <w:i/>
          <w:sz w:val="24"/>
          <w:szCs w:val="24"/>
          <w:u w:val="single"/>
        </w:rPr>
        <w:t xml:space="preserve">Тема полугодия: «Музыка вокруг нас»  </w:t>
      </w:r>
    </w:p>
    <w:p w:rsidR="00204973" w:rsidRPr="00026761" w:rsidRDefault="00204973" w:rsidP="00204973">
      <w:pPr>
        <w:spacing w:after="0" w:line="240" w:lineRule="auto"/>
        <w:ind w:firstLine="709"/>
        <w:jc w:val="both"/>
        <w:outlineLvl w:val="0"/>
        <w:rPr>
          <w:rFonts w:ascii="Times New Roman" w:hAnsi="Times New Roman" w:cs="Times New Roman"/>
          <w:sz w:val="24"/>
          <w:szCs w:val="24"/>
        </w:rPr>
      </w:pPr>
      <w:r w:rsidRPr="00026761">
        <w:rPr>
          <w:rFonts w:ascii="Times New Roman" w:hAnsi="Times New Roman" w:cs="Times New Roman"/>
          <w:b/>
          <w:sz w:val="24"/>
          <w:szCs w:val="24"/>
        </w:rPr>
        <w:t>И Муза вечная со мной!</w:t>
      </w:r>
    </w:p>
    <w:p w:rsidR="00204973" w:rsidRPr="00026761" w:rsidRDefault="00204973" w:rsidP="00204973">
      <w:pPr>
        <w:spacing w:after="0" w:line="240" w:lineRule="auto"/>
        <w:ind w:firstLine="709"/>
        <w:jc w:val="both"/>
        <w:outlineLvl w:val="0"/>
        <w:rPr>
          <w:rFonts w:ascii="Times New Roman" w:hAnsi="Times New Roman" w:cs="Times New Roman"/>
          <w:b/>
          <w:i/>
          <w:sz w:val="24"/>
          <w:szCs w:val="24"/>
        </w:rPr>
      </w:pPr>
      <w:r w:rsidRPr="00026761">
        <w:rPr>
          <w:rFonts w:ascii="Times New Roman" w:hAnsi="Times New Roman" w:cs="Times New Roman"/>
          <w:i/>
          <w:sz w:val="24"/>
          <w:szCs w:val="24"/>
        </w:rPr>
        <w:t>Композитор – исполнитель – слушатель. Рождение музыки как естественное проявление человеческого состояния.</w:t>
      </w:r>
    </w:p>
    <w:p w:rsidR="00204973" w:rsidRPr="00026761" w:rsidRDefault="00204973" w:rsidP="00204973">
      <w:pPr>
        <w:spacing w:after="0" w:line="240" w:lineRule="auto"/>
        <w:ind w:firstLine="709"/>
        <w:jc w:val="both"/>
        <w:rPr>
          <w:rFonts w:ascii="Times New Roman" w:hAnsi="Times New Roman" w:cs="Times New Roman"/>
          <w:b/>
          <w:i/>
          <w:sz w:val="24"/>
          <w:szCs w:val="24"/>
        </w:rPr>
      </w:pPr>
      <w:r w:rsidRPr="00026761">
        <w:rPr>
          <w:rFonts w:ascii="Times New Roman" w:hAnsi="Times New Roman" w:cs="Times New Roman"/>
          <w:sz w:val="24"/>
          <w:szCs w:val="24"/>
        </w:rPr>
        <w:t xml:space="preserve">Муза – волшебница, добрая фея, раскрывающая перед школьниками чудесный мир звуков, которыми наполнено все вокруг. </w:t>
      </w:r>
      <w:r w:rsidRPr="00026761">
        <w:rPr>
          <w:rFonts w:ascii="Times New Roman" w:hAnsi="Times New Roman" w:cs="Times New Roman"/>
          <w:b/>
          <w:i/>
          <w:sz w:val="24"/>
          <w:szCs w:val="24"/>
        </w:rPr>
        <w:t>Композитор – исполнитель – слушатель.</w:t>
      </w:r>
    </w:p>
    <w:p w:rsidR="00204973" w:rsidRPr="00026761" w:rsidRDefault="00204973" w:rsidP="00204973">
      <w:pPr>
        <w:spacing w:after="0" w:line="240" w:lineRule="auto"/>
        <w:ind w:firstLine="709"/>
        <w:jc w:val="both"/>
        <w:outlineLvl w:val="0"/>
        <w:rPr>
          <w:rFonts w:ascii="Times New Roman" w:hAnsi="Times New Roman" w:cs="Times New Roman"/>
          <w:i/>
          <w:sz w:val="24"/>
          <w:szCs w:val="24"/>
        </w:rPr>
      </w:pPr>
      <w:r w:rsidRPr="00026761">
        <w:rPr>
          <w:rFonts w:ascii="Times New Roman" w:hAnsi="Times New Roman" w:cs="Times New Roman"/>
          <w:b/>
          <w:sz w:val="24"/>
          <w:szCs w:val="24"/>
        </w:rPr>
        <w:t>Хоровод муз.</w:t>
      </w:r>
      <w:r w:rsidRPr="00026761">
        <w:rPr>
          <w:rFonts w:ascii="Times New Roman" w:hAnsi="Times New Roman" w:cs="Times New Roman"/>
          <w:i/>
          <w:sz w:val="24"/>
          <w:szCs w:val="24"/>
        </w:rPr>
        <w:t xml:space="preserve"> 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204973" w:rsidRPr="00026761" w:rsidRDefault="00204973" w:rsidP="00204973">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sz w:val="24"/>
          <w:szCs w:val="24"/>
        </w:rPr>
        <w:t xml:space="preserve">Музыка, которая звучит в различных жизненных ситуациях. Характерные особенности песен и танцев разных народов мира. </w:t>
      </w:r>
      <w:r w:rsidRPr="00026761">
        <w:rPr>
          <w:rFonts w:ascii="Times New Roman" w:hAnsi="Times New Roman" w:cs="Times New Roman"/>
          <w:b/>
          <w:i/>
          <w:sz w:val="24"/>
          <w:szCs w:val="24"/>
        </w:rPr>
        <w:t>Хоровод, хор.</w:t>
      </w:r>
      <w:r w:rsidRPr="00026761">
        <w:rPr>
          <w:rFonts w:ascii="Times New Roman" w:hAnsi="Times New Roman" w:cs="Times New Roman"/>
          <w:sz w:val="24"/>
          <w:szCs w:val="24"/>
        </w:rPr>
        <w:t xml:space="preserve"> Хоровод -  древнейший  вид  искусства,   который  есть  у  каждого  народа.  Сходство  и  различие   русского  хоровода, греческого  сиртаки,  молдавской  хоры. </w:t>
      </w:r>
    </w:p>
    <w:p w:rsidR="00204973" w:rsidRPr="00026761" w:rsidRDefault="00204973" w:rsidP="00204973">
      <w:pPr>
        <w:spacing w:after="0" w:line="240" w:lineRule="auto"/>
        <w:ind w:firstLine="709"/>
        <w:jc w:val="both"/>
        <w:outlineLvl w:val="0"/>
        <w:rPr>
          <w:rFonts w:ascii="Times New Roman" w:hAnsi="Times New Roman" w:cs="Times New Roman"/>
          <w:b/>
          <w:sz w:val="24"/>
          <w:szCs w:val="24"/>
        </w:rPr>
      </w:pPr>
      <w:r w:rsidRPr="00026761">
        <w:rPr>
          <w:rFonts w:ascii="Times New Roman" w:hAnsi="Times New Roman" w:cs="Times New Roman"/>
          <w:b/>
          <w:sz w:val="24"/>
          <w:szCs w:val="24"/>
        </w:rPr>
        <w:t xml:space="preserve">Повсюду музыка слышна. </w:t>
      </w:r>
      <w:r w:rsidRPr="00026761">
        <w:rPr>
          <w:rFonts w:ascii="Times New Roman" w:hAnsi="Times New Roman" w:cs="Times New Roman"/>
          <w:i/>
          <w:sz w:val="24"/>
          <w:szCs w:val="24"/>
        </w:rPr>
        <w:t>Звучание окружающей жизни, природы, настроений, чувств и характера человека. Истоки возникновения музыки.</w:t>
      </w:r>
    </w:p>
    <w:p w:rsidR="00204973" w:rsidRPr="00026761" w:rsidRDefault="00204973" w:rsidP="00204973">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sz w:val="24"/>
          <w:szCs w:val="24"/>
        </w:rPr>
        <w:t>Музыка и ее роль в повседневной жизни человека. Показать, что каждое жизненное обстоятельство находит отклик в музыке. Знакомство с народными  песенками-попевками. Определение  характера,  настроения  песенок,  жанровой  основы. Ролевая игра «Играем в композитора».</w:t>
      </w:r>
    </w:p>
    <w:p w:rsidR="00204973" w:rsidRPr="00026761" w:rsidRDefault="00204973" w:rsidP="00204973">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b/>
          <w:sz w:val="24"/>
          <w:szCs w:val="24"/>
        </w:rPr>
        <w:t xml:space="preserve">Душа музыки - мелодия. </w:t>
      </w:r>
      <w:r w:rsidRPr="00026761">
        <w:rPr>
          <w:rFonts w:ascii="Times New Roman" w:hAnsi="Times New Roman" w:cs="Times New Roman"/>
          <w:i/>
          <w:sz w:val="24"/>
          <w:szCs w:val="24"/>
        </w:rPr>
        <w:t>Песня, танец, марш. Основные средства музыкальной выразительности (мелодия).</w:t>
      </w:r>
    </w:p>
    <w:p w:rsidR="00204973" w:rsidRPr="00026761" w:rsidRDefault="00204973" w:rsidP="00204973">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sz w:val="24"/>
          <w:szCs w:val="24"/>
        </w:rPr>
        <w:t>Песни, танцы и марши — основа многообразных жиз</w:t>
      </w:r>
      <w:r w:rsidRPr="00026761">
        <w:rPr>
          <w:rFonts w:ascii="Times New Roman" w:hAnsi="Times New Roman" w:cs="Times New Roman"/>
          <w:sz w:val="24"/>
          <w:szCs w:val="24"/>
        </w:rPr>
        <w:softHyphen/>
        <w:t xml:space="preserve">ненно-музыкальных впечатлений детей. </w:t>
      </w:r>
      <w:r w:rsidRPr="00026761">
        <w:rPr>
          <w:rFonts w:ascii="Times New Roman" w:hAnsi="Times New Roman" w:cs="Times New Roman"/>
          <w:b/>
          <w:i/>
          <w:sz w:val="24"/>
          <w:szCs w:val="24"/>
        </w:rPr>
        <w:t>Мелодия</w:t>
      </w:r>
      <w:r w:rsidRPr="00026761">
        <w:rPr>
          <w:rFonts w:ascii="Times New Roman" w:hAnsi="Times New Roman" w:cs="Times New Roman"/>
          <w:sz w:val="24"/>
          <w:szCs w:val="24"/>
        </w:rPr>
        <w:t xml:space="preserve"> – главная мысль любого  музыкального произведения. Выявление характерных особенностей жанров: </w:t>
      </w:r>
      <w:r w:rsidRPr="00026761">
        <w:rPr>
          <w:rFonts w:ascii="Times New Roman" w:hAnsi="Times New Roman" w:cs="Times New Roman"/>
          <w:b/>
          <w:i/>
          <w:sz w:val="24"/>
          <w:szCs w:val="24"/>
        </w:rPr>
        <w:t>песня, танец, марш</w:t>
      </w:r>
      <w:r w:rsidRPr="00026761">
        <w:rPr>
          <w:rFonts w:ascii="Times New Roman" w:hAnsi="Times New Roman" w:cs="Times New Roman"/>
          <w:sz w:val="24"/>
          <w:szCs w:val="24"/>
        </w:rPr>
        <w:t xml:space="preserve">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204973" w:rsidRPr="00026761" w:rsidRDefault="00204973" w:rsidP="00204973">
      <w:pPr>
        <w:spacing w:after="0" w:line="240" w:lineRule="auto"/>
        <w:ind w:firstLine="709"/>
        <w:jc w:val="both"/>
        <w:outlineLvl w:val="0"/>
        <w:rPr>
          <w:rFonts w:ascii="Times New Roman" w:hAnsi="Times New Roman" w:cs="Times New Roman"/>
          <w:b/>
          <w:i/>
          <w:sz w:val="24"/>
          <w:szCs w:val="24"/>
        </w:rPr>
      </w:pPr>
      <w:r w:rsidRPr="00026761">
        <w:rPr>
          <w:rFonts w:ascii="Times New Roman" w:hAnsi="Times New Roman" w:cs="Times New Roman"/>
          <w:b/>
          <w:sz w:val="24"/>
          <w:szCs w:val="24"/>
        </w:rPr>
        <w:t xml:space="preserve">Музыка осени. </w:t>
      </w:r>
      <w:r w:rsidRPr="00026761">
        <w:rPr>
          <w:rFonts w:ascii="Times New Roman" w:hAnsi="Times New Roman" w:cs="Times New Roman"/>
          <w:i/>
          <w:sz w:val="24"/>
          <w:szCs w:val="24"/>
        </w:rPr>
        <w:t>Интонационно-образная природа музыкального искусства. Выразительность и изобразительность в музыке.</w:t>
      </w:r>
    </w:p>
    <w:p w:rsidR="00204973" w:rsidRPr="00026761" w:rsidRDefault="00204973" w:rsidP="00204973">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sz w:val="24"/>
          <w:szCs w:val="24"/>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204973" w:rsidRPr="00026761" w:rsidRDefault="00204973" w:rsidP="00204973">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b/>
          <w:sz w:val="24"/>
          <w:szCs w:val="24"/>
        </w:rPr>
        <w:t xml:space="preserve">Сочини мелодию. </w:t>
      </w:r>
      <w:r w:rsidRPr="00026761">
        <w:rPr>
          <w:rFonts w:ascii="Times New Roman" w:hAnsi="Times New Roman" w:cs="Times New Roman"/>
          <w:i/>
          <w:sz w:val="24"/>
          <w:szCs w:val="24"/>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204973" w:rsidRPr="00026761" w:rsidRDefault="00204973" w:rsidP="00204973">
      <w:pPr>
        <w:spacing w:after="0" w:line="240" w:lineRule="auto"/>
        <w:ind w:firstLine="709"/>
        <w:jc w:val="both"/>
        <w:rPr>
          <w:rFonts w:ascii="Times New Roman" w:hAnsi="Times New Roman" w:cs="Times New Roman"/>
          <w:b/>
          <w:i/>
          <w:sz w:val="24"/>
          <w:szCs w:val="24"/>
        </w:rPr>
      </w:pPr>
      <w:r w:rsidRPr="00026761">
        <w:rPr>
          <w:rFonts w:ascii="Times New Roman" w:hAnsi="Times New Roman" w:cs="Times New Roman"/>
          <w:sz w:val="24"/>
          <w:szCs w:val="24"/>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026761">
        <w:rPr>
          <w:rFonts w:ascii="Times New Roman" w:hAnsi="Times New Roman" w:cs="Times New Roman"/>
          <w:b/>
          <w:i/>
          <w:sz w:val="24"/>
          <w:szCs w:val="24"/>
        </w:rPr>
        <w:t>«мелодия»</w:t>
      </w:r>
      <w:r w:rsidRPr="00026761">
        <w:rPr>
          <w:rFonts w:ascii="Times New Roman" w:hAnsi="Times New Roman" w:cs="Times New Roman"/>
          <w:sz w:val="24"/>
          <w:szCs w:val="24"/>
        </w:rPr>
        <w:t xml:space="preserve"> и </w:t>
      </w:r>
      <w:r w:rsidRPr="00026761">
        <w:rPr>
          <w:rFonts w:ascii="Times New Roman" w:hAnsi="Times New Roman" w:cs="Times New Roman"/>
          <w:b/>
          <w:i/>
          <w:sz w:val="24"/>
          <w:szCs w:val="24"/>
        </w:rPr>
        <w:t>«аккомпанемент».</w:t>
      </w:r>
    </w:p>
    <w:p w:rsidR="00204973" w:rsidRPr="00026761" w:rsidRDefault="00204973" w:rsidP="00204973">
      <w:pPr>
        <w:spacing w:after="0" w:line="240" w:lineRule="auto"/>
        <w:ind w:firstLine="709"/>
        <w:jc w:val="both"/>
        <w:rPr>
          <w:rFonts w:ascii="Times New Roman" w:hAnsi="Times New Roman" w:cs="Times New Roman"/>
          <w:b/>
          <w:sz w:val="24"/>
          <w:szCs w:val="24"/>
        </w:rPr>
      </w:pPr>
      <w:r w:rsidRPr="00026761">
        <w:rPr>
          <w:rFonts w:ascii="Times New Roman" w:hAnsi="Times New Roman" w:cs="Times New Roman"/>
          <w:b/>
          <w:sz w:val="24"/>
          <w:szCs w:val="24"/>
        </w:rPr>
        <w:t>«Азбука, азбука каждому нужна…».</w:t>
      </w:r>
      <w:r w:rsidRPr="00026761">
        <w:rPr>
          <w:rFonts w:ascii="Times New Roman" w:hAnsi="Times New Roman" w:cs="Times New Roman"/>
          <w:i/>
          <w:sz w:val="24"/>
          <w:szCs w:val="24"/>
        </w:rPr>
        <w:t>Нотная грамота как способ фиксации музыкальной речи. Элементы нотной грамоты. Система графических знаков для записи музыки.</w:t>
      </w:r>
    </w:p>
    <w:p w:rsidR="00204973" w:rsidRPr="00026761" w:rsidRDefault="00204973" w:rsidP="00204973">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sz w:val="24"/>
          <w:szCs w:val="24"/>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204973" w:rsidRPr="00026761" w:rsidRDefault="00204973" w:rsidP="00204973">
      <w:pPr>
        <w:spacing w:after="0" w:line="240" w:lineRule="auto"/>
        <w:ind w:firstLine="709"/>
        <w:jc w:val="both"/>
        <w:rPr>
          <w:rFonts w:ascii="Times New Roman" w:hAnsi="Times New Roman" w:cs="Times New Roman"/>
          <w:b/>
          <w:sz w:val="24"/>
          <w:szCs w:val="24"/>
        </w:rPr>
      </w:pPr>
      <w:r w:rsidRPr="00026761">
        <w:rPr>
          <w:rFonts w:ascii="Times New Roman" w:hAnsi="Times New Roman" w:cs="Times New Roman"/>
          <w:b/>
          <w:sz w:val="24"/>
          <w:szCs w:val="24"/>
        </w:rPr>
        <w:t>Музыкальная азбука.</w:t>
      </w:r>
      <w:r w:rsidRPr="00026761">
        <w:rPr>
          <w:rFonts w:ascii="Times New Roman" w:hAnsi="Times New Roman" w:cs="Times New Roman"/>
          <w:i/>
          <w:sz w:val="24"/>
          <w:szCs w:val="24"/>
        </w:rPr>
        <w:t>Нотная грамота как способ фиксации музыкальной речи. Элементы нотной грамоты. Система графических знаков для записи музыки.Запись нот -  знаков для обозначения музыкальных звуков.</w:t>
      </w:r>
    </w:p>
    <w:p w:rsidR="00204973" w:rsidRPr="00026761" w:rsidRDefault="00204973" w:rsidP="00204973">
      <w:pPr>
        <w:spacing w:after="0" w:line="240" w:lineRule="auto"/>
        <w:ind w:firstLine="709"/>
        <w:jc w:val="both"/>
        <w:rPr>
          <w:rFonts w:ascii="Times New Roman" w:hAnsi="Times New Roman" w:cs="Times New Roman"/>
          <w:b/>
          <w:i/>
          <w:sz w:val="24"/>
          <w:szCs w:val="24"/>
        </w:rPr>
      </w:pPr>
      <w:r w:rsidRPr="00026761">
        <w:rPr>
          <w:rFonts w:ascii="Times New Roman" w:hAnsi="Times New Roman" w:cs="Times New Roman"/>
          <w:sz w:val="24"/>
          <w:szCs w:val="24"/>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w:t>
      </w:r>
      <w:r w:rsidRPr="00026761">
        <w:rPr>
          <w:rFonts w:ascii="Times New Roman" w:hAnsi="Times New Roman" w:cs="Times New Roman"/>
          <w:sz w:val="24"/>
          <w:szCs w:val="24"/>
        </w:rPr>
        <w:lastRenderedPageBreak/>
        <w:t xml:space="preserve">путешествие в школьную страну и музыкальную грамоту. Элементы музыкальной грамоты: </w:t>
      </w:r>
      <w:r w:rsidRPr="00026761">
        <w:rPr>
          <w:rFonts w:ascii="Times New Roman" w:hAnsi="Times New Roman" w:cs="Times New Roman"/>
          <w:b/>
          <w:i/>
          <w:sz w:val="24"/>
          <w:szCs w:val="24"/>
        </w:rPr>
        <w:t xml:space="preserve">ноты, нотоносец, скрипичный ключ. </w:t>
      </w:r>
    </w:p>
    <w:p w:rsidR="00204973" w:rsidRPr="00026761" w:rsidRDefault="00204973" w:rsidP="00204973">
      <w:pPr>
        <w:spacing w:after="0" w:line="240" w:lineRule="auto"/>
        <w:ind w:firstLine="709"/>
        <w:jc w:val="both"/>
        <w:rPr>
          <w:rFonts w:ascii="Times New Roman" w:hAnsi="Times New Roman" w:cs="Times New Roman"/>
          <w:b/>
          <w:sz w:val="24"/>
          <w:szCs w:val="24"/>
        </w:rPr>
      </w:pPr>
      <w:r w:rsidRPr="00026761">
        <w:rPr>
          <w:rFonts w:ascii="Times New Roman" w:hAnsi="Times New Roman" w:cs="Times New Roman"/>
          <w:b/>
          <w:sz w:val="24"/>
          <w:szCs w:val="24"/>
        </w:rPr>
        <w:t xml:space="preserve"> Музыкальные инструменты. </w:t>
      </w:r>
      <w:r w:rsidRPr="00026761">
        <w:rPr>
          <w:rFonts w:ascii="Times New Roman" w:hAnsi="Times New Roman" w:cs="Times New Roman"/>
          <w:i/>
          <w:sz w:val="24"/>
          <w:szCs w:val="24"/>
        </w:rPr>
        <w:t>Народные музыкальные традиции Отечества.</w:t>
      </w:r>
      <w:r>
        <w:rPr>
          <w:rFonts w:ascii="Times New Roman" w:hAnsi="Times New Roman" w:cs="Times New Roman"/>
          <w:i/>
          <w:sz w:val="24"/>
          <w:szCs w:val="24"/>
        </w:rPr>
        <w:t xml:space="preserve"> </w:t>
      </w:r>
      <w:r w:rsidRPr="00026761">
        <w:rPr>
          <w:rFonts w:ascii="Times New Roman" w:hAnsi="Times New Roman" w:cs="Times New Roman"/>
          <w:i/>
          <w:sz w:val="24"/>
          <w:szCs w:val="24"/>
        </w:rPr>
        <w:t>Региональные музыкальные традиции.</w:t>
      </w:r>
    </w:p>
    <w:p w:rsidR="00204973" w:rsidRPr="00026761" w:rsidRDefault="00204973" w:rsidP="00204973">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sz w:val="24"/>
          <w:szCs w:val="24"/>
        </w:rPr>
        <w:t xml:space="preserve">Музыкальные инструменты русского народа – </w:t>
      </w:r>
      <w:r w:rsidRPr="00026761">
        <w:rPr>
          <w:rFonts w:ascii="Times New Roman" w:hAnsi="Times New Roman" w:cs="Times New Roman"/>
          <w:b/>
          <w:i/>
          <w:sz w:val="24"/>
          <w:szCs w:val="24"/>
        </w:rPr>
        <w:t>свирели, дудочки, рожок, гусли</w:t>
      </w:r>
      <w:r w:rsidRPr="00026761">
        <w:rPr>
          <w:rFonts w:ascii="Times New Roman" w:hAnsi="Times New Roman" w:cs="Times New Roman"/>
          <w:sz w:val="24"/>
          <w:szCs w:val="24"/>
        </w:rPr>
        <w:t>. Внешний вид, свой голос, умельцы-исполнители и мастера-изготовители народных инструментов. Знакомство с понятием «тембр».</w:t>
      </w:r>
    </w:p>
    <w:p w:rsidR="00204973" w:rsidRPr="00026761" w:rsidRDefault="00204973" w:rsidP="00204973">
      <w:pPr>
        <w:spacing w:after="0" w:line="240" w:lineRule="auto"/>
        <w:ind w:firstLine="709"/>
        <w:jc w:val="both"/>
        <w:outlineLvl w:val="0"/>
        <w:rPr>
          <w:rFonts w:ascii="Times New Roman" w:hAnsi="Times New Roman" w:cs="Times New Roman"/>
          <w:b/>
          <w:sz w:val="24"/>
          <w:szCs w:val="24"/>
        </w:rPr>
      </w:pPr>
      <w:r w:rsidRPr="00026761">
        <w:rPr>
          <w:rFonts w:ascii="Times New Roman" w:hAnsi="Times New Roman" w:cs="Times New Roman"/>
          <w:b/>
          <w:sz w:val="24"/>
          <w:szCs w:val="24"/>
        </w:rPr>
        <w:t xml:space="preserve">«Садко». Из русского былинного сказа. </w:t>
      </w:r>
      <w:r w:rsidRPr="00026761">
        <w:rPr>
          <w:rFonts w:ascii="Times New Roman" w:hAnsi="Times New Roman" w:cs="Times New Roman"/>
          <w:i/>
          <w:sz w:val="24"/>
          <w:szCs w:val="24"/>
        </w:rPr>
        <w:t>Наблюдение народного творчества.</w:t>
      </w:r>
    </w:p>
    <w:p w:rsidR="00204973" w:rsidRPr="00026761" w:rsidRDefault="00204973" w:rsidP="00204973">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sz w:val="24"/>
          <w:szCs w:val="24"/>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-Корсакова дать понятия </w:t>
      </w:r>
      <w:r w:rsidRPr="00026761">
        <w:rPr>
          <w:rFonts w:ascii="Times New Roman" w:hAnsi="Times New Roman" w:cs="Times New Roman"/>
          <w:b/>
          <w:i/>
          <w:sz w:val="24"/>
          <w:szCs w:val="24"/>
        </w:rPr>
        <w:t>«композиторская музыка».</w:t>
      </w:r>
    </w:p>
    <w:p w:rsidR="00204973" w:rsidRPr="00026761" w:rsidRDefault="00204973" w:rsidP="00204973">
      <w:pPr>
        <w:spacing w:after="0" w:line="240" w:lineRule="auto"/>
        <w:ind w:firstLine="709"/>
        <w:jc w:val="both"/>
        <w:outlineLvl w:val="0"/>
        <w:rPr>
          <w:rFonts w:ascii="Times New Roman" w:hAnsi="Times New Roman" w:cs="Times New Roman"/>
          <w:sz w:val="24"/>
          <w:szCs w:val="24"/>
        </w:rPr>
      </w:pPr>
      <w:r w:rsidRPr="00026761">
        <w:rPr>
          <w:rFonts w:ascii="Times New Roman" w:hAnsi="Times New Roman" w:cs="Times New Roman"/>
          <w:b/>
          <w:sz w:val="24"/>
          <w:szCs w:val="24"/>
        </w:rPr>
        <w:t>Музыкальные инструменты.</w:t>
      </w:r>
      <w:r>
        <w:rPr>
          <w:rFonts w:ascii="Times New Roman" w:hAnsi="Times New Roman" w:cs="Times New Roman"/>
          <w:b/>
          <w:sz w:val="24"/>
          <w:szCs w:val="24"/>
        </w:rPr>
        <w:t xml:space="preserve"> </w:t>
      </w:r>
      <w:r w:rsidRPr="00026761">
        <w:rPr>
          <w:rFonts w:ascii="Times New Roman" w:hAnsi="Times New Roman" w:cs="Times New Roman"/>
          <w:i/>
          <w:sz w:val="24"/>
          <w:szCs w:val="24"/>
        </w:rPr>
        <w:t>Народные музыкальные традиции Отечества. Музыкальные инструменты. Народная и профессиональная музыка.</w:t>
      </w:r>
    </w:p>
    <w:p w:rsidR="00204973" w:rsidRPr="00026761" w:rsidRDefault="00204973" w:rsidP="00204973">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sz w:val="24"/>
          <w:szCs w:val="24"/>
        </w:rPr>
        <w:t xml:space="preserve">Сопоставление звучания народных  инструментов со звучанием профессиональных инструментов: </w:t>
      </w:r>
      <w:r w:rsidRPr="00026761">
        <w:rPr>
          <w:rFonts w:ascii="Times New Roman" w:hAnsi="Times New Roman" w:cs="Times New Roman"/>
          <w:b/>
          <w:i/>
          <w:sz w:val="24"/>
          <w:szCs w:val="24"/>
        </w:rPr>
        <w:t>свирель- флейта, гусли – арфа – фортепиано</w:t>
      </w:r>
      <w:r w:rsidRPr="00026761">
        <w:rPr>
          <w:rFonts w:ascii="Times New Roman" w:hAnsi="Times New Roman" w:cs="Times New Roman"/>
          <w:sz w:val="24"/>
          <w:szCs w:val="24"/>
        </w:rPr>
        <w:t xml:space="preserve">. </w:t>
      </w:r>
    </w:p>
    <w:p w:rsidR="00204973" w:rsidRPr="00026761" w:rsidRDefault="00204973" w:rsidP="00204973">
      <w:pPr>
        <w:spacing w:after="0" w:line="240" w:lineRule="auto"/>
        <w:ind w:firstLine="709"/>
        <w:jc w:val="both"/>
        <w:outlineLvl w:val="0"/>
        <w:rPr>
          <w:rFonts w:ascii="Times New Roman" w:hAnsi="Times New Roman" w:cs="Times New Roman"/>
          <w:sz w:val="24"/>
          <w:szCs w:val="24"/>
        </w:rPr>
      </w:pPr>
      <w:r w:rsidRPr="00026761">
        <w:rPr>
          <w:rFonts w:ascii="Times New Roman" w:hAnsi="Times New Roman" w:cs="Times New Roman"/>
          <w:b/>
          <w:sz w:val="24"/>
          <w:szCs w:val="24"/>
        </w:rPr>
        <w:t>Звучащие картины.</w:t>
      </w:r>
      <w:r>
        <w:rPr>
          <w:rFonts w:ascii="Times New Roman" w:hAnsi="Times New Roman" w:cs="Times New Roman"/>
          <w:b/>
          <w:sz w:val="24"/>
          <w:szCs w:val="24"/>
        </w:rPr>
        <w:t xml:space="preserve"> </w:t>
      </w:r>
      <w:r w:rsidRPr="00026761">
        <w:rPr>
          <w:rFonts w:ascii="Times New Roman" w:hAnsi="Times New Roman" w:cs="Times New Roman"/>
          <w:i/>
          <w:sz w:val="24"/>
          <w:szCs w:val="24"/>
        </w:rPr>
        <w:t>Музыкальные инструменты. Народная и профессиональная музыка.</w:t>
      </w:r>
    </w:p>
    <w:p w:rsidR="00204973" w:rsidRPr="00026761" w:rsidRDefault="00204973" w:rsidP="00204973">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sz w:val="24"/>
          <w:szCs w:val="24"/>
        </w:rPr>
        <w:t>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стиля - на  каких  картинах  “звучит”  народная  музыка, а  каких  - профессиональная, сочиненная  композиторами.</w:t>
      </w:r>
    </w:p>
    <w:p w:rsidR="00204973" w:rsidRPr="00026761" w:rsidRDefault="00204973" w:rsidP="00204973">
      <w:pPr>
        <w:spacing w:after="0" w:line="240" w:lineRule="auto"/>
        <w:ind w:firstLine="709"/>
        <w:jc w:val="both"/>
        <w:outlineLvl w:val="0"/>
        <w:rPr>
          <w:rFonts w:ascii="Times New Roman" w:hAnsi="Times New Roman" w:cs="Times New Roman"/>
          <w:b/>
          <w:i/>
          <w:sz w:val="24"/>
          <w:szCs w:val="24"/>
        </w:rPr>
      </w:pPr>
      <w:r w:rsidRPr="00026761">
        <w:rPr>
          <w:rFonts w:ascii="Times New Roman" w:hAnsi="Times New Roman" w:cs="Times New Roman"/>
          <w:b/>
          <w:sz w:val="24"/>
          <w:szCs w:val="24"/>
        </w:rPr>
        <w:t>Разыграй песню</w:t>
      </w:r>
      <w:r w:rsidRPr="00026761">
        <w:rPr>
          <w:rFonts w:ascii="Times New Roman" w:hAnsi="Times New Roman" w:cs="Times New Roman"/>
          <w:b/>
          <w:i/>
          <w:sz w:val="24"/>
          <w:szCs w:val="24"/>
        </w:rPr>
        <w:t>.</w:t>
      </w:r>
      <w:r>
        <w:rPr>
          <w:rFonts w:ascii="Times New Roman" w:hAnsi="Times New Roman" w:cs="Times New Roman"/>
          <w:b/>
          <w:i/>
          <w:sz w:val="24"/>
          <w:szCs w:val="24"/>
        </w:rPr>
        <w:t xml:space="preserve"> </w:t>
      </w:r>
      <w:r w:rsidRPr="00026761">
        <w:rPr>
          <w:rFonts w:ascii="Times New Roman" w:hAnsi="Times New Roman" w:cs="Times New Roman"/>
          <w:i/>
          <w:sz w:val="24"/>
          <w:szCs w:val="24"/>
        </w:rPr>
        <w:t>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204973" w:rsidRPr="00026761" w:rsidRDefault="00204973" w:rsidP="00204973">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sz w:val="24"/>
          <w:szCs w:val="24"/>
        </w:rPr>
        <w:t xml:space="preserve">Развитие  умений и навыков выразительного исполнения  детьми песни Л. 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204973" w:rsidRPr="00026761" w:rsidRDefault="00204973" w:rsidP="00204973">
      <w:pPr>
        <w:spacing w:after="0" w:line="240" w:lineRule="auto"/>
        <w:ind w:firstLine="709"/>
        <w:jc w:val="both"/>
        <w:outlineLvl w:val="0"/>
        <w:rPr>
          <w:rFonts w:ascii="Times New Roman" w:hAnsi="Times New Roman" w:cs="Times New Roman"/>
          <w:b/>
          <w:sz w:val="24"/>
          <w:szCs w:val="24"/>
        </w:rPr>
      </w:pPr>
      <w:r w:rsidRPr="00026761">
        <w:rPr>
          <w:rFonts w:ascii="Times New Roman" w:hAnsi="Times New Roman" w:cs="Times New Roman"/>
          <w:b/>
          <w:sz w:val="24"/>
          <w:szCs w:val="24"/>
        </w:rPr>
        <w:t>Пришло Рождество, начинается  торжество. Родной обычай старины.</w:t>
      </w:r>
    </w:p>
    <w:p w:rsidR="00204973" w:rsidRPr="00026761" w:rsidRDefault="00204973" w:rsidP="00204973">
      <w:pPr>
        <w:spacing w:after="0" w:line="240" w:lineRule="auto"/>
        <w:ind w:firstLine="709"/>
        <w:jc w:val="both"/>
        <w:outlineLvl w:val="0"/>
        <w:rPr>
          <w:rFonts w:ascii="Times New Roman" w:hAnsi="Times New Roman" w:cs="Times New Roman"/>
          <w:sz w:val="24"/>
          <w:szCs w:val="24"/>
        </w:rPr>
      </w:pPr>
      <w:r w:rsidRPr="00026761">
        <w:rPr>
          <w:rFonts w:ascii="Times New Roman" w:hAnsi="Times New Roman" w:cs="Times New Roman"/>
          <w:i/>
          <w:sz w:val="24"/>
          <w:szCs w:val="24"/>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204973" w:rsidRPr="00026761" w:rsidRDefault="00204973" w:rsidP="00204973">
      <w:pPr>
        <w:spacing w:after="0" w:line="240" w:lineRule="auto"/>
        <w:ind w:firstLine="709"/>
        <w:jc w:val="both"/>
        <w:outlineLvl w:val="0"/>
        <w:rPr>
          <w:rFonts w:ascii="Times New Roman" w:hAnsi="Times New Roman" w:cs="Times New Roman"/>
          <w:sz w:val="24"/>
          <w:szCs w:val="24"/>
        </w:rPr>
      </w:pPr>
      <w:r w:rsidRPr="00026761">
        <w:rPr>
          <w:rFonts w:ascii="Times New Roman" w:hAnsi="Times New Roman" w:cs="Times New Roman"/>
          <w:sz w:val="24"/>
          <w:szCs w:val="24"/>
        </w:rPr>
        <w:t>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204973" w:rsidRPr="00026761" w:rsidRDefault="00204973" w:rsidP="00204973">
      <w:pPr>
        <w:spacing w:after="0" w:line="240" w:lineRule="auto"/>
        <w:ind w:firstLine="709"/>
        <w:jc w:val="both"/>
        <w:outlineLvl w:val="0"/>
        <w:rPr>
          <w:rFonts w:ascii="Times New Roman" w:hAnsi="Times New Roman" w:cs="Times New Roman"/>
          <w:b/>
          <w:sz w:val="24"/>
          <w:szCs w:val="24"/>
        </w:rPr>
      </w:pPr>
      <w:r w:rsidRPr="00026761">
        <w:rPr>
          <w:rFonts w:ascii="Times New Roman" w:hAnsi="Times New Roman" w:cs="Times New Roman"/>
          <w:b/>
          <w:sz w:val="24"/>
          <w:szCs w:val="24"/>
        </w:rPr>
        <w:t>Добрый праздник среди зимы.</w:t>
      </w:r>
      <w:r w:rsidRPr="00026761">
        <w:rPr>
          <w:rFonts w:ascii="Times New Roman" w:hAnsi="Times New Roman" w:cs="Times New Roman"/>
          <w:i/>
          <w:sz w:val="24"/>
          <w:szCs w:val="24"/>
        </w:rPr>
        <w:t>Обобщенное представление об основных образно-эмоциональных сферах музыки и о музыкальном жанре – балет.</w:t>
      </w:r>
    </w:p>
    <w:p w:rsidR="00204973" w:rsidRPr="00026761" w:rsidRDefault="00204973" w:rsidP="00204973">
      <w:pPr>
        <w:spacing w:after="0" w:line="240" w:lineRule="auto"/>
        <w:ind w:firstLine="709"/>
        <w:jc w:val="both"/>
        <w:rPr>
          <w:rFonts w:ascii="Times New Roman" w:hAnsi="Times New Roman" w:cs="Times New Roman"/>
          <w:b/>
          <w:sz w:val="24"/>
          <w:szCs w:val="24"/>
        </w:rPr>
      </w:pPr>
      <w:r w:rsidRPr="00026761">
        <w:rPr>
          <w:rFonts w:ascii="Times New Roman" w:hAnsi="Times New Roman" w:cs="Times New Roman"/>
          <w:sz w:val="24"/>
          <w:szCs w:val="24"/>
        </w:rPr>
        <w:t xml:space="preserve">Урокпосвящен одному из самых любимых праздников детворы – Новый год.  Знакомство  сосказкой   Т.Гофмана и музыкой  балета  П.И.Чайковского «Щелкунчик»,  который  ведет детей в мир чудес, волшебства,  приятных   неожиданностей. </w:t>
      </w:r>
    </w:p>
    <w:p w:rsidR="00204973" w:rsidRPr="00026761" w:rsidRDefault="00204973" w:rsidP="00204973">
      <w:pPr>
        <w:pStyle w:val="razdel"/>
        <w:spacing w:before="0" w:beforeAutospacing="0" w:after="0" w:afterAutospacing="0"/>
        <w:ind w:firstLine="709"/>
        <w:jc w:val="both"/>
      </w:pPr>
      <w:r w:rsidRPr="00026761">
        <w:rPr>
          <w:rStyle w:val="a7"/>
        </w:rPr>
        <w:t>Раздел 2. «Музыка и ты»</w:t>
      </w:r>
    </w:p>
    <w:p w:rsidR="00204973" w:rsidRPr="00026761" w:rsidRDefault="00204973" w:rsidP="00204973">
      <w:pPr>
        <w:pStyle w:val="body"/>
        <w:spacing w:before="0" w:beforeAutospacing="0" w:after="0" w:afterAutospacing="0"/>
        <w:ind w:firstLine="709"/>
        <w:jc w:val="both"/>
      </w:pPr>
      <w:r w:rsidRPr="00026761">
        <w:t xml:space="preserve">      Музыка в жизни ребенка. Образы родного края. Роль поэта, 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w:t>
      </w:r>
      <w:r w:rsidRPr="00026761">
        <w:lastRenderedPageBreak/>
        <w:t>Музыкальный театр: опера. Музыка в кино. Афиша музыкального спектакля, программа концерта для родителей. Музыкальный словарик.</w:t>
      </w:r>
    </w:p>
    <w:p w:rsidR="00204973" w:rsidRPr="00026761" w:rsidRDefault="00204973" w:rsidP="00204973">
      <w:pPr>
        <w:pStyle w:val="body"/>
        <w:spacing w:before="0" w:beforeAutospacing="0" w:after="0" w:afterAutospacing="0"/>
        <w:ind w:firstLine="709"/>
        <w:jc w:val="both"/>
      </w:pPr>
      <w:r w:rsidRPr="00026761">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204973" w:rsidRPr="00026761" w:rsidRDefault="00204973" w:rsidP="00204973">
      <w:pPr>
        <w:spacing w:after="0" w:line="240" w:lineRule="auto"/>
        <w:ind w:firstLine="709"/>
        <w:jc w:val="both"/>
        <w:outlineLvl w:val="0"/>
        <w:rPr>
          <w:rFonts w:ascii="Times New Roman" w:hAnsi="Times New Roman" w:cs="Times New Roman"/>
          <w:b/>
          <w:i/>
          <w:sz w:val="24"/>
          <w:szCs w:val="24"/>
          <w:u w:val="single"/>
        </w:rPr>
      </w:pPr>
      <w:r w:rsidRPr="00026761">
        <w:rPr>
          <w:rFonts w:ascii="Times New Roman" w:hAnsi="Times New Roman" w:cs="Times New Roman"/>
          <w:b/>
          <w:i/>
          <w:sz w:val="24"/>
          <w:szCs w:val="24"/>
          <w:u w:val="single"/>
        </w:rPr>
        <w:t>Тема полугодия: «Музыка и ты » - 17 часов</w:t>
      </w:r>
    </w:p>
    <w:p w:rsidR="00204973" w:rsidRPr="00026761" w:rsidRDefault="00204973" w:rsidP="00204973">
      <w:pPr>
        <w:spacing w:after="0" w:line="240" w:lineRule="auto"/>
        <w:ind w:firstLine="709"/>
        <w:jc w:val="both"/>
        <w:outlineLvl w:val="0"/>
        <w:rPr>
          <w:rFonts w:ascii="Times New Roman" w:hAnsi="Times New Roman" w:cs="Times New Roman"/>
          <w:b/>
          <w:sz w:val="24"/>
          <w:szCs w:val="24"/>
        </w:rPr>
      </w:pPr>
      <w:r w:rsidRPr="00026761">
        <w:rPr>
          <w:rFonts w:ascii="Times New Roman" w:hAnsi="Times New Roman" w:cs="Times New Roman"/>
          <w:b/>
          <w:sz w:val="24"/>
          <w:szCs w:val="24"/>
        </w:rPr>
        <w:t xml:space="preserve">Край, в котором ты живешь. </w:t>
      </w:r>
      <w:r w:rsidRPr="00026761">
        <w:rPr>
          <w:rFonts w:ascii="Times New Roman" w:hAnsi="Times New Roman" w:cs="Times New Roman"/>
          <w:i/>
          <w:sz w:val="24"/>
          <w:szCs w:val="24"/>
        </w:rPr>
        <w:t>Сочинения отечественных композиторов о Родине.</w:t>
      </w:r>
    </w:p>
    <w:p w:rsidR="00204973" w:rsidRPr="00026761" w:rsidRDefault="00204973" w:rsidP="00204973">
      <w:pPr>
        <w:spacing w:after="0" w:line="240" w:lineRule="auto"/>
        <w:ind w:firstLine="709"/>
        <w:jc w:val="both"/>
        <w:rPr>
          <w:rFonts w:ascii="Times New Roman" w:hAnsi="Times New Roman" w:cs="Times New Roman"/>
          <w:b/>
          <w:sz w:val="24"/>
          <w:szCs w:val="24"/>
        </w:rPr>
      </w:pPr>
      <w:r w:rsidRPr="00026761">
        <w:rPr>
          <w:rFonts w:ascii="Times New Roman" w:hAnsi="Times New Roman" w:cs="Times New Roman"/>
          <w:sz w:val="24"/>
          <w:szCs w:val="24"/>
        </w:rPr>
        <w:t>Россия- Родина  моя.  Отношение  к  Родине,  ее  природе,  людям,  культуре,  традициям  и  обычаям.  Идея  патриотического  воспитания.   Понятие  “Родина” - черезэмоционально-открытое, позитивно-уважительное  отношение  к  вечным  проблемамжизни и искусства. Родные  места,  родительский дом,  восхищение  красотой  материнства,  поклонениетруженикам  и  защитникам  родной  земли. Гордость за  свою  родину. Музыка  о родной  стороне,  утешающая  в  минуты  горя  и  отчаяния,  придававшая  силы  в  днииспытаний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204973" w:rsidRPr="00026761" w:rsidRDefault="00204973" w:rsidP="00204973">
      <w:pPr>
        <w:spacing w:after="0" w:line="240" w:lineRule="auto"/>
        <w:ind w:firstLine="709"/>
        <w:jc w:val="both"/>
        <w:outlineLvl w:val="0"/>
        <w:rPr>
          <w:rFonts w:ascii="Times New Roman" w:hAnsi="Times New Roman" w:cs="Times New Roman"/>
          <w:b/>
          <w:sz w:val="24"/>
          <w:szCs w:val="24"/>
        </w:rPr>
      </w:pPr>
      <w:r w:rsidRPr="00026761">
        <w:rPr>
          <w:rFonts w:ascii="Times New Roman" w:hAnsi="Times New Roman" w:cs="Times New Roman"/>
          <w:b/>
          <w:sz w:val="24"/>
          <w:szCs w:val="24"/>
        </w:rPr>
        <w:t xml:space="preserve">Художник, поэт, композитор. </w:t>
      </w:r>
      <w:r w:rsidRPr="00026761">
        <w:rPr>
          <w:rFonts w:ascii="Times New Roman" w:hAnsi="Times New Roman" w:cs="Times New Roman"/>
          <w:i/>
          <w:sz w:val="24"/>
          <w:szCs w:val="24"/>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p>
    <w:p w:rsidR="00204973" w:rsidRPr="00026761" w:rsidRDefault="00204973" w:rsidP="00204973">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sz w:val="24"/>
          <w:szCs w:val="24"/>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204973" w:rsidRPr="00026761" w:rsidRDefault="00204973" w:rsidP="00204973">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b/>
          <w:sz w:val="24"/>
          <w:szCs w:val="24"/>
        </w:rPr>
        <w:t>Музыка утра.</w:t>
      </w:r>
      <w:r>
        <w:rPr>
          <w:rFonts w:ascii="Times New Roman" w:hAnsi="Times New Roman" w:cs="Times New Roman"/>
          <w:b/>
          <w:sz w:val="24"/>
          <w:szCs w:val="24"/>
        </w:rPr>
        <w:t xml:space="preserve"> </w:t>
      </w:r>
      <w:r w:rsidRPr="00026761">
        <w:rPr>
          <w:rFonts w:ascii="Times New Roman" w:hAnsi="Times New Roman" w:cs="Times New Roman"/>
          <w:i/>
          <w:sz w:val="24"/>
          <w:szCs w:val="24"/>
        </w:rPr>
        <w:t>Интонационно – образная природа музыкального искусства. Выразительность и изобразительность в музыке.</w:t>
      </w:r>
    </w:p>
    <w:p w:rsidR="00204973" w:rsidRPr="00026761" w:rsidRDefault="00204973" w:rsidP="00204973">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sz w:val="24"/>
          <w:szCs w:val="24"/>
        </w:rPr>
        <w:t>Рассказ музыки о жизни природы. Значение принципа сходства и различия как ведущего в организации восприятия музыки детьми.Контраст  музыкальных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204973" w:rsidRPr="00026761" w:rsidRDefault="00204973" w:rsidP="00204973">
      <w:pPr>
        <w:spacing w:after="0" w:line="240" w:lineRule="auto"/>
        <w:ind w:firstLine="709"/>
        <w:jc w:val="both"/>
        <w:outlineLvl w:val="0"/>
        <w:rPr>
          <w:rFonts w:ascii="Times New Roman" w:hAnsi="Times New Roman" w:cs="Times New Roman"/>
          <w:sz w:val="24"/>
          <w:szCs w:val="24"/>
        </w:rPr>
      </w:pPr>
      <w:r w:rsidRPr="00026761">
        <w:rPr>
          <w:rFonts w:ascii="Times New Roman" w:hAnsi="Times New Roman" w:cs="Times New Roman"/>
          <w:b/>
          <w:sz w:val="24"/>
          <w:szCs w:val="24"/>
        </w:rPr>
        <w:t>Музыка вечера.</w:t>
      </w:r>
      <w:r>
        <w:rPr>
          <w:rFonts w:ascii="Times New Roman" w:hAnsi="Times New Roman" w:cs="Times New Roman"/>
          <w:b/>
          <w:sz w:val="24"/>
          <w:szCs w:val="24"/>
        </w:rPr>
        <w:t xml:space="preserve"> </w:t>
      </w:r>
      <w:r w:rsidRPr="00026761">
        <w:rPr>
          <w:rFonts w:ascii="Times New Roman" w:hAnsi="Times New Roman" w:cs="Times New Roman"/>
          <w:i/>
          <w:sz w:val="24"/>
          <w:szCs w:val="24"/>
        </w:rPr>
        <w:t>Интонация как внутреннее озвученное состояние, выражение эмоций и отражение мыслей. Интонация – источник элементов музыкальной речи.</w:t>
      </w:r>
    </w:p>
    <w:p w:rsidR="00204973" w:rsidRPr="00026761" w:rsidRDefault="00204973" w:rsidP="00204973">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sz w:val="24"/>
          <w:szCs w:val="24"/>
        </w:rPr>
        <w:t>Вхождение  в  тему  через  жанра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204973" w:rsidRPr="00026761" w:rsidRDefault="00204973" w:rsidP="00204973">
      <w:pPr>
        <w:spacing w:after="0" w:line="240" w:lineRule="auto"/>
        <w:ind w:firstLine="709"/>
        <w:jc w:val="both"/>
        <w:outlineLvl w:val="0"/>
        <w:rPr>
          <w:rFonts w:ascii="Times New Roman" w:hAnsi="Times New Roman" w:cs="Times New Roman"/>
          <w:sz w:val="24"/>
          <w:szCs w:val="24"/>
        </w:rPr>
      </w:pPr>
      <w:r w:rsidRPr="00026761">
        <w:rPr>
          <w:rFonts w:ascii="Times New Roman" w:hAnsi="Times New Roman" w:cs="Times New Roman"/>
          <w:b/>
          <w:sz w:val="24"/>
          <w:szCs w:val="24"/>
        </w:rPr>
        <w:t>Музыкальные портреты.</w:t>
      </w:r>
      <w:r>
        <w:rPr>
          <w:rFonts w:ascii="Times New Roman" w:hAnsi="Times New Roman" w:cs="Times New Roman"/>
          <w:b/>
          <w:sz w:val="24"/>
          <w:szCs w:val="24"/>
        </w:rPr>
        <w:t xml:space="preserve"> </w:t>
      </w:r>
      <w:r w:rsidRPr="00026761">
        <w:rPr>
          <w:rFonts w:ascii="Times New Roman" w:hAnsi="Times New Roman" w:cs="Times New Roman"/>
          <w:i/>
          <w:sz w:val="24"/>
          <w:szCs w:val="24"/>
        </w:rPr>
        <w:t>Выразительность и изобразительность в музыке. Интонации музыкальные и речевые. Сходство и различие.</w:t>
      </w:r>
    </w:p>
    <w:p w:rsidR="00204973" w:rsidRPr="00026761" w:rsidRDefault="00204973" w:rsidP="00204973">
      <w:pPr>
        <w:spacing w:after="0" w:line="240" w:lineRule="auto"/>
        <w:ind w:firstLine="709"/>
        <w:jc w:val="both"/>
        <w:rPr>
          <w:rFonts w:ascii="Times New Roman" w:hAnsi="Times New Roman" w:cs="Times New Roman"/>
          <w:b/>
          <w:sz w:val="24"/>
          <w:szCs w:val="24"/>
        </w:rPr>
      </w:pPr>
      <w:r w:rsidRPr="00026761">
        <w:rPr>
          <w:rFonts w:ascii="Times New Roman" w:hAnsi="Times New Roman" w:cs="Times New Roman"/>
          <w:sz w:val="24"/>
          <w:szCs w:val="24"/>
        </w:rPr>
        <w:t>Сходство и различие музыки и разговорной речи на примере вокальной миниатюры «Болтунья» С.Прокофьева на стихи А.Барто. Интонационно-осмысленное воспроизве</w:t>
      </w:r>
      <w:r w:rsidRPr="00026761">
        <w:rPr>
          <w:rFonts w:ascii="Times New Roman" w:hAnsi="Times New Roman" w:cs="Times New Roman"/>
          <w:sz w:val="24"/>
          <w:szCs w:val="24"/>
        </w:rPr>
        <w:softHyphen/>
        <w:t xml:space="preserve">дение различных музыкальных образов. Тайна  замысла композитора  в  названии  </w:t>
      </w:r>
      <w:r w:rsidRPr="00026761">
        <w:rPr>
          <w:rFonts w:ascii="Times New Roman" w:hAnsi="Times New Roman" w:cs="Times New Roman"/>
          <w:sz w:val="24"/>
          <w:szCs w:val="24"/>
        </w:rPr>
        <w:lastRenderedPageBreak/>
        <w:t xml:space="preserve">музыкального произведения.  Отношение  авторов  произведений  поэтов  и  композиторов  к  главным  героям  музыкальных  портретов. </w:t>
      </w:r>
    </w:p>
    <w:p w:rsidR="00204973" w:rsidRPr="00026761" w:rsidRDefault="00204973" w:rsidP="00204973">
      <w:pPr>
        <w:spacing w:after="0" w:line="240" w:lineRule="auto"/>
        <w:ind w:firstLine="709"/>
        <w:jc w:val="both"/>
        <w:outlineLvl w:val="0"/>
        <w:rPr>
          <w:rFonts w:ascii="Times New Roman" w:hAnsi="Times New Roman" w:cs="Times New Roman"/>
          <w:b/>
          <w:sz w:val="24"/>
          <w:szCs w:val="24"/>
        </w:rPr>
      </w:pPr>
      <w:r w:rsidRPr="00026761">
        <w:rPr>
          <w:rFonts w:ascii="Times New Roman" w:hAnsi="Times New Roman" w:cs="Times New Roman"/>
          <w:b/>
          <w:sz w:val="24"/>
          <w:szCs w:val="24"/>
        </w:rPr>
        <w:t>Разыграй сказку. «Баба Яга» - русская народная сказка.</w:t>
      </w:r>
      <w:r>
        <w:rPr>
          <w:rFonts w:ascii="Times New Roman" w:hAnsi="Times New Roman" w:cs="Times New Roman"/>
          <w:b/>
          <w:sz w:val="24"/>
          <w:szCs w:val="24"/>
        </w:rPr>
        <w:t xml:space="preserve"> </w:t>
      </w:r>
      <w:r w:rsidRPr="00026761">
        <w:rPr>
          <w:rFonts w:ascii="Times New Roman" w:hAnsi="Times New Roman" w:cs="Times New Roman"/>
          <w:i/>
          <w:sz w:val="24"/>
          <w:szCs w:val="24"/>
        </w:rPr>
        <w:t>Наблюдение народного творчества. Музыкальный и поэтический фольклор России: игры – драматизации.</w:t>
      </w:r>
    </w:p>
    <w:p w:rsidR="00204973" w:rsidRPr="00026761" w:rsidRDefault="00204973" w:rsidP="00204973">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sz w:val="24"/>
          <w:szCs w:val="24"/>
        </w:rPr>
        <w:t xml:space="preserve">Знакомство  со  сказкой  и  народной   игрой  “Баба-Яга”. Встреча  с  образами  русского  народного  фольклора. </w:t>
      </w:r>
    </w:p>
    <w:p w:rsidR="00204973" w:rsidRPr="00026761" w:rsidRDefault="00204973" w:rsidP="00204973">
      <w:pPr>
        <w:spacing w:after="0" w:line="240" w:lineRule="auto"/>
        <w:ind w:firstLine="709"/>
        <w:jc w:val="both"/>
        <w:outlineLvl w:val="0"/>
        <w:rPr>
          <w:rFonts w:ascii="Times New Roman" w:hAnsi="Times New Roman" w:cs="Times New Roman"/>
          <w:b/>
          <w:sz w:val="24"/>
          <w:szCs w:val="24"/>
        </w:rPr>
      </w:pPr>
      <w:r w:rsidRPr="00026761">
        <w:rPr>
          <w:rFonts w:ascii="Times New Roman" w:hAnsi="Times New Roman" w:cs="Times New Roman"/>
          <w:b/>
          <w:sz w:val="24"/>
          <w:szCs w:val="24"/>
        </w:rPr>
        <w:t xml:space="preserve">Музы не молчали. </w:t>
      </w:r>
      <w:r w:rsidRPr="00026761">
        <w:rPr>
          <w:rFonts w:ascii="Times New Roman" w:hAnsi="Times New Roman" w:cs="Times New Roman"/>
          <w:i/>
          <w:sz w:val="24"/>
          <w:szCs w:val="24"/>
        </w:rPr>
        <w:t>Обобщенное представление исторического прошлого в музыкальных образах. Тема защиты Отечества.</w:t>
      </w:r>
    </w:p>
    <w:p w:rsidR="00204973" w:rsidRPr="00026761" w:rsidRDefault="00204973" w:rsidP="00204973">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sz w:val="24"/>
          <w:szCs w:val="24"/>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204973" w:rsidRPr="00026761" w:rsidRDefault="00204973" w:rsidP="00204973">
      <w:pPr>
        <w:spacing w:after="0" w:line="240" w:lineRule="auto"/>
        <w:ind w:firstLine="709"/>
        <w:jc w:val="both"/>
        <w:rPr>
          <w:rFonts w:ascii="Times New Roman" w:hAnsi="Times New Roman" w:cs="Times New Roman"/>
          <w:b/>
          <w:sz w:val="24"/>
          <w:szCs w:val="24"/>
        </w:rPr>
      </w:pPr>
      <w:r w:rsidRPr="00026761">
        <w:rPr>
          <w:rFonts w:ascii="Times New Roman" w:hAnsi="Times New Roman" w:cs="Times New Roman"/>
          <w:b/>
          <w:sz w:val="24"/>
          <w:szCs w:val="24"/>
        </w:rPr>
        <w:t xml:space="preserve">Мамин праздник. </w:t>
      </w:r>
      <w:r w:rsidRPr="00026761">
        <w:rPr>
          <w:rFonts w:ascii="Times New Roman" w:hAnsi="Times New Roman" w:cs="Times New Roman"/>
          <w:i/>
          <w:sz w:val="24"/>
          <w:szCs w:val="24"/>
        </w:rPr>
        <w:t>Интонация как внутреннее озвученное состояние, выражение эмоций и отражение мыслей.</w:t>
      </w:r>
    </w:p>
    <w:p w:rsidR="00204973" w:rsidRPr="00026761" w:rsidRDefault="00204973" w:rsidP="00204973">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sz w:val="24"/>
          <w:szCs w:val="24"/>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204973" w:rsidRPr="00026761" w:rsidRDefault="00204973" w:rsidP="00204973">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b/>
          <w:sz w:val="24"/>
          <w:szCs w:val="24"/>
        </w:rPr>
        <w:t>Музыкальные инструменты. У каждого свой музыкальный инструмент.</w:t>
      </w:r>
    </w:p>
    <w:p w:rsidR="00204973" w:rsidRPr="00026761" w:rsidRDefault="00204973" w:rsidP="00204973">
      <w:pPr>
        <w:spacing w:after="0" w:line="240" w:lineRule="auto"/>
        <w:ind w:firstLine="709"/>
        <w:jc w:val="both"/>
        <w:rPr>
          <w:rFonts w:ascii="Times New Roman" w:hAnsi="Times New Roman" w:cs="Times New Roman"/>
          <w:b/>
          <w:sz w:val="24"/>
          <w:szCs w:val="24"/>
        </w:rPr>
      </w:pPr>
      <w:r w:rsidRPr="00026761">
        <w:rPr>
          <w:rFonts w:ascii="Times New Roman" w:hAnsi="Times New Roman" w:cs="Times New Roman"/>
          <w:i/>
          <w:sz w:val="24"/>
          <w:szCs w:val="24"/>
        </w:rPr>
        <w:t>Музыкальные  инструменты.</w:t>
      </w:r>
    </w:p>
    <w:p w:rsidR="00204973" w:rsidRPr="00026761" w:rsidRDefault="00204973" w:rsidP="00204973">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sz w:val="24"/>
          <w:szCs w:val="24"/>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204973" w:rsidRPr="00026761" w:rsidRDefault="00204973" w:rsidP="00204973">
      <w:pPr>
        <w:spacing w:after="0" w:line="240" w:lineRule="auto"/>
        <w:ind w:firstLine="709"/>
        <w:jc w:val="both"/>
        <w:outlineLvl w:val="0"/>
        <w:rPr>
          <w:rFonts w:ascii="Times New Roman" w:hAnsi="Times New Roman" w:cs="Times New Roman"/>
          <w:sz w:val="24"/>
          <w:szCs w:val="24"/>
        </w:rPr>
      </w:pPr>
      <w:r w:rsidRPr="00026761">
        <w:rPr>
          <w:rFonts w:ascii="Times New Roman" w:hAnsi="Times New Roman" w:cs="Times New Roman"/>
          <w:b/>
          <w:sz w:val="24"/>
          <w:szCs w:val="24"/>
        </w:rPr>
        <w:t>Музыкальные инструменты.</w:t>
      </w:r>
      <w:r>
        <w:rPr>
          <w:rFonts w:ascii="Times New Roman" w:hAnsi="Times New Roman" w:cs="Times New Roman"/>
          <w:b/>
          <w:sz w:val="24"/>
          <w:szCs w:val="24"/>
        </w:rPr>
        <w:t xml:space="preserve"> </w:t>
      </w:r>
      <w:r w:rsidRPr="00026761">
        <w:rPr>
          <w:rFonts w:ascii="Times New Roman" w:hAnsi="Times New Roman" w:cs="Times New Roman"/>
          <w:i/>
          <w:sz w:val="24"/>
          <w:szCs w:val="24"/>
        </w:rPr>
        <w:t>Музыкальные  инструменты.</w:t>
      </w:r>
    </w:p>
    <w:p w:rsidR="00204973" w:rsidRPr="00026761" w:rsidRDefault="00204973" w:rsidP="00204973">
      <w:pPr>
        <w:spacing w:after="0" w:line="240" w:lineRule="auto"/>
        <w:ind w:firstLine="709"/>
        <w:jc w:val="both"/>
        <w:rPr>
          <w:rFonts w:ascii="Times New Roman" w:hAnsi="Times New Roman" w:cs="Times New Roman"/>
          <w:b/>
          <w:sz w:val="24"/>
          <w:szCs w:val="24"/>
        </w:rPr>
      </w:pPr>
      <w:r w:rsidRPr="00026761">
        <w:rPr>
          <w:rFonts w:ascii="Times New Roman" w:hAnsi="Times New Roman" w:cs="Times New Roman"/>
          <w:sz w:val="24"/>
          <w:szCs w:val="24"/>
        </w:rPr>
        <w:t xml:space="preserve">Встреча с музыкальными инструментами – </w:t>
      </w:r>
      <w:r w:rsidRPr="00026761">
        <w:rPr>
          <w:rFonts w:ascii="Times New Roman" w:hAnsi="Times New Roman" w:cs="Times New Roman"/>
          <w:b/>
          <w:i/>
          <w:sz w:val="24"/>
          <w:szCs w:val="24"/>
        </w:rPr>
        <w:t xml:space="preserve">арфой и флейтой. </w:t>
      </w:r>
      <w:r w:rsidRPr="00026761">
        <w:rPr>
          <w:rFonts w:ascii="Times New Roman" w:hAnsi="Times New Roman" w:cs="Times New Roman"/>
          <w:sz w:val="24"/>
          <w:szCs w:val="24"/>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026761">
        <w:rPr>
          <w:rFonts w:ascii="Times New Roman" w:hAnsi="Times New Roman" w:cs="Times New Roman"/>
          <w:b/>
          <w:i/>
          <w:sz w:val="24"/>
          <w:szCs w:val="24"/>
        </w:rPr>
        <w:t>лютня,  клавеснн.</w:t>
      </w:r>
      <w:r w:rsidRPr="00026761">
        <w:rPr>
          <w:rFonts w:ascii="Times New Roman" w:hAnsi="Times New Roman" w:cs="Times New Roman"/>
          <w:sz w:val="24"/>
          <w:szCs w:val="24"/>
        </w:rPr>
        <w:t xml:space="preserve">  Сопоставление  звучания  произведений,  исполняемых  на  клавесине  и  фортепиано.  Мастерство  </w:t>
      </w:r>
    </w:p>
    <w:p w:rsidR="00204973" w:rsidRPr="00026761" w:rsidRDefault="00204973" w:rsidP="00204973">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sz w:val="24"/>
          <w:szCs w:val="24"/>
        </w:rPr>
        <w:t xml:space="preserve"> исполнителя-музыканта.</w:t>
      </w:r>
    </w:p>
    <w:p w:rsidR="00204973" w:rsidRPr="00026761" w:rsidRDefault="00204973" w:rsidP="00204973">
      <w:pPr>
        <w:spacing w:after="0" w:line="240" w:lineRule="auto"/>
        <w:ind w:firstLine="709"/>
        <w:jc w:val="both"/>
        <w:outlineLvl w:val="0"/>
        <w:rPr>
          <w:rFonts w:ascii="Times New Roman" w:hAnsi="Times New Roman" w:cs="Times New Roman"/>
          <w:i/>
          <w:sz w:val="24"/>
          <w:szCs w:val="24"/>
        </w:rPr>
      </w:pPr>
      <w:r w:rsidRPr="00026761">
        <w:rPr>
          <w:rFonts w:ascii="Times New Roman" w:hAnsi="Times New Roman" w:cs="Times New Roman"/>
          <w:b/>
          <w:sz w:val="24"/>
          <w:szCs w:val="24"/>
        </w:rPr>
        <w:t>«Чудесная лютня» (по алжирской сказке). Звучащие картины.</w:t>
      </w:r>
      <w:r w:rsidRPr="00026761">
        <w:rPr>
          <w:rFonts w:ascii="Times New Roman" w:hAnsi="Times New Roman" w:cs="Times New Roman"/>
          <w:i/>
          <w:sz w:val="24"/>
          <w:szCs w:val="24"/>
        </w:rPr>
        <w:t xml:space="preserve"> Музыкальная речь как способ общения между людьми, ее эмоциональное воздействие на слушателей.</w:t>
      </w:r>
    </w:p>
    <w:p w:rsidR="00204973" w:rsidRPr="00026761" w:rsidRDefault="00204973" w:rsidP="00204973">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sz w:val="24"/>
          <w:szCs w:val="24"/>
        </w:rPr>
        <w:t xml:space="preserve">Знакомство  с  музыкальными  инструментами,  через  алжирскую  сказку  “Чудеснаялютня”.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 </w:t>
      </w:r>
    </w:p>
    <w:p w:rsidR="00204973" w:rsidRPr="00026761" w:rsidRDefault="00204973" w:rsidP="00204973">
      <w:pPr>
        <w:spacing w:after="0" w:line="240" w:lineRule="auto"/>
        <w:ind w:firstLine="709"/>
        <w:jc w:val="both"/>
        <w:outlineLvl w:val="0"/>
        <w:rPr>
          <w:rFonts w:ascii="Times New Roman" w:hAnsi="Times New Roman" w:cs="Times New Roman"/>
          <w:b/>
          <w:sz w:val="24"/>
          <w:szCs w:val="24"/>
        </w:rPr>
      </w:pPr>
      <w:r w:rsidRPr="00026761">
        <w:rPr>
          <w:rFonts w:ascii="Times New Roman" w:hAnsi="Times New Roman" w:cs="Times New Roman"/>
          <w:b/>
          <w:sz w:val="24"/>
          <w:szCs w:val="24"/>
        </w:rPr>
        <w:t xml:space="preserve">Музыка в цирке. </w:t>
      </w:r>
      <w:r w:rsidRPr="00026761">
        <w:rPr>
          <w:rFonts w:ascii="Times New Roman" w:hAnsi="Times New Roman" w:cs="Times New Roman"/>
          <w:i/>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204973" w:rsidRPr="00026761" w:rsidRDefault="00204973" w:rsidP="00204973">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sz w:val="24"/>
          <w:szCs w:val="24"/>
        </w:rPr>
        <w:t>Своеобразие музыкального произведения в выражении чувств человека и окружаю</w:t>
      </w:r>
      <w:r w:rsidRPr="00026761">
        <w:rPr>
          <w:rFonts w:ascii="Times New Roman" w:hAnsi="Times New Roman" w:cs="Times New Roman"/>
          <w:sz w:val="24"/>
          <w:szCs w:val="24"/>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204973" w:rsidRPr="00026761" w:rsidRDefault="00204973" w:rsidP="00204973">
      <w:pPr>
        <w:spacing w:after="0" w:line="240" w:lineRule="auto"/>
        <w:ind w:firstLine="709"/>
        <w:jc w:val="both"/>
        <w:outlineLvl w:val="0"/>
        <w:rPr>
          <w:rFonts w:ascii="Times New Roman" w:hAnsi="Times New Roman" w:cs="Times New Roman"/>
          <w:sz w:val="24"/>
          <w:szCs w:val="24"/>
        </w:rPr>
      </w:pPr>
      <w:r w:rsidRPr="00026761">
        <w:rPr>
          <w:rFonts w:ascii="Times New Roman" w:hAnsi="Times New Roman" w:cs="Times New Roman"/>
          <w:b/>
          <w:sz w:val="24"/>
          <w:szCs w:val="24"/>
        </w:rPr>
        <w:t>Дом, который звучит.</w:t>
      </w:r>
      <w:r>
        <w:rPr>
          <w:rFonts w:ascii="Times New Roman" w:hAnsi="Times New Roman" w:cs="Times New Roman"/>
          <w:b/>
          <w:sz w:val="24"/>
          <w:szCs w:val="24"/>
        </w:rPr>
        <w:t xml:space="preserve"> </w:t>
      </w:r>
      <w:r w:rsidRPr="00026761">
        <w:rPr>
          <w:rFonts w:ascii="Times New Roman" w:hAnsi="Times New Roman" w:cs="Times New Roman"/>
          <w:i/>
          <w:sz w:val="24"/>
          <w:szCs w:val="24"/>
        </w:rPr>
        <w:t>Обобщенное представление об основных образно-эмоциональных сферах музыки и о многообразии музыкальных жанров. Опера, балет. Песенность, танцевальность, маршевость.</w:t>
      </w:r>
    </w:p>
    <w:p w:rsidR="00204973" w:rsidRPr="00026761" w:rsidRDefault="00204973" w:rsidP="00204973">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sz w:val="24"/>
          <w:szCs w:val="24"/>
        </w:rPr>
        <w:lastRenderedPageBreak/>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204973" w:rsidRPr="00026761" w:rsidRDefault="00204973" w:rsidP="00204973">
      <w:pPr>
        <w:spacing w:after="0" w:line="240" w:lineRule="auto"/>
        <w:ind w:firstLine="709"/>
        <w:jc w:val="both"/>
        <w:outlineLvl w:val="0"/>
        <w:rPr>
          <w:rFonts w:ascii="Times New Roman" w:hAnsi="Times New Roman" w:cs="Times New Roman"/>
          <w:sz w:val="24"/>
          <w:szCs w:val="24"/>
        </w:rPr>
      </w:pPr>
      <w:r w:rsidRPr="00026761">
        <w:rPr>
          <w:rFonts w:ascii="Times New Roman" w:hAnsi="Times New Roman" w:cs="Times New Roman"/>
          <w:b/>
          <w:sz w:val="24"/>
          <w:szCs w:val="24"/>
        </w:rPr>
        <w:t>Опера-сказка.</w:t>
      </w:r>
      <w:r>
        <w:rPr>
          <w:rFonts w:ascii="Times New Roman" w:hAnsi="Times New Roman" w:cs="Times New Roman"/>
          <w:b/>
          <w:sz w:val="24"/>
          <w:szCs w:val="24"/>
        </w:rPr>
        <w:t xml:space="preserve"> </w:t>
      </w:r>
      <w:r w:rsidRPr="00026761">
        <w:rPr>
          <w:rFonts w:ascii="Times New Roman" w:hAnsi="Times New Roman" w:cs="Times New Roman"/>
          <w:i/>
          <w:sz w:val="24"/>
          <w:szCs w:val="24"/>
        </w:rPr>
        <w:t>Опера.</w:t>
      </w:r>
      <w:r>
        <w:rPr>
          <w:rFonts w:ascii="Times New Roman" w:hAnsi="Times New Roman" w:cs="Times New Roman"/>
          <w:i/>
          <w:sz w:val="24"/>
          <w:szCs w:val="24"/>
        </w:rPr>
        <w:t xml:space="preserve"> </w:t>
      </w:r>
      <w:r w:rsidRPr="00026761">
        <w:rPr>
          <w:rFonts w:ascii="Times New Roman" w:hAnsi="Times New Roman" w:cs="Times New Roman"/>
          <w:i/>
          <w:sz w:val="24"/>
          <w:szCs w:val="24"/>
        </w:rPr>
        <w:t>Песенность, танцевальность, маршевость. Различные виды музыки: вокальная, инструментальная; сольная, хоровая, оркестровая.</w:t>
      </w:r>
    </w:p>
    <w:p w:rsidR="00204973" w:rsidRPr="00026761" w:rsidRDefault="00204973" w:rsidP="00204973">
      <w:pPr>
        <w:spacing w:after="0" w:line="240" w:lineRule="auto"/>
        <w:ind w:firstLine="709"/>
        <w:jc w:val="both"/>
        <w:rPr>
          <w:rFonts w:ascii="Times New Roman" w:hAnsi="Times New Roman" w:cs="Times New Roman"/>
          <w:b/>
          <w:sz w:val="24"/>
          <w:szCs w:val="24"/>
        </w:rPr>
      </w:pPr>
      <w:r w:rsidRPr="00026761">
        <w:rPr>
          <w:rFonts w:ascii="Times New Roman" w:hAnsi="Times New Roman" w:cs="Times New Roman"/>
          <w:sz w:val="24"/>
          <w:szCs w:val="24"/>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026761">
        <w:rPr>
          <w:rFonts w:ascii="Times New Roman" w:hAnsi="Times New Roman" w:cs="Times New Roman"/>
          <w:b/>
          <w:i/>
          <w:sz w:val="24"/>
          <w:szCs w:val="24"/>
        </w:rPr>
        <w:t>солист</w:t>
      </w:r>
      <w:r w:rsidRPr="00026761">
        <w:rPr>
          <w:rFonts w:ascii="Times New Roman" w:hAnsi="Times New Roman" w:cs="Times New Roman"/>
          <w:sz w:val="24"/>
          <w:szCs w:val="24"/>
        </w:rPr>
        <w:t xml:space="preserve"> и  вместе </w:t>
      </w:r>
      <w:r w:rsidRPr="00026761">
        <w:rPr>
          <w:rFonts w:ascii="Times New Roman" w:hAnsi="Times New Roman" w:cs="Times New Roman"/>
          <w:b/>
          <w:sz w:val="24"/>
          <w:szCs w:val="24"/>
        </w:rPr>
        <w:t xml:space="preserve">– </w:t>
      </w:r>
      <w:r w:rsidRPr="00026761">
        <w:rPr>
          <w:rFonts w:ascii="Times New Roman" w:hAnsi="Times New Roman" w:cs="Times New Roman"/>
          <w:b/>
          <w:i/>
          <w:sz w:val="24"/>
          <w:szCs w:val="24"/>
        </w:rPr>
        <w:t>хором</w:t>
      </w:r>
      <w:r w:rsidRPr="00026761">
        <w:rPr>
          <w:rFonts w:ascii="Times New Roman" w:hAnsi="Times New Roman" w:cs="Times New Roman"/>
          <w:sz w:val="24"/>
          <w:szCs w:val="24"/>
        </w:rPr>
        <w:t xml:space="preserve"> в  сопровождении  фортепиано  или  оркестра. В  операх  могут  быть  эпизоды,  когда  звучит  только  инструментальная музыка.</w:t>
      </w:r>
    </w:p>
    <w:p w:rsidR="00204973" w:rsidRPr="00026761" w:rsidRDefault="00204973" w:rsidP="00204973">
      <w:pPr>
        <w:spacing w:after="0" w:line="240" w:lineRule="auto"/>
        <w:ind w:firstLine="709"/>
        <w:jc w:val="both"/>
        <w:outlineLvl w:val="0"/>
        <w:rPr>
          <w:rFonts w:ascii="Times New Roman" w:hAnsi="Times New Roman" w:cs="Times New Roman"/>
          <w:sz w:val="24"/>
          <w:szCs w:val="24"/>
        </w:rPr>
      </w:pPr>
      <w:r w:rsidRPr="00026761">
        <w:rPr>
          <w:rFonts w:ascii="Times New Roman" w:hAnsi="Times New Roman" w:cs="Times New Roman"/>
          <w:b/>
          <w:sz w:val="24"/>
          <w:szCs w:val="24"/>
        </w:rPr>
        <w:t xml:space="preserve"> «Ничего на свете  лучше нету».</w:t>
      </w:r>
      <w:r w:rsidRPr="00026761">
        <w:rPr>
          <w:rFonts w:ascii="Times New Roman" w:hAnsi="Times New Roman" w:cs="Times New Roman"/>
          <w:i/>
          <w:sz w:val="24"/>
          <w:szCs w:val="24"/>
        </w:rPr>
        <w:t>Музыка для детей:</w:t>
      </w:r>
      <w:r>
        <w:rPr>
          <w:rFonts w:ascii="Times New Roman" w:hAnsi="Times New Roman" w:cs="Times New Roman"/>
          <w:i/>
          <w:sz w:val="24"/>
          <w:szCs w:val="24"/>
        </w:rPr>
        <w:t xml:space="preserve"> </w:t>
      </w:r>
      <w:r w:rsidRPr="00026761">
        <w:rPr>
          <w:rFonts w:ascii="Times New Roman" w:hAnsi="Times New Roman" w:cs="Times New Roman"/>
          <w:i/>
          <w:sz w:val="24"/>
          <w:szCs w:val="24"/>
        </w:rPr>
        <w:t>мультфильмы.</w:t>
      </w:r>
    </w:p>
    <w:p w:rsidR="00204973" w:rsidRPr="00026761" w:rsidRDefault="00204973" w:rsidP="00204973">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sz w:val="24"/>
          <w:szCs w:val="24"/>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204973" w:rsidRPr="00026761" w:rsidRDefault="00204973" w:rsidP="00204973">
      <w:pPr>
        <w:spacing w:after="0" w:line="240" w:lineRule="auto"/>
        <w:jc w:val="center"/>
        <w:rPr>
          <w:rFonts w:ascii="Times New Roman" w:hAnsi="Times New Roman" w:cs="Times New Roman"/>
          <w:b/>
          <w:sz w:val="24"/>
          <w:szCs w:val="24"/>
        </w:rPr>
      </w:pPr>
      <w:r w:rsidRPr="00026761">
        <w:rPr>
          <w:rFonts w:ascii="Times New Roman" w:hAnsi="Times New Roman" w:cs="Times New Roman"/>
          <w:b/>
          <w:sz w:val="24"/>
          <w:szCs w:val="24"/>
        </w:rPr>
        <w:t>Содержание  программного материала 2 класс</w:t>
      </w:r>
    </w:p>
    <w:p w:rsidR="00204973" w:rsidRPr="00026761" w:rsidRDefault="00204973" w:rsidP="00204973">
      <w:pPr>
        <w:spacing w:after="0" w:line="240" w:lineRule="auto"/>
        <w:ind w:firstLine="709"/>
        <w:jc w:val="center"/>
        <w:rPr>
          <w:rFonts w:ascii="Times New Roman" w:hAnsi="Times New Roman" w:cs="Times New Roman"/>
          <w:b/>
          <w:sz w:val="24"/>
          <w:szCs w:val="24"/>
        </w:rPr>
      </w:pPr>
      <w:r w:rsidRPr="00026761">
        <w:rPr>
          <w:rFonts w:ascii="Times New Roman" w:hAnsi="Times New Roman" w:cs="Times New Roman"/>
          <w:b/>
          <w:sz w:val="24"/>
          <w:szCs w:val="24"/>
        </w:rPr>
        <w:t>Тема раздела:</w:t>
      </w:r>
      <w:r w:rsidRPr="00026761">
        <w:rPr>
          <w:rFonts w:ascii="Times New Roman" w:hAnsi="Times New Roman" w:cs="Times New Roman"/>
          <w:b/>
          <w:i/>
          <w:sz w:val="24"/>
          <w:szCs w:val="24"/>
        </w:rPr>
        <w:t xml:space="preserve"> «Россия – Родина моя»</w:t>
      </w:r>
    </w:p>
    <w:p w:rsidR="00204973" w:rsidRPr="00026761" w:rsidRDefault="00204973" w:rsidP="00204973">
      <w:pPr>
        <w:spacing w:after="0" w:line="240" w:lineRule="auto"/>
        <w:ind w:firstLine="709"/>
        <w:jc w:val="both"/>
        <w:rPr>
          <w:rFonts w:ascii="Times New Roman" w:hAnsi="Times New Roman" w:cs="Times New Roman"/>
          <w:i/>
          <w:sz w:val="24"/>
          <w:szCs w:val="24"/>
        </w:rPr>
      </w:pPr>
      <w:r w:rsidRPr="00026761">
        <w:rPr>
          <w:rFonts w:ascii="Times New Roman" w:hAnsi="Times New Roman" w:cs="Times New Roman"/>
          <w:b/>
          <w:sz w:val="24"/>
          <w:szCs w:val="24"/>
        </w:rPr>
        <w:t xml:space="preserve">  Мелодия. </w:t>
      </w:r>
      <w:r w:rsidRPr="00026761">
        <w:rPr>
          <w:rFonts w:ascii="Times New Roman" w:hAnsi="Times New Roman" w:cs="Times New Roman"/>
          <w:sz w:val="24"/>
          <w:szCs w:val="24"/>
        </w:rPr>
        <w:t xml:space="preserve">  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r w:rsidRPr="00026761">
        <w:rPr>
          <w:rFonts w:ascii="Times New Roman" w:hAnsi="Times New Roman" w:cs="Times New Roman"/>
          <w:i/>
          <w:sz w:val="24"/>
          <w:szCs w:val="24"/>
        </w:rPr>
        <w:t>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М.П.Мусоргского («Рассвет на Москве-реке»). Благодаря этому уроку школьники задумаются над тем, как рождается музыка, кто нужен для того, чтобы она появилась. Песенность, как отличительная черта русской музыки.</w:t>
      </w:r>
    </w:p>
    <w:p w:rsidR="00204973" w:rsidRPr="00026761" w:rsidRDefault="00204973" w:rsidP="00204973">
      <w:pPr>
        <w:spacing w:after="0" w:line="240" w:lineRule="auto"/>
        <w:ind w:firstLine="709"/>
        <w:jc w:val="both"/>
        <w:rPr>
          <w:rFonts w:ascii="Times New Roman" w:hAnsi="Times New Roman" w:cs="Times New Roman"/>
          <w:i/>
          <w:sz w:val="24"/>
          <w:szCs w:val="24"/>
        </w:rPr>
      </w:pPr>
      <w:r w:rsidRPr="00026761">
        <w:rPr>
          <w:rFonts w:ascii="Times New Roman" w:hAnsi="Times New Roman" w:cs="Times New Roman"/>
          <w:b/>
          <w:sz w:val="24"/>
          <w:szCs w:val="24"/>
        </w:rPr>
        <w:t xml:space="preserve">Здравствуй, Родина моя! Моя Россия. </w:t>
      </w:r>
      <w:r w:rsidRPr="00026761">
        <w:rPr>
          <w:rFonts w:ascii="Times New Roman" w:hAnsi="Times New Roman" w:cs="Times New Roman"/>
          <w:sz w:val="24"/>
          <w:szCs w:val="24"/>
        </w:rPr>
        <w:t>Сочинения отечественных композиторов о Родине. Основные средства музыкальной выразительности (мелодия, аккомпанемент). Формы построения музыки (</w:t>
      </w:r>
      <w:r w:rsidRPr="00026761">
        <w:rPr>
          <w:rFonts w:ascii="Times New Roman" w:hAnsi="Times New Roman" w:cs="Times New Roman"/>
          <w:i/>
          <w:sz w:val="24"/>
          <w:szCs w:val="24"/>
        </w:rPr>
        <w:t>освоение куплетной формы: запев, припев</w:t>
      </w:r>
      <w:r w:rsidRPr="00026761">
        <w:rPr>
          <w:rFonts w:ascii="Times New Roman" w:hAnsi="Times New Roman" w:cs="Times New Roman"/>
          <w:sz w:val="24"/>
          <w:szCs w:val="24"/>
        </w:rPr>
        <w:t xml:space="preserve">). </w:t>
      </w:r>
      <w:r w:rsidRPr="00026761">
        <w:rPr>
          <w:rFonts w:ascii="Times New Roman" w:hAnsi="Times New Roman" w:cs="Times New Roman"/>
          <w:i/>
          <w:sz w:val="24"/>
          <w:szCs w:val="24"/>
        </w:rPr>
        <w:t xml:space="preserve">Этот урок знакомит учащихся с песнями Ю.Чичкова (сл. К.Ибряева) «Здравствуй, Родина моя!»  и Г. Струве (сл. Н Соловьевой) «Моя Россия» - о Родине, о родном крае. </w:t>
      </w:r>
      <w:r w:rsidRPr="00026761">
        <w:rPr>
          <w:rFonts w:ascii="Times New Roman" w:hAnsi="Times New Roman" w:cs="Times New Roman"/>
          <w:sz w:val="24"/>
          <w:szCs w:val="24"/>
        </w:rPr>
        <w:t xml:space="preserve">Нотная грамота как способ фиксации музыкальной речи. Элементы нотной грамоты. </w:t>
      </w:r>
      <w:r w:rsidRPr="00026761">
        <w:rPr>
          <w:rFonts w:ascii="Times New Roman" w:hAnsi="Times New Roman" w:cs="Times New Roman"/>
          <w:i/>
          <w:sz w:val="24"/>
          <w:szCs w:val="24"/>
        </w:rPr>
        <w:t>Нотная запись поможет школьникам получить представление о мелодии и аккомпанементе.</w:t>
      </w:r>
    </w:p>
    <w:p w:rsidR="00204973" w:rsidRPr="00026761" w:rsidRDefault="00204973" w:rsidP="00204973">
      <w:pPr>
        <w:spacing w:after="0" w:line="240" w:lineRule="auto"/>
        <w:ind w:firstLine="709"/>
        <w:jc w:val="both"/>
        <w:rPr>
          <w:rFonts w:ascii="Times New Roman" w:hAnsi="Times New Roman" w:cs="Times New Roman"/>
          <w:i/>
          <w:sz w:val="24"/>
          <w:szCs w:val="24"/>
        </w:rPr>
      </w:pPr>
      <w:r w:rsidRPr="00026761">
        <w:rPr>
          <w:rFonts w:ascii="Times New Roman" w:hAnsi="Times New Roman" w:cs="Times New Roman"/>
          <w:b/>
          <w:sz w:val="24"/>
          <w:szCs w:val="24"/>
        </w:rPr>
        <w:t>Гимн России</w:t>
      </w:r>
      <w:r w:rsidRPr="00026761">
        <w:rPr>
          <w:rFonts w:ascii="Times New Roman" w:hAnsi="Times New Roman" w:cs="Times New Roman"/>
          <w:sz w:val="24"/>
          <w:szCs w:val="24"/>
        </w:rPr>
        <w:t>.</w:t>
      </w:r>
      <w:r>
        <w:rPr>
          <w:rFonts w:ascii="Times New Roman" w:hAnsi="Times New Roman" w:cs="Times New Roman"/>
          <w:sz w:val="24"/>
          <w:szCs w:val="24"/>
        </w:rPr>
        <w:t xml:space="preserve"> </w:t>
      </w:r>
      <w:r w:rsidRPr="00026761">
        <w:rPr>
          <w:rFonts w:ascii="Times New Roman" w:hAnsi="Times New Roman" w:cs="Times New Roman"/>
          <w:sz w:val="24"/>
          <w:szCs w:val="24"/>
        </w:rPr>
        <w:t xml:space="preserve">Сочинения отечественных композиторов о Родине </w:t>
      </w:r>
      <w:r w:rsidRPr="00026761">
        <w:rPr>
          <w:rFonts w:ascii="Times New Roman" w:hAnsi="Times New Roman" w:cs="Times New Roman"/>
          <w:i/>
          <w:sz w:val="24"/>
          <w:szCs w:val="24"/>
        </w:rPr>
        <w:t>(«Гимн России» А.Александров, С.Михалков).Знакомство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Музыкальные образы родного края.</w:t>
      </w:r>
    </w:p>
    <w:p w:rsidR="00204973" w:rsidRPr="00026761" w:rsidRDefault="00204973" w:rsidP="00204973">
      <w:pPr>
        <w:spacing w:after="0" w:line="240" w:lineRule="auto"/>
        <w:ind w:firstLine="709"/>
        <w:jc w:val="center"/>
        <w:rPr>
          <w:rFonts w:ascii="Times New Roman" w:hAnsi="Times New Roman" w:cs="Times New Roman"/>
          <w:b/>
          <w:sz w:val="24"/>
          <w:szCs w:val="24"/>
        </w:rPr>
      </w:pPr>
      <w:r w:rsidRPr="00026761">
        <w:rPr>
          <w:rFonts w:ascii="Times New Roman" w:hAnsi="Times New Roman" w:cs="Times New Roman"/>
          <w:b/>
          <w:sz w:val="24"/>
          <w:szCs w:val="24"/>
        </w:rPr>
        <w:t>Тема раздела:</w:t>
      </w:r>
      <w:r w:rsidRPr="00026761">
        <w:rPr>
          <w:rFonts w:ascii="Times New Roman" w:hAnsi="Times New Roman" w:cs="Times New Roman"/>
          <w:b/>
          <w:i/>
          <w:sz w:val="24"/>
          <w:szCs w:val="24"/>
        </w:rPr>
        <w:t xml:space="preserve"> «День, полный событий»</w:t>
      </w:r>
    </w:p>
    <w:p w:rsidR="00204973" w:rsidRPr="00026761" w:rsidRDefault="00204973" w:rsidP="00204973">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b/>
          <w:sz w:val="24"/>
          <w:szCs w:val="24"/>
        </w:rPr>
        <w:t xml:space="preserve">Музыкальные инструменты (фортепиано). </w:t>
      </w:r>
      <w:r w:rsidRPr="00026761">
        <w:rPr>
          <w:rFonts w:ascii="Times New Roman" w:hAnsi="Times New Roman" w:cs="Times New Roman"/>
          <w:sz w:val="24"/>
          <w:szCs w:val="24"/>
        </w:rPr>
        <w:t>Музыкальные инструменты (</w:t>
      </w:r>
      <w:r w:rsidRPr="00026761">
        <w:rPr>
          <w:rFonts w:ascii="Times New Roman" w:hAnsi="Times New Roman" w:cs="Times New Roman"/>
          <w:i/>
          <w:sz w:val="24"/>
          <w:szCs w:val="24"/>
        </w:rPr>
        <w:t xml:space="preserve">фортепиано). </w:t>
      </w:r>
      <w:r w:rsidRPr="00026761">
        <w:rPr>
          <w:rFonts w:ascii="Times New Roman" w:hAnsi="Times New Roman" w:cs="Times New Roman"/>
          <w:sz w:val="24"/>
          <w:szCs w:val="24"/>
        </w:rPr>
        <w:t xml:space="preserve">Интонационно-образная природа музыкального искусства. Интонация как внутреннее озвученное состояние, выражение эмоций и отражение мыслей. </w:t>
      </w:r>
      <w:r w:rsidRPr="00026761">
        <w:rPr>
          <w:rFonts w:ascii="Times New Roman" w:hAnsi="Times New Roman" w:cs="Times New Roman"/>
          <w:i/>
          <w:sz w:val="24"/>
          <w:szCs w:val="24"/>
        </w:rPr>
        <w:t xml:space="preserve">Знакомство школьников с пьесами П.Чайковского и С.Прокофьева. </w:t>
      </w:r>
      <w:r w:rsidRPr="00026761">
        <w:rPr>
          <w:rFonts w:ascii="Times New Roman" w:hAnsi="Times New Roman" w:cs="Times New Roman"/>
          <w:sz w:val="24"/>
          <w:szCs w:val="24"/>
        </w:rPr>
        <w:t>Музыкальная речь как сочинения композиторов, передача информации, выраженной в звуках. Элементы нотной грамоты.</w:t>
      </w:r>
    </w:p>
    <w:p w:rsidR="00204973" w:rsidRPr="00026761" w:rsidRDefault="00204973" w:rsidP="00204973">
      <w:pPr>
        <w:spacing w:after="0" w:line="240" w:lineRule="auto"/>
        <w:ind w:firstLine="709"/>
        <w:jc w:val="both"/>
        <w:rPr>
          <w:rFonts w:ascii="Times New Roman" w:hAnsi="Times New Roman" w:cs="Times New Roman"/>
          <w:i/>
          <w:sz w:val="24"/>
          <w:szCs w:val="24"/>
        </w:rPr>
      </w:pPr>
      <w:r w:rsidRPr="00026761">
        <w:rPr>
          <w:rFonts w:ascii="Times New Roman" w:hAnsi="Times New Roman" w:cs="Times New Roman"/>
          <w:b/>
          <w:sz w:val="24"/>
          <w:szCs w:val="24"/>
        </w:rPr>
        <w:t xml:space="preserve">Природа и музыка. Прогулка. </w:t>
      </w:r>
      <w:r w:rsidRPr="00026761">
        <w:rPr>
          <w:rFonts w:ascii="Times New Roman" w:hAnsi="Times New Roman" w:cs="Times New Roman"/>
          <w:sz w:val="24"/>
          <w:szCs w:val="24"/>
        </w:rPr>
        <w:t xml:space="preserve">Интонационно-образная природа музыкального искусства. Выразительность и изобразительность в музыке. Песенность, танцевальность, маршевость. </w:t>
      </w:r>
      <w:r w:rsidRPr="00026761">
        <w:rPr>
          <w:rFonts w:ascii="Times New Roman" w:hAnsi="Times New Roman" w:cs="Times New Roman"/>
          <w:i/>
          <w:sz w:val="24"/>
          <w:szCs w:val="24"/>
        </w:rPr>
        <w:t>Мир ребенка в музыкальных интонациях, образах.</w:t>
      </w:r>
    </w:p>
    <w:p w:rsidR="00204973" w:rsidRPr="00026761" w:rsidRDefault="00204973" w:rsidP="00204973">
      <w:pPr>
        <w:spacing w:after="0" w:line="240" w:lineRule="auto"/>
        <w:ind w:firstLine="709"/>
        <w:jc w:val="both"/>
        <w:rPr>
          <w:rFonts w:ascii="Times New Roman" w:hAnsi="Times New Roman" w:cs="Times New Roman"/>
          <w:i/>
          <w:sz w:val="24"/>
          <w:szCs w:val="24"/>
        </w:rPr>
      </w:pPr>
      <w:r w:rsidRPr="00026761">
        <w:rPr>
          <w:rFonts w:ascii="Times New Roman" w:hAnsi="Times New Roman" w:cs="Times New Roman"/>
          <w:b/>
          <w:sz w:val="24"/>
          <w:szCs w:val="24"/>
        </w:rPr>
        <w:t xml:space="preserve">Танцы, танцы, танцы… </w:t>
      </w:r>
      <w:r w:rsidRPr="00026761">
        <w:rPr>
          <w:rFonts w:ascii="Times New Roman" w:hAnsi="Times New Roman" w:cs="Times New Roman"/>
          <w:sz w:val="24"/>
          <w:szCs w:val="24"/>
        </w:rPr>
        <w:t xml:space="preserve">Песенность, танцевальность, маршевость. Основные средства музыкальной выразительности (ритм). </w:t>
      </w:r>
      <w:r w:rsidRPr="00026761">
        <w:rPr>
          <w:rFonts w:ascii="Times New Roman" w:hAnsi="Times New Roman" w:cs="Times New Roman"/>
          <w:i/>
          <w:sz w:val="24"/>
          <w:szCs w:val="24"/>
        </w:rPr>
        <w:t>Знакомство с танцами «Детского альбома» П.Чайковского и «Детской музыки» С.Прокофьева.</w:t>
      </w:r>
    </w:p>
    <w:p w:rsidR="00204973" w:rsidRPr="00026761" w:rsidRDefault="00204973" w:rsidP="00204973">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b/>
          <w:sz w:val="24"/>
          <w:szCs w:val="24"/>
        </w:rPr>
        <w:t>Эти разные марши. Звучащие картины</w:t>
      </w:r>
      <w:r w:rsidRPr="00026761">
        <w:rPr>
          <w:rFonts w:ascii="Times New Roman" w:hAnsi="Times New Roman" w:cs="Times New Roman"/>
          <w:sz w:val="24"/>
          <w:szCs w:val="24"/>
        </w:rPr>
        <w:t xml:space="preserve">. Песенность, танцевальность, маршевость. Основные средства музыкальной выразительности (ритм, пульс). Интонация – источник элементов музыкальной речи.  Музыкальная речь как сочинения </w:t>
      </w:r>
      <w:r w:rsidRPr="00026761">
        <w:rPr>
          <w:rFonts w:ascii="Times New Roman" w:hAnsi="Times New Roman" w:cs="Times New Roman"/>
          <w:sz w:val="24"/>
          <w:szCs w:val="24"/>
        </w:rPr>
        <w:lastRenderedPageBreak/>
        <w:t xml:space="preserve">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 </w:t>
      </w:r>
    </w:p>
    <w:p w:rsidR="00204973" w:rsidRPr="00026761" w:rsidRDefault="00204973" w:rsidP="00204973">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b/>
          <w:sz w:val="24"/>
          <w:szCs w:val="24"/>
        </w:rPr>
        <w:t>Расскажи сказку. Колыбельные. Мама.</w:t>
      </w:r>
      <w:r>
        <w:rPr>
          <w:rFonts w:ascii="Times New Roman" w:hAnsi="Times New Roman" w:cs="Times New Roman"/>
          <w:b/>
          <w:sz w:val="24"/>
          <w:szCs w:val="24"/>
        </w:rPr>
        <w:t xml:space="preserve"> </w:t>
      </w:r>
      <w:r w:rsidRPr="00026761">
        <w:rPr>
          <w:rFonts w:ascii="Times New Roman" w:hAnsi="Times New Roman" w:cs="Times New Roman"/>
          <w:sz w:val="24"/>
          <w:szCs w:val="24"/>
        </w:rPr>
        <w:t>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Региональные музыкально-поэтические традиции: содержание, образная сфера и музыкальный язык.</w:t>
      </w:r>
    </w:p>
    <w:p w:rsidR="00204973" w:rsidRPr="00026761" w:rsidRDefault="00204973" w:rsidP="00204973">
      <w:pPr>
        <w:spacing w:after="0" w:line="240" w:lineRule="auto"/>
        <w:ind w:firstLine="709"/>
        <w:jc w:val="both"/>
        <w:rPr>
          <w:rFonts w:ascii="Times New Roman" w:hAnsi="Times New Roman" w:cs="Times New Roman"/>
          <w:b/>
          <w:sz w:val="24"/>
          <w:szCs w:val="24"/>
        </w:rPr>
      </w:pPr>
      <w:r w:rsidRPr="00026761">
        <w:rPr>
          <w:rFonts w:ascii="Times New Roman" w:hAnsi="Times New Roman" w:cs="Times New Roman"/>
          <w:b/>
          <w:sz w:val="24"/>
          <w:szCs w:val="24"/>
        </w:rPr>
        <w:t>Тема раздела:</w:t>
      </w:r>
      <w:r w:rsidRPr="00026761">
        <w:rPr>
          <w:rFonts w:ascii="Times New Roman" w:hAnsi="Times New Roman" w:cs="Times New Roman"/>
          <w:b/>
          <w:i/>
          <w:sz w:val="24"/>
          <w:szCs w:val="24"/>
        </w:rPr>
        <w:t xml:space="preserve"> «О России петь – что стремиться в храм»</w:t>
      </w:r>
    </w:p>
    <w:p w:rsidR="00204973" w:rsidRPr="00026761" w:rsidRDefault="00204973" w:rsidP="00204973">
      <w:pPr>
        <w:spacing w:after="0" w:line="240" w:lineRule="auto"/>
        <w:ind w:firstLine="709"/>
        <w:jc w:val="both"/>
        <w:rPr>
          <w:rFonts w:ascii="Times New Roman" w:hAnsi="Times New Roman" w:cs="Times New Roman"/>
          <w:b/>
          <w:sz w:val="24"/>
          <w:szCs w:val="24"/>
        </w:rPr>
      </w:pPr>
      <w:r w:rsidRPr="00026761">
        <w:rPr>
          <w:rFonts w:ascii="Times New Roman" w:hAnsi="Times New Roman" w:cs="Times New Roman"/>
          <w:b/>
          <w:sz w:val="24"/>
          <w:szCs w:val="24"/>
        </w:rPr>
        <w:t>Великий колокольный звон. Звучащие картины</w:t>
      </w:r>
      <w:r w:rsidRPr="00026761">
        <w:rPr>
          <w:rFonts w:ascii="Times New Roman" w:hAnsi="Times New Roman" w:cs="Times New Roman"/>
          <w:sz w:val="24"/>
          <w:szCs w:val="24"/>
        </w:rPr>
        <w:t xml:space="preserve">. </w:t>
      </w:r>
      <w:r w:rsidRPr="00026761">
        <w:rPr>
          <w:rFonts w:ascii="Times New Roman" w:hAnsi="Times New Roman" w:cs="Times New Roman"/>
          <w:i/>
          <w:sz w:val="24"/>
          <w:szCs w:val="24"/>
        </w:rPr>
        <w:t xml:space="preserve">Введение учащихся в художественные образы духовной музыки. Музыка религиозной традиции. Колокольные звоны России. </w:t>
      </w:r>
      <w:r w:rsidRPr="00026761">
        <w:rPr>
          <w:rFonts w:ascii="Times New Roman" w:hAnsi="Times New Roman" w:cs="Times New Roman"/>
          <w:sz w:val="24"/>
          <w:szCs w:val="24"/>
        </w:rPr>
        <w:t xml:space="preserve">Духовная музыка в творчестве композиторов </w:t>
      </w:r>
      <w:r w:rsidRPr="00026761">
        <w:rPr>
          <w:rFonts w:ascii="Times New Roman" w:hAnsi="Times New Roman" w:cs="Times New Roman"/>
          <w:i/>
          <w:sz w:val="24"/>
          <w:szCs w:val="24"/>
        </w:rPr>
        <w:t>(«Великий колокольный звон» М.П.Мусоргского).</w:t>
      </w:r>
    </w:p>
    <w:p w:rsidR="00204973" w:rsidRPr="00026761" w:rsidRDefault="00204973" w:rsidP="00204973">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b/>
          <w:sz w:val="24"/>
          <w:szCs w:val="24"/>
        </w:rPr>
        <w:t>Святые земли русской. Князь Александр Невский</w:t>
      </w:r>
      <w:r w:rsidRPr="00026761">
        <w:rPr>
          <w:rFonts w:ascii="Times New Roman" w:hAnsi="Times New Roman" w:cs="Times New Roman"/>
          <w:sz w:val="24"/>
          <w:szCs w:val="24"/>
        </w:rPr>
        <w:t xml:space="preserve">. Народные музыкальные традиции Отечества. Обобщенное представление исторического прошлого в музыкальных образах. Кантата </w:t>
      </w:r>
      <w:r w:rsidRPr="00026761">
        <w:rPr>
          <w:rFonts w:ascii="Times New Roman" w:hAnsi="Times New Roman" w:cs="Times New Roman"/>
          <w:i/>
          <w:sz w:val="24"/>
          <w:szCs w:val="24"/>
        </w:rPr>
        <w:t xml:space="preserve">(«Александр Невский» С.С.Прокофьев). </w:t>
      </w:r>
      <w:r w:rsidRPr="00026761">
        <w:rPr>
          <w:rFonts w:ascii="Times New Roman" w:hAnsi="Times New Roman" w:cs="Times New Roman"/>
          <w:sz w:val="24"/>
          <w:szCs w:val="24"/>
        </w:rPr>
        <w:t>Различные виды музыки: хоровая, оркестровая.</w:t>
      </w:r>
    </w:p>
    <w:p w:rsidR="00204973" w:rsidRPr="00026761" w:rsidRDefault="00204973" w:rsidP="00204973">
      <w:pPr>
        <w:spacing w:after="0" w:line="240" w:lineRule="auto"/>
        <w:ind w:firstLine="709"/>
        <w:jc w:val="both"/>
        <w:rPr>
          <w:rFonts w:ascii="Times New Roman" w:hAnsi="Times New Roman" w:cs="Times New Roman"/>
          <w:i/>
          <w:sz w:val="24"/>
          <w:szCs w:val="24"/>
        </w:rPr>
      </w:pPr>
      <w:r w:rsidRPr="00026761">
        <w:rPr>
          <w:rFonts w:ascii="Times New Roman" w:hAnsi="Times New Roman" w:cs="Times New Roman"/>
          <w:b/>
          <w:sz w:val="24"/>
          <w:szCs w:val="24"/>
        </w:rPr>
        <w:t xml:space="preserve">Сергий Радонежский. </w:t>
      </w:r>
      <w:r w:rsidRPr="00026761">
        <w:rPr>
          <w:rFonts w:ascii="Times New Roman" w:hAnsi="Times New Roman" w:cs="Times New Roman"/>
          <w:sz w:val="24"/>
          <w:szCs w:val="24"/>
        </w:rPr>
        <w:t xml:space="preserve">Народные музыкальные традиции Отечества. Обобщенное представление исторического прошлого в музыкальных образах. </w:t>
      </w:r>
      <w:r w:rsidRPr="00026761">
        <w:rPr>
          <w:rFonts w:ascii="Times New Roman" w:hAnsi="Times New Roman" w:cs="Times New Roman"/>
          <w:i/>
          <w:sz w:val="24"/>
          <w:szCs w:val="24"/>
        </w:rPr>
        <w:t xml:space="preserve">Народные песнопения. </w:t>
      </w:r>
    </w:p>
    <w:p w:rsidR="00204973" w:rsidRPr="00026761" w:rsidRDefault="00204973" w:rsidP="00204973">
      <w:pPr>
        <w:spacing w:after="0" w:line="240" w:lineRule="auto"/>
        <w:ind w:firstLine="709"/>
        <w:jc w:val="both"/>
        <w:rPr>
          <w:rFonts w:ascii="Times New Roman" w:hAnsi="Times New Roman" w:cs="Times New Roman"/>
          <w:sz w:val="24"/>
          <w:szCs w:val="24"/>
        </w:rPr>
      </w:pPr>
      <w:r w:rsidRPr="00026761">
        <w:rPr>
          <w:rFonts w:ascii="Times New Roman" w:hAnsi="Times New Roman" w:cs="Times New Roman"/>
          <w:b/>
          <w:sz w:val="24"/>
          <w:szCs w:val="24"/>
        </w:rPr>
        <w:t>Молитва.</w:t>
      </w:r>
      <w:r>
        <w:rPr>
          <w:rFonts w:ascii="Times New Roman" w:hAnsi="Times New Roman" w:cs="Times New Roman"/>
          <w:b/>
          <w:sz w:val="24"/>
          <w:szCs w:val="24"/>
        </w:rPr>
        <w:t xml:space="preserve"> </w:t>
      </w:r>
      <w:r w:rsidRPr="00026761">
        <w:rPr>
          <w:rFonts w:ascii="Times New Roman" w:hAnsi="Times New Roman" w:cs="Times New Roman"/>
          <w:sz w:val="24"/>
          <w:szCs w:val="24"/>
        </w:rPr>
        <w:t>Духовная музыка в творчестве композиторов (</w:t>
      </w:r>
      <w:r w:rsidRPr="00026761">
        <w:rPr>
          <w:rFonts w:ascii="Times New Roman" w:hAnsi="Times New Roman" w:cs="Times New Roman"/>
          <w:i/>
          <w:sz w:val="24"/>
          <w:szCs w:val="24"/>
        </w:rPr>
        <w:t>пьесы из «Детского альбома» П.И.Чайковского «Утренняя молитва», «В церкви»).</w:t>
      </w:r>
    </w:p>
    <w:p w:rsidR="00204973" w:rsidRPr="00026761" w:rsidRDefault="00204973" w:rsidP="00204973">
      <w:pPr>
        <w:spacing w:after="0" w:line="240" w:lineRule="auto"/>
        <w:ind w:firstLine="709"/>
        <w:jc w:val="both"/>
        <w:rPr>
          <w:rFonts w:ascii="Times New Roman" w:hAnsi="Times New Roman" w:cs="Times New Roman"/>
          <w:i/>
          <w:sz w:val="24"/>
          <w:szCs w:val="24"/>
        </w:rPr>
      </w:pPr>
      <w:r w:rsidRPr="00026761">
        <w:rPr>
          <w:rFonts w:ascii="Times New Roman" w:hAnsi="Times New Roman" w:cs="Times New Roman"/>
          <w:b/>
          <w:sz w:val="24"/>
          <w:szCs w:val="24"/>
        </w:rPr>
        <w:t xml:space="preserve">   С Рождеством Христовым! </w:t>
      </w:r>
      <w:r w:rsidRPr="00026761">
        <w:rPr>
          <w:rFonts w:ascii="Times New Roman" w:hAnsi="Times New Roman" w:cs="Times New Roman"/>
          <w:sz w:val="24"/>
          <w:szCs w:val="24"/>
        </w:rPr>
        <w:t xml:space="preserve">Народные музыкальные традиции Отечества. </w:t>
      </w:r>
      <w:r w:rsidRPr="00026761">
        <w:rPr>
          <w:rFonts w:ascii="Times New Roman" w:hAnsi="Times New Roman" w:cs="Times New Roman"/>
          <w:i/>
          <w:sz w:val="24"/>
          <w:szCs w:val="24"/>
        </w:rPr>
        <w:t>Праздники Русской православной церкви. Рождество Христово.</w:t>
      </w:r>
      <w:r w:rsidRPr="00026761">
        <w:rPr>
          <w:rFonts w:ascii="Times New Roman" w:hAnsi="Times New Roman" w:cs="Times New Roman"/>
          <w:sz w:val="24"/>
          <w:szCs w:val="24"/>
        </w:rPr>
        <w:t xml:space="preserve"> Народное музыкальное творчество разных стран мира. Духовная музыка в творчестве композиторов.</w:t>
      </w:r>
      <w:r w:rsidRPr="00026761">
        <w:rPr>
          <w:rFonts w:ascii="Times New Roman" w:hAnsi="Times New Roman" w:cs="Times New Roman"/>
          <w:i/>
          <w:sz w:val="24"/>
          <w:szCs w:val="24"/>
        </w:rPr>
        <w:t xml:space="preserve"> Представление  о  религиозных  традициях. Народные славянские песнопения. </w:t>
      </w:r>
    </w:p>
    <w:p w:rsidR="00204973" w:rsidRPr="00026761" w:rsidRDefault="00204973" w:rsidP="00204973">
      <w:pPr>
        <w:spacing w:after="0" w:line="240" w:lineRule="auto"/>
        <w:ind w:firstLine="709"/>
        <w:jc w:val="both"/>
        <w:rPr>
          <w:rFonts w:ascii="Times New Roman" w:hAnsi="Times New Roman" w:cs="Times New Roman"/>
          <w:i/>
          <w:sz w:val="24"/>
          <w:szCs w:val="24"/>
        </w:rPr>
      </w:pPr>
      <w:r w:rsidRPr="00026761">
        <w:rPr>
          <w:rFonts w:ascii="Times New Roman" w:hAnsi="Times New Roman" w:cs="Times New Roman"/>
          <w:b/>
          <w:sz w:val="24"/>
          <w:szCs w:val="24"/>
        </w:rPr>
        <w:t xml:space="preserve">Музыка на Новогоднем празднике. </w:t>
      </w:r>
      <w:r w:rsidRPr="00026761">
        <w:rPr>
          <w:rFonts w:ascii="Times New Roman" w:hAnsi="Times New Roman" w:cs="Times New Roman"/>
          <w:sz w:val="24"/>
          <w:szCs w:val="24"/>
        </w:rPr>
        <w:t xml:space="preserve">Народные музыкальные традиции Отечества. Народное и профессиональное музыкальное творчество разных стран мира. </w:t>
      </w:r>
      <w:r w:rsidRPr="00026761">
        <w:rPr>
          <w:rFonts w:ascii="Times New Roman" w:hAnsi="Times New Roman" w:cs="Times New Roman"/>
          <w:i/>
          <w:sz w:val="24"/>
          <w:szCs w:val="24"/>
        </w:rPr>
        <w:t xml:space="preserve">Разучивание песен к празднику – «Новый год». </w:t>
      </w:r>
    </w:p>
    <w:p w:rsidR="00204973" w:rsidRPr="00026761" w:rsidRDefault="00204973" w:rsidP="00204973">
      <w:pPr>
        <w:spacing w:after="0" w:line="240" w:lineRule="auto"/>
        <w:ind w:firstLine="709"/>
        <w:jc w:val="both"/>
        <w:rPr>
          <w:rFonts w:ascii="Times New Roman" w:hAnsi="Times New Roman" w:cs="Times New Roman"/>
          <w:b/>
          <w:sz w:val="24"/>
          <w:szCs w:val="24"/>
        </w:rPr>
      </w:pPr>
      <w:r w:rsidRPr="00026761">
        <w:rPr>
          <w:rFonts w:ascii="Times New Roman" w:hAnsi="Times New Roman" w:cs="Times New Roman"/>
          <w:b/>
          <w:sz w:val="24"/>
          <w:szCs w:val="24"/>
        </w:rPr>
        <w:t>Тема раздела:</w:t>
      </w:r>
      <w:r w:rsidRPr="00026761">
        <w:rPr>
          <w:rFonts w:ascii="Times New Roman" w:hAnsi="Times New Roman" w:cs="Times New Roman"/>
          <w:b/>
          <w:i/>
          <w:sz w:val="24"/>
          <w:szCs w:val="24"/>
        </w:rPr>
        <w:t xml:space="preserve"> «Гори, гори ясно, чтобы не погасло!»</w:t>
      </w:r>
      <w:r w:rsidRPr="00026761">
        <w:rPr>
          <w:rFonts w:ascii="Times New Roman" w:hAnsi="Times New Roman" w:cs="Times New Roman"/>
          <w:b/>
          <w:sz w:val="24"/>
          <w:szCs w:val="24"/>
        </w:rPr>
        <w:t xml:space="preserve"> (4 ч.)</w:t>
      </w:r>
    </w:p>
    <w:p w:rsidR="00204973" w:rsidRPr="00026761" w:rsidRDefault="00204973" w:rsidP="00204973">
      <w:pPr>
        <w:spacing w:after="0" w:line="240" w:lineRule="auto"/>
        <w:ind w:firstLine="709"/>
        <w:jc w:val="both"/>
        <w:rPr>
          <w:rFonts w:ascii="Times New Roman" w:hAnsi="Times New Roman" w:cs="Times New Roman"/>
          <w:b/>
          <w:sz w:val="24"/>
          <w:szCs w:val="24"/>
        </w:rPr>
      </w:pPr>
      <w:r w:rsidRPr="00026761">
        <w:rPr>
          <w:rFonts w:ascii="Times New Roman" w:hAnsi="Times New Roman" w:cs="Times New Roman"/>
          <w:b/>
          <w:sz w:val="24"/>
          <w:szCs w:val="24"/>
        </w:rPr>
        <w:t>Русские народные инструменты. Плясовые наигрыши</w:t>
      </w:r>
      <w:r w:rsidRPr="00026761">
        <w:rPr>
          <w:rFonts w:ascii="Times New Roman" w:hAnsi="Times New Roman" w:cs="Times New Roman"/>
          <w:sz w:val="24"/>
          <w:szCs w:val="24"/>
        </w:rPr>
        <w:t xml:space="preserve">. Наблюдение народного творчества. Музыкальные инструменты. Оркестр народных инструментов. Музыкальный и поэтический фольклор России: песни, танцы, </w:t>
      </w:r>
      <w:r w:rsidRPr="00026761">
        <w:rPr>
          <w:rFonts w:ascii="Times New Roman" w:hAnsi="Times New Roman" w:cs="Times New Roman"/>
          <w:i/>
          <w:sz w:val="24"/>
          <w:szCs w:val="24"/>
        </w:rPr>
        <w:t xml:space="preserve">пляски, наигрыши. </w:t>
      </w:r>
      <w:r w:rsidRPr="00026761">
        <w:rPr>
          <w:rFonts w:ascii="Times New Roman" w:hAnsi="Times New Roman" w:cs="Times New Roman"/>
          <w:sz w:val="24"/>
          <w:szCs w:val="24"/>
        </w:rPr>
        <w:t xml:space="preserve">Формы построения музыки: вариации. </w:t>
      </w:r>
    </w:p>
    <w:p w:rsidR="00204973" w:rsidRPr="00026761" w:rsidRDefault="00204973" w:rsidP="00204973">
      <w:pPr>
        <w:spacing w:after="0" w:line="240" w:lineRule="auto"/>
        <w:ind w:firstLine="709"/>
        <w:jc w:val="both"/>
        <w:rPr>
          <w:rFonts w:ascii="Times New Roman" w:hAnsi="Times New Roman" w:cs="Times New Roman"/>
          <w:b/>
          <w:sz w:val="24"/>
          <w:szCs w:val="24"/>
        </w:rPr>
      </w:pPr>
      <w:r w:rsidRPr="00026761">
        <w:rPr>
          <w:rFonts w:ascii="Times New Roman" w:hAnsi="Times New Roman" w:cs="Times New Roman"/>
          <w:b/>
          <w:sz w:val="24"/>
          <w:szCs w:val="24"/>
        </w:rPr>
        <w:t>Разыграй песню</w:t>
      </w:r>
      <w:r w:rsidRPr="00026761">
        <w:rPr>
          <w:rFonts w:ascii="Times New Roman" w:hAnsi="Times New Roman" w:cs="Times New Roman"/>
          <w:sz w:val="24"/>
          <w:szCs w:val="24"/>
        </w:rPr>
        <w:t xml:space="preserve">. Народные музыкальные традиции Отечества. Наблюдение народного творчества. Музыкальный и поэтический фольклор России: песни, танцы, </w:t>
      </w:r>
      <w:r w:rsidRPr="00026761">
        <w:rPr>
          <w:rFonts w:ascii="Times New Roman" w:hAnsi="Times New Roman" w:cs="Times New Roman"/>
          <w:i/>
          <w:sz w:val="24"/>
          <w:szCs w:val="24"/>
        </w:rPr>
        <w:t xml:space="preserve">хороводы, </w:t>
      </w:r>
      <w:r w:rsidRPr="00026761">
        <w:rPr>
          <w:rFonts w:ascii="Times New Roman" w:hAnsi="Times New Roman" w:cs="Times New Roman"/>
          <w:sz w:val="24"/>
          <w:szCs w:val="24"/>
        </w:rPr>
        <w:t xml:space="preserve">игры-драматизации. </w:t>
      </w:r>
      <w:r w:rsidRPr="00026761">
        <w:rPr>
          <w:rFonts w:ascii="Times New Roman" w:hAnsi="Times New Roman" w:cs="Times New Roman"/>
          <w:i/>
          <w:sz w:val="24"/>
          <w:szCs w:val="24"/>
        </w:rPr>
        <w:t>При</w:t>
      </w:r>
      <w:r>
        <w:rPr>
          <w:rFonts w:ascii="Times New Roman" w:hAnsi="Times New Roman" w:cs="Times New Roman"/>
          <w:i/>
          <w:sz w:val="24"/>
          <w:szCs w:val="24"/>
        </w:rPr>
        <w:t xml:space="preserve"> </w:t>
      </w:r>
      <w:r w:rsidRPr="00026761">
        <w:rPr>
          <w:rFonts w:ascii="Times New Roman" w:hAnsi="Times New Roman" w:cs="Times New Roman"/>
          <w:i/>
          <w:sz w:val="24"/>
          <w:szCs w:val="24"/>
        </w:rPr>
        <w:t>разучивании игровых русских народных песен «Выходили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p>
    <w:p w:rsidR="00204973" w:rsidRPr="00026761" w:rsidRDefault="00204973" w:rsidP="00204973">
      <w:pPr>
        <w:spacing w:after="0" w:line="240" w:lineRule="auto"/>
        <w:ind w:firstLine="540"/>
        <w:jc w:val="both"/>
        <w:rPr>
          <w:rFonts w:ascii="Times New Roman" w:hAnsi="Times New Roman" w:cs="Times New Roman"/>
          <w:b/>
          <w:i/>
          <w:sz w:val="24"/>
          <w:szCs w:val="24"/>
        </w:rPr>
      </w:pPr>
      <w:r w:rsidRPr="00026761">
        <w:rPr>
          <w:rFonts w:ascii="Times New Roman" w:hAnsi="Times New Roman" w:cs="Times New Roman"/>
          <w:b/>
          <w:sz w:val="24"/>
          <w:szCs w:val="24"/>
        </w:rPr>
        <w:t>Музыка в народном стиле. Сочини песенку</w:t>
      </w:r>
      <w:r w:rsidRPr="00026761">
        <w:rPr>
          <w:rFonts w:ascii="Times New Roman" w:hAnsi="Times New Roman" w:cs="Times New Roman"/>
          <w:sz w:val="24"/>
          <w:szCs w:val="24"/>
        </w:rPr>
        <w:t xml:space="preserve">. Народная и профессиональная музыка. </w:t>
      </w:r>
      <w:r w:rsidRPr="00026761">
        <w:rPr>
          <w:rFonts w:ascii="Times New Roman" w:hAnsi="Times New Roman" w:cs="Times New Roman"/>
          <w:i/>
          <w:sz w:val="24"/>
          <w:szCs w:val="24"/>
        </w:rPr>
        <w:t>Сопоставление мелодий произведений С.С.Прокофьева, П.И.Чайковского,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w:t>
      </w:r>
    </w:p>
    <w:p w:rsidR="00204973" w:rsidRPr="00026761" w:rsidRDefault="00204973" w:rsidP="00204973">
      <w:pPr>
        <w:spacing w:after="0" w:line="240" w:lineRule="auto"/>
        <w:ind w:firstLine="540"/>
        <w:jc w:val="both"/>
        <w:rPr>
          <w:rFonts w:ascii="Times New Roman" w:hAnsi="Times New Roman" w:cs="Times New Roman"/>
          <w:i/>
          <w:sz w:val="24"/>
          <w:szCs w:val="24"/>
        </w:rPr>
      </w:pPr>
      <w:r w:rsidRPr="00026761">
        <w:rPr>
          <w:rFonts w:ascii="Times New Roman" w:hAnsi="Times New Roman" w:cs="Times New Roman"/>
          <w:b/>
          <w:sz w:val="24"/>
          <w:szCs w:val="24"/>
        </w:rPr>
        <w:t xml:space="preserve">Проводы зимы. Встреча весны. </w:t>
      </w:r>
      <w:r w:rsidRPr="00026761">
        <w:rPr>
          <w:rFonts w:ascii="Times New Roman" w:hAnsi="Times New Roman" w:cs="Times New Roman"/>
          <w:sz w:val="24"/>
          <w:szCs w:val="24"/>
        </w:rPr>
        <w:t xml:space="preserve">Народные музыкальные традиции Отечества. </w:t>
      </w:r>
      <w:r w:rsidRPr="00026761">
        <w:rPr>
          <w:rFonts w:ascii="Times New Roman" w:hAnsi="Times New Roman" w:cs="Times New Roman"/>
          <w:i/>
          <w:sz w:val="24"/>
          <w:szCs w:val="24"/>
        </w:rPr>
        <w:t>Русский народный праздник.</w:t>
      </w:r>
      <w:r w:rsidRPr="00026761">
        <w:rPr>
          <w:rFonts w:ascii="Times New Roman" w:hAnsi="Times New Roman" w:cs="Times New Roman"/>
          <w:sz w:val="24"/>
          <w:szCs w:val="24"/>
        </w:rPr>
        <w:t xml:space="preserve"> Музыкальный и поэтический фольклор России. </w:t>
      </w:r>
      <w:r w:rsidRPr="00026761">
        <w:rPr>
          <w:rFonts w:ascii="Times New Roman" w:hAnsi="Times New Roman" w:cs="Times New Roman"/>
          <w:i/>
          <w:sz w:val="24"/>
          <w:szCs w:val="24"/>
        </w:rPr>
        <w:t xml:space="preserve">Разучивание масленичных песен и весенних закличек, игр, инструментальное исполнение плясовых наигрышей. </w:t>
      </w:r>
      <w:r w:rsidRPr="00026761">
        <w:rPr>
          <w:rFonts w:ascii="Times New Roman" w:hAnsi="Times New Roman" w:cs="Times New Roman"/>
          <w:sz w:val="24"/>
          <w:szCs w:val="24"/>
        </w:rPr>
        <w:t xml:space="preserve">Многообразие этнокультурных, исторически сложившихся традиций. Региональные музыкально-поэтические традиции. </w:t>
      </w:r>
    </w:p>
    <w:p w:rsidR="00204973" w:rsidRPr="00026761" w:rsidRDefault="00204973" w:rsidP="00204973">
      <w:pPr>
        <w:spacing w:after="0" w:line="240" w:lineRule="auto"/>
        <w:rPr>
          <w:rFonts w:ascii="Times New Roman" w:hAnsi="Times New Roman" w:cs="Times New Roman"/>
          <w:b/>
          <w:i/>
          <w:sz w:val="24"/>
          <w:szCs w:val="24"/>
        </w:rPr>
      </w:pPr>
      <w:r w:rsidRPr="00026761">
        <w:rPr>
          <w:rFonts w:ascii="Times New Roman" w:hAnsi="Times New Roman" w:cs="Times New Roman"/>
          <w:b/>
          <w:sz w:val="24"/>
          <w:szCs w:val="24"/>
        </w:rPr>
        <w:t>Тема раздела:</w:t>
      </w:r>
      <w:r w:rsidRPr="00026761">
        <w:rPr>
          <w:rFonts w:ascii="Times New Roman" w:hAnsi="Times New Roman" w:cs="Times New Roman"/>
          <w:b/>
          <w:i/>
          <w:sz w:val="24"/>
          <w:szCs w:val="24"/>
        </w:rPr>
        <w:t xml:space="preserve"> «В музыкальном театре»</w:t>
      </w:r>
    </w:p>
    <w:p w:rsidR="00204973" w:rsidRPr="00026761" w:rsidRDefault="00204973" w:rsidP="00204973">
      <w:pPr>
        <w:spacing w:after="0" w:line="240" w:lineRule="auto"/>
        <w:ind w:firstLine="540"/>
        <w:jc w:val="both"/>
        <w:rPr>
          <w:rFonts w:ascii="Times New Roman" w:hAnsi="Times New Roman" w:cs="Times New Roman"/>
          <w:i/>
          <w:sz w:val="24"/>
          <w:szCs w:val="24"/>
        </w:rPr>
      </w:pPr>
      <w:r w:rsidRPr="00026761">
        <w:rPr>
          <w:rFonts w:ascii="Times New Roman" w:hAnsi="Times New Roman" w:cs="Times New Roman"/>
          <w:b/>
          <w:sz w:val="24"/>
          <w:szCs w:val="24"/>
        </w:rPr>
        <w:lastRenderedPageBreak/>
        <w:t xml:space="preserve">Сказка будет впереди. </w:t>
      </w:r>
      <w:r w:rsidRPr="00026761">
        <w:rPr>
          <w:rFonts w:ascii="Times New Roman" w:hAnsi="Times New Roman" w:cs="Times New Roman"/>
          <w:sz w:val="24"/>
          <w:szCs w:val="24"/>
        </w:rPr>
        <w:t xml:space="preserve">Интонации музыкальные и речевые. </w:t>
      </w:r>
      <w:r w:rsidRPr="00026761">
        <w:rPr>
          <w:rFonts w:ascii="Times New Roman" w:hAnsi="Times New Roman" w:cs="Times New Roman"/>
          <w:i/>
          <w:sz w:val="24"/>
          <w:szCs w:val="24"/>
        </w:rPr>
        <w:t>Разучивание песни «Песня-спор» Г.Гладкова (из к/ф «Новогодние приключения Маши и Вити») в форме музыкального диалога.</w:t>
      </w:r>
    </w:p>
    <w:p w:rsidR="00204973" w:rsidRPr="00026761" w:rsidRDefault="00204973" w:rsidP="00204973">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 xml:space="preserve">Детский музыкальный театр. Опера. Балет. </w:t>
      </w:r>
      <w:r w:rsidRPr="00026761">
        <w:rPr>
          <w:rFonts w:ascii="Times New Roman" w:hAnsi="Times New Roman" w:cs="Times New Roman"/>
          <w:sz w:val="24"/>
          <w:szCs w:val="24"/>
        </w:rPr>
        <w:t xml:space="preserve">Обобщенное представление об основных образно-эмоциональных сферах музыки и о многообразии музыкальных жанров. Опера, балет. Музыкальные театры. </w:t>
      </w:r>
      <w:r w:rsidRPr="00026761">
        <w:rPr>
          <w:rFonts w:ascii="Times New Roman" w:hAnsi="Times New Roman" w:cs="Times New Roman"/>
          <w:i/>
          <w:sz w:val="24"/>
          <w:szCs w:val="24"/>
        </w:rPr>
        <w:t xml:space="preserve">Детский музыкальный театр. </w:t>
      </w:r>
      <w:r w:rsidRPr="00026761">
        <w:rPr>
          <w:rFonts w:ascii="Times New Roman" w:hAnsi="Times New Roman" w:cs="Times New Roman"/>
          <w:sz w:val="24"/>
          <w:szCs w:val="24"/>
        </w:rPr>
        <w:t xml:space="preserve">Певческие голоса: детские, женские. </w:t>
      </w:r>
      <w:r w:rsidRPr="00026761">
        <w:rPr>
          <w:rFonts w:ascii="Times New Roman" w:hAnsi="Times New Roman" w:cs="Times New Roman"/>
          <w:i/>
          <w:sz w:val="24"/>
          <w:szCs w:val="24"/>
        </w:rPr>
        <w:t xml:space="preserve">Хор, солист, танцор, балерина. Песенность, танцевальность, маршевость в опере и балете. </w:t>
      </w:r>
    </w:p>
    <w:p w:rsidR="00204973" w:rsidRPr="00026761" w:rsidRDefault="00204973" w:rsidP="00204973">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 xml:space="preserve">Театр оперы и балета. Волшебная палочка дирижера. </w:t>
      </w:r>
      <w:r w:rsidRPr="00026761">
        <w:rPr>
          <w:rFonts w:ascii="Times New Roman" w:hAnsi="Times New Roman" w:cs="Times New Roman"/>
          <w:sz w:val="24"/>
          <w:szCs w:val="24"/>
        </w:rPr>
        <w:t xml:space="preserve">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w:t>
      </w:r>
      <w:r w:rsidRPr="00026761">
        <w:rPr>
          <w:rFonts w:ascii="Times New Roman" w:hAnsi="Times New Roman" w:cs="Times New Roman"/>
          <w:i/>
          <w:sz w:val="24"/>
          <w:szCs w:val="24"/>
        </w:rPr>
        <w:t xml:space="preserve">Музыкальное развитие в опере. </w:t>
      </w:r>
      <w:r w:rsidRPr="00026761">
        <w:rPr>
          <w:rFonts w:ascii="Times New Roman" w:hAnsi="Times New Roman" w:cs="Times New Roman"/>
          <w:sz w:val="24"/>
          <w:szCs w:val="24"/>
        </w:rPr>
        <w:t xml:space="preserve">Развитие музыки в исполнении. </w:t>
      </w:r>
      <w:r w:rsidRPr="00026761">
        <w:rPr>
          <w:rFonts w:ascii="Times New Roman" w:hAnsi="Times New Roman" w:cs="Times New Roman"/>
          <w:i/>
          <w:sz w:val="24"/>
          <w:szCs w:val="24"/>
        </w:rPr>
        <w:t>Роль</w:t>
      </w:r>
      <w:r>
        <w:rPr>
          <w:rFonts w:ascii="Times New Roman" w:hAnsi="Times New Roman" w:cs="Times New Roman"/>
          <w:i/>
          <w:sz w:val="24"/>
          <w:szCs w:val="24"/>
        </w:rPr>
        <w:t xml:space="preserve"> </w:t>
      </w:r>
      <w:r w:rsidRPr="00026761">
        <w:rPr>
          <w:rFonts w:ascii="Times New Roman" w:hAnsi="Times New Roman" w:cs="Times New Roman"/>
          <w:i/>
          <w:sz w:val="24"/>
          <w:szCs w:val="24"/>
        </w:rPr>
        <w:t xml:space="preserve">дирижера,  режиссера, художника в создании музыкального спектакля. Дирижерские жесты. </w:t>
      </w:r>
    </w:p>
    <w:p w:rsidR="00204973" w:rsidRPr="00026761" w:rsidRDefault="00204973" w:rsidP="00204973">
      <w:pPr>
        <w:spacing w:after="0" w:line="240" w:lineRule="auto"/>
        <w:jc w:val="both"/>
        <w:rPr>
          <w:rFonts w:ascii="Times New Roman" w:hAnsi="Times New Roman" w:cs="Times New Roman"/>
          <w:sz w:val="24"/>
          <w:szCs w:val="24"/>
        </w:rPr>
      </w:pPr>
      <w:r w:rsidRPr="00026761">
        <w:rPr>
          <w:rFonts w:ascii="Times New Roman" w:hAnsi="Times New Roman" w:cs="Times New Roman"/>
          <w:b/>
          <w:sz w:val="24"/>
          <w:szCs w:val="24"/>
        </w:rPr>
        <w:t>Опера «Руслан и Людмила». Сцены из оперы</w:t>
      </w:r>
      <w:r w:rsidRPr="00026761">
        <w:rPr>
          <w:rFonts w:ascii="Times New Roman" w:hAnsi="Times New Roman" w:cs="Times New Roman"/>
          <w:sz w:val="24"/>
          <w:szCs w:val="24"/>
        </w:rPr>
        <w:t xml:space="preserve">. Опера. Формы построения музыки. Музыкальное развитие в сопоставлении и столкновении человеческих чувств, тем, художественных образов. </w:t>
      </w:r>
    </w:p>
    <w:p w:rsidR="00204973" w:rsidRPr="00026761" w:rsidRDefault="00204973" w:rsidP="00204973">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 xml:space="preserve">«Какое чудное мгновенье!» Увертюра. Финал. </w:t>
      </w:r>
      <w:r w:rsidRPr="00026761">
        <w:rPr>
          <w:rFonts w:ascii="Times New Roman" w:hAnsi="Times New Roman" w:cs="Times New Roman"/>
          <w:sz w:val="24"/>
          <w:szCs w:val="24"/>
        </w:rPr>
        <w:t xml:space="preserve">Постижение общих закономерностей музыки: развитие музыки – движение музыки. </w:t>
      </w:r>
      <w:r w:rsidRPr="00026761">
        <w:rPr>
          <w:rFonts w:ascii="Times New Roman" w:hAnsi="Times New Roman" w:cs="Times New Roman"/>
          <w:i/>
          <w:sz w:val="24"/>
          <w:szCs w:val="24"/>
        </w:rPr>
        <w:t>Увертюра к опере.</w:t>
      </w:r>
    </w:p>
    <w:p w:rsidR="00204973" w:rsidRPr="00026761" w:rsidRDefault="00204973" w:rsidP="00204973">
      <w:pPr>
        <w:spacing w:after="0" w:line="240" w:lineRule="auto"/>
        <w:jc w:val="center"/>
        <w:rPr>
          <w:rFonts w:ascii="Times New Roman" w:hAnsi="Times New Roman" w:cs="Times New Roman"/>
          <w:sz w:val="24"/>
          <w:szCs w:val="24"/>
        </w:rPr>
      </w:pPr>
      <w:r w:rsidRPr="00026761">
        <w:rPr>
          <w:rFonts w:ascii="Times New Roman" w:hAnsi="Times New Roman" w:cs="Times New Roman"/>
          <w:b/>
          <w:sz w:val="24"/>
          <w:szCs w:val="24"/>
        </w:rPr>
        <w:t>Тема раздела:</w:t>
      </w:r>
      <w:r w:rsidRPr="00026761">
        <w:rPr>
          <w:rFonts w:ascii="Times New Roman" w:hAnsi="Times New Roman" w:cs="Times New Roman"/>
          <w:b/>
          <w:i/>
          <w:sz w:val="24"/>
          <w:szCs w:val="24"/>
        </w:rPr>
        <w:t xml:space="preserve"> «В концертном зале »</w:t>
      </w:r>
    </w:p>
    <w:p w:rsidR="00204973" w:rsidRPr="00026761" w:rsidRDefault="00204973" w:rsidP="00204973">
      <w:pPr>
        <w:spacing w:after="0" w:line="240" w:lineRule="auto"/>
        <w:jc w:val="both"/>
        <w:rPr>
          <w:rFonts w:ascii="Times New Roman" w:hAnsi="Times New Roman" w:cs="Times New Roman"/>
          <w:sz w:val="24"/>
          <w:szCs w:val="24"/>
        </w:rPr>
      </w:pPr>
      <w:r w:rsidRPr="00026761">
        <w:rPr>
          <w:rFonts w:ascii="Times New Roman" w:hAnsi="Times New Roman" w:cs="Times New Roman"/>
          <w:b/>
          <w:sz w:val="24"/>
          <w:szCs w:val="24"/>
        </w:rPr>
        <w:t xml:space="preserve">Симфоническая сказка (С.Прокофьев «Петя и волк»).        </w:t>
      </w:r>
      <w:r w:rsidRPr="00026761">
        <w:rPr>
          <w:rFonts w:ascii="Times New Roman" w:hAnsi="Times New Roman" w:cs="Times New Roman"/>
          <w:sz w:val="24"/>
          <w:szCs w:val="24"/>
        </w:rPr>
        <w:t xml:space="preserve">Музыкальные  инструменты. Симфонический оркестр. </w:t>
      </w:r>
      <w:r w:rsidRPr="00026761">
        <w:rPr>
          <w:rFonts w:ascii="Times New Roman" w:hAnsi="Times New Roman" w:cs="Times New Roman"/>
          <w:i/>
          <w:sz w:val="24"/>
          <w:szCs w:val="24"/>
        </w:rPr>
        <w:t xml:space="preserve">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w:t>
      </w:r>
      <w:r w:rsidRPr="00026761">
        <w:rPr>
          <w:rFonts w:ascii="Times New Roman" w:hAnsi="Times New Roman" w:cs="Times New Roman"/>
          <w:sz w:val="24"/>
          <w:szCs w:val="24"/>
        </w:rPr>
        <w:t>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w:t>
      </w:r>
    </w:p>
    <w:p w:rsidR="00204973" w:rsidRPr="00026761" w:rsidRDefault="00204973" w:rsidP="00204973">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«Картинки с выставки». Музыкальное впечатление</w:t>
      </w:r>
      <w:r w:rsidRPr="00026761">
        <w:rPr>
          <w:rFonts w:ascii="Times New Roman" w:hAnsi="Times New Roman" w:cs="Times New Roman"/>
          <w:sz w:val="24"/>
          <w:szCs w:val="24"/>
        </w:rPr>
        <w:t>. Интонационно-образная природа музыкального искусства. Выразительность и изобразительность в музыке.</w:t>
      </w:r>
      <w:r w:rsidRPr="00026761">
        <w:rPr>
          <w:rFonts w:ascii="Times New Roman" w:hAnsi="Times New Roman" w:cs="Times New Roman"/>
          <w:i/>
          <w:sz w:val="24"/>
          <w:szCs w:val="24"/>
        </w:rPr>
        <w:t xml:space="preserve"> Музыкальные портреты и образы  в симфонической и фортепианной  музыке. Знакомство с пьесами из цикла «Картинки с выставки» М.П.Мусоргского. </w:t>
      </w:r>
    </w:p>
    <w:p w:rsidR="00204973" w:rsidRPr="00026761" w:rsidRDefault="00204973" w:rsidP="00204973">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 xml:space="preserve"> «Звучит нестареющий Моцарт». Симфония №40. Увертюра. </w:t>
      </w:r>
      <w:r w:rsidRPr="00026761">
        <w:rPr>
          <w:rFonts w:ascii="Times New Roman" w:hAnsi="Times New Roman" w:cs="Times New Roman"/>
          <w:sz w:val="24"/>
          <w:szCs w:val="24"/>
        </w:rPr>
        <w:t xml:space="preserve">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w:t>
      </w:r>
      <w:r w:rsidRPr="00026761">
        <w:rPr>
          <w:rFonts w:ascii="Times New Roman" w:hAnsi="Times New Roman" w:cs="Times New Roman"/>
          <w:i/>
          <w:sz w:val="24"/>
          <w:szCs w:val="24"/>
        </w:rPr>
        <w:t>Знакомство учащихся с произведениями великого австрийского композитора В.А.Моцарта.</w:t>
      </w:r>
    </w:p>
    <w:p w:rsidR="00204973" w:rsidRPr="00026761" w:rsidRDefault="00204973" w:rsidP="00204973">
      <w:pPr>
        <w:spacing w:after="0" w:line="240" w:lineRule="auto"/>
        <w:jc w:val="center"/>
        <w:rPr>
          <w:rFonts w:ascii="Times New Roman" w:hAnsi="Times New Roman" w:cs="Times New Roman"/>
          <w:b/>
          <w:i/>
          <w:sz w:val="24"/>
          <w:szCs w:val="24"/>
        </w:rPr>
      </w:pPr>
      <w:r w:rsidRPr="00026761">
        <w:rPr>
          <w:rFonts w:ascii="Times New Roman" w:hAnsi="Times New Roman" w:cs="Times New Roman"/>
          <w:b/>
          <w:sz w:val="24"/>
          <w:szCs w:val="24"/>
        </w:rPr>
        <w:t>Тема раздела:</w:t>
      </w:r>
      <w:r w:rsidRPr="00026761">
        <w:rPr>
          <w:rFonts w:ascii="Times New Roman" w:hAnsi="Times New Roman" w:cs="Times New Roman"/>
          <w:b/>
          <w:i/>
          <w:sz w:val="24"/>
          <w:szCs w:val="24"/>
        </w:rPr>
        <w:t xml:space="preserve"> «Чтоб музыкантом быть, так надобно уменье»</w:t>
      </w:r>
    </w:p>
    <w:p w:rsidR="00204973" w:rsidRPr="00026761" w:rsidRDefault="00204973" w:rsidP="00204973">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 xml:space="preserve">Волшебный цветик-семицветик. Музыкальные инструменты (орган). И все это Бах! </w:t>
      </w:r>
      <w:r w:rsidRPr="00026761">
        <w:rPr>
          <w:rFonts w:ascii="Times New Roman" w:hAnsi="Times New Roman" w:cs="Times New Roman"/>
          <w:sz w:val="24"/>
          <w:szCs w:val="24"/>
        </w:rPr>
        <w:t xml:space="preserve">Интонация – источник элементов музыкальной речи. Музыкальная речь как способ общения между людьми, ее эмоциональное воздействие на слушателей. Музыкальные инструменты </w:t>
      </w:r>
      <w:r w:rsidRPr="00026761">
        <w:rPr>
          <w:rFonts w:ascii="Times New Roman" w:hAnsi="Times New Roman" w:cs="Times New Roman"/>
          <w:i/>
          <w:sz w:val="24"/>
          <w:szCs w:val="24"/>
        </w:rPr>
        <w:t>(орган).</w:t>
      </w:r>
      <w:r w:rsidRPr="00026761">
        <w:rPr>
          <w:rFonts w:ascii="Times New Roman" w:hAnsi="Times New Roman" w:cs="Times New Roman"/>
          <w:sz w:val="24"/>
          <w:szCs w:val="24"/>
        </w:rPr>
        <w:t xml:space="preserve"> Композитор – исполнитель – слушатель. </w:t>
      </w:r>
      <w:r w:rsidRPr="00026761">
        <w:rPr>
          <w:rFonts w:ascii="Times New Roman" w:hAnsi="Times New Roman" w:cs="Times New Roman"/>
          <w:i/>
          <w:sz w:val="24"/>
          <w:szCs w:val="24"/>
        </w:rPr>
        <w:t>Знакомство учащихся с произведениями великого немецкого композитора И.-С.Баха.</w:t>
      </w:r>
    </w:p>
    <w:p w:rsidR="00204973" w:rsidRPr="00026761" w:rsidRDefault="00204973" w:rsidP="00204973">
      <w:pPr>
        <w:spacing w:after="0" w:line="240" w:lineRule="auto"/>
        <w:jc w:val="both"/>
        <w:rPr>
          <w:rFonts w:ascii="Times New Roman" w:hAnsi="Times New Roman" w:cs="Times New Roman"/>
          <w:sz w:val="24"/>
          <w:szCs w:val="24"/>
        </w:rPr>
      </w:pPr>
      <w:r w:rsidRPr="00026761">
        <w:rPr>
          <w:rFonts w:ascii="Times New Roman" w:hAnsi="Times New Roman" w:cs="Times New Roman"/>
          <w:b/>
          <w:sz w:val="24"/>
          <w:szCs w:val="24"/>
        </w:rPr>
        <w:t xml:space="preserve">Все в движении. Попутная песня. </w:t>
      </w:r>
      <w:r w:rsidRPr="00026761">
        <w:rPr>
          <w:rFonts w:ascii="Times New Roman" w:hAnsi="Times New Roman" w:cs="Times New Roman"/>
          <w:sz w:val="24"/>
          <w:szCs w:val="24"/>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204973" w:rsidRPr="00026761" w:rsidRDefault="00204973" w:rsidP="00204973">
      <w:pPr>
        <w:spacing w:after="0" w:line="240" w:lineRule="auto"/>
        <w:jc w:val="both"/>
        <w:rPr>
          <w:rFonts w:ascii="Times New Roman" w:hAnsi="Times New Roman" w:cs="Times New Roman"/>
          <w:sz w:val="24"/>
          <w:szCs w:val="24"/>
        </w:rPr>
      </w:pPr>
      <w:r w:rsidRPr="00026761">
        <w:rPr>
          <w:rFonts w:ascii="Times New Roman" w:hAnsi="Times New Roman" w:cs="Times New Roman"/>
          <w:b/>
          <w:sz w:val="24"/>
          <w:szCs w:val="24"/>
        </w:rPr>
        <w:t xml:space="preserve">Музыка учит людей понимать друг друга. «Два лада» (легенда). </w:t>
      </w:r>
      <w:r w:rsidRPr="00026761">
        <w:rPr>
          <w:rFonts w:ascii="Times New Roman" w:hAnsi="Times New Roman" w:cs="Times New Roman"/>
          <w:sz w:val="24"/>
          <w:szCs w:val="24"/>
        </w:rPr>
        <w:t>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204973" w:rsidRPr="00026761" w:rsidRDefault="00204973" w:rsidP="00204973">
      <w:pPr>
        <w:spacing w:after="0" w:line="240" w:lineRule="auto"/>
        <w:jc w:val="both"/>
        <w:rPr>
          <w:rFonts w:ascii="Times New Roman" w:hAnsi="Times New Roman" w:cs="Times New Roman"/>
          <w:sz w:val="24"/>
          <w:szCs w:val="24"/>
        </w:rPr>
      </w:pPr>
      <w:r w:rsidRPr="00026761">
        <w:rPr>
          <w:rFonts w:ascii="Times New Roman" w:hAnsi="Times New Roman" w:cs="Times New Roman"/>
          <w:b/>
          <w:sz w:val="24"/>
          <w:szCs w:val="24"/>
        </w:rPr>
        <w:t>Природа и музыка. «Печаль моя светла».</w:t>
      </w:r>
      <w:r w:rsidRPr="00026761">
        <w:rPr>
          <w:rFonts w:ascii="Times New Roman" w:hAnsi="Times New Roman" w:cs="Times New Roman"/>
          <w:sz w:val="24"/>
          <w:szCs w:val="24"/>
        </w:rPr>
        <w:t xml:space="preserve">Многозначность музыкальной речи, выразительность и смысл. Основные средства музыкальной выразительности (мелодия, лад). Музыкальная речь как сочинения композиторов, передача информации, выраженной в звуках. </w:t>
      </w:r>
    </w:p>
    <w:p w:rsidR="00204973" w:rsidRPr="00026761" w:rsidRDefault="00204973" w:rsidP="00204973">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lastRenderedPageBreak/>
        <w:t xml:space="preserve">Первый (международный конкурс П.И.Чайковского). Мир композитора (П.Чайковский, С.Прокофьев). </w:t>
      </w:r>
      <w:r w:rsidRPr="00026761">
        <w:rPr>
          <w:rFonts w:ascii="Times New Roman" w:hAnsi="Times New Roman" w:cs="Times New Roman"/>
          <w:sz w:val="24"/>
          <w:szCs w:val="24"/>
        </w:rPr>
        <w:t xml:space="preserve">Общие представления о музыкальной жизни страны. Конкурсы и фестивали музыкантов. Интонационное богатство мира. </w:t>
      </w:r>
      <w:r w:rsidRPr="00026761">
        <w:rPr>
          <w:rFonts w:ascii="Times New Roman" w:hAnsi="Times New Roman" w:cs="Times New Roman"/>
          <w:i/>
          <w:sz w:val="24"/>
          <w:szCs w:val="24"/>
        </w:rPr>
        <w:t>Своеобразие (стиль) музыкальной речи композиторов (С.Прокофьева, П.Чайковского).Обобщение музыкальных впечатлений второклассников за 4 четверть и год. Составление афиши и программы концерта. Исполнение  выученных и полюбившихся  песен  всего учебного  го</w:t>
      </w:r>
    </w:p>
    <w:p w:rsidR="00204973" w:rsidRPr="00026761" w:rsidRDefault="00204973" w:rsidP="00204973">
      <w:pPr>
        <w:spacing w:after="0" w:line="240" w:lineRule="auto"/>
        <w:jc w:val="center"/>
        <w:rPr>
          <w:rFonts w:ascii="Times New Roman" w:hAnsi="Times New Roman" w:cs="Times New Roman"/>
          <w:b/>
          <w:sz w:val="24"/>
          <w:szCs w:val="24"/>
        </w:rPr>
      </w:pPr>
      <w:r w:rsidRPr="00026761">
        <w:rPr>
          <w:rFonts w:ascii="Times New Roman" w:hAnsi="Times New Roman" w:cs="Times New Roman"/>
          <w:b/>
          <w:sz w:val="24"/>
          <w:szCs w:val="24"/>
        </w:rPr>
        <w:t>Содержание  программного материала 3 класс</w:t>
      </w:r>
    </w:p>
    <w:p w:rsidR="00204973" w:rsidRPr="00026761" w:rsidRDefault="00204973" w:rsidP="00204973">
      <w:pPr>
        <w:spacing w:after="0" w:line="240" w:lineRule="auto"/>
        <w:jc w:val="center"/>
        <w:rPr>
          <w:rFonts w:ascii="Times New Roman" w:hAnsi="Times New Roman" w:cs="Times New Roman"/>
          <w:b/>
          <w:sz w:val="24"/>
          <w:szCs w:val="24"/>
        </w:rPr>
      </w:pPr>
      <w:r w:rsidRPr="00026761">
        <w:rPr>
          <w:rFonts w:ascii="Times New Roman" w:hAnsi="Times New Roman" w:cs="Times New Roman"/>
          <w:b/>
          <w:sz w:val="24"/>
          <w:szCs w:val="24"/>
        </w:rPr>
        <w:t>Тема раздела:</w:t>
      </w:r>
      <w:r w:rsidRPr="00026761">
        <w:rPr>
          <w:rFonts w:ascii="Times New Roman" w:hAnsi="Times New Roman" w:cs="Times New Roman"/>
          <w:b/>
          <w:i/>
          <w:sz w:val="24"/>
          <w:szCs w:val="24"/>
        </w:rPr>
        <w:t xml:space="preserve"> «Россия – Родина моя»</w:t>
      </w:r>
    </w:p>
    <w:p w:rsidR="00204973" w:rsidRPr="00026761" w:rsidRDefault="00204973" w:rsidP="00204973">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 xml:space="preserve">        Мелодия  - душа музыки</w:t>
      </w:r>
      <w:r w:rsidRPr="00026761">
        <w:rPr>
          <w:rFonts w:ascii="Times New Roman" w:hAnsi="Times New Roman" w:cs="Times New Roman"/>
          <w:sz w:val="24"/>
          <w:szCs w:val="24"/>
        </w:rPr>
        <w:t xml:space="preserve">.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r w:rsidRPr="00026761">
        <w:rPr>
          <w:rFonts w:ascii="Times New Roman" w:hAnsi="Times New Roman" w:cs="Times New Roman"/>
          <w:i/>
          <w:sz w:val="24"/>
          <w:szCs w:val="24"/>
        </w:rPr>
        <w:t>Песенность, как отличительная черта русской музыки. Углубляется понимание мелодии как основы музыки – ее души.</w:t>
      </w:r>
    </w:p>
    <w:p w:rsidR="00204973" w:rsidRPr="00026761" w:rsidRDefault="00204973" w:rsidP="00204973">
      <w:pPr>
        <w:spacing w:after="0" w:line="240" w:lineRule="auto"/>
        <w:ind w:firstLine="540"/>
        <w:jc w:val="both"/>
        <w:rPr>
          <w:rFonts w:ascii="Times New Roman" w:hAnsi="Times New Roman" w:cs="Times New Roman"/>
          <w:i/>
          <w:sz w:val="24"/>
          <w:szCs w:val="24"/>
        </w:rPr>
      </w:pPr>
      <w:r w:rsidRPr="00026761">
        <w:rPr>
          <w:rFonts w:ascii="Times New Roman" w:hAnsi="Times New Roman" w:cs="Times New Roman"/>
          <w:b/>
          <w:sz w:val="24"/>
          <w:szCs w:val="24"/>
        </w:rPr>
        <w:t>Природа и музыка (романс). Звучащие картины.</w:t>
      </w:r>
      <w:r w:rsidRPr="00026761">
        <w:rPr>
          <w:rFonts w:ascii="Times New Roman" w:hAnsi="Times New Roman" w:cs="Times New Roman"/>
          <w:sz w:val="24"/>
          <w:szCs w:val="24"/>
        </w:rPr>
        <w:t xml:space="preserve"> Выразительность и изобразительность в музыке. Различные виды музыки: вокальная, инструментальная. Основные средства музыкальной выразительности (мелодия, аккомпанемент). </w:t>
      </w:r>
      <w:r w:rsidRPr="00026761">
        <w:rPr>
          <w:rFonts w:ascii="Times New Roman" w:hAnsi="Times New Roman" w:cs="Times New Roman"/>
          <w:i/>
          <w:sz w:val="24"/>
          <w:szCs w:val="24"/>
        </w:rPr>
        <w:t xml:space="preserve">Романс. Лирические образы в романсах и картинах русских композиторов и художников. </w:t>
      </w:r>
    </w:p>
    <w:p w:rsidR="00204973" w:rsidRPr="00026761" w:rsidRDefault="00204973" w:rsidP="00204973">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 xml:space="preserve"> «Виват, Россия!»</w:t>
      </w:r>
      <w:r>
        <w:rPr>
          <w:rFonts w:ascii="Times New Roman" w:hAnsi="Times New Roman" w:cs="Times New Roman"/>
          <w:b/>
          <w:sz w:val="24"/>
          <w:szCs w:val="24"/>
        </w:rPr>
        <w:t xml:space="preserve"> </w:t>
      </w:r>
      <w:r w:rsidRPr="00026761">
        <w:rPr>
          <w:rFonts w:ascii="Times New Roman" w:hAnsi="Times New Roman" w:cs="Times New Roman"/>
          <w:b/>
          <w:sz w:val="24"/>
          <w:szCs w:val="24"/>
        </w:rPr>
        <w:t xml:space="preserve">(кант). «Наша слава – русская держава». </w:t>
      </w:r>
      <w:r w:rsidRPr="00026761">
        <w:rPr>
          <w:rFonts w:ascii="Times New Roman" w:hAnsi="Times New Roman" w:cs="Times New Roman"/>
          <w:i/>
          <w:sz w:val="24"/>
          <w:szCs w:val="24"/>
        </w:rPr>
        <w:t xml:space="preserve">Знакомство учащихся с жанром канта. </w:t>
      </w:r>
      <w:r w:rsidRPr="00026761">
        <w:rPr>
          <w:rFonts w:ascii="Times New Roman" w:hAnsi="Times New Roman" w:cs="Times New Roman"/>
          <w:sz w:val="24"/>
          <w:szCs w:val="24"/>
        </w:rPr>
        <w:t xml:space="preserve">Народные музыкальные традиции Отечества. Интонации музыкальные и речевые. Сходство и различие. Песенность, маршевость. </w:t>
      </w:r>
      <w:r w:rsidRPr="00026761">
        <w:rPr>
          <w:rFonts w:ascii="Times New Roman" w:hAnsi="Times New Roman" w:cs="Times New Roman"/>
          <w:i/>
          <w:sz w:val="24"/>
          <w:szCs w:val="24"/>
        </w:rPr>
        <w:t xml:space="preserve">Солдатская песня. Патриотическая тема в русских народных песнях. Образы защитников Отечества в различных жанрах музыки. </w:t>
      </w:r>
    </w:p>
    <w:p w:rsidR="00204973" w:rsidRPr="00026761" w:rsidRDefault="00204973" w:rsidP="00204973">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Кантата «Александр Невский».</w:t>
      </w:r>
      <w:r w:rsidRPr="00026761">
        <w:rPr>
          <w:rFonts w:ascii="Times New Roman" w:hAnsi="Times New Roman" w:cs="Times New Roman"/>
          <w:sz w:val="24"/>
          <w:szCs w:val="24"/>
        </w:rPr>
        <w:t xml:space="preserve"> Обобщенное представление исторического прошлого в музыкальных образах. Народная и профессиональная музыка. Кантата </w:t>
      </w:r>
      <w:r w:rsidRPr="00026761">
        <w:rPr>
          <w:rFonts w:ascii="Times New Roman" w:hAnsi="Times New Roman" w:cs="Times New Roman"/>
          <w:i/>
          <w:sz w:val="24"/>
          <w:szCs w:val="24"/>
        </w:rPr>
        <w:t>С.С.Прокофьева «Александр Невский».</w:t>
      </w:r>
      <w:r>
        <w:rPr>
          <w:rFonts w:ascii="Times New Roman" w:hAnsi="Times New Roman" w:cs="Times New Roman"/>
          <w:i/>
          <w:sz w:val="24"/>
          <w:szCs w:val="24"/>
        </w:rPr>
        <w:t xml:space="preserve"> </w:t>
      </w:r>
      <w:r w:rsidRPr="00026761">
        <w:rPr>
          <w:rFonts w:ascii="Times New Roman" w:hAnsi="Times New Roman" w:cs="Times New Roman"/>
          <w:i/>
          <w:sz w:val="24"/>
          <w:szCs w:val="24"/>
        </w:rPr>
        <w:t xml:space="preserve">Образы защитников Отечества в различных жанрах музыки. </w:t>
      </w:r>
    </w:p>
    <w:p w:rsidR="00204973" w:rsidRPr="00026761" w:rsidRDefault="00204973" w:rsidP="00204973">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 xml:space="preserve">        Опера «Иван Сусанин». </w:t>
      </w:r>
      <w:r w:rsidRPr="00026761">
        <w:rPr>
          <w:rFonts w:ascii="Times New Roman" w:hAnsi="Times New Roman" w:cs="Times New Roman"/>
          <w:sz w:val="24"/>
          <w:szCs w:val="24"/>
        </w:rPr>
        <w:t xml:space="preserve">Обобщенное представление исторического прошлого в музыкальных образах. Сочинения отечественных композиторов о Родине. Интонация как внутреннее озвученное состояние, выражение эмоций и отражение мыслей. </w:t>
      </w:r>
      <w:r w:rsidRPr="00026761">
        <w:rPr>
          <w:rFonts w:ascii="Times New Roman" w:hAnsi="Times New Roman" w:cs="Times New Roman"/>
          <w:i/>
          <w:sz w:val="24"/>
          <w:szCs w:val="24"/>
        </w:rPr>
        <w:t xml:space="preserve">Образ защитника Отечества в опере М.И.Глинки «Иван Сусанин».  </w:t>
      </w:r>
    </w:p>
    <w:p w:rsidR="00204973" w:rsidRPr="00026761" w:rsidRDefault="00204973" w:rsidP="00204973">
      <w:pPr>
        <w:spacing w:after="0" w:line="240" w:lineRule="auto"/>
        <w:ind w:firstLine="540"/>
        <w:jc w:val="center"/>
        <w:rPr>
          <w:rFonts w:ascii="Times New Roman" w:hAnsi="Times New Roman" w:cs="Times New Roman"/>
          <w:b/>
          <w:sz w:val="24"/>
          <w:szCs w:val="24"/>
        </w:rPr>
      </w:pPr>
      <w:r w:rsidRPr="00026761">
        <w:rPr>
          <w:rFonts w:ascii="Times New Roman" w:hAnsi="Times New Roman" w:cs="Times New Roman"/>
          <w:b/>
          <w:sz w:val="24"/>
          <w:szCs w:val="24"/>
        </w:rPr>
        <w:t>Тема раздела:</w:t>
      </w:r>
      <w:r w:rsidRPr="00026761">
        <w:rPr>
          <w:rFonts w:ascii="Times New Roman" w:hAnsi="Times New Roman" w:cs="Times New Roman"/>
          <w:b/>
          <w:i/>
          <w:sz w:val="24"/>
          <w:szCs w:val="24"/>
        </w:rPr>
        <w:t xml:space="preserve"> «День, полный событий»</w:t>
      </w:r>
    </w:p>
    <w:p w:rsidR="00204973" w:rsidRPr="00026761" w:rsidRDefault="00204973" w:rsidP="00204973">
      <w:pPr>
        <w:spacing w:after="0" w:line="240" w:lineRule="auto"/>
        <w:rPr>
          <w:rFonts w:ascii="Times New Roman" w:hAnsi="Times New Roman" w:cs="Times New Roman"/>
          <w:i/>
          <w:sz w:val="24"/>
          <w:szCs w:val="24"/>
        </w:rPr>
      </w:pPr>
      <w:r w:rsidRPr="00026761">
        <w:rPr>
          <w:rFonts w:ascii="Times New Roman" w:hAnsi="Times New Roman" w:cs="Times New Roman"/>
          <w:b/>
          <w:sz w:val="24"/>
          <w:szCs w:val="24"/>
        </w:rPr>
        <w:t xml:space="preserve">Утро. </w:t>
      </w:r>
      <w:r w:rsidRPr="00026761">
        <w:rPr>
          <w:rFonts w:ascii="Times New Roman" w:hAnsi="Times New Roman" w:cs="Times New Roman"/>
          <w:sz w:val="24"/>
          <w:szCs w:val="24"/>
        </w:rPr>
        <w:t xml:space="preserve"> Звучание окружающей жизни, природы, настроений, чувств и характера человека. Песенность. Выразительность и изобразительность </w:t>
      </w:r>
      <w:r w:rsidRPr="00026761">
        <w:rPr>
          <w:rFonts w:ascii="Times New Roman" w:hAnsi="Times New Roman" w:cs="Times New Roman"/>
          <w:i/>
          <w:sz w:val="24"/>
          <w:szCs w:val="24"/>
        </w:rPr>
        <w:t xml:space="preserve">в музыкальных произведениях П.Чайковского «Утренняя молитва» и Э.Грига «Утро». </w:t>
      </w:r>
    </w:p>
    <w:p w:rsidR="00204973" w:rsidRPr="00026761" w:rsidRDefault="00204973" w:rsidP="00204973">
      <w:pPr>
        <w:spacing w:after="0" w:line="240" w:lineRule="auto"/>
        <w:rPr>
          <w:rFonts w:ascii="Times New Roman" w:hAnsi="Times New Roman" w:cs="Times New Roman"/>
          <w:i/>
          <w:sz w:val="24"/>
          <w:szCs w:val="24"/>
        </w:rPr>
      </w:pPr>
      <w:r w:rsidRPr="00026761">
        <w:rPr>
          <w:rFonts w:ascii="Times New Roman" w:hAnsi="Times New Roman" w:cs="Times New Roman"/>
          <w:b/>
          <w:sz w:val="24"/>
          <w:szCs w:val="24"/>
        </w:rPr>
        <w:t>Портрет в музыке. В каждой интонации спрятан человек.</w:t>
      </w:r>
      <w:r w:rsidRPr="00026761">
        <w:rPr>
          <w:rFonts w:ascii="Times New Roman" w:hAnsi="Times New Roman" w:cs="Times New Roman"/>
          <w:sz w:val="24"/>
          <w:szCs w:val="24"/>
        </w:rPr>
        <w:t xml:space="preserve"> Выразительность и изобразительность в музыке. Интонация как внутреннее озвученное состояние, выражение эмоций и отражение мыслей. </w:t>
      </w:r>
      <w:r w:rsidRPr="00026761">
        <w:rPr>
          <w:rFonts w:ascii="Times New Roman" w:hAnsi="Times New Roman" w:cs="Times New Roman"/>
          <w:i/>
          <w:sz w:val="24"/>
          <w:szCs w:val="24"/>
        </w:rPr>
        <w:t>Портрет в музыке.</w:t>
      </w:r>
    </w:p>
    <w:p w:rsidR="00204973" w:rsidRPr="00026761" w:rsidRDefault="00204973" w:rsidP="00204973">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 xml:space="preserve">«В детской». Игры и игрушки. На прогулке. Вечер. </w:t>
      </w:r>
      <w:r w:rsidRPr="00026761">
        <w:rPr>
          <w:rFonts w:ascii="Times New Roman" w:hAnsi="Times New Roman" w:cs="Times New Roman"/>
          <w:sz w:val="24"/>
          <w:szCs w:val="24"/>
        </w:rPr>
        <w:t xml:space="preserve">Выразительность и изобразительность в музыке. </w:t>
      </w:r>
      <w:r w:rsidRPr="00026761">
        <w:rPr>
          <w:rFonts w:ascii="Times New Roman" w:hAnsi="Times New Roman" w:cs="Times New Roman"/>
          <w:i/>
          <w:sz w:val="24"/>
          <w:szCs w:val="24"/>
        </w:rPr>
        <w:t xml:space="preserve">Интонационная выразительность. Детская тема в произведениях М.П.Мусоргского. </w:t>
      </w:r>
    </w:p>
    <w:p w:rsidR="00204973" w:rsidRPr="00026761" w:rsidRDefault="00204973" w:rsidP="00204973">
      <w:pPr>
        <w:spacing w:after="0" w:line="240" w:lineRule="auto"/>
        <w:jc w:val="center"/>
        <w:rPr>
          <w:rFonts w:ascii="Times New Roman" w:hAnsi="Times New Roman" w:cs="Times New Roman"/>
          <w:b/>
          <w:sz w:val="24"/>
          <w:szCs w:val="24"/>
        </w:rPr>
      </w:pPr>
      <w:r w:rsidRPr="00026761">
        <w:rPr>
          <w:rFonts w:ascii="Times New Roman" w:hAnsi="Times New Roman" w:cs="Times New Roman"/>
          <w:b/>
          <w:sz w:val="24"/>
          <w:szCs w:val="24"/>
        </w:rPr>
        <w:t>Тема раздела:</w:t>
      </w:r>
      <w:r w:rsidRPr="00026761">
        <w:rPr>
          <w:rFonts w:ascii="Times New Roman" w:hAnsi="Times New Roman" w:cs="Times New Roman"/>
          <w:b/>
          <w:i/>
          <w:sz w:val="24"/>
          <w:szCs w:val="24"/>
        </w:rPr>
        <w:t xml:space="preserve"> «О России петь – что стремиться в храм»</w:t>
      </w:r>
    </w:p>
    <w:p w:rsidR="00204973" w:rsidRPr="00026761" w:rsidRDefault="00204973" w:rsidP="00204973">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Радуйся, Мария! «Богородице Дево, радуйся!»</w:t>
      </w:r>
      <w:r w:rsidRPr="00026761">
        <w:rPr>
          <w:rFonts w:ascii="Times New Roman" w:hAnsi="Times New Roman" w:cs="Times New Roman"/>
          <w:i/>
          <w:sz w:val="24"/>
          <w:szCs w:val="24"/>
        </w:rPr>
        <w:t xml:space="preserve">Введение учащихся в художественные образы духовной музыки. Музыка религиозной традиции. </w:t>
      </w:r>
      <w:r w:rsidRPr="00026761">
        <w:rPr>
          <w:rFonts w:ascii="Times New Roman" w:hAnsi="Times New Roman" w:cs="Times New Roman"/>
          <w:sz w:val="24"/>
          <w:szCs w:val="24"/>
        </w:rPr>
        <w:t xml:space="preserve">Интонационно-образная природа музыкального искусства. Духовная музыка в творчестве композиторов. </w:t>
      </w:r>
      <w:r w:rsidRPr="00026761">
        <w:rPr>
          <w:rFonts w:ascii="Times New Roman" w:hAnsi="Times New Roman" w:cs="Times New Roman"/>
          <w:i/>
          <w:sz w:val="24"/>
          <w:szCs w:val="24"/>
        </w:rPr>
        <w:t>Образ матери в музыке, поэзии, изобразительном искусстве.</w:t>
      </w:r>
    </w:p>
    <w:p w:rsidR="00204973" w:rsidRPr="00026761" w:rsidRDefault="00204973" w:rsidP="00204973">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 xml:space="preserve">Древнейшая песнь материнства. «Тихая моя, нежная моя, добрая моя мама!» </w:t>
      </w:r>
      <w:r w:rsidRPr="00026761">
        <w:rPr>
          <w:rFonts w:ascii="Times New Roman" w:hAnsi="Times New Roman" w:cs="Times New Roman"/>
          <w:sz w:val="24"/>
          <w:szCs w:val="24"/>
        </w:rPr>
        <w:t xml:space="preserve">Интонационно-образная природа музыкального искусства. Духовная музыка в творчестве композиторов. </w:t>
      </w:r>
      <w:r w:rsidRPr="00026761">
        <w:rPr>
          <w:rFonts w:ascii="Times New Roman" w:hAnsi="Times New Roman" w:cs="Times New Roman"/>
          <w:i/>
          <w:sz w:val="24"/>
          <w:szCs w:val="24"/>
        </w:rPr>
        <w:t>Образ матери в музыке, поэзии, изобразительном искусстве.</w:t>
      </w:r>
    </w:p>
    <w:p w:rsidR="00204973" w:rsidRPr="00026761" w:rsidRDefault="00204973" w:rsidP="00204973">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Вербное воскресенье. Вербочки</w:t>
      </w:r>
      <w:r w:rsidRPr="00026761">
        <w:rPr>
          <w:rFonts w:ascii="Times New Roman" w:hAnsi="Times New Roman" w:cs="Times New Roman"/>
          <w:sz w:val="24"/>
          <w:szCs w:val="24"/>
        </w:rPr>
        <w:t>.</w:t>
      </w:r>
      <w:r>
        <w:rPr>
          <w:rFonts w:ascii="Times New Roman" w:hAnsi="Times New Roman" w:cs="Times New Roman"/>
          <w:sz w:val="24"/>
          <w:szCs w:val="24"/>
        </w:rPr>
        <w:t xml:space="preserve"> </w:t>
      </w:r>
      <w:r w:rsidRPr="00026761">
        <w:rPr>
          <w:rFonts w:ascii="Times New Roman" w:hAnsi="Times New Roman" w:cs="Times New Roman"/>
          <w:sz w:val="24"/>
          <w:szCs w:val="24"/>
        </w:rPr>
        <w:t xml:space="preserve">Народные музыкальные традиции Отечества. Духовная музыка в творчестве композиторов. </w:t>
      </w:r>
      <w:r w:rsidRPr="00026761">
        <w:rPr>
          <w:rFonts w:ascii="Times New Roman" w:hAnsi="Times New Roman" w:cs="Times New Roman"/>
          <w:i/>
          <w:sz w:val="24"/>
          <w:szCs w:val="24"/>
        </w:rPr>
        <w:t>Образ праздника в искусстве. Вербное воскресенье.</w:t>
      </w:r>
    </w:p>
    <w:p w:rsidR="00204973" w:rsidRPr="00026761" w:rsidRDefault="00204973" w:rsidP="00204973">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lastRenderedPageBreak/>
        <w:t xml:space="preserve"> Святые  земли Русской. Княгиня Ольга. Князь Владимир.</w:t>
      </w:r>
      <w:r w:rsidRPr="00026761">
        <w:rPr>
          <w:rFonts w:ascii="Times New Roman" w:hAnsi="Times New Roman" w:cs="Times New Roman"/>
          <w:sz w:val="24"/>
          <w:szCs w:val="24"/>
        </w:rPr>
        <w:t xml:space="preserve"> Народная и профессиональная музыка. Духовная музыка в творчестве композиторов. </w:t>
      </w:r>
      <w:r w:rsidRPr="00026761">
        <w:rPr>
          <w:rFonts w:ascii="Times New Roman" w:hAnsi="Times New Roman" w:cs="Times New Roman"/>
          <w:i/>
          <w:sz w:val="24"/>
          <w:szCs w:val="24"/>
        </w:rPr>
        <w:t xml:space="preserve">Святые земли Русской. </w:t>
      </w:r>
    </w:p>
    <w:p w:rsidR="00204973" w:rsidRPr="00026761" w:rsidRDefault="00204973" w:rsidP="00204973">
      <w:pPr>
        <w:spacing w:after="0" w:line="240" w:lineRule="auto"/>
        <w:jc w:val="center"/>
        <w:rPr>
          <w:rFonts w:ascii="Times New Roman" w:hAnsi="Times New Roman" w:cs="Times New Roman"/>
          <w:b/>
          <w:sz w:val="24"/>
          <w:szCs w:val="24"/>
        </w:rPr>
      </w:pPr>
      <w:r w:rsidRPr="00026761">
        <w:rPr>
          <w:rFonts w:ascii="Times New Roman" w:hAnsi="Times New Roman" w:cs="Times New Roman"/>
          <w:b/>
          <w:sz w:val="24"/>
          <w:szCs w:val="24"/>
        </w:rPr>
        <w:t>Тема раздела:</w:t>
      </w:r>
      <w:r w:rsidRPr="00026761">
        <w:rPr>
          <w:rFonts w:ascii="Times New Roman" w:hAnsi="Times New Roman" w:cs="Times New Roman"/>
          <w:b/>
          <w:i/>
          <w:sz w:val="24"/>
          <w:szCs w:val="24"/>
        </w:rPr>
        <w:t xml:space="preserve"> «Гори, гори ясно, чтобы не погасло!»</w:t>
      </w:r>
    </w:p>
    <w:p w:rsidR="00204973" w:rsidRPr="00026761" w:rsidRDefault="00204973" w:rsidP="00204973">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 xml:space="preserve">       «Настрою гусли на старинный лад» (былины).  Былина о Садко и Морском царе.</w:t>
      </w:r>
      <w:r w:rsidRPr="00026761">
        <w:rPr>
          <w:rFonts w:ascii="Times New Roman" w:hAnsi="Times New Roman" w:cs="Times New Roman"/>
          <w:sz w:val="24"/>
          <w:szCs w:val="24"/>
        </w:rPr>
        <w:t xml:space="preserve"> Музыкальный и поэтический фольклор России. Народные музыкальные традиции Отечества. Наблюдение народного творчества. </w:t>
      </w:r>
      <w:r w:rsidRPr="00026761">
        <w:rPr>
          <w:rFonts w:ascii="Times New Roman" w:hAnsi="Times New Roman" w:cs="Times New Roman"/>
          <w:i/>
          <w:sz w:val="24"/>
          <w:szCs w:val="24"/>
        </w:rPr>
        <w:t>Жанр былины.</w:t>
      </w:r>
    </w:p>
    <w:p w:rsidR="00204973" w:rsidRPr="00026761" w:rsidRDefault="00204973" w:rsidP="00204973">
      <w:pPr>
        <w:spacing w:after="0" w:line="240" w:lineRule="auto"/>
        <w:rPr>
          <w:rFonts w:ascii="Times New Roman" w:hAnsi="Times New Roman" w:cs="Times New Roman"/>
          <w:i/>
          <w:sz w:val="24"/>
          <w:szCs w:val="24"/>
        </w:rPr>
      </w:pPr>
      <w:r w:rsidRPr="00026761">
        <w:rPr>
          <w:rFonts w:ascii="Times New Roman" w:hAnsi="Times New Roman" w:cs="Times New Roman"/>
          <w:b/>
          <w:sz w:val="24"/>
          <w:szCs w:val="24"/>
        </w:rPr>
        <w:t>Певцы русской старины (Баян. Садко). «Лель, мой Лель…»</w:t>
      </w:r>
      <w:r w:rsidRPr="00026761">
        <w:rPr>
          <w:rFonts w:ascii="Times New Roman" w:hAnsi="Times New Roman" w:cs="Times New Roman"/>
          <w:sz w:val="24"/>
          <w:szCs w:val="24"/>
        </w:rPr>
        <w:t xml:space="preserve"> Музыкальный и поэтический фольклор России. Народная и профессиональная музыка.</w:t>
      </w:r>
      <w:r w:rsidRPr="00026761">
        <w:rPr>
          <w:rFonts w:ascii="Times New Roman" w:hAnsi="Times New Roman" w:cs="Times New Roman"/>
          <w:i/>
          <w:sz w:val="24"/>
          <w:szCs w:val="24"/>
        </w:rPr>
        <w:t xml:space="preserve"> Певцы – гусляры. Образы былинных сказителей, народные традиции и обряды в музыке русских композиторов (М.Глинки, Н.Римского-Корсакова).</w:t>
      </w:r>
    </w:p>
    <w:p w:rsidR="00204973" w:rsidRPr="00026761" w:rsidRDefault="00204973" w:rsidP="00204973">
      <w:pPr>
        <w:spacing w:after="0" w:line="240" w:lineRule="auto"/>
        <w:rPr>
          <w:rFonts w:ascii="Times New Roman" w:hAnsi="Times New Roman" w:cs="Times New Roman"/>
          <w:i/>
          <w:sz w:val="24"/>
          <w:szCs w:val="24"/>
        </w:rPr>
      </w:pPr>
      <w:r w:rsidRPr="00026761">
        <w:rPr>
          <w:rFonts w:ascii="Times New Roman" w:hAnsi="Times New Roman" w:cs="Times New Roman"/>
          <w:b/>
          <w:sz w:val="24"/>
          <w:szCs w:val="24"/>
        </w:rPr>
        <w:t>Звучащие картины. «Прощание с Масленицей»</w:t>
      </w:r>
      <w:r w:rsidRPr="00026761">
        <w:rPr>
          <w:rFonts w:ascii="Times New Roman" w:hAnsi="Times New Roman" w:cs="Times New Roman"/>
          <w:sz w:val="24"/>
          <w:szCs w:val="24"/>
        </w:rPr>
        <w:t>. Музыкальный и поэтический фольклор России: обряды. Народная и профессиональная музыка.</w:t>
      </w:r>
      <w:r w:rsidRPr="00026761">
        <w:rPr>
          <w:rFonts w:ascii="Times New Roman" w:hAnsi="Times New Roman" w:cs="Times New Roman"/>
          <w:i/>
          <w:sz w:val="24"/>
          <w:szCs w:val="24"/>
        </w:rPr>
        <w:t xml:space="preserve"> Народные традиции и обряды в музыке русского  композитора  Н.Римского-Корсакова.</w:t>
      </w:r>
    </w:p>
    <w:p w:rsidR="00204973" w:rsidRPr="00026761" w:rsidRDefault="00204973" w:rsidP="00204973">
      <w:pPr>
        <w:spacing w:after="0" w:line="240" w:lineRule="auto"/>
        <w:ind w:firstLine="540"/>
        <w:jc w:val="center"/>
        <w:rPr>
          <w:rFonts w:ascii="Times New Roman" w:hAnsi="Times New Roman" w:cs="Times New Roman"/>
          <w:b/>
          <w:i/>
          <w:sz w:val="24"/>
          <w:szCs w:val="24"/>
        </w:rPr>
      </w:pPr>
      <w:r w:rsidRPr="00026761">
        <w:rPr>
          <w:rFonts w:ascii="Times New Roman" w:hAnsi="Times New Roman" w:cs="Times New Roman"/>
          <w:b/>
          <w:sz w:val="24"/>
          <w:szCs w:val="24"/>
        </w:rPr>
        <w:t>Тема раздела:</w:t>
      </w:r>
      <w:r w:rsidRPr="00026761">
        <w:rPr>
          <w:rFonts w:ascii="Times New Roman" w:hAnsi="Times New Roman" w:cs="Times New Roman"/>
          <w:b/>
          <w:i/>
          <w:sz w:val="24"/>
          <w:szCs w:val="24"/>
        </w:rPr>
        <w:t xml:space="preserve"> «В музыкальном театре»</w:t>
      </w:r>
    </w:p>
    <w:p w:rsidR="00204973" w:rsidRPr="00026761" w:rsidRDefault="00204973" w:rsidP="00204973">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Опера «Руслан и Людмила».</w:t>
      </w:r>
      <w:r w:rsidRPr="00026761">
        <w:rPr>
          <w:rFonts w:ascii="Times New Roman" w:hAnsi="Times New Roman" w:cs="Times New Roman"/>
          <w:sz w:val="24"/>
          <w:szCs w:val="24"/>
        </w:rPr>
        <w:t xml:space="preserve"> Опера. Музыкальное развитие в сопоставлении и столкновении человеческих чувств, тем, художественных образов. Формы построения музыки как обобщенное выражение художественно-образного содержания произведения. Певческие голоса. </w:t>
      </w:r>
      <w:r w:rsidRPr="00026761">
        <w:rPr>
          <w:rFonts w:ascii="Times New Roman" w:hAnsi="Times New Roman" w:cs="Times New Roman"/>
          <w:i/>
          <w:sz w:val="24"/>
          <w:szCs w:val="24"/>
        </w:rPr>
        <w:t>Музыкальные темы-характеристики главных героев. Интонационно-образное развитие в опере М.Глинки «Руслан и Людмила».</w:t>
      </w:r>
    </w:p>
    <w:p w:rsidR="00204973" w:rsidRPr="00026761" w:rsidRDefault="00204973" w:rsidP="00204973">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Опера «Орфей и Эвридика».</w:t>
      </w:r>
      <w:r>
        <w:rPr>
          <w:rFonts w:ascii="Times New Roman" w:hAnsi="Times New Roman" w:cs="Times New Roman"/>
          <w:b/>
          <w:sz w:val="24"/>
          <w:szCs w:val="24"/>
        </w:rPr>
        <w:t xml:space="preserve"> </w:t>
      </w:r>
      <w:r w:rsidRPr="00026761">
        <w:rPr>
          <w:rFonts w:ascii="Times New Roman" w:hAnsi="Times New Roman" w:cs="Times New Roman"/>
          <w:sz w:val="24"/>
          <w:szCs w:val="24"/>
        </w:rPr>
        <w:t>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w:t>
      </w:r>
      <w:r w:rsidRPr="00026761">
        <w:rPr>
          <w:rFonts w:ascii="Times New Roman" w:hAnsi="Times New Roman" w:cs="Times New Roman"/>
          <w:i/>
          <w:sz w:val="24"/>
          <w:szCs w:val="24"/>
        </w:rPr>
        <w:t xml:space="preserve"> Интонационно-образное развитие в опере К.Глюка «Орфей и Эвридика».</w:t>
      </w:r>
    </w:p>
    <w:p w:rsidR="00204973" w:rsidRPr="00026761" w:rsidRDefault="00204973" w:rsidP="00204973">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Опера «Снегурочка». «Океан – море синее».</w:t>
      </w:r>
      <w:r w:rsidRPr="00026761">
        <w:rPr>
          <w:rFonts w:ascii="Times New Roman" w:hAnsi="Times New Roman" w:cs="Times New Roman"/>
          <w:sz w:val="24"/>
          <w:szCs w:val="24"/>
        </w:rPr>
        <w:t xml:space="preserve"> 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w:t>
      </w:r>
      <w:r w:rsidRPr="00026761">
        <w:rPr>
          <w:rFonts w:ascii="Times New Roman" w:hAnsi="Times New Roman" w:cs="Times New Roman"/>
          <w:i/>
          <w:sz w:val="24"/>
          <w:szCs w:val="24"/>
        </w:rPr>
        <w:t>. Музыкальные темы-характеристики главных героев. Интонационно-образное развитие в опере Н.Римского-Корсакова «Снегурочка» и во вступлении к опере «Садко» «Океан – море синее».</w:t>
      </w:r>
    </w:p>
    <w:p w:rsidR="00204973" w:rsidRPr="00026761" w:rsidRDefault="00204973" w:rsidP="00204973">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Балет «Спящая красавица».</w:t>
      </w:r>
      <w:r w:rsidRPr="00026761">
        <w:rPr>
          <w:rFonts w:ascii="Times New Roman" w:hAnsi="Times New Roman" w:cs="Times New Roman"/>
          <w:sz w:val="24"/>
          <w:szCs w:val="24"/>
        </w:rPr>
        <w:t xml:space="preserve"> Балет. Музыкальное развитие в сопоставлении и столкновении человеческих чувств, тем, художественных образов</w:t>
      </w:r>
      <w:r w:rsidRPr="00026761">
        <w:rPr>
          <w:rFonts w:ascii="Times New Roman" w:hAnsi="Times New Roman" w:cs="Times New Roman"/>
          <w:i/>
          <w:sz w:val="24"/>
          <w:szCs w:val="24"/>
        </w:rPr>
        <w:t>. Интонационно-образное развитие в балете П.И.Чайковского «Спящая красавица». Контраст.</w:t>
      </w:r>
    </w:p>
    <w:p w:rsidR="00204973" w:rsidRPr="00026761" w:rsidRDefault="00204973" w:rsidP="00204973">
      <w:pPr>
        <w:spacing w:after="0" w:line="240" w:lineRule="auto"/>
        <w:rPr>
          <w:rFonts w:ascii="Times New Roman" w:hAnsi="Times New Roman" w:cs="Times New Roman"/>
          <w:i/>
          <w:sz w:val="24"/>
          <w:szCs w:val="24"/>
        </w:rPr>
      </w:pPr>
      <w:r w:rsidRPr="00026761">
        <w:rPr>
          <w:rFonts w:ascii="Times New Roman" w:hAnsi="Times New Roman" w:cs="Times New Roman"/>
          <w:b/>
          <w:sz w:val="24"/>
          <w:szCs w:val="24"/>
        </w:rPr>
        <w:t xml:space="preserve">В современных ритмах (мюзиклы). </w:t>
      </w:r>
      <w:r w:rsidRPr="00026761">
        <w:rPr>
          <w:rFonts w:ascii="Times New Roman" w:hAnsi="Times New Roman" w:cs="Times New Roman"/>
          <w:sz w:val="24"/>
          <w:szCs w:val="24"/>
        </w:rPr>
        <w:t xml:space="preserve">Обобщенное представление об основных образно-эмоциональных сферах музыки и многообразии музыкальных жанров. Мюзикл. </w:t>
      </w:r>
      <w:r w:rsidRPr="00026761">
        <w:rPr>
          <w:rFonts w:ascii="Times New Roman" w:hAnsi="Times New Roman" w:cs="Times New Roman"/>
          <w:i/>
          <w:sz w:val="24"/>
          <w:szCs w:val="24"/>
        </w:rPr>
        <w:t>Мюзикл как жанр легкой музыки.</w:t>
      </w:r>
    </w:p>
    <w:p w:rsidR="00204973" w:rsidRPr="00026761" w:rsidRDefault="00204973" w:rsidP="00204973">
      <w:pPr>
        <w:spacing w:after="0" w:line="240" w:lineRule="auto"/>
        <w:jc w:val="center"/>
        <w:rPr>
          <w:rFonts w:ascii="Times New Roman" w:hAnsi="Times New Roman" w:cs="Times New Roman"/>
          <w:i/>
          <w:sz w:val="24"/>
          <w:szCs w:val="24"/>
        </w:rPr>
      </w:pPr>
      <w:r w:rsidRPr="00026761">
        <w:rPr>
          <w:rFonts w:ascii="Times New Roman" w:hAnsi="Times New Roman" w:cs="Times New Roman"/>
          <w:b/>
          <w:sz w:val="24"/>
          <w:szCs w:val="24"/>
        </w:rPr>
        <w:t>Тема раздела:</w:t>
      </w:r>
      <w:r w:rsidRPr="00026761">
        <w:rPr>
          <w:rFonts w:ascii="Times New Roman" w:hAnsi="Times New Roman" w:cs="Times New Roman"/>
          <w:b/>
          <w:i/>
          <w:sz w:val="24"/>
          <w:szCs w:val="24"/>
        </w:rPr>
        <w:t xml:space="preserve"> «В концертном зале »</w:t>
      </w:r>
    </w:p>
    <w:p w:rsidR="00204973" w:rsidRPr="00026761" w:rsidRDefault="00204973" w:rsidP="00204973">
      <w:pPr>
        <w:spacing w:after="0" w:line="240" w:lineRule="auto"/>
        <w:rPr>
          <w:rFonts w:ascii="Times New Roman" w:hAnsi="Times New Roman" w:cs="Times New Roman"/>
          <w:i/>
          <w:sz w:val="24"/>
          <w:szCs w:val="24"/>
        </w:rPr>
      </w:pPr>
      <w:r w:rsidRPr="00026761">
        <w:rPr>
          <w:rFonts w:ascii="Times New Roman" w:hAnsi="Times New Roman" w:cs="Times New Roman"/>
          <w:b/>
          <w:sz w:val="24"/>
          <w:szCs w:val="24"/>
        </w:rPr>
        <w:t>Музыкальное состязание (концерт)</w:t>
      </w:r>
      <w:r w:rsidRPr="00026761">
        <w:rPr>
          <w:rFonts w:ascii="Times New Roman" w:hAnsi="Times New Roman" w:cs="Times New Roman"/>
          <w:sz w:val="24"/>
          <w:szCs w:val="24"/>
        </w:rPr>
        <w:t xml:space="preserve">. Различные виды музыки: инструментальная.  Концерт. Композитор – исполнитель – слушатель. </w:t>
      </w:r>
      <w:r w:rsidRPr="00026761">
        <w:rPr>
          <w:rFonts w:ascii="Times New Roman" w:hAnsi="Times New Roman" w:cs="Times New Roman"/>
          <w:i/>
          <w:sz w:val="24"/>
          <w:szCs w:val="24"/>
        </w:rPr>
        <w:t>Жанр инструментального концерта.</w:t>
      </w:r>
    </w:p>
    <w:p w:rsidR="00204973" w:rsidRPr="00026761" w:rsidRDefault="00204973" w:rsidP="00204973">
      <w:pPr>
        <w:spacing w:after="0" w:line="240" w:lineRule="auto"/>
        <w:jc w:val="both"/>
        <w:rPr>
          <w:rFonts w:ascii="Times New Roman" w:hAnsi="Times New Roman" w:cs="Times New Roman"/>
          <w:sz w:val="24"/>
          <w:szCs w:val="24"/>
        </w:rPr>
      </w:pPr>
      <w:r w:rsidRPr="00026761">
        <w:rPr>
          <w:rFonts w:ascii="Times New Roman" w:hAnsi="Times New Roman" w:cs="Times New Roman"/>
          <w:b/>
          <w:sz w:val="24"/>
          <w:szCs w:val="24"/>
        </w:rPr>
        <w:t>Музыкальные инструменты (флейта). Звучащие картины.</w:t>
      </w:r>
      <w:r w:rsidRPr="00026761">
        <w:rPr>
          <w:rFonts w:ascii="Times New Roman" w:hAnsi="Times New Roman" w:cs="Times New Roman"/>
          <w:sz w:val="24"/>
          <w:szCs w:val="24"/>
        </w:rPr>
        <w:t xml:space="preserve"> Музыкальные инструменты. </w:t>
      </w:r>
      <w:r w:rsidRPr="00026761">
        <w:rPr>
          <w:rFonts w:ascii="Times New Roman" w:hAnsi="Times New Roman" w:cs="Times New Roman"/>
          <w:i/>
          <w:sz w:val="24"/>
          <w:szCs w:val="24"/>
        </w:rPr>
        <w:t xml:space="preserve">Выразительные возможности флейты. </w:t>
      </w:r>
    </w:p>
    <w:p w:rsidR="00204973" w:rsidRPr="00026761" w:rsidRDefault="00204973" w:rsidP="00204973">
      <w:pPr>
        <w:spacing w:after="0" w:line="240" w:lineRule="auto"/>
        <w:jc w:val="both"/>
        <w:rPr>
          <w:rFonts w:ascii="Times New Roman" w:hAnsi="Times New Roman" w:cs="Times New Roman"/>
          <w:sz w:val="24"/>
          <w:szCs w:val="24"/>
        </w:rPr>
      </w:pPr>
      <w:r w:rsidRPr="00026761">
        <w:rPr>
          <w:rFonts w:ascii="Times New Roman" w:hAnsi="Times New Roman" w:cs="Times New Roman"/>
          <w:b/>
          <w:sz w:val="24"/>
          <w:szCs w:val="24"/>
        </w:rPr>
        <w:t>Музыкальные инструменты (скрипка).</w:t>
      </w:r>
      <w:r w:rsidRPr="00026761">
        <w:rPr>
          <w:rFonts w:ascii="Times New Roman" w:hAnsi="Times New Roman" w:cs="Times New Roman"/>
          <w:sz w:val="24"/>
          <w:szCs w:val="24"/>
        </w:rPr>
        <w:t xml:space="preserve"> Музыкальные инструменты. </w:t>
      </w:r>
      <w:r w:rsidRPr="00026761">
        <w:rPr>
          <w:rFonts w:ascii="Times New Roman" w:hAnsi="Times New Roman" w:cs="Times New Roman"/>
          <w:i/>
          <w:sz w:val="24"/>
          <w:szCs w:val="24"/>
        </w:rPr>
        <w:t>Выразительные возможности скрипки. Выдающиеся скрипичные мастера и исполнители.</w:t>
      </w:r>
    </w:p>
    <w:p w:rsidR="00204973" w:rsidRPr="00026761" w:rsidRDefault="00204973" w:rsidP="00204973">
      <w:pPr>
        <w:spacing w:after="0" w:line="240" w:lineRule="auto"/>
        <w:rPr>
          <w:rFonts w:ascii="Times New Roman" w:hAnsi="Times New Roman" w:cs="Times New Roman"/>
          <w:sz w:val="24"/>
          <w:szCs w:val="24"/>
        </w:rPr>
      </w:pPr>
      <w:r w:rsidRPr="00026761">
        <w:rPr>
          <w:rFonts w:ascii="Times New Roman" w:hAnsi="Times New Roman" w:cs="Times New Roman"/>
          <w:b/>
          <w:sz w:val="24"/>
          <w:szCs w:val="24"/>
        </w:rPr>
        <w:t xml:space="preserve">        Сюита «Пер Гюнт». </w:t>
      </w:r>
      <w:r w:rsidRPr="00026761">
        <w:rPr>
          <w:rFonts w:ascii="Times New Roman" w:hAnsi="Times New Roman" w:cs="Times New Roman"/>
          <w:sz w:val="24"/>
          <w:szCs w:val="24"/>
        </w:rPr>
        <w:t xml:space="preserve">Формы построения музыки как обобщенное выражение художественно-образного содержания произведений. Развитие музыки – движение музыки. Песенность, танцевальность, маршевость. </w:t>
      </w:r>
      <w:r w:rsidRPr="00026761">
        <w:rPr>
          <w:rFonts w:ascii="Times New Roman" w:hAnsi="Times New Roman" w:cs="Times New Roman"/>
          <w:i/>
          <w:sz w:val="24"/>
          <w:szCs w:val="24"/>
        </w:rPr>
        <w:t>Контрастные образы сюиты Э.Грига «Пер Гюнт».</w:t>
      </w:r>
    </w:p>
    <w:p w:rsidR="00204973" w:rsidRPr="00026761" w:rsidRDefault="00204973" w:rsidP="00204973">
      <w:pPr>
        <w:spacing w:after="0" w:line="240" w:lineRule="auto"/>
        <w:rPr>
          <w:rFonts w:ascii="Times New Roman" w:hAnsi="Times New Roman" w:cs="Times New Roman"/>
          <w:i/>
          <w:sz w:val="24"/>
          <w:szCs w:val="24"/>
        </w:rPr>
      </w:pPr>
      <w:r w:rsidRPr="00026761">
        <w:rPr>
          <w:rFonts w:ascii="Times New Roman" w:hAnsi="Times New Roman" w:cs="Times New Roman"/>
          <w:b/>
          <w:sz w:val="24"/>
          <w:szCs w:val="24"/>
        </w:rPr>
        <w:t>«Героическая» (симфония). Мир Бетховена</w:t>
      </w:r>
      <w:r w:rsidRPr="00026761">
        <w:rPr>
          <w:rFonts w:ascii="Times New Roman" w:hAnsi="Times New Roman" w:cs="Times New Roman"/>
          <w:sz w:val="24"/>
          <w:szCs w:val="24"/>
        </w:rPr>
        <w:t xml:space="preserve">. Симфония.  Формы построения музыки как обобщенное выражение художественно-образного содержания произведений. </w:t>
      </w:r>
      <w:r w:rsidRPr="00026761">
        <w:rPr>
          <w:rFonts w:ascii="Times New Roman" w:hAnsi="Times New Roman" w:cs="Times New Roman"/>
          <w:i/>
          <w:sz w:val="24"/>
          <w:szCs w:val="24"/>
        </w:rPr>
        <w:t xml:space="preserve">Контрастные образы симфонии Л.Бетховена. Музыкальная форма (трехчастная). Темы, сюжеты и образы музыки Бетховена. </w:t>
      </w:r>
    </w:p>
    <w:p w:rsidR="00204973" w:rsidRPr="00026761" w:rsidRDefault="00204973" w:rsidP="00204973">
      <w:pPr>
        <w:spacing w:after="0" w:line="240" w:lineRule="auto"/>
        <w:jc w:val="center"/>
        <w:rPr>
          <w:rFonts w:ascii="Times New Roman" w:hAnsi="Times New Roman" w:cs="Times New Roman"/>
          <w:b/>
          <w:i/>
          <w:sz w:val="24"/>
          <w:szCs w:val="24"/>
        </w:rPr>
      </w:pPr>
      <w:r w:rsidRPr="00026761">
        <w:rPr>
          <w:rFonts w:ascii="Times New Roman" w:hAnsi="Times New Roman" w:cs="Times New Roman"/>
          <w:b/>
          <w:sz w:val="24"/>
          <w:szCs w:val="24"/>
        </w:rPr>
        <w:t>Тема раздела:</w:t>
      </w:r>
      <w:r w:rsidRPr="00026761">
        <w:rPr>
          <w:rFonts w:ascii="Times New Roman" w:hAnsi="Times New Roman" w:cs="Times New Roman"/>
          <w:b/>
          <w:i/>
          <w:sz w:val="24"/>
          <w:szCs w:val="24"/>
        </w:rPr>
        <w:t xml:space="preserve"> «Чтоб музыкантом быть, так надобно уменье»</w:t>
      </w:r>
    </w:p>
    <w:p w:rsidR="00204973" w:rsidRPr="00026761" w:rsidRDefault="00204973" w:rsidP="00204973">
      <w:pPr>
        <w:spacing w:after="0" w:line="240" w:lineRule="auto"/>
        <w:rPr>
          <w:rFonts w:ascii="Times New Roman" w:hAnsi="Times New Roman" w:cs="Times New Roman"/>
          <w:sz w:val="24"/>
          <w:szCs w:val="24"/>
        </w:rPr>
      </w:pPr>
      <w:r w:rsidRPr="00026761">
        <w:rPr>
          <w:rFonts w:ascii="Times New Roman" w:hAnsi="Times New Roman" w:cs="Times New Roman"/>
          <w:b/>
          <w:sz w:val="24"/>
          <w:szCs w:val="24"/>
        </w:rPr>
        <w:lastRenderedPageBreak/>
        <w:t>«Чудо-музыка». Острый ритм – джаза звуки.</w:t>
      </w:r>
      <w:r w:rsidRPr="00026761">
        <w:rPr>
          <w:rFonts w:ascii="Times New Roman" w:hAnsi="Times New Roman" w:cs="Times New Roman"/>
          <w:sz w:val="24"/>
          <w:szCs w:val="24"/>
        </w:rPr>
        <w:t xml:space="preserve"> Обобщенное представление об основных образно-эмоциональных сферах музыки и о многообразии музыкальных жанров и стилей. Композитор- исполнитель – слушатель. </w:t>
      </w:r>
      <w:r w:rsidRPr="00026761">
        <w:rPr>
          <w:rFonts w:ascii="Times New Roman" w:hAnsi="Times New Roman" w:cs="Times New Roman"/>
          <w:i/>
          <w:sz w:val="24"/>
          <w:szCs w:val="24"/>
        </w:rPr>
        <w:t>Джаз – музыка ХХ века. Известные джазовые музыканты-исполнители.</w:t>
      </w:r>
      <w:r>
        <w:rPr>
          <w:rFonts w:ascii="Times New Roman" w:hAnsi="Times New Roman" w:cs="Times New Roman"/>
          <w:i/>
          <w:sz w:val="24"/>
          <w:szCs w:val="24"/>
        </w:rPr>
        <w:t xml:space="preserve"> </w:t>
      </w:r>
      <w:r w:rsidRPr="00026761">
        <w:rPr>
          <w:rFonts w:ascii="Times New Roman" w:hAnsi="Times New Roman" w:cs="Times New Roman"/>
          <w:i/>
          <w:sz w:val="24"/>
          <w:szCs w:val="24"/>
        </w:rPr>
        <w:t>Музыка – источник вдохновения и радости.</w:t>
      </w:r>
    </w:p>
    <w:p w:rsidR="00204973" w:rsidRPr="00026761" w:rsidRDefault="00204973" w:rsidP="00204973">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«Люблю я грусть твоих просторов». Мир Прокофьева.</w:t>
      </w:r>
      <w:r w:rsidRPr="00026761">
        <w:rPr>
          <w:rFonts w:ascii="Times New Roman" w:hAnsi="Times New Roman" w:cs="Times New Roman"/>
          <w:sz w:val="24"/>
          <w:szCs w:val="24"/>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 </w:t>
      </w:r>
      <w:r w:rsidRPr="00026761">
        <w:rPr>
          <w:rFonts w:ascii="Times New Roman" w:hAnsi="Times New Roman" w:cs="Times New Roman"/>
          <w:i/>
          <w:sz w:val="24"/>
          <w:szCs w:val="24"/>
        </w:rPr>
        <w:t>Сходство и различие музыкальной речи Г.Свиридова, С.Прокофьева, Э.Грига, М.Мусоргского.</w:t>
      </w:r>
    </w:p>
    <w:p w:rsidR="00204973" w:rsidRPr="00026761" w:rsidRDefault="00204973" w:rsidP="00204973">
      <w:pPr>
        <w:spacing w:after="0" w:line="240" w:lineRule="auto"/>
        <w:jc w:val="both"/>
        <w:rPr>
          <w:rFonts w:ascii="Times New Roman" w:hAnsi="Times New Roman" w:cs="Times New Roman"/>
          <w:sz w:val="24"/>
          <w:szCs w:val="24"/>
        </w:rPr>
      </w:pPr>
      <w:r w:rsidRPr="00026761">
        <w:rPr>
          <w:rFonts w:ascii="Times New Roman" w:hAnsi="Times New Roman" w:cs="Times New Roman"/>
          <w:b/>
          <w:sz w:val="24"/>
          <w:szCs w:val="24"/>
        </w:rPr>
        <w:t>Певцы родной природы (Э.Григ, П.Чайковский).</w:t>
      </w:r>
      <w:r w:rsidRPr="00026761">
        <w:rPr>
          <w:rFonts w:ascii="Times New Roman" w:hAnsi="Times New Roman" w:cs="Times New Roman"/>
          <w:sz w:val="24"/>
          <w:szCs w:val="24"/>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w:t>
      </w:r>
    </w:p>
    <w:p w:rsidR="00204973" w:rsidRPr="00026761" w:rsidRDefault="00204973" w:rsidP="00204973">
      <w:pPr>
        <w:framePr w:hSpace="180" w:wrap="around" w:vAnchor="text" w:hAnchor="margin" w:y="-94"/>
        <w:spacing w:after="0" w:line="240" w:lineRule="auto"/>
        <w:jc w:val="both"/>
        <w:rPr>
          <w:rFonts w:ascii="Times New Roman" w:hAnsi="Times New Roman" w:cs="Times New Roman"/>
          <w:b/>
          <w:sz w:val="24"/>
          <w:szCs w:val="24"/>
        </w:rPr>
      </w:pPr>
    </w:p>
    <w:p w:rsidR="00204973" w:rsidRPr="00026761" w:rsidRDefault="00204973" w:rsidP="00204973">
      <w:pPr>
        <w:spacing w:after="0" w:line="240" w:lineRule="auto"/>
        <w:jc w:val="both"/>
        <w:rPr>
          <w:rFonts w:ascii="Times New Roman" w:hAnsi="Times New Roman" w:cs="Times New Roman"/>
          <w:i/>
          <w:sz w:val="24"/>
          <w:szCs w:val="24"/>
        </w:rPr>
      </w:pPr>
      <w:r w:rsidRPr="00026761">
        <w:rPr>
          <w:rFonts w:ascii="Times New Roman" w:hAnsi="Times New Roman" w:cs="Times New Roman"/>
          <w:sz w:val="24"/>
          <w:szCs w:val="24"/>
        </w:rPr>
        <w:t xml:space="preserve">Выразительность и изобразительность в музыке. </w:t>
      </w:r>
      <w:r w:rsidRPr="00026761">
        <w:rPr>
          <w:rFonts w:ascii="Times New Roman" w:hAnsi="Times New Roman" w:cs="Times New Roman"/>
          <w:i/>
          <w:sz w:val="24"/>
          <w:szCs w:val="24"/>
        </w:rPr>
        <w:t>Сходство и различие музыкальной речи Э.Грига и П.Чайковского.</w:t>
      </w:r>
    </w:p>
    <w:p w:rsidR="00204973" w:rsidRPr="00026761" w:rsidRDefault="00204973" w:rsidP="00204973">
      <w:pPr>
        <w:spacing w:after="0" w:line="240" w:lineRule="auto"/>
        <w:jc w:val="both"/>
        <w:rPr>
          <w:rFonts w:ascii="Times New Roman" w:hAnsi="Times New Roman" w:cs="Times New Roman"/>
          <w:sz w:val="24"/>
          <w:szCs w:val="24"/>
        </w:rPr>
      </w:pPr>
      <w:r w:rsidRPr="00026761">
        <w:rPr>
          <w:rFonts w:ascii="Times New Roman" w:hAnsi="Times New Roman" w:cs="Times New Roman"/>
          <w:b/>
          <w:sz w:val="24"/>
          <w:szCs w:val="24"/>
        </w:rPr>
        <w:t xml:space="preserve">Прославим радость на земле. </w:t>
      </w:r>
      <w:r w:rsidRPr="00026761">
        <w:rPr>
          <w:rFonts w:ascii="Times New Roman" w:hAnsi="Times New Roman" w:cs="Times New Roman"/>
          <w:sz w:val="24"/>
          <w:szCs w:val="24"/>
        </w:rPr>
        <w:t xml:space="preserve">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Композитор – исполнитель – слушатель. </w:t>
      </w:r>
    </w:p>
    <w:p w:rsidR="00204973" w:rsidRPr="00026761" w:rsidRDefault="00204973" w:rsidP="00204973">
      <w:pPr>
        <w:spacing w:after="0" w:line="240" w:lineRule="auto"/>
        <w:jc w:val="both"/>
        <w:rPr>
          <w:rFonts w:ascii="Times New Roman" w:hAnsi="Times New Roman" w:cs="Times New Roman"/>
          <w:sz w:val="24"/>
          <w:szCs w:val="24"/>
        </w:rPr>
      </w:pPr>
      <w:r w:rsidRPr="00026761">
        <w:rPr>
          <w:rFonts w:ascii="Times New Roman" w:hAnsi="Times New Roman" w:cs="Times New Roman"/>
          <w:b/>
          <w:sz w:val="24"/>
          <w:szCs w:val="24"/>
        </w:rPr>
        <w:t>«Радость к солнцу нас зовет».</w:t>
      </w:r>
      <w:r w:rsidRPr="00026761">
        <w:rPr>
          <w:rFonts w:ascii="Times New Roman" w:hAnsi="Times New Roman" w:cs="Times New Roman"/>
          <w:sz w:val="24"/>
          <w:szCs w:val="24"/>
        </w:rPr>
        <w:t xml:space="preserve">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w:t>
      </w:r>
      <w:r w:rsidRPr="00026761">
        <w:rPr>
          <w:rFonts w:ascii="Times New Roman" w:hAnsi="Times New Roman" w:cs="Times New Roman"/>
          <w:i/>
          <w:sz w:val="24"/>
          <w:szCs w:val="24"/>
        </w:rPr>
        <w:t xml:space="preserve"> Музыка – источник вдохновения и радости.</w:t>
      </w:r>
    </w:p>
    <w:p w:rsidR="00204973" w:rsidRPr="00026761" w:rsidRDefault="00204973" w:rsidP="00204973">
      <w:pPr>
        <w:spacing w:after="0" w:line="240" w:lineRule="auto"/>
        <w:jc w:val="center"/>
        <w:rPr>
          <w:rFonts w:ascii="Times New Roman" w:hAnsi="Times New Roman" w:cs="Times New Roman"/>
          <w:b/>
          <w:sz w:val="24"/>
          <w:szCs w:val="24"/>
        </w:rPr>
      </w:pPr>
      <w:r w:rsidRPr="00026761">
        <w:rPr>
          <w:rFonts w:ascii="Times New Roman" w:hAnsi="Times New Roman" w:cs="Times New Roman"/>
          <w:b/>
          <w:sz w:val="24"/>
          <w:szCs w:val="24"/>
        </w:rPr>
        <w:t>Содержание  программного материала 4 класс</w:t>
      </w:r>
    </w:p>
    <w:p w:rsidR="00204973" w:rsidRPr="00026761" w:rsidRDefault="00204973" w:rsidP="00204973">
      <w:pPr>
        <w:spacing w:after="0" w:line="240" w:lineRule="auto"/>
        <w:jc w:val="center"/>
        <w:rPr>
          <w:rFonts w:ascii="Times New Roman" w:hAnsi="Times New Roman" w:cs="Times New Roman"/>
          <w:b/>
          <w:sz w:val="24"/>
          <w:szCs w:val="24"/>
        </w:rPr>
      </w:pPr>
      <w:r w:rsidRPr="00026761">
        <w:rPr>
          <w:rFonts w:ascii="Times New Roman" w:hAnsi="Times New Roman" w:cs="Times New Roman"/>
          <w:b/>
          <w:sz w:val="24"/>
          <w:szCs w:val="24"/>
        </w:rPr>
        <w:t>Тема раздела:</w:t>
      </w:r>
      <w:r w:rsidRPr="00026761">
        <w:rPr>
          <w:rFonts w:ascii="Times New Roman" w:hAnsi="Times New Roman" w:cs="Times New Roman"/>
          <w:b/>
          <w:i/>
          <w:sz w:val="24"/>
          <w:szCs w:val="24"/>
        </w:rPr>
        <w:t xml:space="preserve"> «Россия – Родина моя»</w:t>
      </w:r>
    </w:p>
    <w:p w:rsidR="00204973" w:rsidRPr="00026761" w:rsidRDefault="00204973" w:rsidP="00204973">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 xml:space="preserve">        Мелодия. «Ты запой мне ту песню…» «Что не выразишь словами, звуком на душу навей…». </w:t>
      </w:r>
      <w:r w:rsidRPr="00026761">
        <w:rPr>
          <w:rFonts w:ascii="Times New Roman" w:hAnsi="Times New Roman" w:cs="Times New Roman"/>
          <w:sz w:val="24"/>
          <w:szCs w:val="24"/>
        </w:rPr>
        <w:t>Народная и профессиональная музыка. Сочинения отечественных композиторов о Родине (</w:t>
      </w:r>
      <w:r w:rsidRPr="00026761">
        <w:rPr>
          <w:rFonts w:ascii="Times New Roman" w:hAnsi="Times New Roman" w:cs="Times New Roman"/>
          <w:i/>
          <w:sz w:val="24"/>
          <w:szCs w:val="24"/>
        </w:rPr>
        <w:t xml:space="preserve">С.Рахманинов «Концерт №3», В.Локтев «Песня о России»). </w:t>
      </w:r>
      <w:r w:rsidRPr="00026761">
        <w:rPr>
          <w:rFonts w:ascii="Times New Roman" w:hAnsi="Times New Roman" w:cs="Times New Roman"/>
          <w:sz w:val="24"/>
          <w:szCs w:val="24"/>
        </w:rPr>
        <w:t xml:space="preserve"> Интонация как внутреннее озвученное состояние, выражение эмоций и отражение мыслей. Основные средства музыкальной выразительности (мелодия).Общность интонаций народной музыки (</w:t>
      </w:r>
      <w:r w:rsidRPr="00026761">
        <w:rPr>
          <w:rFonts w:ascii="Times New Roman" w:hAnsi="Times New Roman" w:cs="Times New Roman"/>
          <w:i/>
          <w:sz w:val="24"/>
          <w:szCs w:val="24"/>
        </w:rPr>
        <w:t xml:space="preserve">«Ты, река ль, моя реченька», русская народная песня) </w:t>
      </w:r>
      <w:r w:rsidRPr="00026761">
        <w:rPr>
          <w:rFonts w:ascii="Times New Roman" w:hAnsi="Times New Roman" w:cs="Times New Roman"/>
          <w:sz w:val="24"/>
          <w:szCs w:val="24"/>
        </w:rPr>
        <w:t>и музыки русских композиторов (</w:t>
      </w:r>
      <w:r w:rsidRPr="00026761">
        <w:rPr>
          <w:rFonts w:ascii="Times New Roman" w:hAnsi="Times New Roman" w:cs="Times New Roman"/>
          <w:i/>
          <w:sz w:val="24"/>
          <w:szCs w:val="24"/>
        </w:rPr>
        <w:t xml:space="preserve">С.Рахманинова, М.Мусоргского, П.Чайковского). Знакомство с жанром вокализ (С.В.Рахманинов «Вокализ»). </w:t>
      </w:r>
    </w:p>
    <w:p w:rsidR="00204973" w:rsidRPr="00026761" w:rsidRDefault="00204973" w:rsidP="00204973">
      <w:pPr>
        <w:spacing w:after="0" w:line="240" w:lineRule="auto"/>
        <w:jc w:val="both"/>
        <w:rPr>
          <w:rFonts w:ascii="Times New Roman" w:hAnsi="Times New Roman" w:cs="Times New Roman"/>
          <w:b/>
          <w:sz w:val="24"/>
          <w:szCs w:val="24"/>
        </w:rPr>
      </w:pPr>
      <w:r w:rsidRPr="00026761">
        <w:rPr>
          <w:rFonts w:ascii="Times New Roman" w:hAnsi="Times New Roman" w:cs="Times New Roman"/>
          <w:b/>
          <w:sz w:val="24"/>
          <w:szCs w:val="24"/>
        </w:rPr>
        <w:t xml:space="preserve">Как сложили песню. Звучащие картины. «Ты откуда русская, зародилась, музыка?» </w:t>
      </w:r>
      <w:r w:rsidRPr="00026761">
        <w:rPr>
          <w:rFonts w:ascii="Times New Roman" w:hAnsi="Times New Roman" w:cs="Times New Roman"/>
          <w:sz w:val="24"/>
          <w:szCs w:val="24"/>
        </w:rPr>
        <w:t xml:space="preserve">Наблюдение народного творчества. Музыкальный и поэтический фольклор России: песни. </w:t>
      </w:r>
      <w:r w:rsidRPr="00026761">
        <w:rPr>
          <w:rFonts w:ascii="Times New Roman" w:hAnsi="Times New Roman" w:cs="Times New Roman"/>
          <w:i/>
          <w:sz w:val="24"/>
          <w:szCs w:val="24"/>
        </w:rPr>
        <w:t>Рассказ М.Горького «Как сложили песню».</w:t>
      </w:r>
      <w:r w:rsidRPr="00026761">
        <w:rPr>
          <w:rFonts w:ascii="Times New Roman" w:hAnsi="Times New Roman" w:cs="Times New Roman"/>
          <w:sz w:val="24"/>
          <w:szCs w:val="24"/>
        </w:rPr>
        <w:t xml:space="preserve"> Выразительность и изобразительность в музыке. </w:t>
      </w:r>
      <w:r w:rsidRPr="00026761">
        <w:rPr>
          <w:rFonts w:ascii="Times New Roman" w:hAnsi="Times New Roman" w:cs="Times New Roman"/>
          <w:i/>
          <w:sz w:val="24"/>
          <w:szCs w:val="24"/>
        </w:rPr>
        <w:t xml:space="preserve">Сравнение музыкальных произведений разных жанров с картиной К.Петрова-Водкина  «Полдень». Размышления учащихся над поэтическими строками: «Вся Россия просится в песню» и «Жизнь дает для песни образы и звуки…».  </w:t>
      </w:r>
      <w:r w:rsidRPr="00026761">
        <w:rPr>
          <w:rFonts w:ascii="Times New Roman" w:hAnsi="Times New Roman" w:cs="Times New Roman"/>
          <w:sz w:val="24"/>
          <w:szCs w:val="24"/>
        </w:rPr>
        <w:t>Интонация – источник элементов музыкальной речи. Жанры народных песен, их интонационно-образные особенности.</w:t>
      </w:r>
    </w:p>
    <w:p w:rsidR="00204973" w:rsidRPr="00026761" w:rsidRDefault="00204973" w:rsidP="00204973">
      <w:pPr>
        <w:spacing w:after="0" w:line="240" w:lineRule="auto"/>
        <w:jc w:val="both"/>
        <w:rPr>
          <w:rFonts w:ascii="Times New Roman" w:hAnsi="Times New Roman" w:cs="Times New Roman"/>
          <w:i/>
          <w:sz w:val="24"/>
          <w:szCs w:val="24"/>
        </w:rPr>
      </w:pPr>
      <w:r w:rsidRPr="00026761">
        <w:rPr>
          <w:rFonts w:ascii="Times New Roman" w:hAnsi="Times New Roman" w:cs="Times New Roman"/>
          <w:sz w:val="24"/>
          <w:szCs w:val="24"/>
        </w:rPr>
        <w:t>«</w:t>
      </w:r>
      <w:r w:rsidRPr="00026761">
        <w:rPr>
          <w:rFonts w:ascii="Times New Roman" w:hAnsi="Times New Roman" w:cs="Times New Roman"/>
          <w:b/>
          <w:sz w:val="24"/>
          <w:szCs w:val="24"/>
        </w:rPr>
        <w:t xml:space="preserve">Я пойду по полю белому…» На великий праздник собралася Русь! </w:t>
      </w:r>
      <w:r w:rsidRPr="00026761">
        <w:rPr>
          <w:rFonts w:ascii="Times New Roman" w:hAnsi="Times New Roman" w:cs="Times New Roman"/>
          <w:sz w:val="24"/>
          <w:szCs w:val="24"/>
        </w:rPr>
        <w:t xml:space="preserve">Народная и профессиональная музыка. </w:t>
      </w:r>
      <w:r w:rsidRPr="00026761">
        <w:rPr>
          <w:rFonts w:ascii="Times New Roman" w:hAnsi="Times New Roman" w:cs="Times New Roman"/>
          <w:i/>
          <w:sz w:val="24"/>
          <w:szCs w:val="24"/>
        </w:rPr>
        <w:t xml:space="preserve">Патриотическая тема в русской классике. </w:t>
      </w:r>
      <w:r w:rsidRPr="00026761">
        <w:rPr>
          <w:rFonts w:ascii="Times New Roman" w:hAnsi="Times New Roman" w:cs="Times New Roman"/>
          <w:sz w:val="24"/>
          <w:szCs w:val="24"/>
        </w:rPr>
        <w:t>Обобщенное представление исторического прошлого в музыкальных образах. Общность интонаций народной музыки и музыки русских композиторов (</w:t>
      </w:r>
      <w:r w:rsidRPr="00026761">
        <w:rPr>
          <w:rFonts w:ascii="Times New Roman" w:hAnsi="Times New Roman" w:cs="Times New Roman"/>
          <w:i/>
          <w:sz w:val="24"/>
          <w:szCs w:val="24"/>
        </w:rPr>
        <w:t>Кантата «Александр Невский» С.Прокофьев, опера «Иван Сусанин» М.Глинка).</w:t>
      </w:r>
      <w:r w:rsidRPr="00026761">
        <w:rPr>
          <w:rFonts w:ascii="Times New Roman" w:hAnsi="Times New Roman" w:cs="Times New Roman"/>
          <w:sz w:val="24"/>
          <w:szCs w:val="24"/>
        </w:rPr>
        <w:t xml:space="preserve"> Интонация как внутреннее озвученное состояние, выражение эмоций и отражение мыслей. </w:t>
      </w:r>
      <w:r w:rsidRPr="00026761">
        <w:rPr>
          <w:rFonts w:ascii="Times New Roman" w:hAnsi="Times New Roman" w:cs="Times New Roman"/>
          <w:i/>
          <w:sz w:val="24"/>
          <w:szCs w:val="24"/>
        </w:rPr>
        <w:t xml:space="preserve">Образ защитника Отечества. </w:t>
      </w:r>
    </w:p>
    <w:p w:rsidR="00204973" w:rsidRPr="00026761" w:rsidRDefault="00204973" w:rsidP="00204973">
      <w:pPr>
        <w:spacing w:after="0" w:line="240" w:lineRule="auto"/>
        <w:jc w:val="center"/>
        <w:rPr>
          <w:rFonts w:ascii="Times New Roman" w:hAnsi="Times New Roman" w:cs="Times New Roman"/>
          <w:b/>
          <w:i/>
          <w:sz w:val="24"/>
          <w:szCs w:val="24"/>
        </w:rPr>
      </w:pPr>
      <w:r w:rsidRPr="00026761">
        <w:rPr>
          <w:rFonts w:ascii="Times New Roman" w:hAnsi="Times New Roman" w:cs="Times New Roman"/>
          <w:b/>
          <w:sz w:val="24"/>
          <w:szCs w:val="24"/>
        </w:rPr>
        <w:t>Тема раздела:</w:t>
      </w:r>
      <w:r w:rsidRPr="00026761">
        <w:rPr>
          <w:rFonts w:ascii="Times New Roman" w:hAnsi="Times New Roman" w:cs="Times New Roman"/>
          <w:b/>
          <w:i/>
          <w:sz w:val="24"/>
          <w:szCs w:val="24"/>
        </w:rPr>
        <w:t xml:space="preserve"> «О России петь – что стремиться в храм»</w:t>
      </w:r>
    </w:p>
    <w:p w:rsidR="00204973" w:rsidRPr="00026761" w:rsidRDefault="00204973" w:rsidP="00204973">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Святые земли Русской. Илья Муромец.</w:t>
      </w:r>
      <w:r w:rsidRPr="00026761">
        <w:rPr>
          <w:rFonts w:ascii="Times New Roman" w:hAnsi="Times New Roman" w:cs="Times New Roman"/>
          <w:i/>
          <w:sz w:val="24"/>
          <w:szCs w:val="24"/>
        </w:rPr>
        <w:t xml:space="preserve"> Святые земли Русской. </w:t>
      </w:r>
      <w:r w:rsidRPr="00026761">
        <w:rPr>
          <w:rFonts w:ascii="Times New Roman" w:hAnsi="Times New Roman" w:cs="Times New Roman"/>
          <w:sz w:val="24"/>
          <w:szCs w:val="24"/>
        </w:rPr>
        <w:t xml:space="preserve">Народная и профессиональная музыка. Духовная музыка в творчестве композиторов. </w:t>
      </w:r>
      <w:r w:rsidRPr="00026761">
        <w:rPr>
          <w:rFonts w:ascii="Times New Roman" w:hAnsi="Times New Roman" w:cs="Times New Roman"/>
          <w:i/>
          <w:sz w:val="24"/>
          <w:szCs w:val="24"/>
        </w:rPr>
        <w:t xml:space="preserve">Стихира.(«Богатырские ворота»М.П.Мусоргский, «Богатырская симфония» А.Бородин). </w:t>
      </w:r>
    </w:p>
    <w:p w:rsidR="00204973" w:rsidRPr="00026761" w:rsidRDefault="00204973" w:rsidP="00204973">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 xml:space="preserve">Праздников праздник, торжество из торжеств. «Ангел вопияше». </w:t>
      </w:r>
      <w:r w:rsidRPr="00026761">
        <w:rPr>
          <w:rFonts w:ascii="Times New Roman" w:hAnsi="Times New Roman" w:cs="Times New Roman"/>
          <w:i/>
          <w:sz w:val="24"/>
          <w:szCs w:val="24"/>
        </w:rPr>
        <w:t>Праздники Русской православной церкви. Пасха.</w:t>
      </w:r>
      <w:r w:rsidRPr="00026761">
        <w:rPr>
          <w:rFonts w:ascii="Times New Roman" w:hAnsi="Times New Roman" w:cs="Times New Roman"/>
          <w:sz w:val="24"/>
          <w:szCs w:val="24"/>
        </w:rPr>
        <w:t xml:space="preserve"> Музыкальный фольклор России. Народные музыкальные традиции Отечества. Духовная музыка в творчестве композиторов. (</w:t>
      </w:r>
      <w:r w:rsidRPr="00026761">
        <w:rPr>
          <w:rFonts w:ascii="Times New Roman" w:hAnsi="Times New Roman" w:cs="Times New Roman"/>
          <w:i/>
          <w:sz w:val="24"/>
          <w:szCs w:val="24"/>
        </w:rPr>
        <w:t xml:space="preserve">«Богородице Дево, </w:t>
      </w:r>
      <w:r w:rsidRPr="00026761">
        <w:rPr>
          <w:rFonts w:ascii="Times New Roman" w:hAnsi="Times New Roman" w:cs="Times New Roman"/>
          <w:i/>
          <w:sz w:val="24"/>
          <w:szCs w:val="24"/>
        </w:rPr>
        <w:lastRenderedPageBreak/>
        <w:t>радуйся!»  С.В. Рахманинов). Церковные песнопения: тропарь, молитва, величание. («Ангел вопияше» П.Чесноков – молитва).</w:t>
      </w:r>
    </w:p>
    <w:p w:rsidR="00204973" w:rsidRPr="00026761" w:rsidRDefault="00204973" w:rsidP="00204973">
      <w:pPr>
        <w:spacing w:after="0" w:line="240" w:lineRule="auto"/>
        <w:jc w:val="both"/>
        <w:rPr>
          <w:rFonts w:ascii="Times New Roman" w:hAnsi="Times New Roman" w:cs="Times New Roman"/>
          <w:sz w:val="24"/>
          <w:szCs w:val="24"/>
        </w:rPr>
      </w:pPr>
      <w:r w:rsidRPr="00026761">
        <w:rPr>
          <w:rFonts w:ascii="Times New Roman" w:hAnsi="Times New Roman" w:cs="Times New Roman"/>
          <w:b/>
          <w:sz w:val="24"/>
          <w:szCs w:val="24"/>
        </w:rPr>
        <w:t xml:space="preserve">Родной обычай старины. Светлый праздник. </w:t>
      </w:r>
      <w:r w:rsidRPr="00026761">
        <w:rPr>
          <w:rFonts w:ascii="Times New Roman" w:hAnsi="Times New Roman" w:cs="Times New Roman"/>
          <w:i/>
          <w:sz w:val="24"/>
          <w:szCs w:val="24"/>
        </w:rPr>
        <w:t>Праздники Русской православной церкви. Пасха.</w:t>
      </w:r>
      <w:r w:rsidRPr="00026761">
        <w:rPr>
          <w:rFonts w:ascii="Times New Roman" w:hAnsi="Times New Roman" w:cs="Times New Roman"/>
          <w:sz w:val="24"/>
          <w:szCs w:val="24"/>
        </w:rPr>
        <w:t xml:space="preserve"> Народные музыкальные традиции родного края. Духовная музыка в творчестве композиторов. (</w:t>
      </w:r>
      <w:r w:rsidRPr="00026761">
        <w:rPr>
          <w:rFonts w:ascii="Times New Roman" w:hAnsi="Times New Roman" w:cs="Times New Roman"/>
          <w:i/>
          <w:sz w:val="24"/>
          <w:szCs w:val="24"/>
        </w:rPr>
        <w:t>Сюита для двух фортепиано «Светлый праздник»  С.Рахманинов).</w:t>
      </w:r>
    </w:p>
    <w:p w:rsidR="00204973" w:rsidRPr="00026761" w:rsidRDefault="00204973" w:rsidP="00204973">
      <w:pPr>
        <w:spacing w:after="0" w:line="240" w:lineRule="auto"/>
        <w:jc w:val="both"/>
        <w:rPr>
          <w:rFonts w:ascii="Times New Roman" w:hAnsi="Times New Roman" w:cs="Times New Roman"/>
          <w:sz w:val="24"/>
          <w:szCs w:val="24"/>
        </w:rPr>
      </w:pPr>
      <w:r w:rsidRPr="00026761">
        <w:rPr>
          <w:rFonts w:ascii="Times New Roman" w:hAnsi="Times New Roman" w:cs="Times New Roman"/>
          <w:b/>
          <w:sz w:val="24"/>
          <w:szCs w:val="24"/>
        </w:rPr>
        <w:t xml:space="preserve">Кирилл и Мефодий. </w:t>
      </w:r>
      <w:r w:rsidRPr="00026761">
        <w:rPr>
          <w:rFonts w:ascii="Times New Roman" w:hAnsi="Times New Roman" w:cs="Times New Roman"/>
          <w:i/>
          <w:sz w:val="24"/>
          <w:szCs w:val="24"/>
        </w:rPr>
        <w:t>Святые земли Русской.</w:t>
      </w:r>
      <w:r w:rsidRPr="00026761">
        <w:rPr>
          <w:rFonts w:ascii="Times New Roman" w:hAnsi="Times New Roman" w:cs="Times New Roman"/>
          <w:sz w:val="24"/>
          <w:szCs w:val="24"/>
        </w:rPr>
        <w:t xml:space="preserve"> Народные музыкальные традиции Отечества. Обобщенное представление исторического прошлого в музыкальных образах. </w:t>
      </w:r>
      <w:r w:rsidRPr="00026761">
        <w:rPr>
          <w:rFonts w:ascii="Times New Roman" w:hAnsi="Times New Roman" w:cs="Times New Roman"/>
          <w:i/>
          <w:sz w:val="24"/>
          <w:szCs w:val="24"/>
        </w:rPr>
        <w:t>Гимн, величание.</w:t>
      </w:r>
    </w:p>
    <w:p w:rsidR="00204973" w:rsidRPr="00026761" w:rsidRDefault="00204973" w:rsidP="00204973">
      <w:pPr>
        <w:spacing w:after="0" w:line="240" w:lineRule="auto"/>
        <w:jc w:val="center"/>
        <w:rPr>
          <w:rFonts w:ascii="Times New Roman" w:hAnsi="Times New Roman" w:cs="Times New Roman"/>
          <w:b/>
          <w:i/>
          <w:sz w:val="24"/>
          <w:szCs w:val="24"/>
        </w:rPr>
      </w:pPr>
      <w:r w:rsidRPr="00026761">
        <w:rPr>
          <w:rFonts w:ascii="Times New Roman" w:hAnsi="Times New Roman" w:cs="Times New Roman"/>
          <w:b/>
          <w:sz w:val="24"/>
          <w:szCs w:val="24"/>
        </w:rPr>
        <w:t>Тема раздела:</w:t>
      </w:r>
      <w:r w:rsidRPr="00026761">
        <w:rPr>
          <w:rFonts w:ascii="Times New Roman" w:hAnsi="Times New Roman" w:cs="Times New Roman"/>
          <w:b/>
          <w:i/>
          <w:sz w:val="24"/>
          <w:szCs w:val="24"/>
        </w:rPr>
        <w:t xml:space="preserve"> «День, полный событий» </w:t>
      </w:r>
    </w:p>
    <w:p w:rsidR="00204973" w:rsidRPr="00026761" w:rsidRDefault="00204973" w:rsidP="00204973">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 xml:space="preserve">        «Приют спокойствия, трудов и вдохновенья…». </w:t>
      </w:r>
      <w:r w:rsidRPr="00026761">
        <w:rPr>
          <w:rFonts w:ascii="Times New Roman" w:hAnsi="Times New Roman" w:cs="Times New Roman"/>
          <w:sz w:val="24"/>
          <w:szCs w:val="24"/>
        </w:rPr>
        <w:t xml:space="preserve">Интонация как внутреннее озвученное состояние, выражение эмоций и отражение мыслей. </w:t>
      </w:r>
      <w:r w:rsidRPr="00026761">
        <w:rPr>
          <w:rFonts w:ascii="Times New Roman" w:hAnsi="Times New Roman" w:cs="Times New Roman"/>
          <w:i/>
          <w:sz w:val="24"/>
          <w:szCs w:val="24"/>
        </w:rPr>
        <w:t xml:space="preserve">Музыкально-поэтические образы. Лирика в поэзии А.С.Пушкина, в музыке русских композиторов (Г.Свиридов, П.Чайковский) и в изобразительном искусстве (В.Попков «Осенние дожди»). </w:t>
      </w:r>
    </w:p>
    <w:p w:rsidR="00204973" w:rsidRPr="00026761" w:rsidRDefault="00204973" w:rsidP="00204973">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 xml:space="preserve"> «Что за прелесть эти сказки!». Три чуда. </w:t>
      </w:r>
      <w:r w:rsidRPr="00026761">
        <w:rPr>
          <w:rFonts w:ascii="Times New Roman" w:hAnsi="Times New Roman" w:cs="Times New Roman"/>
          <w:sz w:val="24"/>
          <w:szCs w:val="24"/>
        </w:rPr>
        <w:t xml:space="preserve">Песенность, танцевальность, маршевость. Выразительность и изобразительность. </w:t>
      </w:r>
      <w:r w:rsidRPr="00026761">
        <w:rPr>
          <w:rFonts w:ascii="Times New Roman" w:hAnsi="Times New Roman" w:cs="Times New Roman"/>
          <w:i/>
          <w:sz w:val="24"/>
          <w:szCs w:val="24"/>
        </w:rPr>
        <w:t xml:space="preserve">Музыкально-поэтические образы в сказке А.С.Пушкина и в опере  Н.А.Римского –Корсакова «Сказка о царе Салтане». </w:t>
      </w:r>
    </w:p>
    <w:p w:rsidR="00204973" w:rsidRPr="00026761" w:rsidRDefault="00204973" w:rsidP="00204973">
      <w:pPr>
        <w:spacing w:after="0" w:line="240" w:lineRule="auto"/>
        <w:rPr>
          <w:rFonts w:ascii="Times New Roman" w:hAnsi="Times New Roman" w:cs="Times New Roman"/>
          <w:i/>
          <w:sz w:val="24"/>
          <w:szCs w:val="24"/>
        </w:rPr>
      </w:pPr>
      <w:r w:rsidRPr="00026761">
        <w:rPr>
          <w:rFonts w:ascii="Times New Roman" w:hAnsi="Times New Roman" w:cs="Times New Roman"/>
          <w:b/>
          <w:sz w:val="24"/>
          <w:szCs w:val="24"/>
        </w:rPr>
        <w:t xml:space="preserve">Ярмарочное гулянье. Святогорский монастырь. </w:t>
      </w:r>
      <w:r w:rsidRPr="00026761">
        <w:rPr>
          <w:rFonts w:ascii="Times New Roman" w:hAnsi="Times New Roman" w:cs="Times New Roman"/>
          <w:sz w:val="24"/>
          <w:szCs w:val="24"/>
        </w:rPr>
        <w:t xml:space="preserve">Народная и профессиональная музыка. Выразительность и изобразительность в музыке. Народные музыкальные традиции Отечества. </w:t>
      </w:r>
      <w:r w:rsidRPr="00026761">
        <w:rPr>
          <w:rFonts w:ascii="Times New Roman" w:hAnsi="Times New Roman" w:cs="Times New Roman"/>
          <w:i/>
          <w:sz w:val="24"/>
          <w:szCs w:val="24"/>
        </w:rPr>
        <w:t>Музыка в народном стиле ( Хор из оперы «Евгений Онегин» П.Чайковского -  «Девицы, красавицы», «Уж как по мосту, мосточку»;  «Детский альбом» П.Чайковского - «Камаринская», «Мужик на гармонике играет»; Вступление к опере «Борис Годунов» М.Мусоргский).</w:t>
      </w:r>
    </w:p>
    <w:p w:rsidR="00204973" w:rsidRPr="00026761" w:rsidRDefault="00204973" w:rsidP="00204973">
      <w:pPr>
        <w:spacing w:after="0" w:line="240" w:lineRule="auto"/>
        <w:ind w:firstLine="540"/>
        <w:jc w:val="both"/>
        <w:rPr>
          <w:rFonts w:ascii="Times New Roman" w:hAnsi="Times New Roman" w:cs="Times New Roman"/>
          <w:sz w:val="24"/>
          <w:szCs w:val="24"/>
        </w:rPr>
      </w:pPr>
      <w:r w:rsidRPr="00026761">
        <w:rPr>
          <w:rFonts w:ascii="Times New Roman" w:hAnsi="Times New Roman" w:cs="Times New Roman"/>
          <w:b/>
          <w:sz w:val="24"/>
          <w:szCs w:val="24"/>
        </w:rPr>
        <w:t>«Приют, сияньем муз одетый…»</w:t>
      </w:r>
      <w:r w:rsidRPr="00026761">
        <w:rPr>
          <w:rFonts w:ascii="Times New Roman" w:hAnsi="Times New Roman" w:cs="Times New Roman"/>
          <w:sz w:val="24"/>
          <w:szCs w:val="24"/>
        </w:rPr>
        <w:t xml:space="preserve">. Выразительность и изобразительность в музыке.   </w:t>
      </w:r>
    </w:p>
    <w:p w:rsidR="00204973" w:rsidRPr="00026761" w:rsidRDefault="00204973" w:rsidP="00204973">
      <w:pPr>
        <w:spacing w:after="0" w:line="240" w:lineRule="auto"/>
        <w:jc w:val="both"/>
        <w:rPr>
          <w:rFonts w:ascii="Times New Roman" w:hAnsi="Times New Roman" w:cs="Times New Roman"/>
          <w:i/>
          <w:sz w:val="24"/>
          <w:szCs w:val="24"/>
        </w:rPr>
      </w:pPr>
      <w:r w:rsidRPr="00026761">
        <w:rPr>
          <w:rFonts w:ascii="Times New Roman" w:hAnsi="Times New Roman" w:cs="Times New Roman"/>
          <w:i/>
          <w:sz w:val="24"/>
          <w:szCs w:val="24"/>
        </w:rPr>
        <w:t>Музыкально-поэтические образы. Романс (</w:t>
      </w:r>
      <w:r w:rsidRPr="00026761">
        <w:rPr>
          <w:rFonts w:ascii="Times New Roman" w:hAnsi="Times New Roman" w:cs="Times New Roman"/>
          <w:sz w:val="24"/>
          <w:szCs w:val="24"/>
        </w:rPr>
        <w:t>«</w:t>
      </w:r>
      <w:r w:rsidRPr="00026761">
        <w:rPr>
          <w:rFonts w:ascii="Times New Roman" w:hAnsi="Times New Roman" w:cs="Times New Roman"/>
          <w:i/>
          <w:sz w:val="24"/>
          <w:szCs w:val="24"/>
        </w:rPr>
        <w:t>Венецианская ночь» М.Глинка).</w:t>
      </w:r>
    </w:p>
    <w:p w:rsidR="00204973" w:rsidRPr="00026761" w:rsidRDefault="00204973" w:rsidP="00204973">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 xml:space="preserve">Зимнее утро. Зимний вечер. </w:t>
      </w:r>
      <w:r w:rsidRPr="00026761">
        <w:rPr>
          <w:rFonts w:ascii="Times New Roman" w:hAnsi="Times New Roman" w:cs="Times New Roman"/>
          <w:sz w:val="24"/>
          <w:szCs w:val="24"/>
        </w:rPr>
        <w:t xml:space="preserve">Выразительность и изобразительность в музыке. </w:t>
      </w:r>
      <w:r w:rsidRPr="00026761">
        <w:rPr>
          <w:rFonts w:ascii="Times New Roman" w:hAnsi="Times New Roman" w:cs="Times New Roman"/>
          <w:i/>
          <w:sz w:val="24"/>
          <w:szCs w:val="24"/>
        </w:rPr>
        <w:t>Музыкально-поэтические образы. Музыкальное прочтение стихотворения (стихи А.Пушкина, пьеса «Зимнее утро» из «Детского альбома» П.Чайковского, русская народная песня «Зимняя дорога», хор В.Шебалина «Зимняя дорога»).</w:t>
      </w:r>
    </w:p>
    <w:p w:rsidR="00204973" w:rsidRPr="00026761" w:rsidRDefault="00204973" w:rsidP="00204973">
      <w:pPr>
        <w:spacing w:after="0" w:line="240" w:lineRule="auto"/>
        <w:jc w:val="both"/>
        <w:rPr>
          <w:rFonts w:ascii="Times New Roman" w:hAnsi="Times New Roman" w:cs="Times New Roman"/>
          <w:i/>
          <w:sz w:val="24"/>
          <w:szCs w:val="24"/>
        </w:rPr>
      </w:pPr>
    </w:p>
    <w:p w:rsidR="00204973" w:rsidRPr="00026761" w:rsidRDefault="00204973" w:rsidP="00204973">
      <w:pPr>
        <w:spacing w:after="0" w:line="240" w:lineRule="auto"/>
        <w:ind w:firstLine="540"/>
        <w:jc w:val="center"/>
        <w:rPr>
          <w:rFonts w:ascii="Times New Roman" w:hAnsi="Times New Roman" w:cs="Times New Roman"/>
          <w:b/>
          <w:sz w:val="24"/>
          <w:szCs w:val="24"/>
        </w:rPr>
      </w:pPr>
      <w:r w:rsidRPr="00026761">
        <w:rPr>
          <w:rFonts w:ascii="Times New Roman" w:hAnsi="Times New Roman" w:cs="Times New Roman"/>
          <w:b/>
          <w:sz w:val="24"/>
          <w:szCs w:val="24"/>
        </w:rPr>
        <w:t>Тема раздела:</w:t>
      </w:r>
      <w:r w:rsidRPr="00026761">
        <w:rPr>
          <w:rFonts w:ascii="Times New Roman" w:hAnsi="Times New Roman" w:cs="Times New Roman"/>
          <w:b/>
          <w:i/>
          <w:sz w:val="24"/>
          <w:szCs w:val="24"/>
        </w:rPr>
        <w:t xml:space="preserve"> «Гори, гори ясно, чтобы не погасло!»</w:t>
      </w:r>
    </w:p>
    <w:p w:rsidR="00204973" w:rsidRPr="00026761" w:rsidRDefault="00204973" w:rsidP="00204973">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Композитор – имя ему народ. Музыкальные инструменты</w:t>
      </w:r>
      <w:r>
        <w:rPr>
          <w:rFonts w:ascii="Times New Roman" w:hAnsi="Times New Roman" w:cs="Times New Roman"/>
          <w:b/>
          <w:sz w:val="24"/>
          <w:szCs w:val="24"/>
        </w:rPr>
        <w:t xml:space="preserve"> </w:t>
      </w:r>
      <w:r w:rsidRPr="00026761">
        <w:rPr>
          <w:rFonts w:ascii="Times New Roman" w:hAnsi="Times New Roman" w:cs="Times New Roman"/>
          <w:b/>
          <w:sz w:val="24"/>
          <w:szCs w:val="24"/>
        </w:rPr>
        <w:t xml:space="preserve">России. </w:t>
      </w:r>
      <w:r w:rsidRPr="00026761">
        <w:rPr>
          <w:rFonts w:ascii="Times New Roman" w:hAnsi="Times New Roman" w:cs="Times New Roman"/>
          <w:sz w:val="24"/>
          <w:szCs w:val="24"/>
        </w:rPr>
        <w:t xml:space="preserve">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w:t>
      </w:r>
      <w:r w:rsidRPr="00026761">
        <w:rPr>
          <w:rFonts w:ascii="Times New Roman" w:hAnsi="Times New Roman" w:cs="Times New Roman"/>
          <w:i/>
          <w:sz w:val="24"/>
          <w:szCs w:val="24"/>
        </w:rPr>
        <w:t xml:space="preserve">Музыка в народном стиле. </w:t>
      </w:r>
      <w:r w:rsidRPr="00026761">
        <w:rPr>
          <w:rFonts w:ascii="Times New Roman" w:hAnsi="Times New Roman" w:cs="Times New Roman"/>
          <w:sz w:val="24"/>
          <w:szCs w:val="24"/>
        </w:rPr>
        <w:t xml:space="preserve">Народная песня – летопись жизни народа и источник вдохновения композиторов. </w:t>
      </w:r>
      <w:r w:rsidRPr="00026761">
        <w:rPr>
          <w:rFonts w:ascii="Times New Roman" w:hAnsi="Times New Roman" w:cs="Times New Roman"/>
          <w:i/>
          <w:sz w:val="24"/>
          <w:szCs w:val="24"/>
        </w:rPr>
        <w:t>Песни разных народов мира о природе, размышления о характерных национальных особенностях, отличающих музыкальный язык одной песни от другой.</w:t>
      </w:r>
    </w:p>
    <w:p w:rsidR="00204973" w:rsidRPr="00026761" w:rsidRDefault="00204973" w:rsidP="00204973">
      <w:pPr>
        <w:spacing w:after="0" w:line="240" w:lineRule="auto"/>
        <w:jc w:val="both"/>
        <w:rPr>
          <w:rFonts w:ascii="Times New Roman" w:hAnsi="Times New Roman" w:cs="Times New Roman"/>
          <w:sz w:val="24"/>
          <w:szCs w:val="24"/>
        </w:rPr>
      </w:pPr>
      <w:r w:rsidRPr="00026761">
        <w:rPr>
          <w:rFonts w:ascii="Times New Roman" w:hAnsi="Times New Roman" w:cs="Times New Roman"/>
          <w:b/>
          <w:sz w:val="24"/>
          <w:szCs w:val="24"/>
        </w:rPr>
        <w:t>Оркестр русских народных инструментов. «Музыкант – чародей» (белорусская народная сказка)</w:t>
      </w:r>
      <w:r w:rsidRPr="00026761">
        <w:rPr>
          <w:rFonts w:ascii="Times New Roman" w:hAnsi="Times New Roman" w:cs="Times New Roman"/>
          <w:sz w:val="24"/>
          <w:szCs w:val="24"/>
        </w:rPr>
        <w:t xml:space="preserve">. Музыкальные инструменты. Оркестр русских народных инструментов. Мифы, легенды, предания, сказки о музыке и музыкантах. Народное музыкальное творчество разных стран мира.  </w:t>
      </w:r>
    </w:p>
    <w:p w:rsidR="00204973" w:rsidRPr="00026761" w:rsidRDefault="00204973" w:rsidP="00204973">
      <w:pPr>
        <w:spacing w:after="0" w:line="240" w:lineRule="auto"/>
        <w:jc w:val="both"/>
        <w:rPr>
          <w:rFonts w:ascii="Times New Roman" w:hAnsi="Times New Roman" w:cs="Times New Roman"/>
          <w:sz w:val="24"/>
          <w:szCs w:val="24"/>
        </w:rPr>
      </w:pPr>
      <w:r w:rsidRPr="00026761">
        <w:rPr>
          <w:rFonts w:ascii="Times New Roman" w:hAnsi="Times New Roman" w:cs="Times New Roman"/>
          <w:b/>
          <w:sz w:val="24"/>
          <w:szCs w:val="24"/>
        </w:rPr>
        <w:t xml:space="preserve">Народные праздники. «Троица». </w:t>
      </w:r>
      <w:r w:rsidRPr="00026761">
        <w:rPr>
          <w:rFonts w:ascii="Times New Roman" w:hAnsi="Times New Roman" w:cs="Times New Roman"/>
          <w:sz w:val="24"/>
          <w:szCs w:val="24"/>
        </w:rPr>
        <w:t xml:space="preserve">Музыкальный фольклор народов России.  Народные музыкальные традиции родного края. Праздники русского народа. Троицын день. </w:t>
      </w:r>
    </w:p>
    <w:p w:rsidR="00204973" w:rsidRPr="00026761" w:rsidRDefault="00204973" w:rsidP="00204973">
      <w:pPr>
        <w:spacing w:after="0" w:line="240" w:lineRule="auto"/>
        <w:jc w:val="center"/>
        <w:rPr>
          <w:rFonts w:ascii="Times New Roman" w:hAnsi="Times New Roman" w:cs="Times New Roman"/>
          <w:b/>
          <w:i/>
          <w:sz w:val="24"/>
          <w:szCs w:val="24"/>
        </w:rPr>
      </w:pPr>
      <w:r w:rsidRPr="00026761">
        <w:rPr>
          <w:rFonts w:ascii="Times New Roman" w:hAnsi="Times New Roman" w:cs="Times New Roman"/>
          <w:b/>
          <w:sz w:val="24"/>
          <w:szCs w:val="24"/>
        </w:rPr>
        <w:t>Тема раздела:</w:t>
      </w:r>
      <w:r w:rsidRPr="00026761">
        <w:rPr>
          <w:rFonts w:ascii="Times New Roman" w:hAnsi="Times New Roman" w:cs="Times New Roman"/>
          <w:b/>
          <w:i/>
          <w:sz w:val="24"/>
          <w:szCs w:val="24"/>
        </w:rPr>
        <w:t xml:space="preserve"> «В концертном зале»</w:t>
      </w:r>
    </w:p>
    <w:p w:rsidR="00204973" w:rsidRPr="00026761" w:rsidRDefault="00204973" w:rsidP="00204973">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Музыкальные инструменты (скрипка, виолончель.) Вариации на тему рококо</w:t>
      </w:r>
      <w:r w:rsidRPr="00026761">
        <w:rPr>
          <w:rFonts w:ascii="Times New Roman" w:hAnsi="Times New Roman" w:cs="Times New Roman"/>
          <w:sz w:val="24"/>
          <w:szCs w:val="24"/>
        </w:rPr>
        <w:t xml:space="preserve">. Музыкальные инструменты. Формы построения музыки как обобщенное выражение художественно-образного содержания произведений. Вариации. </w:t>
      </w:r>
      <w:r w:rsidRPr="00026761">
        <w:rPr>
          <w:rFonts w:ascii="Times New Roman" w:hAnsi="Times New Roman" w:cs="Times New Roman"/>
          <w:i/>
          <w:sz w:val="24"/>
          <w:szCs w:val="24"/>
        </w:rPr>
        <w:t>Накопление музыкальных впечатлений, связанных с восприятием и исполнением музыки таких композиторов, как А.Бородин («Ноктюрн»), П.Чайковский («Вариации на тему рококо» для виолончели с оркестром).</w:t>
      </w:r>
    </w:p>
    <w:p w:rsidR="00204973" w:rsidRPr="00026761" w:rsidRDefault="00204973" w:rsidP="00204973">
      <w:pPr>
        <w:spacing w:after="0" w:line="240" w:lineRule="auto"/>
        <w:jc w:val="both"/>
        <w:rPr>
          <w:rFonts w:ascii="Times New Roman" w:hAnsi="Times New Roman" w:cs="Times New Roman"/>
          <w:sz w:val="24"/>
          <w:szCs w:val="24"/>
        </w:rPr>
      </w:pPr>
      <w:r w:rsidRPr="00026761">
        <w:rPr>
          <w:rFonts w:ascii="Times New Roman" w:hAnsi="Times New Roman" w:cs="Times New Roman"/>
          <w:b/>
          <w:sz w:val="24"/>
          <w:szCs w:val="24"/>
        </w:rPr>
        <w:t>«Старый замок». Счастье в сирени живет…</w:t>
      </w:r>
      <w:r w:rsidRPr="00026761">
        <w:rPr>
          <w:rFonts w:ascii="Times New Roman" w:hAnsi="Times New Roman" w:cs="Times New Roman"/>
          <w:sz w:val="24"/>
          <w:szCs w:val="24"/>
        </w:rPr>
        <w:t xml:space="preserve">Различные виды музыки: вокальная, инструментальная. </w:t>
      </w:r>
      <w:r w:rsidRPr="00026761">
        <w:rPr>
          <w:rFonts w:ascii="Times New Roman" w:hAnsi="Times New Roman" w:cs="Times New Roman"/>
          <w:i/>
          <w:sz w:val="24"/>
          <w:szCs w:val="24"/>
        </w:rPr>
        <w:t xml:space="preserve">Фортепианная сюита. («Старый замок» М.П.Мусоргский из сюиты </w:t>
      </w:r>
      <w:r w:rsidRPr="00026761">
        <w:rPr>
          <w:rFonts w:ascii="Times New Roman" w:hAnsi="Times New Roman" w:cs="Times New Roman"/>
          <w:i/>
          <w:sz w:val="24"/>
          <w:szCs w:val="24"/>
        </w:rPr>
        <w:lastRenderedPageBreak/>
        <w:t xml:space="preserve">«Картинки с выставки»). Знакомство с жанром романса на примере творчества С.Рахманинова (романс «Сирень» С.Рахманинов). </w:t>
      </w:r>
      <w:r w:rsidRPr="00026761">
        <w:rPr>
          <w:rFonts w:ascii="Times New Roman" w:hAnsi="Times New Roman" w:cs="Times New Roman"/>
          <w:sz w:val="24"/>
          <w:szCs w:val="24"/>
        </w:rPr>
        <w:t xml:space="preserve"> Выразительность и изобразительность в музыке.   </w:t>
      </w:r>
    </w:p>
    <w:p w:rsidR="00204973" w:rsidRPr="00026761" w:rsidRDefault="00204973" w:rsidP="00204973">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«Не молкнет сердце чуткое Шопена…»Танцы, танцы, танцы…</w:t>
      </w:r>
      <w:r w:rsidRPr="00026761">
        <w:rPr>
          <w:rFonts w:ascii="Times New Roman" w:hAnsi="Times New Roman" w:cs="Times New Roman"/>
          <w:sz w:val="24"/>
          <w:szCs w:val="24"/>
        </w:rPr>
        <w:t xml:space="preserve">Различные виды музыки: вокальная, инструментальная. Формы построения музыки как обобщенное выражение художественно-образного содержания произведений Формы: одночастные, двух-и трехчастные, куплетные. </w:t>
      </w:r>
      <w:r w:rsidRPr="00026761">
        <w:rPr>
          <w:rFonts w:ascii="Times New Roman" w:hAnsi="Times New Roman" w:cs="Times New Roman"/>
          <w:i/>
          <w:sz w:val="24"/>
          <w:szCs w:val="24"/>
        </w:rPr>
        <w:t>Интонации народных танцев в музыке Ф.Шопена ( «Полонез №3», «Вальс №10», «Мазурка»).</w:t>
      </w:r>
    </w:p>
    <w:p w:rsidR="00204973" w:rsidRPr="00026761" w:rsidRDefault="00204973" w:rsidP="00204973">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 xml:space="preserve"> «Патетическая» соната. Годы странствий. </w:t>
      </w:r>
      <w:r w:rsidRPr="00026761">
        <w:rPr>
          <w:rFonts w:ascii="Times New Roman" w:hAnsi="Times New Roman" w:cs="Times New Roman"/>
          <w:sz w:val="24"/>
          <w:szCs w:val="24"/>
        </w:rPr>
        <w:t>Формы построения музыки как обобщенное выражение художественно-образного содержания произведений. Различные виды музыки: вокальная, инструментальная. Музыкальная драматургия сонаты. (</w:t>
      </w:r>
      <w:r w:rsidRPr="00026761">
        <w:rPr>
          <w:rFonts w:ascii="Times New Roman" w:hAnsi="Times New Roman" w:cs="Times New Roman"/>
          <w:i/>
          <w:sz w:val="24"/>
          <w:szCs w:val="24"/>
        </w:rPr>
        <w:t>Соната №8 «Патетическая» Л.Бетховен).</w:t>
      </w:r>
    </w:p>
    <w:p w:rsidR="00204973" w:rsidRPr="00026761" w:rsidRDefault="00204973" w:rsidP="00204973">
      <w:pPr>
        <w:spacing w:after="0" w:line="240" w:lineRule="auto"/>
        <w:jc w:val="both"/>
        <w:rPr>
          <w:rFonts w:ascii="Times New Roman" w:hAnsi="Times New Roman" w:cs="Times New Roman"/>
          <w:b/>
          <w:i/>
          <w:sz w:val="24"/>
          <w:szCs w:val="24"/>
        </w:rPr>
      </w:pPr>
      <w:r w:rsidRPr="00026761">
        <w:rPr>
          <w:rFonts w:ascii="Times New Roman" w:hAnsi="Times New Roman" w:cs="Times New Roman"/>
          <w:b/>
          <w:sz w:val="24"/>
          <w:szCs w:val="24"/>
        </w:rPr>
        <w:t xml:space="preserve">Царит гармония оркестра. </w:t>
      </w:r>
      <w:r w:rsidRPr="00026761">
        <w:rPr>
          <w:rFonts w:ascii="Times New Roman" w:hAnsi="Times New Roman" w:cs="Times New Roman"/>
          <w:sz w:val="24"/>
          <w:szCs w:val="24"/>
        </w:rPr>
        <w:t xml:space="preserve">Различные виды музыки: вокальная, инструментальная, оркестровая. </w:t>
      </w:r>
      <w:r w:rsidRPr="00026761">
        <w:rPr>
          <w:rFonts w:ascii="Times New Roman" w:hAnsi="Times New Roman" w:cs="Times New Roman"/>
          <w:i/>
          <w:sz w:val="24"/>
          <w:szCs w:val="24"/>
        </w:rPr>
        <w:t>Накопление и</w:t>
      </w:r>
      <w:r>
        <w:rPr>
          <w:rFonts w:ascii="Times New Roman" w:hAnsi="Times New Roman" w:cs="Times New Roman"/>
          <w:i/>
          <w:sz w:val="24"/>
          <w:szCs w:val="24"/>
        </w:rPr>
        <w:t xml:space="preserve"> </w:t>
      </w:r>
      <w:r w:rsidRPr="00026761">
        <w:rPr>
          <w:rFonts w:ascii="Times New Roman" w:hAnsi="Times New Roman" w:cs="Times New Roman"/>
          <w:i/>
          <w:sz w:val="24"/>
          <w:szCs w:val="24"/>
        </w:rPr>
        <w:t xml:space="preserve">обобщение музыкально-слуховых впечатлений четвероклассников за 2 четверть. Исполнение разученных произведений, участие в коллективном пении, музицирование на элементарных музыкальных инструментах. </w:t>
      </w:r>
    </w:p>
    <w:p w:rsidR="00204973" w:rsidRPr="00026761" w:rsidRDefault="00204973" w:rsidP="00204973">
      <w:pPr>
        <w:spacing w:after="0" w:line="240" w:lineRule="auto"/>
        <w:jc w:val="center"/>
        <w:rPr>
          <w:rFonts w:ascii="Times New Roman" w:hAnsi="Times New Roman" w:cs="Times New Roman"/>
          <w:b/>
          <w:i/>
          <w:sz w:val="24"/>
          <w:szCs w:val="24"/>
        </w:rPr>
      </w:pPr>
      <w:r w:rsidRPr="00026761">
        <w:rPr>
          <w:rFonts w:ascii="Times New Roman" w:hAnsi="Times New Roman" w:cs="Times New Roman"/>
          <w:b/>
          <w:sz w:val="24"/>
          <w:szCs w:val="24"/>
        </w:rPr>
        <w:t>Тема раздела:</w:t>
      </w:r>
      <w:r w:rsidRPr="00026761">
        <w:rPr>
          <w:rFonts w:ascii="Times New Roman" w:hAnsi="Times New Roman" w:cs="Times New Roman"/>
          <w:b/>
          <w:i/>
          <w:sz w:val="24"/>
          <w:szCs w:val="24"/>
        </w:rPr>
        <w:t xml:space="preserve"> «В музыкальном театре»</w:t>
      </w:r>
    </w:p>
    <w:p w:rsidR="00204973" w:rsidRPr="00026761" w:rsidRDefault="00204973" w:rsidP="00204973">
      <w:pPr>
        <w:spacing w:after="0" w:line="240" w:lineRule="auto"/>
        <w:jc w:val="both"/>
        <w:rPr>
          <w:rFonts w:ascii="Times New Roman" w:hAnsi="Times New Roman" w:cs="Times New Roman"/>
          <w:sz w:val="24"/>
          <w:szCs w:val="24"/>
        </w:rPr>
      </w:pPr>
      <w:r w:rsidRPr="00026761">
        <w:rPr>
          <w:rFonts w:ascii="Times New Roman" w:hAnsi="Times New Roman" w:cs="Times New Roman"/>
          <w:b/>
          <w:sz w:val="24"/>
          <w:szCs w:val="24"/>
        </w:rPr>
        <w:t>Опера «Иван Сусанин». (Бал в замке польского короля. За Русь все стеной стоим…).</w:t>
      </w:r>
      <w:r w:rsidRPr="00026761">
        <w:rPr>
          <w:rFonts w:ascii="Times New Roman" w:hAnsi="Times New Roman" w:cs="Times New Roman"/>
          <w:sz w:val="24"/>
          <w:szCs w:val="24"/>
        </w:rPr>
        <w:t xml:space="preserve"> Песенность, танцевальность, маршевость. Опера. Музыкальное развитие в сопоставлении и столкновении человеческих чувств, тем, художественных образов. </w:t>
      </w:r>
      <w:r w:rsidRPr="00026761">
        <w:rPr>
          <w:rFonts w:ascii="Times New Roman" w:hAnsi="Times New Roman" w:cs="Times New Roman"/>
          <w:i/>
          <w:sz w:val="24"/>
          <w:szCs w:val="24"/>
        </w:rPr>
        <w:t xml:space="preserve">Драматургическое развитие в опере. Контраст.  </w:t>
      </w:r>
      <w:r w:rsidRPr="00026761">
        <w:rPr>
          <w:rFonts w:ascii="Times New Roman" w:hAnsi="Times New Roman" w:cs="Times New Roman"/>
          <w:sz w:val="24"/>
          <w:szCs w:val="24"/>
        </w:rPr>
        <w:t>Основные темы – музыкальная характеристика действующих лиц.</w:t>
      </w:r>
      <w:r w:rsidRPr="00026761">
        <w:rPr>
          <w:rFonts w:ascii="Times New Roman" w:hAnsi="Times New Roman" w:cs="Times New Roman"/>
          <w:i/>
          <w:sz w:val="24"/>
          <w:szCs w:val="24"/>
        </w:rPr>
        <w:t xml:space="preserve"> (Опера «Иван Сусанин» М.Глинка - интродукция, танцы из 2 действия, хор из 3 действия).</w:t>
      </w:r>
    </w:p>
    <w:p w:rsidR="00204973" w:rsidRPr="00026761" w:rsidRDefault="00204973" w:rsidP="00204973">
      <w:pPr>
        <w:spacing w:after="0" w:line="240" w:lineRule="auto"/>
        <w:jc w:val="both"/>
        <w:rPr>
          <w:rFonts w:ascii="Times New Roman" w:hAnsi="Times New Roman" w:cs="Times New Roman"/>
          <w:b/>
          <w:i/>
          <w:sz w:val="24"/>
          <w:szCs w:val="24"/>
        </w:rPr>
      </w:pPr>
      <w:r w:rsidRPr="00026761">
        <w:rPr>
          <w:rFonts w:ascii="Times New Roman" w:hAnsi="Times New Roman" w:cs="Times New Roman"/>
          <w:b/>
          <w:sz w:val="24"/>
          <w:szCs w:val="24"/>
        </w:rPr>
        <w:t>Опера «Иван Сусанин». (Сцена в лесу).</w:t>
      </w:r>
      <w:r w:rsidRPr="00026761">
        <w:rPr>
          <w:rFonts w:ascii="Times New Roman" w:hAnsi="Times New Roman" w:cs="Times New Roman"/>
          <w:sz w:val="24"/>
          <w:szCs w:val="24"/>
        </w:rPr>
        <w:t xml:space="preserve"> 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w:t>
      </w:r>
      <w:r w:rsidRPr="00026761">
        <w:rPr>
          <w:rFonts w:ascii="Times New Roman" w:hAnsi="Times New Roman" w:cs="Times New Roman"/>
          <w:i/>
          <w:sz w:val="24"/>
          <w:szCs w:val="24"/>
        </w:rPr>
        <w:t xml:space="preserve"> Линии драматургического развитие в опере «Иван Сусанин» ( Сцена из 4 действия).</w:t>
      </w:r>
      <w:r w:rsidRPr="00026761">
        <w:rPr>
          <w:rFonts w:ascii="Times New Roman" w:hAnsi="Times New Roman" w:cs="Times New Roman"/>
          <w:sz w:val="24"/>
          <w:szCs w:val="24"/>
        </w:rPr>
        <w:t xml:space="preserve"> Интонация как внутренне озвученное состояние, выражение эмоций и отражений мыслей.</w:t>
      </w:r>
    </w:p>
    <w:p w:rsidR="00204973" w:rsidRPr="00026761" w:rsidRDefault="00204973" w:rsidP="00204973">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 xml:space="preserve">«Исходила младешенька». (Опера М.Мусоргского «Хованщина»). </w:t>
      </w:r>
      <w:r w:rsidRPr="00026761">
        <w:rPr>
          <w:rFonts w:ascii="Times New Roman" w:hAnsi="Times New Roman" w:cs="Times New Roman"/>
          <w:sz w:val="24"/>
          <w:szCs w:val="24"/>
        </w:rPr>
        <w:t xml:space="preserve">Народная и профессиональная музыка. Интонационно-образная природа музыкального искусства. Обобщенное представление исторического прошлого в музыкальных образах. </w:t>
      </w:r>
      <w:r w:rsidRPr="00026761">
        <w:rPr>
          <w:rFonts w:ascii="Times New Roman" w:hAnsi="Times New Roman" w:cs="Times New Roman"/>
          <w:i/>
          <w:sz w:val="24"/>
          <w:szCs w:val="24"/>
        </w:rPr>
        <w:t xml:space="preserve">Песня – ария. Куплетно-вариационная форма. Вариационность. («Рассвет на Москве-реке», «Исходила младешенька» из оперы «Хованщина» М.Мусоргского). </w:t>
      </w:r>
    </w:p>
    <w:p w:rsidR="00204973" w:rsidRPr="00026761" w:rsidRDefault="00204973" w:rsidP="00204973">
      <w:pPr>
        <w:spacing w:after="0" w:line="240" w:lineRule="auto"/>
        <w:jc w:val="both"/>
        <w:rPr>
          <w:rFonts w:ascii="Times New Roman" w:hAnsi="Times New Roman" w:cs="Times New Roman"/>
          <w:sz w:val="24"/>
          <w:szCs w:val="24"/>
        </w:rPr>
      </w:pPr>
      <w:r w:rsidRPr="00026761">
        <w:rPr>
          <w:rFonts w:ascii="Times New Roman" w:hAnsi="Times New Roman" w:cs="Times New Roman"/>
          <w:b/>
          <w:sz w:val="24"/>
          <w:szCs w:val="24"/>
        </w:rPr>
        <w:t>Русский восток. «Сезам, откройся!». Восточные мотивы.</w:t>
      </w:r>
      <w:r>
        <w:rPr>
          <w:rFonts w:ascii="Times New Roman" w:hAnsi="Times New Roman" w:cs="Times New Roman"/>
          <w:b/>
          <w:sz w:val="24"/>
          <w:szCs w:val="24"/>
        </w:rPr>
        <w:t xml:space="preserve"> </w:t>
      </w:r>
      <w:r w:rsidRPr="00026761">
        <w:rPr>
          <w:rFonts w:ascii="Times New Roman" w:hAnsi="Times New Roman" w:cs="Times New Roman"/>
          <w:sz w:val="24"/>
          <w:szCs w:val="24"/>
        </w:rPr>
        <w:t xml:space="preserve">Народная и профессиональная музыка. </w:t>
      </w:r>
      <w:r w:rsidRPr="00026761">
        <w:rPr>
          <w:rFonts w:ascii="Times New Roman" w:hAnsi="Times New Roman" w:cs="Times New Roman"/>
          <w:i/>
          <w:sz w:val="24"/>
          <w:szCs w:val="24"/>
        </w:rPr>
        <w:t xml:space="preserve">Восточные мотивы в творчестве русских композиторов (М.Глинка, М.Мусоргский). Орнаментальная мелодика. </w:t>
      </w:r>
    </w:p>
    <w:p w:rsidR="00204973" w:rsidRPr="00026761" w:rsidRDefault="00204973" w:rsidP="00204973">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Балет «Петрушка».</w:t>
      </w:r>
      <w:r w:rsidRPr="00026761">
        <w:rPr>
          <w:rFonts w:ascii="Times New Roman" w:hAnsi="Times New Roman" w:cs="Times New Roman"/>
          <w:sz w:val="24"/>
          <w:szCs w:val="24"/>
        </w:rPr>
        <w:t>Народные музыкальные традиции Отечества. Народная и профессиональная музыка. Балет. (</w:t>
      </w:r>
      <w:r w:rsidRPr="00026761">
        <w:rPr>
          <w:rFonts w:ascii="Times New Roman" w:hAnsi="Times New Roman" w:cs="Times New Roman"/>
          <w:i/>
          <w:sz w:val="24"/>
          <w:szCs w:val="24"/>
        </w:rPr>
        <w:t xml:space="preserve">И.Ф.Стравинский «Петрушка»). Музыка в народном стиле. </w:t>
      </w:r>
    </w:p>
    <w:p w:rsidR="00204973" w:rsidRPr="00026761" w:rsidRDefault="00204973" w:rsidP="00204973">
      <w:pPr>
        <w:spacing w:after="0" w:line="240" w:lineRule="auto"/>
        <w:jc w:val="both"/>
        <w:rPr>
          <w:rFonts w:ascii="Times New Roman" w:hAnsi="Times New Roman" w:cs="Times New Roman"/>
          <w:sz w:val="24"/>
          <w:szCs w:val="24"/>
        </w:rPr>
      </w:pPr>
      <w:r w:rsidRPr="00026761">
        <w:rPr>
          <w:rFonts w:ascii="Times New Roman" w:hAnsi="Times New Roman" w:cs="Times New Roman"/>
          <w:b/>
          <w:sz w:val="24"/>
          <w:szCs w:val="24"/>
        </w:rPr>
        <w:t xml:space="preserve">Театр музыкальной комедии. </w:t>
      </w:r>
      <w:r w:rsidRPr="00026761">
        <w:rPr>
          <w:rFonts w:ascii="Times New Roman" w:hAnsi="Times New Roman" w:cs="Times New Roman"/>
          <w:sz w:val="24"/>
          <w:szCs w:val="24"/>
        </w:rPr>
        <w:t xml:space="preserve">Песенность, танцевальность. Мюзикл, оперетта. Жанры легкой музыки. </w:t>
      </w:r>
    </w:p>
    <w:p w:rsidR="00204973" w:rsidRPr="00026761" w:rsidRDefault="00204973" w:rsidP="00204973">
      <w:pPr>
        <w:spacing w:after="0" w:line="240" w:lineRule="auto"/>
        <w:jc w:val="center"/>
        <w:rPr>
          <w:rFonts w:ascii="Times New Roman" w:hAnsi="Times New Roman" w:cs="Times New Roman"/>
          <w:b/>
          <w:i/>
          <w:sz w:val="24"/>
          <w:szCs w:val="24"/>
        </w:rPr>
      </w:pPr>
      <w:r w:rsidRPr="00026761">
        <w:rPr>
          <w:rFonts w:ascii="Times New Roman" w:hAnsi="Times New Roman" w:cs="Times New Roman"/>
          <w:b/>
          <w:sz w:val="24"/>
          <w:szCs w:val="24"/>
        </w:rPr>
        <w:t>Тема раздела:</w:t>
      </w:r>
      <w:r w:rsidRPr="00026761">
        <w:rPr>
          <w:rFonts w:ascii="Times New Roman" w:hAnsi="Times New Roman" w:cs="Times New Roman"/>
          <w:b/>
          <w:i/>
          <w:sz w:val="24"/>
          <w:szCs w:val="24"/>
        </w:rPr>
        <w:t xml:space="preserve"> «Чтоб музыкантом быть, так надобно уменье»</w:t>
      </w:r>
    </w:p>
    <w:p w:rsidR="00204973" w:rsidRPr="00026761" w:rsidRDefault="00204973" w:rsidP="00204973">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Прелюдия. «Исповедь души». «Революционный» этюд.</w:t>
      </w:r>
      <w:r w:rsidRPr="00026761">
        <w:rPr>
          <w:rFonts w:ascii="Times New Roman" w:hAnsi="Times New Roman" w:cs="Times New Roman"/>
          <w:sz w:val="24"/>
          <w:szCs w:val="24"/>
        </w:rPr>
        <w:t xml:space="preserve"> Интонация как внутреннее озвученное состояние, выражение эмоций и отражение мыслей. Различные жанры фортепианной музыки. (</w:t>
      </w:r>
      <w:r w:rsidRPr="00026761">
        <w:rPr>
          <w:rFonts w:ascii="Times New Roman" w:hAnsi="Times New Roman" w:cs="Times New Roman"/>
          <w:i/>
          <w:sz w:val="24"/>
          <w:szCs w:val="24"/>
        </w:rPr>
        <w:t xml:space="preserve">«Прелюдия» С.В.Рахманинов, «Революционный этюд» Ф.Шопен). Развитие музыкального образа. </w:t>
      </w:r>
    </w:p>
    <w:p w:rsidR="00204973" w:rsidRPr="00026761" w:rsidRDefault="00204973" w:rsidP="00204973">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 xml:space="preserve">Мастерство исполнителя. Музыкальные инструменты (гитара). </w:t>
      </w:r>
      <w:r w:rsidRPr="00026761">
        <w:rPr>
          <w:rFonts w:ascii="Times New Roman" w:hAnsi="Times New Roman" w:cs="Times New Roman"/>
          <w:sz w:val="24"/>
          <w:szCs w:val="24"/>
        </w:rPr>
        <w:t xml:space="preserve">Музыкальные инструменты. </w:t>
      </w:r>
      <w:r w:rsidRPr="00026761">
        <w:rPr>
          <w:rFonts w:ascii="Times New Roman" w:hAnsi="Times New Roman" w:cs="Times New Roman"/>
          <w:i/>
          <w:sz w:val="24"/>
          <w:szCs w:val="24"/>
        </w:rPr>
        <w:t xml:space="preserve">Выразительные возможности гитары. </w:t>
      </w:r>
      <w:r w:rsidRPr="00026761">
        <w:rPr>
          <w:rFonts w:ascii="Times New Roman" w:hAnsi="Times New Roman" w:cs="Times New Roman"/>
          <w:sz w:val="24"/>
          <w:szCs w:val="24"/>
        </w:rPr>
        <w:t xml:space="preserve">Композитор – исполнитель – слушатель. Многообразие жанров музыки. </w:t>
      </w:r>
      <w:r w:rsidRPr="00026761">
        <w:rPr>
          <w:rFonts w:ascii="Times New Roman" w:hAnsi="Times New Roman" w:cs="Times New Roman"/>
          <w:i/>
          <w:sz w:val="24"/>
          <w:szCs w:val="24"/>
        </w:rPr>
        <w:t xml:space="preserve">Авторская песня. </w:t>
      </w:r>
      <w:r w:rsidRPr="00026761">
        <w:rPr>
          <w:rFonts w:ascii="Times New Roman" w:hAnsi="Times New Roman" w:cs="Times New Roman"/>
          <w:sz w:val="24"/>
          <w:szCs w:val="24"/>
        </w:rPr>
        <w:t>Произведения композиторов-классиков (</w:t>
      </w:r>
      <w:r w:rsidRPr="00026761">
        <w:rPr>
          <w:rFonts w:ascii="Times New Roman" w:hAnsi="Times New Roman" w:cs="Times New Roman"/>
          <w:i/>
          <w:sz w:val="24"/>
          <w:szCs w:val="24"/>
        </w:rPr>
        <w:t xml:space="preserve">«Шутка» И.Бах, «Патетическая соната» Л.Бетховен,  «Утро» Э.Григ) </w:t>
      </w:r>
      <w:r w:rsidRPr="00026761">
        <w:rPr>
          <w:rFonts w:ascii="Times New Roman" w:hAnsi="Times New Roman" w:cs="Times New Roman"/>
          <w:sz w:val="24"/>
          <w:szCs w:val="24"/>
        </w:rPr>
        <w:t>имастерство известных исполнителей (</w:t>
      </w:r>
      <w:r w:rsidRPr="00026761">
        <w:rPr>
          <w:rFonts w:ascii="Times New Roman" w:hAnsi="Times New Roman" w:cs="Times New Roman"/>
          <w:i/>
          <w:sz w:val="24"/>
          <w:szCs w:val="24"/>
        </w:rPr>
        <w:t>«Пожелание друзьям» Б.Окуджава, «Песня о друге» В.Высоцкий).</w:t>
      </w:r>
    </w:p>
    <w:p w:rsidR="00204973" w:rsidRPr="00026761" w:rsidRDefault="00204973" w:rsidP="00204973">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lastRenderedPageBreak/>
        <w:t xml:space="preserve">В интонации спрятан человек. </w:t>
      </w:r>
      <w:r w:rsidRPr="00026761">
        <w:rPr>
          <w:rFonts w:ascii="Times New Roman" w:hAnsi="Times New Roman" w:cs="Times New Roman"/>
          <w:sz w:val="24"/>
          <w:szCs w:val="24"/>
        </w:rPr>
        <w:t xml:space="preserve">Выразительность и изобразительность в музыке. Интонация как внутреннее озвученное состояние, выражение эмоций и отражение мыслей. Интонационное богатство мира. </w:t>
      </w:r>
      <w:r w:rsidRPr="00026761">
        <w:rPr>
          <w:rFonts w:ascii="Times New Roman" w:hAnsi="Times New Roman" w:cs="Times New Roman"/>
          <w:i/>
          <w:sz w:val="24"/>
          <w:szCs w:val="24"/>
        </w:rPr>
        <w:t>Интонационная выразительность музыкальной речи композиторов: Л.Бетховена «Патетическая соната», Э.Грига «Песня Сольвейг», М.Мусоргский «Исходила младешенька». Размышления на тему «Могут ли иссякнуть мелодии?»</w:t>
      </w:r>
    </w:p>
    <w:p w:rsidR="00CD3E0B" w:rsidRPr="00026761" w:rsidRDefault="00204973" w:rsidP="00CD3E0B">
      <w:pPr>
        <w:spacing w:after="0" w:line="240" w:lineRule="auto"/>
        <w:rPr>
          <w:rFonts w:ascii="Times New Roman" w:hAnsi="Times New Roman" w:cs="Times New Roman"/>
          <w:i/>
          <w:sz w:val="24"/>
          <w:szCs w:val="24"/>
        </w:rPr>
      </w:pPr>
      <w:r w:rsidRPr="00026761">
        <w:rPr>
          <w:rFonts w:ascii="Times New Roman" w:hAnsi="Times New Roman" w:cs="Times New Roman"/>
          <w:b/>
          <w:sz w:val="24"/>
          <w:szCs w:val="24"/>
        </w:rPr>
        <w:t xml:space="preserve">Музыкальный сказочник. </w:t>
      </w:r>
      <w:r w:rsidRPr="00026761">
        <w:rPr>
          <w:rFonts w:ascii="Times New Roman" w:hAnsi="Times New Roman" w:cs="Times New Roman"/>
          <w:sz w:val="24"/>
          <w:szCs w:val="24"/>
        </w:rPr>
        <w:t xml:space="preserve">Выразительность и изобразительность в музыке. Опера. </w:t>
      </w:r>
      <w:r w:rsidR="00CD3E0B" w:rsidRPr="00026761">
        <w:rPr>
          <w:rFonts w:ascii="Times New Roman" w:hAnsi="Times New Roman" w:cs="Times New Roman"/>
          <w:sz w:val="24"/>
          <w:szCs w:val="24"/>
        </w:rPr>
        <w:t>Сюита. Музыкальные образы в произведениях Н.Римского-Корсакова (</w:t>
      </w:r>
      <w:r w:rsidR="00CD3E0B" w:rsidRPr="00026761">
        <w:rPr>
          <w:rFonts w:ascii="Times New Roman" w:hAnsi="Times New Roman" w:cs="Times New Roman"/>
          <w:i/>
          <w:sz w:val="24"/>
          <w:szCs w:val="24"/>
        </w:rPr>
        <w:t>Оперы «Садко», «Сказка о царе Салтане», сюита «Шахеразада»).</w:t>
      </w:r>
    </w:p>
    <w:p w:rsidR="00CD3E0B" w:rsidRPr="00026761" w:rsidRDefault="00CD3E0B" w:rsidP="00CD3E0B">
      <w:pPr>
        <w:spacing w:after="0" w:line="240" w:lineRule="auto"/>
        <w:jc w:val="both"/>
        <w:rPr>
          <w:rFonts w:ascii="Times New Roman" w:hAnsi="Times New Roman" w:cs="Times New Roman"/>
          <w:i/>
          <w:sz w:val="24"/>
          <w:szCs w:val="24"/>
        </w:rPr>
      </w:pPr>
      <w:r w:rsidRPr="00026761">
        <w:rPr>
          <w:rFonts w:ascii="Times New Roman" w:hAnsi="Times New Roman" w:cs="Times New Roman"/>
          <w:b/>
          <w:sz w:val="24"/>
          <w:szCs w:val="24"/>
        </w:rPr>
        <w:t xml:space="preserve">«Рассвет на Москве-реке». </w:t>
      </w:r>
      <w:r w:rsidRPr="00026761">
        <w:rPr>
          <w:rFonts w:ascii="Times New Roman" w:hAnsi="Times New Roman" w:cs="Times New Roman"/>
          <w:sz w:val="24"/>
          <w:szCs w:val="24"/>
        </w:rPr>
        <w:t xml:space="preserve">Выразительность и изобразительность в музыке. Многозначность музыкальной речи, выразительность и смысл. Музыкальные образы в произведении М.П.Мусоргского.  </w:t>
      </w:r>
      <w:r w:rsidRPr="00026761">
        <w:rPr>
          <w:rFonts w:ascii="Times New Roman" w:hAnsi="Times New Roman" w:cs="Times New Roman"/>
          <w:i/>
          <w:sz w:val="24"/>
          <w:szCs w:val="24"/>
        </w:rPr>
        <w:t>(«Рассвет на Москве-реке» - вступление к опере «Хованщина»).</w:t>
      </w:r>
    </w:p>
    <w:p w:rsidR="00CD3E0B" w:rsidRDefault="00CD3E0B" w:rsidP="00204973">
      <w:pPr>
        <w:spacing w:after="0" w:line="240" w:lineRule="auto"/>
        <w:rPr>
          <w:rFonts w:ascii="Times New Roman" w:hAnsi="Times New Roman" w:cs="Times New Roman"/>
          <w:sz w:val="24"/>
          <w:szCs w:val="24"/>
        </w:rPr>
      </w:pPr>
    </w:p>
    <w:p w:rsidR="00CD3E0B" w:rsidRDefault="00CD3E0B" w:rsidP="00204973">
      <w:pPr>
        <w:spacing w:after="0" w:line="240" w:lineRule="auto"/>
        <w:rPr>
          <w:rFonts w:ascii="Times New Roman" w:hAnsi="Times New Roman" w:cs="Times New Roman"/>
          <w:sz w:val="24"/>
          <w:szCs w:val="24"/>
        </w:rPr>
      </w:pPr>
    </w:p>
    <w:p w:rsidR="00CD3E0B" w:rsidRDefault="00CD3E0B" w:rsidP="00204973">
      <w:pPr>
        <w:spacing w:after="0" w:line="240" w:lineRule="auto"/>
        <w:rPr>
          <w:rFonts w:ascii="Times New Roman" w:hAnsi="Times New Roman" w:cs="Times New Roman"/>
          <w:sz w:val="24"/>
          <w:szCs w:val="24"/>
        </w:rPr>
      </w:pPr>
    </w:p>
    <w:p w:rsidR="00CD3E0B" w:rsidRDefault="00CD3E0B" w:rsidP="00204973">
      <w:pPr>
        <w:spacing w:after="0" w:line="240" w:lineRule="auto"/>
        <w:rPr>
          <w:rFonts w:ascii="Times New Roman" w:hAnsi="Times New Roman" w:cs="Times New Roman"/>
          <w:sz w:val="24"/>
          <w:szCs w:val="24"/>
        </w:rPr>
      </w:pPr>
    </w:p>
    <w:p w:rsidR="00CD3E0B" w:rsidRDefault="00CD3E0B" w:rsidP="00204973">
      <w:pPr>
        <w:spacing w:after="0" w:line="240" w:lineRule="auto"/>
        <w:rPr>
          <w:rFonts w:ascii="Times New Roman" w:hAnsi="Times New Roman" w:cs="Times New Roman"/>
          <w:sz w:val="24"/>
          <w:szCs w:val="24"/>
        </w:rPr>
      </w:pPr>
    </w:p>
    <w:p w:rsidR="00CD3E0B" w:rsidRDefault="00CD3E0B" w:rsidP="00204973">
      <w:pPr>
        <w:spacing w:after="0" w:line="240" w:lineRule="auto"/>
        <w:rPr>
          <w:rFonts w:ascii="Times New Roman" w:hAnsi="Times New Roman" w:cs="Times New Roman"/>
          <w:sz w:val="24"/>
          <w:szCs w:val="24"/>
        </w:rPr>
      </w:pPr>
    </w:p>
    <w:p w:rsidR="00CD3E0B" w:rsidRDefault="00CD3E0B" w:rsidP="00204973">
      <w:pPr>
        <w:spacing w:after="0" w:line="240" w:lineRule="auto"/>
        <w:rPr>
          <w:rFonts w:ascii="Times New Roman" w:hAnsi="Times New Roman" w:cs="Times New Roman"/>
          <w:sz w:val="24"/>
          <w:szCs w:val="24"/>
        </w:rPr>
      </w:pPr>
    </w:p>
    <w:p w:rsidR="00CD3E0B" w:rsidRDefault="00CD3E0B" w:rsidP="00204973">
      <w:pPr>
        <w:spacing w:after="0" w:line="240" w:lineRule="auto"/>
        <w:rPr>
          <w:rFonts w:ascii="Times New Roman" w:hAnsi="Times New Roman" w:cs="Times New Roman"/>
          <w:sz w:val="24"/>
          <w:szCs w:val="24"/>
        </w:rPr>
      </w:pPr>
    </w:p>
    <w:p w:rsidR="00CD3E0B" w:rsidRDefault="00CD3E0B" w:rsidP="00204973">
      <w:pPr>
        <w:spacing w:after="0" w:line="240" w:lineRule="auto"/>
        <w:rPr>
          <w:rFonts w:ascii="Times New Roman" w:hAnsi="Times New Roman" w:cs="Times New Roman"/>
          <w:sz w:val="24"/>
          <w:szCs w:val="24"/>
        </w:rPr>
      </w:pPr>
    </w:p>
    <w:p w:rsidR="00CD3E0B" w:rsidRDefault="00CD3E0B" w:rsidP="00204973">
      <w:pPr>
        <w:spacing w:after="0" w:line="240" w:lineRule="auto"/>
        <w:rPr>
          <w:rFonts w:ascii="Times New Roman" w:hAnsi="Times New Roman" w:cs="Times New Roman"/>
          <w:sz w:val="24"/>
          <w:szCs w:val="24"/>
        </w:rPr>
      </w:pPr>
    </w:p>
    <w:p w:rsidR="00CD3E0B" w:rsidRDefault="00CD3E0B" w:rsidP="00204973">
      <w:pPr>
        <w:spacing w:after="0" w:line="240" w:lineRule="auto"/>
        <w:rPr>
          <w:rFonts w:ascii="Times New Roman" w:hAnsi="Times New Roman" w:cs="Times New Roman"/>
          <w:sz w:val="24"/>
          <w:szCs w:val="24"/>
        </w:rPr>
      </w:pPr>
    </w:p>
    <w:p w:rsidR="00CD3E0B" w:rsidRDefault="00CD3E0B" w:rsidP="00204973">
      <w:pPr>
        <w:spacing w:after="0" w:line="240" w:lineRule="auto"/>
        <w:rPr>
          <w:rFonts w:ascii="Times New Roman" w:hAnsi="Times New Roman" w:cs="Times New Roman"/>
          <w:sz w:val="24"/>
          <w:szCs w:val="24"/>
        </w:rPr>
      </w:pPr>
    </w:p>
    <w:p w:rsidR="00CD3E0B" w:rsidRDefault="00CD3E0B" w:rsidP="00204973">
      <w:pPr>
        <w:spacing w:after="0" w:line="240" w:lineRule="auto"/>
        <w:rPr>
          <w:rFonts w:ascii="Times New Roman" w:hAnsi="Times New Roman" w:cs="Times New Roman"/>
          <w:sz w:val="24"/>
          <w:szCs w:val="24"/>
        </w:rPr>
      </w:pPr>
    </w:p>
    <w:p w:rsidR="00CD3E0B" w:rsidRDefault="00CD3E0B" w:rsidP="00204973">
      <w:pPr>
        <w:spacing w:after="0" w:line="240" w:lineRule="auto"/>
        <w:rPr>
          <w:rFonts w:ascii="Times New Roman" w:hAnsi="Times New Roman" w:cs="Times New Roman"/>
          <w:sz w:val="24"/>
          <w:szCs w:val="24"/>
        </w:rPr>
      </w:pPr>
    </w:p>
    <w:p w:rsidR="00CD3E0B" w:rsidRDefault="00CD3E0B" w:rsidP="00204973">
      <w:pPr>
        <w:spacing w:after="0" w:line="240" w:lineRule="auto"/>
        <w:rPr>
          <w:rFonts w:ascii="Times New Roman" w:hAnsi="Times New Roman" w:cs="Times New Roman"/>
          <w:sz w:val="24"/>
          <w:szCs w:val="24"/>
        </w:rPr>
      </w:pPr>
    </w:p>
    <w:tbl>
      <w:tblPr>
        <w:tblpPr w:leftFromText="180" w:rightFromText="180" w:vertAnchor="page" w:horzAnchor="margin" w:tblpY="16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
        <w:gridCol w:w="9128"/>
      </w:tblGrid>
      <w:tr w:rsidR="00204973" w:rsidRPr="00D657F5" w:rsidTr="00CD3E0B">
        <w:trPr>
          <w:trHeight w:val="276"/>
        </w:trPr>
        <w:tc>
          <w:tcPr>
            <w:tcW w:w="443" w:type="dxa"/>
            <w:shd w:val="clear" w:color="auto" w:fill="auto"/>
          </w:tcPr>
          <w:p w:rsidR="00204973" w:rsidRPr="00642F65" w:rsidRDefault="00204973" w:rsidP="004055D1">
            <w:pPr>
              <w:pStyle w:val="Style4"/>
              <w:widowControl/>
              <w:tabs>
                <w:tab w:val="left" w:pos="426"/>
              </w:tabs>
              <w:spacing w:line="240" w:lineRule="auto"/>
              <w:ind w:firstLine="0"/>
              <w:jc w:val="center"/>
              <w:rPr>
                <w:rStyle w:val="FontStyle43"/>
                <w:rFonts w:eastAsiaTheme="majorEastAsia"/>
                <w:b/>
                <w:i/>
                <w:sz w:val="24"/>
              </w:rPr>
            </w:pPr>
            <w:r w:rsidRPr="00642F65">
              <w:rPr>
                <w:rStyle w:val="FontStyle43"/>
                <w:rFonts w:eastAsiaTheme="majorEastAsia"/>
                <w:i/>
                <w:sz w:val="24"/>
              </w:rPr>
              <w:lastRenderedPageBreak/>
              <w:t>№</w:t>
            </w:r>
          </w:p>
        </w:tc>
        <w:tc>
          <w:tcPr>
            <w:tcW w:w="9128" w:type="dxa"/>
            <w:shd w:val="clear" w:color="auto" w:fill="auto"/>
          </w:tcPr>
          <w:p w:rsidR="00204973" w:rsidRPr="00642F65" w:rsidRDefault="00204973" w:rsidP="004055D1">
            <w:pPr>
              <w:pStyle w:val="Style4"/>
              <w:widowControl/>
              <w:tabs>
                <w:tab w:val="left" w:pos="426"/>
              </w:tabs>
              <w:spacing w:line="240" w:lineRule="auto"/>
              <w:ind w:firstLine="0"/>
              <w:jc w:val="center"/>
              <w:rPr>
                <w:rStyle w:val="FontStyle43"/>
                <w:rFonts w:eastAsiaTheme="majorEastAsia"/>
                <w:b/>
                <w:i/>
                <w:sz w:val="24"/>
              </w:rPr>
            </w:pPr>
            <w:r w:rsidRPr="00642F65">
              <w:rPr>
                <w:rStyle w:val="FontStyle43"/>
                <w:rFonts w:eastAsiaTheme="majorEastAsia"/>
                <w:i/>
                <w:sz w:val="24"/>
              </w:rPr>
              <w:t xml:space="preserve">Тема урока </w:t>
            </w:r>
          </w:p>
        </w:tc>
      </w:tr>
      <w:tr w:rsidR="00204973" w:rsidRPr="007773E7" w:rsidTr="004055D1">
        <w:trPr>
          <w:trHeight w:val="278"/>
        </w:trPr>
        <w:tc>
          <w:tcPr>
            <w:tcW w:w="9571" w:type="dxa"/>
            <w:gridSpan w:val="2"/>
          </w:tcPr>
          <w:p w:rsidR="00204973" w:rsidRPr="007773E7" w:rsidRDefault="00204973" w:rsidP="004055D1">
            <w:pPr>
              <w:pStyle w:val="Style4"/>
              <w:widowControl/>
              <w:tabs>
                <w:tab w:val="left" w:pos="426"/>
              </w:tabs>
              <w:spacing w:line="240" w:lineRule="auto"/>
              <w:ind w:firstLine="0"/>
              <w:jc w:val="center"/>
              <w:rPr>
                <w:rStyle w:val="FontStyle43"/>
                <w:rFonts w:eastAsiaTheme="majorEastAsia"/>
                <w:sz w:val="22"/>
                <w:szCs w:val="22"/>
              </w:rPr>
            </w:pPr>
            <w:r>
              <w:rPr>
                <w:b/>
                <w:bCs/>
              </w:rPr>
              <w:t>Музыка вокруг нас</w:t>
            </w:r>
          </w:p>
        </w:tc>
      </w:tr>
      <w:tr w:rsidR="00204973" w:rsidRPr="007773E7" w:rsidTr="00CD3E0B">
        <w:tc>
          <w:tcPr>
            <w:tcW w:w="443"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1</w:t>
            </w:r>
          </w:p>
        </w:tc>
        <w:tc>
          <w:tcPr>
            <w:tcW w:w="9128" w:type="dxa"/>
            <w:shd w:val="clear" w:color="auto" w:fill="auto"/>
          </w:tcPr>
          <w:p w:rsidR="00204973" w:rsidRPr="00F51D59" w:rsidRDefault="00204973" w:rsidP="004055D1">
            <w:pPr>
              <w:spacing w:after="0" w:line="240" w:lineRule="auto"/>
              <w:rPr>
                <w:rFonts w:ascii="Times New Roman" w:hAnsi="Times New Roman" w:cs="Times New Roman"/>
                <w:sz w:val="24"/>
                <w:szCs w:val="24"/>
              </w:rPr>
            </w:pPr>
            <w:r w:rsidRPr="00F51D59">
              <w:rPr>
                <w:rFonts w:ascii="Times New Roman" w:hAnsi="Times New Roman" w:cs="Times New Roman"/>
                <w:sz w:val="24"/>
                <w:szCs w:val="24"/>
              </w:rPr>
              <w:t xml:space="preserve">«И Муза вечная со мной!»  </w:t>
            </w:r>
            <w:r w:rsidRPr="00E4699B">
              <w:rPr>
                <w:rFonts w:ascii="Times New Roman" w:hAnsi="Times New Roman" w:cs="Times New Roman"/>
                <w:i/>
                <w:sz w:val="24"/>
                <w:szCs w:val="24"/>
              </w:rPr>
              <w:t>урок-театрализация</w:t>
            </w:r>
            <w:r w:rsidRPr="00F51D59">
              <w:rPr>
                <w:rFonts w:ascii="Times New Roman" w:hAnsi="Times New Roman" w:cs="Times New Roman"/>
                <w:sz w:val="24"/>
                <w:szCs w:val="24"/>
              </w:rPr>
              <w:t xml:space="preserve">  </w:t>
            </w:r>
          </w:p>
        </w:tc>
      </w:tr>
      <w:tr w:rsidR="00204973" w:rsidRPr="007773E7" w:rsidTr="00CD3E0B">
        <w:tc>
          <w:tcPr>
            <w:tcW w:w="443"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2</w:t>
            </w:r>
          </w:p>
        </w:tc>
        <w:tc>
          <w:tcPr>
            <w:tcW w:w="9128" w:type="dxa"/>
            <w:shd w:val="clear" w:color="auto" w:fill="auto"/>
          </w:tcPr>
          <w:p w:rsidR="00204973" w:rsidRPr="00F51D59" w:rsidRDefault="00204973" w:rsidP="004055D1">
            <w:pPr>
              <w:spacing w:after="0" w:line="240" w:lineRule="auto"/>
              <w:rPr>
                <w:rFonts w:ascii="Times New Roman" w:hAnsi="Times New Roman" w:cs="Times New Roman"/>
                <w:sz w:val="24"/>
                <w:szCs w:val="24"/>
              </w:rPr>
            </w:pPr>
            <w:r w:rsidRPr="00F51D59">
              <w:rPr>
                <w:rFonts w:ascii="Times New Roman" w:hAnsi="Times New Roman" w:cs="Times New Roman"/>
                <w:sz w:val="24"/>
                <w:szCs w:val="24"/>
              </w:rPr>
              <w:t>Хоровод муз</w:t>
            </w:r>
            <w:r>
              <w:rPr>
                <w:rFonts w:ascii="Times New Roman" w:hAnsi="Times New Roman" w:cs="Times New Roman"/>
                <w:sz w:val="24"/>
                <w:szCs w:val="24"/>
              </w:rPr>
              <w:t xml:space="preserve"> </w:t>
            </w:r>
            <w:r w:rsidRPr="00E4699B">
              <w:rPr>
                <w:rFonts w:ascii="Times New Roman" w:hAnsi="Times New Roman" w:cs="Times New Roman"/>
                <w:i/>
                <w:sz w:val="24"/>
                <w:szCs w:val="24"/>
              </w:rPr>
              <w:t>урок-театрализация</w:t>
            </w:r>
            <w:r w:rsidRPr="00F51D59">
              <w:rPr>
                <w:rFonts w:ascii="Times New Roman" w:hAnsi="Times New Roman" w:cs="Times New Roman"/>
                <w:sz w:val="24"/>
                <w:szCs w:val="24"/>
              </w:rPr>
              <w:t xml:space="preserve">  </w:t>
            </w:r>
          </w:p>
        </w:tc>
      </w:tr>
      <w:tr w:rsidR="00204973" w:rsidRPr="007773E7" w:rsidTr="00CD3E0B">
        <w:tc>
          <w:tcPr>
            <w:tcW w:w="443"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3</w:t>
            </w:r>
          </w:p>
        </w:tc>
        <w:tc>
          <w:tcPr>
            <w:tcW w:w="9128" w:type="dxa"/>
            <w:shd w:val="clear" w:color="auto" w:fill="auto"/>
          </w:tcPr>
          <w:p w:rsidR="00204973" w:rsidRPr="00F51D59" w:rsidRDefault="00204973" w:rsidP="004055D1">
            <w:pPr>
              <w:spacing w:after="0" w:line="240" w:lineRule="auto"/>
              <w:rPr>
                <w:rFonts w:ascii="Times New Roman" w:hAnsi="Times New Roman" w:cs="Times New Roman"/>
                <w:sz w:val="24"/>
                <w:szCs w:val="24"/>
              </w:rPr>
            </w:pPr>
            <w:r w:rsidRPr="00F51D59">
              <w:rPr>
                <w:rFonts w:ascii="Times New Roman" w:hAnsi="Times New Roman" w:cs="Times New Roman"/>
                <w:sz w:val="24"/>
                <w:szCs w:val="24"/>
              </w:rPr>
              <w:t xml:space="preserve">Повсюду музыка слышна </w:t>
            </w:r>
            <w:r w:rsidRPr="00E4699B">
              <w:rPr>
                <w:rFonts w:ascii="Times New Roman" w:hAnsi="Times New Roman" w:cs="Times New Roman"/>
                <w:i/>
                <w:sz w:val="24"/>
                <w:szCs w:val="24"/>
              </w:rPr>
              <w:t>урок-театрализация</w:t>
            </w:r>
            <w:r w:rsidRPr="00F51D59">
              <w:rPr>
                <w:rFonts w:ascii="Times New Roman" w:hAnsi="Times New Roman" w:cs="Times New Roman"/>
                <w:sz w:val="24"/>
                <w:szCs w:val="24"/>
              </w:rPr>
              <w:t xml:space="preserve">  </w:t>
            </w:r>
          </w:p>
        </w:tc>
      </w:tr>
      <w:tr w:rsidR="00204973" w:rsidRPr="007773E7" w:rsidTr="00CD3E0B">
        <w:tc>
          <w:tcPr>
            <w:tcW w:w="443"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4</w:t>
            </w:r>
          </w:p>
        </w:tc>
        <w:tc>
          <w:tcPr>
            <w:tcW w:w="9128" w:type="dxa"/>
            <w:shd w:val="clear" w:color="auto" w:fill="auto"/>
          </w:tcPr>
          <w:p w:rsidR="00204973" w:rsidRPr="00F51D59" w:rsidRDefault="00204973" w:rsidP="004055D1">
            <w:pPr>
              <w:spacing w:after="0" w:line="240" w:lineRule="auto"/>
              <w:rPr>
                <w:rFonts w:ascii="Times New Roman" w:hAnsi="Times New Roman" w:cs="Times New Roman"/>
                <w:sz w:val="24"/>
                <w:szCs w:val="24"/>
              </w:rPr>
            </w:pPr>
            <w:r w:rsidRPr="00F51D59">
              <w:rPr>
                <w:rFonts w:ascii="Times New Roman" w:hAnsi="Times New Roman" w:cs="Times New Roman"/>
                <w:sz w:val="24"/>
                <w:szCs w:val="24"/>
              </w:rPr>
              <w:t xml:space="preserve">Душа музыки - мелодия </w:t>
            </w:r>
            <w:r>
              <w:rPr>
                <w:rFonts w:ascii="Times New Roman" w:hAnsi="Times New Roman" w:cs="Times New Roman"/>
                <w:sz w:val="24"/>
                <w:szCs w:val="24"/>
              </w:rPr>
              <w:t xml:space="preserve"> </w:t>
            </w:r>
            <w:r w:rsidRPr="00E4699B">
              <w:rPr>
                <w:rFonts w:ascii="Times New Roman" w:hAnsi="Times New Roman" w:cs="Times New Roman"/>
                <w:i/>
                <w:sz w:val="24"/>
                <w:szCs w:val="24"/>
              </w:rPr>
              <w:t>урок-театрализация</w:t>
            </w:r>
            <w:r w:rsidRPr="00F51D59">
              <w:rPr>
                <w:rFonts w:ascii="Times New Roman" w:hAnsi="Times New Roman" w:cs="Times New Roman"/>
                <w:sz w:val="24"/>
                <w:szCs w:val="24"/>
              </w:rPr>
              <w:t xml:space="preserve">  </w:t>
            </w:r>
          </w:p>
        </w:tc>
      </w:tr>
      <w:tr w:rsidR="00204973" w:rsidRPr="007773E7" w:rsidTr="00CD3E0B">
        <w:tc>
          <w:tcPr>
            <w:tcW w:w="443"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5</w:t>
            </w:r>
          </w:p>
        </w:tc>
        <w:tc>
          <w:tcPr>
            <w:tcW w:w="9128" w:type="dxa"/>
            <w:shd w:val="clear" w:color="auto" w:fill="auto"/>
          </w:tcPr>
          <w:p w:rsidR="00204973" w:rsidRPr="00F51D59" w:rsidRDefault="00204973" w:rsidP="004055D1">
            <w:pPr>
              <w:spacing w:after="0" w:line="240" w:lineRule="auto"/>
              <w:rPr>
                <w:rFonts w:ascii="Times New Roman" w:hAnsi="Times New Roman" w:cs="Times New Roman"/>
                <w:sz w:val="24"/>
                <w:szCs w:val="24"/>
              </w:rPr>
            </w:pPr>
            <w:r w:rsidRPr="00F51D59">
              <w:rPr>
                <w:rFonts w:ascii="Times New Roman" w:hAnsi="Times New Roman" w:cs="Times New Roman"/>
                <w:sz w:val="24"/>
                <w:szCs w:val="24"/>
              </w:rPr>
              <w:t xml:space="preserve">Музыка осени </w:t>
            </w:r>
            <w:r w:rsidRPr="00E4699B">
              <w:rPr>
                <w:rFonts w:ascii="Times New Roman" w:hAnsi="Times New Roman" w:cs="Times New Roman"/>
                <w:i/>
                <w:sz w:val="24"/>
                <w:szCs w:val="24"/>
              </w:rPr>
              <w:t>урок-театрализация</w:t>
            </w:r>
            <w:r w:rsidRPr="00F51D59">
              <w:rPr>
                <w:rFonts w:ascii="Times New Roman" w:hAnsi="Times New Roman" w:cs="Times New Roman"/>
                <w:sz w:val="24"/>
                <w:szCs w:val="24"/>
              </w:rPr>
              <w:t xml:space="preserve">  </w:t>
            </w:r>
          </w:p>
        </w:tc>
      </w:tr>
      <w:tr w:rsidR="00204973" w:rsidRPr="007773E7" w:rsidTr="00CD3E0B">
        <w:tc>
          <w:tcPr>
            <w:tcW w:w="443"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6</w:t>
            </w:r>
          </w:p>
        </w:tc>
        <w:tc>
          <w:tcPr>
            <w:tcW w:w="9128" w:type="dxa"/>
            <w:shd w:val="clear" w:color="auto" w:fill="auto"/>
          </w:tcPr>
          <w:p w:rsidR="00204973" w:rsidRPr="00F51D59" w:rsidRDefault="00204973" w:rsidP="004055D1">
            <w:pPr>
              <w:spacing w:after="0" w:line="240" w:lineRule="auto"/>
              <w:rPr>
                <w:rFonts w:ascii="Times New Roman" w:hAnsi="Times New Roman" w:cs="Times New Roman"/>
                <w:sz w:val="24"/>
                <w:szCs w:val="24"/>
              </w:rPr>
            </w:pPr>
            <w:r w:rsidRPr="00F51D59">
              <w:rPr>
                <w:rFonts w:ascii="Times New Roman" w:hAnsi="Times New Roman" w:cs="Times New Roman"/>
                <w:sz w:val="24"/>
                <w:szCs w:val="24"/>
              </w:rPr>
              <w:t xml:space="preserve">Сочини мелодию  </w:t>
            </w:r>
          </w:p>
        </w:tc>
      </w:tr>
      <w:tr w:rsidR="00204973" w:rsidRPr="007773E7" w:rsidTr="00CD3E0B">
        <w:tc>
          <w:tcPr>
            <w:tcW w:w="443"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7</w:t>
            </w:r>
          </w:p>
        </w:tc>
        <w:tc>
          <w:tcPr>
            <w:tcW w:w="9128" w:type="dxa"/>
            <w:shd w:val="clear" w:color="auto" w:fill="auto"/>
          </w:tcPr>
          <w:p w:rsidR="00204973" w:rsidRPr="00F51D59" w:rsidRDefault="00204973" w:rsidP="004055D1">
            <w:pPr>
              <w:spacing w:after="0" w:line="240" w:lineRule="auto"/>
              <w:rPr>
                <w:rFonts w:ascii="Times New Roman" w:hAnsi="Times New Roman" w:cs="Times New Roman"/>
                <w:sz w:val="24"/>
                <w:szCs w:val="24"/>
              </w:rPr>
            </w:pPr>
            <w:r w:rsidRPr="00F51D59">
              <w:rPr>
                <w:rFonts w:ascii="Times New Roman" w:hAnsi="Times New Roman" w:cs="Times New Roman"/>
                <w:sz w:val="24"/>
                <w:szCs w:val="24"/>
              </w:rPr>
              <w:t xml:space="preserve">«Азбука, азбука каждому нужна </w:t>
            </w:r>
          </w:p>
        </w:tc>
      </w:tr>
      <w:tr w:rsidR="00204973" w:rsidRPr="007773E7" w:rsidTr="00CD3E0B">
        <w:tc>
          <w:tcPr>
            <w:tcW w:w="443"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8</w:t>
            </w:r>
          </w:p>
        </w:tc>
        <w:tc>
          <w:tcPr>
            <w:tcW w:w="9128" w:type="dxa"/>
            <w:shd w:val="clear" w:color="auto" w:fill="auto"/>
          </w:tcPr>
          <w:p w:rsidR="00204973" w:rsidRPr="00F51D59" w:rsidRDefault="00204973" w:rsidP="004055D1">
            <w:pPr>
              <w:spacing w:after="0" w:line="240" w:lineRule="auto"/>
              <w:rPr>
                <w:rFonts w:ascii="Times New Roman" w:hAnsi="Times New Roman" w:cs="Times New Roman"/>
                <w:sz w:val="24"/>
                <w:szCs w:val="24"/>
              </w:rPr>
            </w:pPr>
            <w:r w:rsidRPr="00F51D59">
              <w:rPr>
                <w:rFonts w:ascii="Times New Roman" w:hAnsi="Times New Roman" w:cs="Times New Roman"/>
                <w:sz w:val="24"/>
                <w:szCs w:val="24"/>
              </w:rPr>
              <w:t xml:space="preserve">Музыкальная азбука  </w:t>
            </w:r>
          </w:p>
        </w:tc>
      </w:tr>
      <w:tr w:rsidR="00204973" w:rsidRPr="007773E7" w:rsidTr="00CD3E0B">
        <w:tc>
          <w:tcPr>
            <w:tcW w:w="443"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w:t>
            </w:r>
          </w:p>
        </w:tc>
        <w:tc>
          <w:tcPr>
            <w:tcW w:w="9128" w:type="dxa"/>
            <w:shd w:val="clear" w:color="auto" w:fill="auto"/>
          </w:tcPr>
          <w:p w:rsidR="00204973" w:rsidRPr="00F51D59" w:rsidRDefault="00204973" w:rsidP="004055D1">
            <w:pPr>
              <w:spacing w:after="0" w:line="240" w:lineRule="auto"/>
              <w:rPr>
                <w:rFonts w:ascii="Times New Roman" w:hAnsi="Times New Roman" w:cs="Times New Roman"/>
                <w:sz w:val="24"/>
                <w:szCs w:val="24"/>
              </w:rPr>
            </w:pPr>
            <w:r w:rsidRPr="00F51D59">
              <w:rPr>
                <w:rFonts w:ascii="Times New Roman" w:hAnsi="Times New Roman" w:cs="Times New Roman"/>
                <w:sz w:val="24"/>
                <w:szCs w:val="24"/>
              </w:rPr>
              <w:t>Музыкальные инструменты</w:t>
            </w:r>
            <w:r>
              <w:rPr>
                <w:rFonts w:ascii="Times New Roman" w:hAnsi="Times New Roman" w:cs="Times New Roman"/>
                <w:sz w:val="24"/>
                <w:szCs w:val="24"/>
              </w:rPr>
              <w:t xml:space="preserve"> </w:t>
            </w:r>
            <w:r w:rsidRPr="00F51D59">
              <w:rPr>
                <w:rFonts w:ascii="Times New Roman" w:hAnsi="Times New Roman" w:cs="Times New Roman"/>
                <w:sz w:val="24"/>
                <w:szCs w:val="24"/>
              </w:rPr>
              <w:t xml:space="preserve">  </w:t>
            </w:r>
          </w:p>
        </w:tc>
      </w:tr>
      <w:tr w:rsidR="00204973" w:rsidRPr="007773E7" w:rsidTr="00CD3E0B">
        <w:tc>
          <w:tcPr>
            <w:tcW w:w="443" w:type="dxa"/>
            <w:shd w:val="clear" w:color="auto" w:fill="auto"/>
          </w:tcPr>
          <w:p w:rsidR="00204973" w:rsidRDefault="00204973" w:rsidP="004055D1">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10</w:t>
            </w:r>
          </w:p>
        </w:tc>
        <w:tc>
          <w:tcPr>
            <w:tcW w:w="9128" w:type="dxa"/>
            <w:shd w:val="clear" w:color="auto" w:fill="auto"/>
          </w:tcPr>
          <w:p w:rsidR="00204973" w:rsidRDefault="00204973" w:rsidP="004055D1">
            <w:pPr>
              <w:shd w:val="clear" w:color="auto" w:fill="FFFFFF"/>
              <w:snapToGrid w:val="0"/>
              <w:spacing w:after="0" w:line="240" w:lineRule="auto"/>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Садко</w:t>
            </w:r>
          </w:p>
        </w:tc>
      </w:tr>
      <w:tr w:rsidR="00204973" w:rsidRPr="007773E7" w:rsidTr="00CD3E0B">
        <w:tc>
          <w:tcPr>
            <w:tcW w:w="443" w:type="dxa"/>
            <w:shd w:val="clear" w:color="auto" w:fill="auto"/>
          </w:tcPr>
          <w:p w:rsidR="00204973" w:rsidRDefault="00204973" w:rsidP="004055D1">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11</w:t>
            </w:r>
          </w:p>
        </w:tc>
        <w:tc>
          <w:tcPr>
            <w:tcW w:w="9128" w:type="dxa"/>
            <w:shd w:val="clear" w:color="auto" w:fill="auto"/>
          </w:tcPr>
          <w:p w:rsidR="00204973" w:rsidRDefault="00204973" w:rsidP="004055D1">
            <w:pPr>
              <w:shd w:val="clear" w:color="auto" w:fill="FFFFFF"/>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Музыкальные инструменты</w:t>
            </w:r>
          </w:p>
        </w:tc>
      </w:tr>
      <w:tr w:rsidR="00204973" w:rsidRPr="007773E7" w:rsidTr="00CD3E0B">
        <w:tc>
          <w:tcPr>
            <w:tcW w:w="443" w:type="dxa"/>
            <w:shd w:val="clear" w:color="auto" w:fill="auto"/>
          </w:tcPr>
          <w:p w:rsidR="00204973" w:rsidRDefault="00204973" w:rsidP="004055D1">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12</w:t>
            </w:r>
          </w:p>
        </w:tc>
        <w:tc>
          <w:tcPr>
            <w:tcW w:w="9128" w:type="dxa"/>
            <w:shd w:val="clear" w:color="auto" w:fill="auto"/>
          </w:tcPr>
          <w:p w:rsidR="00204973" w:rsidRDefault="00204973" w:rsidP="004055D1">
            <w:pPr>
              <w:shd w:val="clear" w:color="auto" w:fill="FFFFFF"/>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Звучащие кар</w:t>
            </w:r>
            <w:r>
              <w:rPr>
                <w:rFonts w:ascii="Times New Roman" w:eastAsia="Times New Roman" w:hAnsi="Times New Roman" w:cs="Times New Roman"/>
                <w:sz w:val="24"/>
                <w:szCs w:val="24"/>
              </w:rPr>
              <w:softHyphen/>
              <w:t>тины</w:t>
            </w:r>
          </w:p>
        </w:tc>
      </w:tr>
      <w:tr w:rsidR="00204973" w:rsidRPr="007773E7" w:rsidTr="00CD3E0B">
        <w:tc>
          <w:tcPr>
            <w:tcW w:w="443" w:type="dxa"/>
            <w:shd w:val="clear" w:color="auto" w:fill="auto"/>
          </w:tcPr>
          <w:p w:rsidR="00204973" w:rsidRDefault="00204973" w:rsidP="004055D1">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13</w:t>
            </w:r>
          </w:p>
        </w:tc>
        <w:tc>
          <w:tcPr>
            <w:tcW w:w="9128" w:type="dxa"/>
            <w:shd w:val="clear" w:color="auto" w:fill="auto"/>
          </w:tcPr>
          <w:p w:rsidR="00204973" w:rsidRDefault="00204973" w:rsidP="004055D1">
            <w:pPr>
              <w:shd w:val="clear" w:color="auto" w:fill="FFFFFF"/>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Разыграй песню</w:t>
            </w:r>
          </w:p>
        </w:tc>
      </w:tr>
      <w:tr w:rsidR="00204973" w:rsidRPr="007773E7" w:rsidTr="00CD3E0B">
        <w:tc>
          <w:tcPr>
            <w:tcW w:w="443" w:type="dxa"/>
            <w:shd w:val="clear" w:color="auto" w:fill="auto"/>
          </w:tcPr>
          <w:p w:rsidR="00204973" w:rsidRDefault="00204973" w:rsidP="004055D1">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14</w:t>
            </w:r>
          </w:p>
        </w:tc>
        <w:tc>
          <w:tcPr>
            <w:tcW w:w="9128" w:type="dxa"/>
            <w:shd w:val="clear" w:color="auto" w:fill="auto"/>
          </w:tcPr>
          <w:p w:rsidR="00204973" w:rsidRDefault="00204973" w:rsidP="004055D1">
            <w:pPr>
              <w:shd w:val="clear" w:color="auto" w:fill="FFFFFF"/>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Пришло Рож</w:t>
            </w:r>
            <w:r>
              <w:rPr>
                <w:rFonts w:ascii="Times New Roman" w:eastAsia="Times New Roman" w:hAnsi="Times New Roman" w:cs="Times New Roman"/>
                <w:sz w:val="24"/>
                <w:szCs w:val="24"/>
              </w:rPr>
              <w:softHyphen/>
              <w:t>дество, начина</w:t>
            </w:r>
            <w:r>
              <w:rPr>
                <w:rFonts w:ascii="Times New Roman" w:eastAsia="Times New Roman" w:hAnsi="Times New Roman" w:cs="Times New Roman"/>
                <w:sz w:val="24"/>
                <w:szCs w:val="24"/>
              </w:rPr>
              <w:softHyphen/>
              <w:t>ется торжество</w:t>
            </w:r>
          </w:p>
        </w:tc>
      </w:tr>
      <w:tr w:rsidR="00204973" w:rsidRPr="007773E7" w:rsidTr="00CD3E0B">
        <w:tc>
          <w:tcPr>
            <w:tcW w:w="443" w:type="dxa"/>
            <w:shd w:val="clear" w:color="auto" w:fill="auto"/>
          </w:tcPr>
          <w:p w:rsidR="00204973" w:rsidRDefault="00204973" w:rsidP="004055D1">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15</w:t>
            </w:r>
          </w:p>
        </w:tc>
        <w:tc>
          <w:tcPr>
            <w:tcW w:w="9128" w:type="dxa"/>
            <w:shd w:val="clear" w:color="auto" w:fill="auto"/>
          </w:tcPr>
          <w:p w:rsidR="00204973" w:rsidRDefault="00204973" w:rsidP="004055D1">
            <w:pPr>
              <w:shd w:val="clear" w:color="auto" w:fill="FFFFFF"/>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Родной обычай старины</w:t>
            </w:r>
          </w:p>
        </w:tc>
      </w:tr>
      <w:tr w:rsidR="00204973" w:rsidRPr="007773E7" w:rsidTr="00CD3E0B">
        <w:tc>
          <w:tcPr>
            <w:tcW w:w="443" w:type="dxa"/>
            <w:shd w:val="clear" w:color="auto" w:fill="auto"/>
          </w:tcPr>
          <w:p w:rsidR="00204973" w:rsidRDefault="00204973" w:rsidP="004055D1">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16</w:t>
            </w:r>
          </w:p>
        </w:tc>
        <w:tc>
          <w:tcPr>
            <w:tcW w:w="9128" w:type="dxa"/>
            <w:shd w:val="clear" w:color="auto" w:fill="auto"/>
          </w:tcPr>
          <w:p w:rsidR="00204973" w:rsidRDefault="00204973" w:rsidP="004055D1">
            <w:pPr>
              <w:shd w:val="clear" w:color="auto" w:fill="FFFFFF"/>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Добрый празд</w:t>
            </w:r>
            <w:r>
              <w:rPr>
                <w:rFonts w:ascii="Times New Roman" w:eastAsia="Times New Roman" w:hAnsi="Times New Roman" w:cs="Times New Roman"/>
                <w:sz w:val="24"/>
                <w:szCs w:val="24"/>
              </w:rPr>
              <w:softHyphen/>
              <w:t>ник среди зимы</w:t>
            </w:r>
          </w:p>
        </w:tc>
      </w:tr>
      <w:tr w:rsidR="00204973" w:rsidRPr="007773E7" w:rsidTr="004055D1">
        <w:tc>
          <w:tcPr>
            <w:tcW w:w="9571" w:type="dxa"/>
            <w:gridSpan w:val="2"/>
            <w:shd w:val="clear" w:color="auto" w:fill="auto"/>
          </w:tcPr>
          <w:p w:rsidR="00204973" w:rsidRDefault="00204973" w:rsidP="004055D1">
            <w:pPr>
              <w:shd w:val="clear" w:color="auto" w:fill="FFFFFF"/>
              <w:snapToGrid w:val="0"/>
              <w:spacing w:after="0" w:line="240" w:lineRule="auto"/>
              <w:jc w:val="center"/>
              <w:rPr>
                <w:rFonts w:ascii="Times New Roman" w:hAnsi="Times New Roman"/>
                <w:sz w:val="24"/>
                <w:szCs w:val="24"/>
              </w:rPr>
            </w:pPr>
            <w:r>
              <w:rPr>
                <w:rFonts w:ascii="Times New Roman" w:eastAsia="Times New Roman" w:hAnsi="Times New Roman" w:cs="Times New Roman"/>
                <w:b/>
                <w:spacing w:val="-1"/>
                <w:sz w:val="24"/>
                <w:szCs w:val="24"/>
              </w:rPr>
              <w:t>Музыка и ты</w:t>
            </w:r>
          </w:p>
        </w:tc>
      </w:tr>
      <w:tr w:rsidR="00204973" w:rsidRPr="007773E7" w:rsidTr="00CD3E0B">
        <w:tc>
          <w:tcPr>
            <w:tcW w:w="443" w:type="dxa"/>
            <w:shd w:val="clear" w:color="auto" w:fill="auto"/>
          </w:tcPr>
          <w:p w:rsidR="00204973" w:rsidRDefault="00204973" w:rsidP="004055D1">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17</w:t>
            </w:r>
          </w:p>
        </w:tc>
        <w:tc>
          <w:tcPr>
            <w:tcW w:w="9128" w:type="dxa"/>
            <w:shd w:val="clear" w:color="auto" w:fill="auto"/>
          </w:tcPr>
          <w:p w:rsidR="00204973" w:rsidRDefault="00204973" w:rsidP="004055D1">
            <w:pPr>
              <w:shd w:val="clear" w:color="auto" w:fill="FFFFFF"/>
              <w:snapToGrid w:val="0"/>
              <w:spacing w:after="0" w:line="240" w:lineRule="auto"/>
              <w:ind w:right="24" w:firstLine="5"/>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 xml:space="preserve">Край, в котором </w:t>
            </w:r>
            <w:r>
              <w:rPr>
                <w:rFonts w:ascii="Times New Roman" w:eastAsia="Times New Roman" w:hAnsi="Times New Roman" w:cs="Times New Roman"/>
                <w:sz w:val="24"/>
                <w:szCs w:val="24"/>
              </w:rPr>
              <w:t>ты живешь</w:t>
            </w:r>
          </w:p>
        </w:tc>
      </w:tr>
      <w:tr w:rsidR="00204973" w:rsidRPr="007773E7" w:rsidTr="00CD3E0B">
        <w:tc>
          <w:tcPr>
            <w:tcW w:w="443" w:type="dxa"/>
            <w:shd w:val="clear" w:color="auto" w:fill="auto"/>
          </w:tcPr>
          <w:p w:rsidR="00204973" w:rsidRDefault="00204973" w:rsidP="004055D1">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18</w:t>
            </w:r>
          </w:p>
        </w:tc>
        <w:tc>
          <w:tcPr>
            <w:tcW w:w="9128" w:type="dxa"/>
            <w:shd w:val="clear" w:color="auto" w:fill="auto"/>
          </w:tcPr>
          <w:p w:rsidR="00204973" w:rsidRDefault="00204973" w:rsidP="004055D1">
            <w:pPr>
              <w:shd w:val="clear" w:color="auto" w:fill="FFFFFF"/>
              <w:snapToGrid w:val="0"/>
              <w:spacing w:after="0" w:line="240" w:lineRule="auto"/>
              <w:ind w:right="82"/>
              <w:rPr>
                <w:rFonts w:ascii="Times New Roman" w:eastAsia="Times New Roman" w:hAnsi="Times New Roman" w:cs="Times New Roman"/>
                <w:spacing w:val="-2"/>
                <w:sz w:val="24"/>
                <w:szCs w:val="24"/>
              </w:rPr>
            </w:pPr>
            <w:r>
              <w:rPr>
                <w:rFonts w:ascii="Times New Roman" w:eastAsia="Times New Roman" w:hAnsi="Times New Roman" w:cs="Times New Roman"/>
                <w:spacing w:val="-3"/>
                <w:sz w:val="24"/>
                <w:szCs w:val="24"/>
              </w:rPr>
              <w:t>Художник, по</w:t>
            </w:r>
            <w:r>
              <w:rPr>
                <w:rFonts w:ascii="Times New Roman" w:eastAsia="Times New Roman" w:hAnsi="Times New Roman" w:cs="Times New Roman"/>
                <w:spacing w:val="-3"/>
                <w:sz w:val="24"/>
                <w:szCs w:val="24"/>
              </w:rPr>
              <w:softHyphen/>
            </w:r>
            <w:r>
              <w:rPr>
                <w:rFonts w:ascii="Times New Roman" w:eastAsia="Times New Roman" w:hAnsi="Times New Roman" w:cs="Times New Roman"/>
                <w:spacing w:val="-2"/>
                <w:sz w:val="24"/>
                <w:szCs w:val="24"/>
              </w:rPr>
              <w:t>эт, композитор</w:t>
            </w:r>
          </w:p>
        </w:tc>
      </w:tr>
      <w:tr w:rsidR="00204973" w:rsidRPr="007773E7" w:rsidTr="00CD3E0B">
        <w:tc>
          <w:tcPr>
            <w:tcW w:w="443" w:type="dxa"/>
            <w:shd w:val="clear" w:color="auto" w:fill="auto"/>
          </w:tcPr>
          <w:p w:rsidR="00204973" w:rsidRDefault="00204973" w:rsidP="004055D1">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19</w:t>
            </w:r>
          </w:p>
        </w:tc>
        <w:tc>
          <w:tcPr>
            <w:tcW w:w="9128" w:type="dxa"/>
            <w:shd w:val="clear" w:color="auto" w:fill="auto"/>
          </w:tcPr>
          <w:p w:rsidR="00204973" w:rsidRDefault="00204973" w:rsidP="004055D1">
            <w:pPr>
              <w:shd w:val="clear" w:color="auto" w:fill="FFFFFF"/>
              <w:snapToGrid w:val="0"/>
              <w:spacing w:after="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Музыка утра</w:t>
            </w:r>
          </w:p>
        </w:tc>
      </w:tr>
      <w:tr w:rsidR="00204973" w:rsidRPr="007773E7" w:rsidTr="00CD3E0B">
        <w:tc>
          <w:tcPr>
            <w:tcW w:w="443" w:type="dxa"/>
            <w:shd w:val="clear" w:color="auto" w:fill="auto"/>
          </w:tcPr>
          <w:p w:rsidR="00204973" w:rsidRDefault="00204973" w:rsidP="004055D1">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20</w:t>
            </w:r>
          </w:p>
        </w:tc>
        <w:tc>
          <w:tcPr>
            <w:tcW w:w="9128" w:type="dxa"/>
            <w:shd w:val="clear" w:color="auto" w:fill="auto"/>
          </w:tcPr>
          <w:p w:rsidR="00204973" w:rsidRDefault="00204973" w:rsidP="004055D1">
            <w:pPr>
              <w:shd w:val="clear" w:color="auto" w:fill="FFFFFF"/>
              <w:snapToGrid w:val="0"/>
              <w:spacing w:after="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Музыка вечера</w:t>
            </w:r>
          </w:p>
        </w:tc>
      </w:tr>
      <w:tr w:rsidR="00204973" w:rsidRPr="007773E7" w:rsidTr="00CD3E0B">
        <w:tc>
          <w:tcPr>
            <w:tcW w:w="443" w:type="dxa"/>
            <w:shd w:val="clear" w:color="auto" w:fill="auto"/>
          </w:tcPr>
          <w:p w:rsidR="00204973" w:rsidRDefault="00204973" w:rsidP="004055D1">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21</w:t>
            </w:r>
          </w:p>
        </w:tc>
        <w:tc>
          <w:tcPr>
            <w:tcW w:w="9128" w:type="dxa"/>
            <w:shd w:val="clear" w:color="auto" w:fill="auto"/>
          </w:tcPr>
          <w:p w:rsidR="00204973" w:rsidRDefault="00204973" w:rsidP="004055D1">
            <w:pPr>
              <w:shd w:val="clear" w:color="auto" w:fill="FFFFFF"/>
              <w:snapToGrid w:val="0"/>
              <w:spacing w:after="0" w:line="240" w:lineRule="auto"/>
              <w:ind w:right="154"/>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Музыкальные </w:t>
            </w:r>
            <w:r>
              <w:rPr>
                <w:rFonts w:ascii="Times New Roman" w:eastAsia="Times New Roman" w:hAnsi="Times New Roman" w:cs="Times New Roman"/>
                <w:sz w:val="24"/>
                <w:szCs w:val="24"/>
              </w:rPr>
              <w:t>портреты</w:t>
            </w:r>
          </w:p>
        </w:tc>
      </w:tr>
      <w:tr w:rsidR="00204973" w:rsidRPr="007773E7" w:rsidTr="00CD3E0B">
        <w:tc>
          <w:tcPr>
            <w:tcW w:w="443" w:type="dxa"/>
            <w:shd w:val="clear" w:color="auto" w:fill="auto"/>
          </w:tcPr>
          <w:p w:rsidR="00204973" w:rsidRDefault="00204973" w:rsidP="004055D1">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22</w:t>
            </w:r>
          </w:p>
        </w:tc>
        <w:tc>
          <w:tcPr>
            <w:tcW w:w="9128" w:type="dxa"/>
            <w:shd w:val="clear" w:color="auto" w:fill="auto"/>
          </w:tcPr>
          <w:p w:rsidR="00204973" w:rsidRDefault="00204973" w:rsidP="004055D1">
            <w:pPr>
              <w:shd w:val="clear" w:color="auto" w:fill="FFFFFF"/>
              <w:snapToGrid w:val="0"/>
              <w:spacing w:after="0" w:line="240" w:lineRule="auto"/>
              <w:ind w:right="24" w:firstLine="5"/>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Разыграй сказку</w:t>
            </w:r>
          </w:p>
        </w:tc>
      </w:tr>
      <w:tr w:rsidR="00204973" w:rsidRPr="007773E7" w:rsidTr="00CD3E0B">
        <w:tc>
          <w:tcPr>
            <w:tcW w:w="443" w:type="dxa"/>
            <w:shd w:val="clear" w:color="auto" w:fill="auto"/>
          </w:tcPr>
          <w:p w:rsidR="00204973" w:rsidRDefault="00204973" w:rsidP="004055D1">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23</w:t>
            </w:r>
          </w:p>
        </w:tc>
        <w:tc>
          <w:tcPr>
            <w:tcW w:w="9128" w:type="dxa"/>
            <w:shd w:val="clear" w:color="auto" w:fill="auto"/>
          </w:tcPr>
          <w:p w:rsidR="00204973" w:rsidRDefault="00204973" w:rsidP="004055D1">
            <w:pPr>
              <w:shd w:val="clear" w:color="auto" w:fill="FFFFFF"/>
              <w:snapToGrid w:val="0"/>
              <w:spacing w:after="0" w:line="240" w:lineRule="auto"/>
              <w:ind w:right="24" w:firstLine="5"/>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У каждого свой музыкальный инструмент</w:t>
            </w:r>
          </w:p>
        </w:tc>
      </w:tr>
      <w:tr w:rsidR="00204973" w:rsidRPr="007773E7" w:rsidTr="00CD3E0B">
        <w:tc>
          <w:tcPr>
            <w:tcW w:w="443" w:type="dxa"/>
            <w:shd w:val="clear" w:color="auto" w:fill="auto"/>
          </w:tcPr>
          <w:p w:rsidR="00204973" w:rsidRDefault="00204973" w:rsidP="004055D1">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24</w:t>
            </w:r>
          </w:p>
        </w:tc>
        <w:tc>
          <w:tcPr>
            <w:tcW w:w="9128" w:type="dxa"/>
            <w:shd w:val="clear" w:color="auto" w:fill="auto"/>
          </w:tcPr>
          <w:p w:rsidR="00204973" w:rsidRDefault="00204973" w:rsidP="004055D1">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«Музы не молчали"</w:t>
            </w:r>
          </w:p>
        </w:tc>
      </w:tr>
      <w:tr w:rsidR="00204973" w:rsidRPr="007773E7" w:rsidTr="00CD3E0B">
        <w:tc>
          <w:tcPr>
            <w:tcW w:w="443" w:type="dxa"/>
            <w:shd w:val="clear" w:color="auto" w:fill="auto"/>
          </w:tcPr>
          <w:p w:rsidR="00204973" w:rsidRDefault="00204973" w:rsidP="004055D1">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25</w:t>
            </w:r>
          </w:p>
        </w:tc>
        <w:tc>
          <w:tcPr>
            <w:tcW w:w="9128" w:type="dxa"/>
            <w:shd w:val="clear" w:color="auto" w:fill="auto"/>
          </w:tcPr>
          <w:p w:rsidR="00204973" w:rsidRDefault="00204973" w:rsidP="004055D1">
            <w:pPr>
              <w:snapToGrid w:val="0"/>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Музыкальные </w:t>
            </w:r>
            <w:r>
              <w:rPr>
                <w:rFonts w:ascii="Times New Roman" w:eastAsia="Times New Roman" w:hAnsi="Times New Roman" w:cs="Times New Roman"/>
                <w:sz w:val="24"/>
                <w:szCs w:val="24"/>
              </w:rPr>
              <w:t>инструменты</w:t>
            </w:r>
          </w:p>
        </w:tc>
      </w:tr>
      <w:tr w:rsidR="00204973" w:rsidRPr="007773E7" w:rsidTr="00CD3E0B">
        <w:tc>
          <w:tcPr>
            <w:tcW w:w="443" w:type="dxa"/>
            <w:shd w:val="clear" w:color="auto" w:fill="auto"/>
          </w:tcPr>
          <w:p w:rsidR="00204973" w:rsidRDefault="00204973" w:rsidP="004055D1">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26</w:t>
            </w:r>
          </w:p>
        </w:tc>
        <w:tc>
          <w:tcPr>
            <w:tcW w:w="9128" w:type="dxa"/>
            <w:shd w:val="clear" w:color="auto" w:fill="auto"/>
          </w:tcPr>
          <w:p w:rsidR="00204973" w:rsidRDefault="00204973" w:rsidP="004055D1">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Мамин праздник</w:t>
            </w:r>
          </w:p>
        </w:tc>
      </w:tr>
      <w:tr w:rsidR="00204973" w:rsidRPr="007773E7" w:rsidTr="00CD3E0B">
        <w:tc>
          <w:tcPr>
            <w:tcW w:w="443" w:type="dxa"/>
            <w:shd w:val="clear" w:color="auto" w:fill="auto"/>
          </w:tcPr>
          <w:p w:rsidR="00204973" w:rsidRDefault="00204973" w:rsidP="004055D1">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27</w:t>
            </w:r>
          </w:p>
        </w:tc>
        <w:tc>
          <w:tcPr>
            <w:tcW w:w="9128" w:type="dxa"/>
            <w:shd w:val="clear" w:color="auto" w:fill="auto"/>
          </w:tcPr>
          <w:p w:rsidR="00204973" w:rsidRDefault="00204973" w:rsidP="004055D1">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Музыкальные</w:t>
            </w:r>
            <w:r>
              <w:rPr>
                <w:rFonts w:ascii="Times New Roman" w:hAnsi="Times New Roman"/>
                <w:sz w:val="24"/>
                <w:szCs w:val="24"/>
              </w:rPr>
              <w:t xml:space="preserve"> и</w:t>
            </w:r>
            <w:r>
              <w:rPr>
                <w:rFonts w:ascii="Times New Roman" w:eastAsia="Times New Roman" w:hAnsi="Times New Roman" w:cs="Times New Roman"/>
                <w:sz w:val="24"/>
                <w:szCs w:val="24"/>
              </w:rPr>
              <w:t xml:space="preserve">нструменты. </w:t>
            </w:r>
          </w:p>
        </w:tc>
      </w:tr>
      <w:tr w:rsidR="00204973" w:rsidRPr="007773E7" w:rsidTr="00CD3E0B">
        <w:tc>
          <w:tcPr>
            <w:tcW w:w="443" w:type="dxa"/>
            <w:shd w:val="clear" w:color="auto" w:fill="auto"/>
          </w:tcPr>
          <w:p w:rsidR="00204973" w:rsidRDefault="00204973" w:rsidP="004055D1">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28</w:t>
            </w:r>
          </w:p>
        </w:tc>
        <w:tc>
          <w:tcPr>
            <w:tcW w:w="9128" w:type="dxa"/>
            <w:shd w:val="clear" w:color="auto" w:fill="auto"/>
          </w:tcPr>
          <w:p w:rsidR="00204973" w:rsidRDefault="00204973" w:rsidP="004055D1">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Чудесная лютня</w:t>
            </w:r>
          </w:p>
        </w:tc>
      </w:tr>
      <w:tr w:rsidR="00204973" w:rsidRPr="007773E7" w:rsidTr="00CD3E0B">
        <w:tc>
          <w:tcPr>
            <w:tcW w:w="443" w:type="dxa"/>
            <w:shd w:val="clear" w:color="auto" w:fill="auto"/>
          </w:tcPr>
          <w:p w:rsidR="00204973" w:rsidRDefault="00204973" w:rsidP="004055D1">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29</w:t>
            </w:r>
          </w:p>
        </w:tc>
        <w:tc>
          <w:tcPr>
            <w:tcW w:w="9128" w:type="dxa"/>
            <w:shd w:val="clear" w:color="auto" w:fill="auto"/>
          </w:tcPr>
          <w:p w:rsidR="00204973" w:rsidRDefault="00204973" w:rsidP="004055D1">
            <w:pPr>
              <w:shd w:val="clear" w:color="auto" w:fill="FFFFFF"/>
              <w:snapToGrid w:val="0"/>
              <w:spacing w:after="0" w:line="240" w:lineRule="auto"/>
              <w:ind w:right="24" w:firstLine="5"/>
              <w:rPr>
                <w:rFonts w:ascii="Times New Roman" w:eastAsia="Times New Roman" w:hAnsi="Times New Roman" w:cs="Times New Roman"/>
                <w:spacing w:val="-6"/>
                <w:sz w:val="24"/>
                <w:szCs w:val="24"/>
              </w:rPr>
            </w:pPr>
            <w:r>
              <w:rPr>
                <w:rFonts w:ascii="Times New Roman" w:hAnsi="Times New Roman"/>
                <w:spacing w:val="-6"/>
                <w:sz w:val="24"/>
                <w:szCs w:val="24"/>
              </w:rPr>
              <w:t xml:space="preserve"> </w:t>
            </w:r>
            <w:r>
              <w:rPr>
                <w:rFonts w:ascii="Times New Roman" w:eastAsia="Times New Roman" w:hAnsi="Times New Roman" w:cs="Times New Roman"/>
                <w:sz w:val="24"/>
                <w:szCs w:val="24"/>
              </w:rPr>
              <w:t>Звучащие картины</w:t>
            </w:r>
          </w:p>
        </w:tc>
      </w:tr>
      <w:tr w:rsidR="00204973" w:rsidRPr="007773E7" w:rsidTr="00CD3E0B">
        <w:tc>
          <w:tcPr>
            <w:tcW w:w="443" w:type="dxa"/>
            <w:shd w:val="clear" w:color="auto" w:fill="auto"/>
          </w:tcPr>
          <w:p w:rsidR="00204973" w:rsidRDefault="00204973" w:rsidP="004055D1">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30</w:t>
            </w:r>
          </w:p>
        </w:tc>
        <w:tc>
          <w:tcPr>
            <w:tcW w:w="9128" w:type="dxa"/>
            <w:shd w:val="clear" w:color="auto" w:fill="auto"/>
          </w:tcPr>
          <w:p w:rsidR="00204973" w:rsidRDefault="00204973" w:rsidP="004055D1">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 в цирке</w:t>
            </w:r>
          </w:p>
        </w:tc>
      </w:tr>
      <w:tr w:rsidR="00204973" w:rsidRPr="007773E7" w:rsidTr="00CD3E0B">
        <w:tc>
          <w:tcPr>
            <w:tcW w:w="443" w:type="dxa"/>
            <w:shd w:val="clear" w:color="auto" w:fill="auto"/>
          </w:tcPr>
          <w:p w:rsidR="00204973" w:rsidRDefault="00204973" w:rsidP="004055D1">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31</w:t>
            </w:r>
          </w:p>
        </w:tc>
        <w:tc>
          <w:tcPr>
            <w:tcW w:w="9128" w:type="dxa"/>
            <w:shd w:val="clear" w:color="auto" w:fill="auto"/>
          </w:tcPr>
          <w:p w:rsidR="00204973" w:rsidRDefault="00204973" w:rsidP="004055D1">
            <w:pPr>
              <w:shd w:val="clear" w:color="auto" w:fill="FFFFFF"/>
              <w:snapToGrid w:val="0"/>
              <w:spacing w:after="0" w:line="240" w:lineRule="auto"/>
              <w:ind w:right="154"/>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Дом, который звучит. Опера-сказка</w:t>
            </w:r>
          </w:p>
        </w:tc>
      </w:tr>
      <w:tr w:rsidR="00204973" w:rsidRPr="007773E7" w:rsidTr="00CD3E0B">
        <w:tc>
          <w:tcPr>
            <w:tcW w:w="443" w:type="dxa"/>
            <w:shd w:val="clear" w:color="auto" w:fill="auto"/>
          </w:tcPr>
          <w:p w:rsidR="00204973" w:rsidRDefault="00204973" w:rsidP="004055D1">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32</w:t>
            </w:r>
          </w:p>
        </w:tc>
        <w:tc>
          <w:tcPr>
            <w:tcW w:w="9128" w:type="dxa"/>
            <w:shd w:val="clear" w:color="auto" w:fill="auto"/>
          </w:tcPr>
          <w:p w:rsidR="00204973" w:rsidRDefault="00204973" w:rsidP="004055D1">
            <w:pPr>
              <w:shd w:val="clear" w:color="auto" w:fill="FFFFFF"/>
              <w:snapToGrid w:val="0"/>
              <w:spacing w:after="0" w:line="240" w:lineRule="auto"/>
              <w:ind w:right="154"/>
              <w:rPr>
                <w:rFonts w:ascii="Times New Roman" w:hAnsi="Times New Roman"/>
                <w:spacing w:val="-3"/>
                <w:sz w:val="24"/>
                <w:szCs w:val="24"/>
              </w:rPr>
            </w:pPr>
            <w:r>
              <w:rPr>
                <w:rFonts w:ascii="Times New Roman" w:eastAsia="Times New Roman" w:hAnsi="Times New Roman" w:cs="Times New Roman"/>
                <w:spacing w:val="-3"/>
                <w:sz w:val="24"/>
                <w:szCs w:val="24"/>
              </w:rPr>
              <w:t>«Ничего на све</w:t>
            </w:r>
            <w:r>
              <w:rPr>
                <w:rFonts w:ascii="Times New Roman" w:eastAsia="Times New Roman" w:hAnsi="Times New Roman" w:cs="Times New Roman"/>
                <w:spacing w:val="-3"/>
                <w:sz w:val="24"/>
                <w:szCs w:val="24"/>
              </w:rPr>
              <w:softHyphen/>
              <w:t>те лучше не</w:t>
            </w:r>
            <w:r>
              <w:rPr>
                <w:rFonts w:ascii="Times New Roman" w:eastAsia="Times New Roman" w:hAnsi="Times New Roman" w:cs="Times New Roman"/>
                <w:spacing w:val="-3"/>
                <w:sz w:val="24"/>
                <w:szCs w:val="24"/>
              </w:rPr>
              <w:softHyphen/>
              <w:t>ту...»</w:t>
            </w:r>
          </w:p>
        </w:tc>
      </w:tr>
      <w:tr w:rsidR="00204973" w:rsidRPr="007773E7" w:rsidTr="00CD3E0B">
        <w:tc>
          <w:tcPr>
            <w:tcW w:w="443" w:type="dxa"/>
            <w:shd w:val="clear" w:color="auto" w:fill="auto"/>
          </w:tcPr>
          <w:p w:rsidR="00204973" w:rsidRDefault="00204973" w:rsidP="004055D1">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33</w:t>
            </w:r>
          </w:p>
        </w:tc>
        <w:tc>
          <w:tcPr>
            <w:tcW w:w="9128" w:type="dxa"/>
            <w:shd w:val="clear" w:color="auto" w:fill="auto"/>
          </w:tcPr>
          <w:p w:rsidR="00204973" w:rsidRDefault="00204973" w:rsidP="004055D1">
            <w:pPr>
              <w:shd w:val="clear" w:color="auto" w:fill="FFFFFF"/>
              <w:snapToGrid w:val="0"/>
              <w:spacing w:after="0" w:line="240" w:lineRule="auto"/>
              <w:ind w:right="154"/>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Афиша. Программа. Твой музыкальный словарик</w:t>
            </w:r>
          </w:p>
        </w:tc>
      </w:tr>
    </w:tbl>
    <w:p w:rsidR="00204973" w:rsidRDefault="00204973" w:rsidP="00204973">
      <w:pPr>
        <w:spacing w:after="0" w:line="240" w:lineRule="auto"/>
        <w:jc w:val="center"/>
        <w:rPr>
          <w:rFonts w:ascii="Times New Roman" w:hAnsi="Times New Roman" w:cs="Times New Roman"/>
          <w:b/>
          <w:sz w:val="24"/>
        </w:rPr>
      </w:pPr>
      <w:r w:rsidRPr="00642F65">
        <w:rPr>
          <w:rFonts w:ascii="Times New Roman" w:hAnsi="Times New Roman" w:cs="Times New Roman"/>
          <w:b/>
          <w:sz w:val="24"/>
        </w:rPr>
        <w:t xml:space="preserve">Тематическое планирование </w:t>
      </w:r>
      <w:r w:rsidR="00CD3E0B">
        <w:rPr>
          <w:rFonts w:ascii="Times New Roman" w:hAnsi="Times New Roman" w:cs="Times New Roman"/>
          <w:b/>
          <w:sz w:val="24"/>
        </w:rPr>
        <w:t xml:space="preserve">1 дополнительный класс, </w:t>
      </w:r>
      <w:r w:rsidRPr="00642F65">
        <w:rPr>
          <w:rFonts w:ascii="Times New Roman" w:hAnsi="Times New Roman" w:cs="Times New Roman"/>
          <w:b/>
          <w:sz w:val="24"/>
        </w:rPr>
        <w:t>1 класс</w:t>
      </w:r>
    </w:p>
    <w:tbl>
      <w:tblPr>
        <w:tblpPr w:leftFromText="180" w:rightFromText="180" w:vertAnchor="page" w:horzAnchor="margin" w:tblpY="16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
        <w:gridCol w:w="9128"/>
      </w:tblGrid>
      <w:tr w:rsidR="00204973" w:rsidRPr="00D657F5" w:rsidTr="004055D1">
        <w:trPr>
          <w:trHeight w:val="276"/>
        </w:trPr>
        <w:tc>
          <w:tcPr>
            <w:tcW w:w="436" w:type="dxa"/>
            <w:shd w:val="clear" w:color="auto" w:fill="auto"/>
          </w:tcPr>
          <w:p w:rsidR="00204973" w:rsidRPr="00642F65" w:rsidRDefault="00204973" w:rsidP="004055D1">
            <w:pPr>
              <w:pStyle w:val="Style4"/>
              <w:widowControl/>
              <w:tabs>
                <w:tab w:val="left" w:pos="426"/>
              </w:tabs>
              <w:spacing w:line="240" w:lineRule="auto"/>
              <w:ind w:firstLine="0"/>
              <w:jc w:val="center"/>
              <w:rPr>
                <w:rStyle w:val="FontStyle43"/>
                <w:rFonts w:eastAsiaTheme="majorEastAsia"/>
                <w:b/>
                <w:i/>
                <w:sz w:val="24"/>
              </w:rPr>
            </w:pPr>
            <w:r w:rsidRPr="00642F65">
              <w:rPr>
                <w:rStyle w:val="FontStyle43"/>
                <w:rFonts w:eastAsiaTheme="majorEastAsia"/>
                <w:i/>
                <w:sz w:val="24"/>
              </w:rPr>
              <w:t>№</w:t>
            </w:r>
          </w:p>
        </w:tc>
        <w:tc>
          <w:tcPr>
            <w:tcW w:w="9135" w:type="dxa"/>
            <w:shd w:val="clear" w:color="auto" w:fill="auto"/>
          </w:tcPr>
          <w:p w:rsidR="00204973" w:rsidRPr="00642F65" w:rsidRDefault="00204973" w:rsidP="004055D1">
            <w:pPr>
              <w:pStyle w:val="Style4"/>
              <w:widowControl/>
              <w:tabs>
                <w:tab w:val="left" w:pos="426"/>
              </w:tabs>
              <w:spacing w:line="240" w:lineRule="auto"/>
              <w:ind w:firstLine="0"/>
              <w:jc w:val="center"/>
              <w:rPr>
                <w:rStyle w:val="FontStyle43"/>
                <w:rFonts w:eastAsiaTheme="majorEastAsia"/>
                <w:b/>
                <w:i/>
                <w:sz w:val="24"/>
              </w:rPr>
            </w:pPr>
            <w:r w:rsidRPr="00642F65">
              <w:rPr>
                <w:rStyle w:val="FontStyle43"/>
                <w:rFonts w:eastAsiaTheme="majorEastAsia"/>
                <w:i/>
                <w:sz w:val="24"/>
              </w:rPr>
              <w:t xml:space="preserve">Тема урока </w:t>
            </w:r>
          </w:p>
        </w:tc>
      </w:tr>
      <w:tr w:rsidR="00204973" w:rsidRPr="007773E7" w:rsidTr="004055D1">
        <w:trPr>
          <w:trHeight w:val="278"/>
        </w:trPr>
        <w:tc>
          <w:tcPr>
            <w:tcW w:w="9571" w:type="dxa"/>
            <w:gridSpan w:val="2"/>
          </w:tcPr>
          <w:p w:rsidR="00204973" w:rsidRPr="007773E7" w:rsidRDefault="00204973" w:rsidP="004055D1">
            <w:pPr>
              <w:pStyle w:val="Style4"/>
              <w:widowControl/>
              <w:tabs>
                <w:tab w:val="left" w:pos="426"/>
              </w:tabs>
              <w:spacing w:line="240" w:lineRule="auto"/>
              <w:ind w:firstLine="0"/>
              <w:jc w:val="center"/>
              <w:rPr>
                <w:rStyle w:val="FontStyle43"/>
                <w:rFonts w:eastAsiaTheme="majorEastAsia"/>
                <w:sz w:val="22"/>
                <w:szCs w:val="22"/>
              </w:rPr>
            </w:pPr>
            <w:r>
              <w:rPr>
                <w:b/>
                <w:bCs/>
              </w:rPr>
              <w:t>Музыка вокруг нас</w:t>
            </w:r>
          </w:p>
        </w:tc>
      </w:tr>
      <w:tr w:rsidR="00204973" w:rsidRPr="007773E7" w:rsidTr="004055D1">
        <w:tc>
          <w:tcPr>
            <w:tcW w:w="43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1</w:t>
            </w:r>
          </w:p>
        </w:tc>
        <w:tc>
          <w:tcPr>
            <w:tcW w:w="9135" w:type="dxa"/>
            <w:shd w:val="clear" w:color="auto" w:fill="auto"/>
          </w:tcPr>
          <w:p w:rsidR="00204973" w:rsidRPr="00F51D59" w:rsidRDefault="00204973" w:rsidP="004055D1">
            <w:pPr>
              <w:spacing w:after="0" w:line="240" w:lineRule="auto"/>
              <w:rPr>
                <w:rFonts w:ascii="Times New Roman" w:hAnsi="Times New Roman" w:cs="Times New Roman"/>
                <w:sz w:val="24"/>
                <w:szCs w:val="24"/>
              </w:rPr>
            </w:pPr>
            <w:r w:rsidRPr="00F51D59">
              <w:rPr>
                <w:rFonts w:ascii="Times New Roman" w:hAnsi="Times New Roman" w:cs="Times New Roman"/>
                <w:sz w:val="24"/>
                <w:szCs w:val="24"/>
              </w:rPr>
              <w:t xml:space="preserve">«И Муза вечная со мной!»  </w:t>
            </w:r>
            <w:r w:rsidRPr="00E4699B">
              <w:rPr>
                <w:rFonts w:ascii="Times New Roman" w:hAnsi="Times New Roman" w:cs="Times New Roman"/>
                <w:i/>
                <w:sz w:val="24"/>
                <w:szCs w:val="24"/>
              </w:rPr>
              <w:t>урок-театрализация</w:t>
            </w:r>
            <w:r w:rsidRPr="00F51D59">
              <w:rPr>
                <w:rFonts w:ascii="Times New Roman" w:hAnsi="Times New Roman" w:cs="Times New Roman"/>
                <w:sz w:val="24"/>
                <w:szCs w:val="24"/>
              </w:rPr>
              <w:t xml:space="preserve">  </w:t>
            </w:r>
          </w:p>
        </w:tc>
      </w:tr>
      <w:tr w:rsidR="00204973" w:rsidRPr="007773E7" w:rsidTr="004055D1">
        <w:tc>
          <w:tcPr>
            <w:tcW w:w="43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2</w:t>
            </w:r>
          </w:p>
        </w:tc>
        <w:tc>
          <w:tcPr>
            <w:tcW w:w="9135" w:type="dxa"/>
            <w:shd w:val="clear" w:color="auto" w:fill="auto"/>
          </w:tcPr>
          <w:p w:rsidR="00204973" w:rsidRPr="00F51D59" w:rsidRDefault="00204973" w:rsidP="004055D1">
            <w:pPr>
              <w:spacing w:after="0" w:line="240" w:lineRule="auto"/>
              <w:rPr>
                <w:rFonts w:ascii="Times New Roman" w:hAnsi="Times New Roman" w:cs="Times New Roman"/>
                <w:sz w:val="24"/>
                <w:szCs w:val="24"/>
              </w:rPr>
            </w:pPr>
            <w:r w:rsidRPr="00F51D59">
              <w:rPr>
                <w:rFonts w:ascii="Times New Roman" w:hAnsi="Times New Roman" w:cs="Times New Roman"/>
                <w:sz w:val="24"/>
                <w:szCs w:val="24"/>
              </w:rPr>
              <w:t>Хоровод муз</w:t>
            </w:r>
            <w:r>
              <w:rPr>
                <w:rFonts w:ascii="Times New Roman" w:hAnsi="Times New Roman" w:cs="Times New Roman"/>
                <w:sz w:val="24"/>
                <w:szCs w:val="24"/>
              </w:rPr>
              <w:t xml:space="preserve"> </w:t>
            </w:r>
            <w:r w:rsidRPr="00E4699B">
              <w:rPr>
                <w:rFonts w:ascii="Times New Roman" w:hAnsi="Times New Roman" w:cs="Times New Roman"/>
                <w:i/>
                <w:sz w:val="24"/>
                <w:szCs w:val="24"/>
              </w:rPr>
              <w:t>урок-театрализация</w:t>
            </w:r>
            <w:r w:rsidRPr="00F51D59">
              <w:rPr>
                <w:rFonts w:ascii="Times New Roman" w:hAnsi="Times New Roman" w:cs="Times New Roman"/>
                <w:sz w:val="24"/>
                <w:szCs w:val="24"/>
              </w:rPr>
              <w:t xml:space="preserve">  </w:t>
            </w:r>
          </w:p>
        </w:tc>
      </w:tr>
      <w:tr w:rsidR="00204973" w:rsidRPr="007773E7" w:rsidTr="004055D1">
        <w:tc>
          <w:tcPr>
            <w:tcW w:w="43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3</w:t>
            </w:r>
          </w:p>
        </w:tc>
        <w:tc>
          <w:tcPr>
            <w:tcW w:w="9135" w:type="dxa"/>
            <w:shd w:val="clear" w:color="auto" w:fill="auto"/>
          </w:tcPr>
          <w:p w:rsidR="00204973" w:rsidRPr="00F51D59" w:rsidRDefault="00204973" w:rsidP="004055D1">
            <w:pPr>
              <w:spacing w:after="0" w:line="240" w:lineRule="auto"/>
              <w:rPr>
                <w:rFonts w:ascii="Times New Roman" w:hAnsi="Times New Roman" w:cs="Times New Roman"/>
                <w:sz w:val="24"/>
                <w:szCs w:val="24"/>
              </w:rPr>
            </w:pPr>
            <w:r w:rsidRPr="00F51D59">
              <w:rPr>
                <w:rFonts w:ascii="Times New Roman" w:hAnsi="Times New Roman" w:cs="Times New Roman"/>
                <w:sz w:val="24"/>
                <w:szCs w:val="24"/>
              </w:rPr>
              <w:t xml:space="preserve">Повсюду музыка слышна </w:t>
            </w:r>
            <w:r w:rsidRPr="00E4699B">
              <w:rPr>
                <w:rFonts w:ascii="Times New Roman" w:hAnsi="Times New Roman" w:cs="Times New Roman"/>
                <w:i/>
                <w:sz w:val="24"/>
                <w:szCs w:val="24"/>
              </w:rPr>
              <w:t>урок-театрализация</w:t>
            </w:r>
            <w:r w:rsidRPr="00F51D59">
              <w:rPr>
                <w:rFonts w:ascii="Times New Roman" w:hAnsi="Times New Roman" w:cs="Times New Roman"/>
                <w:sz w:val="24"/>
                <w:szCs w:val="24"/>
              </w:rPr>
              <w:t xml:space="preserve">  </w:t>
            </w:r>
          </w:p>
        </w:tc>
      </w:tr>
      <w:tr w:rsidR="00204973" w:rsidRPr="007773E7" w:rsidTr="004055D1">
        <w:tc>
          <w:tcPr>
            <w:tcW w:w="43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4</w:t>
            </w:r>
          </w:p>
        </w:tc>
        <w:tc>
          <w:tcPr>
            <w:tcW w:w="9135" w:type="dxa"/>
            <w:shd w:val="clear" w:color="auto" w:fill="auto"/>
          </w:tcPr>
          <w:p w:rsidR="00204973" w:rsidRPr="00F51D59" w:rsidRDefault="00204973" w:rsidP="004055D1">
            <w:pPr>
              <w:spacing w:after="0" w:line="240" w:lineRule="auto"/>
              <w:rPr>
                <w:rFonts w:ascii="Times New Roman" w:hAnsi="Times New Roman" w:cs="Times New Roman"/>
                <w:sz w:val="24"/>
                <w:szCs w:val="24"/>
              </w:rPr>
            </w:pPr>
            <w:r w:rsidRPr="00F51D59">
              <w:rPr>
                <w:rFonts w:ascii="Times New Roman" w:hAnsi="Times New Roman" w:cs="Times New Roman"/>
                <w:sz w:val="24"/>
                <w:szCs w:val="24"/>
              </w:rPr>
              <w:t xml:space="preserve">Душа музыки - мелодия </w:t>
            </w:r>
            <w:r>
              <w:rPr>
                <w:rFonts w:ascii="Times New Roman" w:hAnsi="Times New Roman" w:cs="Times New Roman"/>
                <w:sz w:val="24"/>
                <w:szCs w:val="24"/>
              </w:rPr>
              <w:t xml:space="preserve"> </w:t>
            </w:r>
            <w:r w:rsidRPr="00E4699B">
              <w:rPr>
                <w:rFonts w:ascii="Times New Roman" w:hAnsi="Times New Roman" w:cs="Times New Roman"/>
                <w:i/>
                <w:sz w:val="24"/>
                <w:szCs w:val="24"/>
              </w:rPr>
              <w:t>урок-театрализация</w:t>
            </w:r>
            <w:r w:rsidRPr="00F51D59">
              <w:rPr>
                <w:rFonts w:ascii="Times New Roman" w:hAnsi="Times New Roman" w:cs="Times New Roman"/>
                <w:sz w:val="24"/>
                <w:szCs w:val="24"/>
              </w:rPr>
              <w:t xml:space="preserve">  </w:t>
            </w:r>
          </w:p>
        </w:tc>
      </w:tr>
      <w:tr w:rsidR="00204973" w:rsidRPr="007773E7" w:rsidTr="004055D1">
        <w:tc>
          <w:tcPr>
            <w:tcW w:w="43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5</w:t>
            </w:r>
          </w:p>
        </w:tc>
        <w:tc>
          <w:tcPr>
            <w:tcW w:w="9135" w:type="dxa"/>
            <w:shd w:val="clear" w:color="auto" w:fill="auto"/>
          </w:tcPr>
          <w:p w:rsidR="00204973" w:rsidRPr="00F51D59" w:rsidRDefault="00204973" w:rsidP="004055D1">
            <w:pPr>
              <w:spacing w:after="0" w:line="240" w:lineRule="auto"/>
              <w:rPr>
                <w:rFonts w:ascii="Times New Roman" w:hAnsi="Times New Roman" w:cs="Times New Roman"/>
                <w:sz w:val="24"/>
                <w:szCs w:val="24"/>
              </w:rPr>
            </w:pPr>
            <w:r w:rsidRPr="00F51D59">
              <w:rPr>
                <w:rFonts w:ascii="Times New Roman" w:hAnsi="Times New Roman" w:cs="Times New Roman"/>
                <w:sz w:val="24"/>
                <w:szCs w:val="24"/>
              </w:rPr>
              <w:t xml:space="preserve">Музыка осени </w:t>
            </w:r>
            <w:r w:rsidRPr="00E4699B">
              <w:rPr>
                <w:rFonts w:ascii="Times New Roman" w:hAnsi="Times New Roman" w:cs="Times New Roman"/>
                <w:i/>
                <w:sz w:val="24"/>
                <w:szCs w:val="24"/>
              </w:rPr>
              <w:t>урок-театрализация</w:t>
            </w:r>
            <w:r w:rsidRPr="00F51D59">
              <w:rPr>
                <w:rFonts w:ascii="Times New Roman" w:hAnsi="Times New Roman" w:cs="Times New Roman"/>
                <w:sz w:val="24"/>
                <w:szCs w:val="24"/>
              </w:rPr>
              <w:t xml:space="preserve">  </w:t>
            </w:r>
          </w:p>
        </w:tc>
      </w:tr>
      <w:tr w:rsidR="00204973" w:rsidRPr="007773E7" w:rsidTr="004055D1">
        <w:tc>
          <w:tcPr>
            <w:tcW w:w="43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6</w:t>
            </w:r>
          </w:p>
        </w:tc>
        <w:tc>
          <w:tcPr>
            <w:tcW w:w="9135" w:type="dxa"/>
            <w:shd w:val="clear" w:color="auto" w:fill="auto"/>
          </w:tcPr>
          <w:p w:rsidR="00204973" w:rsidRPr="00F51D59" w:rsidRDefault="00204973" w:rsidP="004055D1">
            <w:pPr>
              <w:spacing w:after="0" w:line="240" w:lineRule="auto"/>
              <w:rPr>
                <w:rFonts w:ascii="Times New Roman" w:hAnsi="Times New Roman" w:cs="Times New Roman"/>
                <w:sz w:val="24"/>
                <w:szCs w:val="24"/>
              </w:rPr>
            </w:pPr>
            <w:r w:rsidRPr="00F51D59">
              <w:rPr>
                <w:rFonts w:ascii="Times New Roman" w:hAnsi="Times New Roman" w:cs="Times New Roman"/>
                <w:sz w:val="24"/>
                <w:szCs w:val="24"/>
              </w:rPr>
              <w:t xml:space="preserve">Сочини мелодию </w:t>
            </w:r>
            <w:r>
              <w:rPr>
                <w:rFonts w:ascii="Times New Roman" w:hAnsi="Times New Roman" w:cs="Times New Roman"/>
                <w:sz w:val="24"/>
                <w:szCs w:val="24"/>
              </w:rPr>
              <w:t xml:space="preserve"> </w:t>
            </w:r>
            <w:r>
              <w:rPr>
                <w:rFonts w:ascii="Times New Roman" w:hAnsi="Times New Roman" w:cs="Times New Roman"/>
                <w:i/>
                <w:sz w:val="24"/>
                <w:szCs w:val="24"/>
              </w:rPr>
              <w:t>урок-игра</w:t>
            </w:r>
            <w:r w:rsidRPr="00F51D59">
              <w:rPr>
                <w:rFonts w:ascii="Times New Roman" w:hAnsi="Times New Roman" w:cs="Times New Roman"/>
                <w:sz w:val="24"/>
                <w:szCs w:val="24"/>
              </w:rPr>
              <w:t xml:space="preserve"> </w:t>
            </w:r>
          </w:p>
        </w:tc>
      </w:tr>
      <w:tr w:rsidR="00204973" w:rsidRPr="007773E7" w:rsidTr="004055D1">
        <w:tc>
          <w:tcPr>
            <w:tcW w:w="43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7</w:t>
            </w:r>
          </w:p>
        </w:tc>
        <w:tc>
          <w:tcPr>
            <w:tcW w:w="9135" w:type="dxa"/>
            <w:shd w:val="clear" w:color="auto" w:fill="auto"/>
          </w:tcPr>
          <w:p w:rsidR="00204973" w:rsidRPr="00145E04" w:rsidRDefault="00204973" w:rsidP="004055D1">
            <w:pPr>
              <w:spacing w:after="0" w:line="240" w:lineRule="auto"/>
              <w:rPr>
                <w:rFonts w:ascii="Times New Roman" w:hAnsi="Times New Roman" w:cs="Times New Roman"/>
                <w:i/>
                <w:sz w:val="24"/>
                <w:szCs w:val="24"/>
              </w:rPr>
            </w:pPr>
            <w:r w:rsidRPr="00F51D59">
              <w:rPr>
                <w:rFonts w:ascii="Times New Roman" w:hAnsi="Times New Roman" w:cs="Times New Roman"/>
                <w:sz w:val="24"/>
                <w:szCs w:val="24"/>
              </w:rPr>
              <w:t xml:space="preserve">«Азбука, азбука каждому нужна </w:t>
            </w:r>
            <w:r>
              <w:rPr>
                <w:rFonts w:ascii="Times New Roman" w:hAnsi="Times New Roman" w:cs="Times New Roman"/>
                <w:i/>
                <w:sz w:val="24"/>
                <w:szCs w:val="24"/>
              </w:rPr>
              <w:t>урок-игра</w:t>
            </w:r>
          </w:p>
        </w:tc>
      </w:tr>
      <w:tr w:rsidR="00204973" w:rsidRPr="007773E7" w:rsidTr="004055D1">
        <w:tc>
          <w:tcPr>
            <w:tcW w:w="43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8</w:t>
            </w:r>
          </w:p>
        </w:tc>
        <w:tc>
          <w:tcPr>
            <w:tcW w:w="9135" w:type="dxa"/>
            <w:shd w:val="clear" w:color="auto" w:fill="auto"/>
          </w:tcPr>
          <w:p w:rsidR="00204973" w:rsidRPr="00145E04" w:rsidRDefault="00204973" w:rsidP="004055D1">
            <w:pPr>
              <w:spacing w:after="0" w:line="240" w:lineRule="auto"/>
              <w:rPr>
                <w:rFonts w:ascii="Times New Roman" w:hAnsi="Times New Roman" w:cs="Times New Roman"/>
                <w:i/>
                <w:sz w:val="24"/>
                <w:szCs w:val="24"/>
              </w:rPr>
            </w:pPr>
            <w:r w:rsidRPr="00F51D59">
              <w:rPr>
                <w:rFonts w:ascii="Times New Roman" w:hAnsi="Times New Roman" w:cs="Times New Roman"/>
                <w:sz w:val="24"/>
                <w:szCs w:val="24"/>
              </w:rPr>
              <w:t xml:space="preserve">Музыкальная азбука  </w:t>
            </w:r>
            <w:r>
              <w:rPr>
                <w:rFonts w:ascii="Times New Roman" w:hAnsi="Times New Roman" w:cs="Times New Roman"/>
                <w:i/>
                <w:sz w:val="24"/>
                <w:szCs w:val="24"/>
              </w:rPr>
              <w:t>урок-игра</w:t>
            </w:r>
          </w:p>
        </w:tc>
      </w:tr>
      <w:tr w:rsidR="00204973" w:rsidRPr="007773E7" w:rsidTr="004055D1">
        <w:tc>
          <w:tcPr>
            <w:tcW w:w="43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w:t>
            </w:r>
          </w:p>
        </w:tc>
        <w:tc>
          <w:tcPr>
            <w:tcW w:w="9135" w:type="dxa"/>
            <w:shd w:val="clear" w:color="auto" w:fill="auto"/>
          </w:tcPr>
          <w:p w:rsidR="00204973" w:rsidRPr="00F51D59" w:rsidRDefault="00204973" w:rsidP="004055D1">
            <w:pPr>
              <w:spacing w:after="0" w:line="240" w:lineRule="auto"/>
              <w:rPr>
                <w:rFonts w:ascii="Times New Roman" w:hAnsi="Times New Roman" w:cs="Times New Roman"/>
                <w:sz w:val="24"/>
                <w:szCs w:val="24"/>
              </w:rPr>
            </w:pPr>
            <w:r w:rsidRPr="00F51D59">
              <w:rPr>
                <w:rFonts w:ascii="Times New Roman" w:hAnsi="Times New Roman" w:cs="Times New Roman"/>
                <w:sz w:val="24"/>
                <w:szCs w:val="24"/>
              </w:rPr>
              <w:t>Музыкальные инструменты</w:t>
            </w:r>
            <w:r>
              <w:rPr>
                <w:rFonts w:ascii="Times New Roman" w:hAnsi="Times New Roman" w:cs="Times New Roman"/>
                <w:sz w:val="24"/>
                <w:szCs w:val="24"/>
              </w:rPr>
              <w:t xml:space="preserve"> </w:t>
            </w:r>
            <w:r w:rsidRPr="00F51D59">
              <w:rPr>
                <w:rFonts w:ascii="Times New Roman" w:hAnsi="Times New Roman" w:cs="Times New Roman"/>
                <w:sz w:val="24"/>
                <w:szCs w:val="24"/>
              </w:rPr>
              <w:t xml:space="preserve">  </w:t>
            </w:r>
          </w:p>
        </w:tc>
      </w:tr>
      <w:tr w:rsidR="00204973" w:rsidRPr="007773E7" w:rsidTr="004055D1">
        <w:tc>
          <w:tcPr>
            <w:tcW w:w="436" w:type="dxa"/>
            <w:shd w:val="clear" w:color="auto" w:fill="auto"/>
          </w:tcPr>
          <w:p w:rsidR="00204973" w:rsidRDefault="00204973" w:rsidP="004055D1">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10</w:t>
            </w:r>
          </w:p>
        </w:tc>
        <w:tc>
          <w:tcPr>
            <w:tcW w:w="9135" w:type="dxa"/>
            <w:shd w:val="clear" w:color="auto" w:fill="auto"/>
          </w:tcPr>
          <w:p w:rsidR="00204973" w:rsidRDefault="00204973" w:rsidP="004055D1">
            <w:pPr>
              <w:shd w:val="clear" w:color="auto" w:fill="FFFFFF"/>
              <w:snapToGrid w:val="0"/>
              <w:spacing w:after="0" w:line="240" w:lineRule="auto"/>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Садко</w:t>
            </w:r>
          </w:p>
        </w:tc>
      </w:tr>
      <w:tr w:rsidR="00204973" w:rsidRPr="007773E7" w:rsidTr="004055D1">
        <w:tc>
          <w:tcPr>
            <w:tcW w:w="436" w:type="dxa"/>
            <w:shd w:val="clear" w:color="auto" w:fill="auto"/>
          </w:tcPr>
          <w:p w:rsidR="00204973" w:rsidRDefault="00204973" w:rsidP="004055D1">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11</w:t>
            </w:r>
          </w:p>
        </w:tc>
        <w:tc>
          <w:tcPr>
            <w:tcW w:w="9135" w:type="dxa"/>
            <w:shd w:val="clear" w:color="auto" w:fill="auto"/>
          </w:tcPr>
          <w:p w:rsidR="00204973" w:rsidRDefault="00204973" w:rsidP="004055D1">
            <w:pPr>
              <w:shd w:val="clear" w:color="auto" w:fill="FFFFFF"/>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Музыкальные инструменты</w:t>
            </w:r>
          </w:p>
        </w:tc>
      </w:tr>
      <w:tr w:rsidR="00204973" w:rsidRPr="007773E7" w:rsidTr="004055D1">
        <w:tc>
          <w:tcPr>
            <w:tcW w:w="436" w:type="dxa"/>
            <w:shd w:val="clear" w:color="auto" w:fill="auto"/>
          </w:tcPr>
          <w:p w:rsidR="00204973" w:rsidRDefault="00204973" w:rsidP="004055D1">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12</w:t>
            </w:r>
          </w:p>
        </w:tc>
        <w:tc>
          <w:tcPr>
            <w:tcW w:w="9135" w:type="dxa"/>
            <w:shd w:val="clear" w:color="auto" w:fill="auto"/>
          </w:tcPr>
          <w:p w:rsidR="00204973" w:rsidRDefault="00204973" w:rsidP="004055D1">
            <w:pPr>
              <w:shd w:val="clear" w:color="auto" w:fill="FFFFFF"/>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Звучащие кар</w:t>
            </w:r>
            <w:r>
              <w:rPr>
                <w:rFonts w:ascii="Times New Roman" w:eastAsia="Times New Roman" w:hAnsi="Times New Roman" w:cs="Times New Roman"/>
                <w:sz w:val="24"/>
                <w:szCs w:val="24"/>
              </w:rPr>
              <w:softHyphen/>
              <w:t>тины</w:t>
            </w:r>
          </w:p>
        </w:tc>
      </w:tr>
      <w:tr w:rsidR="00204973" w:rsidRPr="007773E7" w:rsidTr="004055D1">
        <w:tc>
          <w:tcPr>
            <w:tcW w:w="436" w:type="dxa"/>
            <w:shd w:val="clear" w:color="auto" w:fill="auto"/>
          </w:tcPr>
          <w:p w:rsidR="00204973" w:rsidRDefault="00204973" w:rsidP="004055D1">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13</w:t>
            </w:r>
          </w:p>
        </w:tc>
        <w:tc>
          <w:tcPr>
            <w:tcW w:w="9135" w:type="dxa"/>
            <w:shd w:val="clear" w:color="auto" w:fill="auto"/>
          </w:tcPr>
          <w:p w:rsidR="00204973" w:rsidRDefault="00204973" w:rsidP="004055D1">
            <w:pPr>
              <w:shd w:val="clear" w:color="auto" w:fill="FFFFFF"/>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Разыграй песню</w:t>
            </w:r>
          </w:p>
        </w:tc>
      </w:tr>
      <w:tr w:rsidR="00204973" w:rsidRPr="007773E7" w:rsidTr="004055D1">
        <w:tc>
          <w:tcPr>
            <w:tcW w:w="436" w:type="dxa"/>
            <w:shd w:val="clear" w:color="auto" w:fill="auto"/>
          </w:tcPr>
          <w:p w:rsidR="00204973" w:rsidRDefault="00204973" w:rsidP="004055D1">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14</w:t>
            </w:r>
          </w:p>
        </w:tc>
        <w:tc>
          <w:tcPr>
            <w:tcW w:w="9135" w:type="dxa"/>
            <w:shd w:val="clear" w:color="auto" w:fill="auto"/>
          </w:tcPr>
          <w:p w:rsidR="00204973" w:rsidRDefault="00204973" w:rsidP="004055D1">
            <w:pPr>
              <w:shd w:val="clear" w:color="auto" w:fill="FFFFFF"/>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Пришло Рож</w:t>
            </w:r>
            <w:r>
              <w:rPr>
                <w:rFonts w:ascii="Times New Roman" w:eastAsia="Times New Roman" w:hAnsi="Times New Roman" w:cs="Times New Roman"/>
                <w:sz w:val="24"/>
                <w:szCs w:val="24"/>
              </w:rPr>
              <w:softHyphen/>
              <w:t>дество, начина</w:t>
            </w:r>
            <w:r>
              <w:rPr>
                <w:rFonts w:ascii="Times New Roman" w:eastAsia="Times New Roman" w:hAnsi="Times New Roman" w:cs="Times New Roman"/>
                <w:sz w:val="24"/>
                <w:szCs w:val="24"/>
              </w:rPr>
              <w:softHyphen/>
              <w:t>ется торжество</w:t>
            </w:r>
          </w:p>
        </w:tc>
      </w:tr>
      <w:tr w:rsidR="00204973" w:rsidRPr="007773E7" w:rsidTr="004055D1">
        <w:tc>
          <w:tcPr>
            <w:tcW w:w="436" w:type="dxa"/>
            <w:shd w:val="clear" w:color="auto" w:fill="auto"/>
          </w:tcPr>
          <w:p w:rsidR="00204973" w:rsidRDefault="00204973" w:rsidP="004055D1">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15</w:t>
            </w:r>
          </w:p>
        </w:tc>
        <w:tc>
          <w:tcPr>
            <w:tcW w:w="9135" w:type="dxa"/>
            <w:shd w:val="clear" w:color="auto" w:fill="auto"/>
          </w:tcPr>
          <w:p w:rsidR="00204973" w:rsidRDefault="00204973" w:rsidP="004055D1">
            <w:pPr>
              <w:shd w:val="clear" w:color="auto" w:fill="FFFFFF"/>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Родной обычай старины</w:t>
            </w:r>
          </w:p>
        </w:tc>
      </w:tr>
      <w:tr w:rsidR="00204973" w:rsidRPr="007773E7" w:rsidTr="004055D1">
        <w:tc>
          <w:tcPr>
            <w:tcW w:w="436" w:type="dxa"/>
            <w:shd w:val="clear" w:color="auto" w:fill="auto"/>
          </w:tcPr>
          <w:p w:rsidR="00204973" w:rsidRDefault="00204973" w:rsidP="004055D1">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16</w:t>
            </w:r>
          </w:p>
        </w:tc>
        <w:tc>
          <w:tcPr>
            <w:tcW w:w="9135" w:type="dxa"/>
            <w:shd w:val="clear" w:color="auto" w:fill="auto"/>
          </w:tcPr>
          <w:p w:rsidR="00204973" w:rsidRDefault="00204973" w:rsidP="004055D1">
            <w:pPr>
              <w:shd w:val="clear" w:color="auto" w:fill="FFFFFF"/>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Добрый празд</w:t>
            </w:r>
            <w:r>
              <w:rPr>
                <w:rFonts w:ascii="Times New Roman" w:eastAsia="Times New Roman" w:hAnsi="Times New Roman" w:cs="Times New Roman"/>
                <w:sz w:val="24"/>
                <w:szCs w:val="24"/>
              </w:rPr>
              <w:softHyphen/>
              <w:t>ник среди зимы</w:t>
            </w:r>
          </w:p>
        </w:tc>
      </w:tr>
      <w:tr w:rsidR="00204973" w:rsidRPr="007773E7" w:rsidTr="004055D1">
        <w:tc>
          <w:tcPr>
            <w:tcW w:w="9571" w:type="dxa"/>
            <w:gridSpan w:val="2"/>
            <w:shd w:val="clear" w:color="auto" w:fill="auto"/>
          </w:tcPr>
          <w:p w:rsidR="00204973" w:rsidRDefault="00204973" w:rsidP="004055D1">
            <w:pPr>
              <w:shd w:val="clear" w:color="auto" w:fill="FFFFFF"/>
              <w:snapToGrid w:val="0"/>
              <w:spacing w:after="0" w:line="240" w:lineRule="auto"/>
              <w:jc w:val="center"/>
              <w:rPr>
                <w:rFonts w:ascii="Times New Roman" w:hAnsi="Times New Roman"/>
                <w:sz w:val="24"/>
                <w:szCs w:val="24"/>
              </w:rPr>
            </w:pPr>
            <w:r>
              <w:rPr>
                <w:rFonts w:ascii="Times New Roman" w:eastAsia="Times New Roman" w:hAnsi="Times New Roman" w:cs="Times New Roman"/>
                <w:b/>
                <w:spacing w:val="-1"/>
                <w:sz w:val="24"/>
                <w:szCs w:val="24"/>
              </w:rPr>
              <w:t>Музыка и ты</w:t>
            </w:r>
          </w:p>
        </w:tc>
      </w:tr>
      <w:tr w:rsidR="00204973" w:rsidRPr="007773E7" w:rsidTr="004055D1">
        <w:tc>
          <w:tcPr>
            <w:tcW w:w="436" w:type="dxa"/>
            <w:shd w:val="clear" w:color="auto" w:fill="auto"/>
          </w:tcPr>
          <w:p w:rsidR="00204973" w:rsidRDefault="00204973" w:rsidP="004055D1">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17</w:t>
            </w:r>
          </w:p>
        </w:tc>
        <w:tc>
          <w:tcPr>
            <w:tcW w:w="9135" w:type="dxa"/>
            <w:shd w:val="clear" w:color="auto" w:fill="auto"/>
          </w:tcPr>
          <w:p w:rsidR="00204973" w:rsidRDefault="00204973" w:rsidP="004055D1">
            <w:pPr>
              <w:shd w:val="clear" w:color="auto" w:fill="FFFFFF"/>
              <w:snapToGrid w:val="0"/>
              <w:spacing w:after="0" w:line="240" w:lineRule="auto"/>
              <w:ind w:right="24" w:firstLine="5"/>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 xml:space="preserve">Край, в котором </w:t>
            </w:r>
            <w:r>
              <w:rPr>
                <w:rFonts w:ascii="Times New Roman" w:eastAsia="Times New Roman" w:hAnsi="Times New Roman" w:cs="Times New Roman"/>
                <w:sz w:val="24"/>
                <w:szCs w:val="24"/>
              </w:rPr>
              <w:t>ты живешь</w:t>
            </w:r>
          </w:p>
        </w:tc>
      </w:tr>
      <w:tr w:rsidR="00204973" w:rsidRPr="007773E7" w:rsidTr="004055D1">
        <w:tc>
          <w:tcPr>
            <w:tcW w:w="436" w:type="dxa"/>
            <w:shd w:val="clear" w:color="auto" w:fill="auto"/>
          </w:tcPr>
          <w:p w:rsidR="00204973" w:rsidRDefault="00204973" w:rsidP="004055D1">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18</w:t>
            </w:r>
          </w:p>
        </w:tc>
        <w:tc>
          <w:tcPr>
            <w:tcW w:w="9135" w:type="dxa"/>
            <w:shd w:val="clear" w:color="auto" w:fill="auto"/>
          </w:tcPr>
          <w:p w:rsidR="00204973" w:rsidRDefault="00204973" w:rsidP="004055D1">
            <w:pPr>
              <w:shd w:val="clear" w:color="auto" w:fill="FFFFFF"/>
              <w:snapToGrid w:val="0"/>
              <w:spacing w:after="0" w:line="240" w:lineRule="auto"/>
              <w:ind w:right="82"/>
              <w:rPr>
                <w:rFonts w:ascii="Times New Roman" w:eastAsia="Times New Roman" w:hAnsi="Times New Roman" w:cs="Times New Roman"/>
                <w:spacing w:val="-2"/>
                <w:sz w:val="24"/>
                <w:szCs w:val="24"/>
              </w:rPr>
            </w:pPr>
            <w:r>
              <w:rPr>
                <w:rFonts w:ascii="Times New Roman" w:eastAsia="Times New Roman" w:hAnsi="Times New Roman" w:cs="Times New Roman"/>
                <w:spacing w:val="-3"/>
                <w:sz w:val="24"/>
                <w:szCs w:val="24"/>
              </w:rPr>
              <w:t>Художник, по</w:t>
            </w:r>
            <w:r>
              <w:rPr>
                <w:rFonts w:ascii="Times New Roman" w:eastAsia="Times New Roman" w:hAnsi="Times New Roman" w:cs="Times New Roman"/>
                <w:spacing w:val="-3"/>
                <w:sz w:val="24"/>
                <w:szCs w:val="24"/>
              </w:rPr>
              <w:softHyphen/>
            </w:r>
            <w:r>
              <w:rPr>
                <w:rFonts w:ascii="Times New Roman" w:eastAsia="Times New Roman" w:hAnsi="Times New Roman" w:cs="Times New Roman"/>
                <w:spacing w:val="-2"/>
                <w:sz w:val="24"/>
                <w:szCs w:val="24"/>
              </w:rPr>
              <w:t>эт, композитор</w:t>
            </w:r>
          </w:p>
        </w:tc>
      </w:tr>
      <w:tr w:rsidR="00204973" w:rsidRPr="007773E7" w:rsidTr="004055D1">
        <w:tc>
          <w:tcPr>
            <w:tcW w:w="436" w:type="dxa"/>
            <w:shd w:val="clear" w:color="auto" w:fill="auto"/>
          </w:tcPr>
          <w:p w:rsidR="00204973" w:rsidRDefault="00204973" w:rsidP="004055D1">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19</w:t>
            </w:r>
          </w:p>
        </w:tc>
        <w:tc>
          <w:tcPr>
            <w:tcW w:w="9135" w:type="dxa"/>
            <w:shd w:val="clear" w:color="auto" w:fill="auto"/>
          </w:tcPr>
          <w:p w:rsidR="00204973" w:rsidRDefault="00204973" w:rsidP="004055D1">
            <w:pPr>
              <w:shd w:val="clear" w:color="auto" w:fill="FFFFFF"/>
              <w:snapToGrid w:val="0"/>
              <w:spacing w:after="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Музыка утра</w:t>
            </w:r>
          </w:p>
        </w:tc>
      </w:tr>
      <w:tr w:rsidR="00204973" w:rsidRPr="007773E7" w:rsidTr="004055D1">
        <w:tc>
          <w:tcPr>
            <w:tcW w:w="436" w:type="dxa"/>
            <w:shd w:val="clear" w:color="auto" w:fill="auto"/>
          </w:tcPr>
          <w:p w:rsidR="00204973" w:rsidRDefault="00204973" w:rsidP="004055D1">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20</w:t>
            </w:r>
          </w:p>
        </w:tc>
        <w:tc>
          <w:tcPr>
            <w:tcW w:w="9135" w:type="dxa"/>
            <w:shd w:val="clear" w:color="auto" w:fill="auto"/>
          </w:tcPr>
          <w:p w:rsidR="00204973" w:rsidRDefault="00204973" w:rsidP="004055D1">
            <w:pPr>
              <w:shd w:val="clear" w:color="auto" w:fill="FFFFFF"/>
              <w:snapToGrid w:val="0"/>
              <w:spacing w:after="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Музыка вечера</w:t>
            </w:r>
          </w:p>
        </w:tc>
      </w:tr>
      <w:tr w:rsidR="00204973" w:rsidRPr="007773E7" w:rsidTr="004055D1">
        <w:tc>
          <w:tcPr>
            <w:tcW w:w="436" w:type="dxa"/>
            <w:shd w:val="clear" w:color="auto" w:fill="auto"/>
          </w:tcPr>
          <w:p w:rsidR="00204973" w:rsidRDefault="00204973" w:rsidP="004055D1">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21</w:t>
            </w:r>
          </w:p>
        </w:tc>
        <w:tc>
          <w:tcPr>
            <w:tcW w:w="9135" w:type="dxa"/>
            <w:shd w:val="clear" w:color="auto" w:fill="auto"/>
          </w:tcPr>
          <w:p w:rsidR="00204973" w:rsidRDefault="00204973" w:rsidP="004055D1">
            <w:pPr>
              <w:shd w:val="clear" w:color="auto" w:fill="FFFFFF"/>
              <w:snapToGrid w:val="0"/>
              <w:spacing w:after="0" w:line="240" w:lineRule="auto"/>
              <w:ind w:right="154"/>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Музыкальные </w:t>
            </w:r>
            <w:r>
              <w:rPr>
                <w:rFonts w:ascii="Times New Roman" w:eastAsia="Times New Roman" w:hAnsi="Times New Roman" w:cs="Times New Roman"/>
                <w:sz w:val="24"/>
                <w:szCs w:val="24"/>
              </w:rPr>
              <w:t>портреты</w:t>
            </w:r>
          </w:p>
        </w:tc>
      </w:tr>
      <w:tr w:rsidR="00204973" w:rsidRPr="007773E7" w:rsidTr="004055D1">
        <w:tc>
          <w:tcPr>
            <w:tcW w:w="436" w:type="dxa"/>
            <w:shd w:val="clear" w:color="auto" w:fill="auto"/>
          </w:tcPr>
          <w:p w:rsidR="00204973" w:rsidRDefault="00204973" w:rsidP="004055D1">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22</w:t>
            </w:r>
          </w:p>
        </w:tc>
        <w:tc>
          <w:tcPr>
            <w:tcW w:w="9135" w:type="dxa"/>
            <w:shd w:val="clear" w:color="auto" w:fill="auto"/>
          </w:tcPr>
          <w:p w:rsidR="00204973" w:rsidRDefault="00204973" w:rsidP="004055D1">
            <w:pPr>
              <w:shd w:val="clear" w:color="auto" w:fill="FFFFFF"/>
              <w:snapToGrid w:val="0"/>
              <w:spacing w:after="0" w:line="240" w:lineRule="auto"/>
              <w:ind w:right="24" w:firstLine="5"/>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Разыграй сказку</w:t>
            </w:r>
          </w:p>
        </w:tc>
      </w:tr>
      <w:tr w:rsidR="00204973" w:rsidRPr="007773E7" w:rsidTr="004055D1">
        <w:tc>
          <w:tcPr>
            <w:tcW w:w="436" w:type="dxa"/>
            <w:shd w:val="clear" w:color="auto" w:fill="auto"/>
          </w:tcPr>
          <w:p w:rsidR="00204973" w:rsidRDefault="00204973" w:rsidP="004055D1">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23</w:t>
            </w:r>
          </w:p>
        </w:tc>
        <w:tc>
          <w:tcPr>
            <w:tcW w:w="9135" w:type="dxa"/>
            <w:shd w:val="clear" w:color="auto" w:fill="auto"/>
          </w:tcPr>
          <w:p w:rsidR="00204973" w:rsidRDefault="00204973" w:rsidP="004055D1">
            <w:pPr>
              <w:shd w:val="clear" w:color="auto" w:fill="FFFFFF"/>
              <w:snapToGrid w:val="0"/>
              <w:spacing w:after="0" w:line="240" w:lineRule="auto"/>
              <w:ind w:right="24" w:firstLine="5"/>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У каждого свой музыкальный инструмент</w:t>
            </w:r>
          </w:p>
        </w:tc>
      </w:tr>
      <w:tr w:rsidR="00204973" w:rsidRPr="007773E7" w:rsidTr="004055D1">
        <w:tc>
          <w:tcPr>
            <w:tcW w:w="436" w:type="dxa"/>
            <w:shd w:val="clear" w:color="auto" w:fill="auto"/>
          </w:tcPr>
          <w:p w:rsidR="00204973" w:rsidRDefault="00204973" w:rsidP="004055D1">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24</w:t>
            </w:r>
          </w:p>
        </w:tc>
        <w:tc>
          <w:tcPr>
            <w:tcW w:w="9135" w:type="dxa"/>
            <w:shd w:val="clear" w:color="auto" w:fill="auto"/>
          </w:tcPr>
          <w:p w:rsidR="00204973" w:rsidRDefault="00204973" w:rsidP="004055D1">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«Музы не молчали"</w:t>
            </w:r>
          </w:p>
        </w:tc>
      </w:tr>
      <w:tr w:rsidR="00204973" w:rsidRPr="007773E7" w:rsidTr="004055D1">
        <w:tc>
          <w:tcPr>
            <w:tcW w:w="436" w:type="dxa"/>
            <w:shd w:val="clear" w:color="auto" w:fill="auto"/>
          </w:tcPr>
          <w:p w:rsidR="00204973" w:rsidRDefault="00204973" w:rsidP="004055D1">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25</w:t>
            </w:r>
          </w:p>
        </w:tc>
        <w:tc>
          <w:tcPr>
            <w:tcW w:w="9135" w:type="dxa"/>
            <w:shd w:val="clear" w:color="auto" w:fill="auto"/>
          </w:tcPr>
          <w:p w:rsidR="00204973" w:rsidRDefault="00204973" w:rsidP="004055D1">
            <w:pPr>
              <w:snapToGrid w:val="0"/>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Музыкальные </w:t>
            </w:r>
            <w:r>
              <w:rPr>
                <w:rFonts w:ascii="Times New Roman" w:eastAsia="Times New Roman" w:hAnsi="Times New Roman" w:cs="Times New Roman"/>
                <w:sz w:val="24"/>
                <w:szCs w:val="24"/>
              </w:rPr>
              <w:t>инструменты</w:t>
            </w:r>
          </w:p>
        </w:tc>
      </w:tr>
      <w:tr w:rsidR="00204973" w:rsidRPr="007773E7" w:rsidTr="004055D1">
        <w:tc>
          <w:tcPr>
            <w:tcW w:w="436" w:type="dxa"/>
            <w:shd w:val="clear" w:color="auto" w:fill="auto"/>
          </w:tcPr>
          <w:p w:rsidR="00204973" w:rsidRDefault="00204973" w:rsidP="004055D1">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26</w:t>
            </w:r>
          </w:p>
        </w:tc>
        <w:tc>
          <w:tcPr>
            <w:tcW w:w="9135" w:type="dxa"/>
            <w:shd w:val="clear" w:color="auto" w:fill="auto"/>
          </w:tcPr>
          <w:p w:rsidR="00204973" w:rsidRDefault="00204973" w:rsidP="004055D1">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Мамин праздник</w:t>
            </w:r>
          </w:p>
        </w:tc>
      </w:tr>
      <w:tr w:rsidR="00204973" w:rsidRPr="007773E7" w:rsidTr="004055D1">
        <w:tc>
          <w:tcPr>
            <w:tcW w:w="436" w:type="dxa"/>
            <w:shd w:val="clear" w:color="auto" w:fill="auto"/>
          </w:tcPr>
          <w:p w:rsidR="00204973" w:rsidRDefault="00204973" w:rsidP="004055D1">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27</w:t>
            </w:r>
          </w:p>
        </w:tc>
        <w:tc>
          <w:tcPr>
            <w:tcW w:w="9135" w:type="dxa"/>
            <w:shd w:val="clear" w:color="auto" w:fill="auto"/>
          </w:tcPr>
          <w:p w:rsidR="00204973" w:rsidRDefault="00204973" w:rsidP="004055D1">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Музыкальные</w:t>
            </w:r>
            <w:r>
              <w:rPr>
                <w:rFonts w:ascii="Times New Roman" w:hAnsi="Times New Roman"/>
                <w:sz w:val="24"/>
                <w:szCs w:val="24"/>
              </w:rPr>
              <w:t xml:space="preserve"> и</w:t>
            </w:r>
            <w:r>
              <w:rPr>
                <w:rFonts w:ascii="Times New Roman" w:eastAsia="Times New Roman" w:hAnsi="Times New Roman" w:cs="Times New Roman"/>
                <w:sz w:val="24"/>
                <w:szCs w:val="24"/>
              </w:rPr>
              <w:t xml:space="preserve">нструменты. </w:t>
            </w:r>
          </w:p>
        </w:tc>
      </w:tr>
      <w:tr w:rsidR="00204973" w:rsidRPr="007773E7" w:rsidTr="004055D1">
        <w:tc>
          <w:tcPr>
            <w:tcW w:w="436" w:type="dxa"/>
            <w:shd w:val="clear" w:color="auto" w:fill="auto"/>
          </w:tcPr>
          <w:p w:rsidR="00204973" w:rsidRDefault="00204973" w:rsidP="004055D1">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28</w:t>
            </w:r>
          </w:p>
        </w:tc>
        <w:tc>
          <w:tcPr>
            <w:tcW w:w="9135" w:type="dxa"/>
            <w:shd w:val="clear" w:color="auto" w:fill="auto"/>
          </w:tcPr>
          <w:p w:rsidR="00204973" w:rsidRDefault="00204973" w:rsidP="004055D1">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Чудесная лютня</w:t>
            </w:r>
          </w:p>
        </w:tc>
      </w:tr>
      <w:tr w:rsidR="00204973" w:rsidRPr="007773E7" w:rsidTr="004055D1">
        <w:tc>
          <w:tcPr>
            <w:tcW w:w="436" w:type="dxa"/>
            <w:shd w:val="clear" w:color="auto" w:fill="auto"/>
          </w:tcPr>
          <w:p w:rsidR="00204973" w:rsidRDefault="00204973" w:rsidP="004055D1">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29</w:t>
            </w:r>
          </w:p>
        </w:tc>
        <w:tc>
          <w:tcPr>
            <w:tcW w:w="9135" w:type="dxa"/>
            <w:shd w:val="clear" w:color="auto" w:fill="auto"/>
          </w:tcPr>
          <w:p w:rsidR="00204973" w:rsidRDefault="00204973" w:rsidP="004055D1">
            <w:pPr>
              <w:shd w:val="clear" w:color="auto" w:fill="FFFFFF"/>
              <w:snapToGrid w:val="0"/>
              <w:spacing w:after="0" w:line="240" w:lineRule="auto"/>
              <w:ind w:right="24" w:firstLine="5"/>
              <w:rPr>
                <w:rFonts w:ascii="Times New Roman" w:eastAsia="Times New Roman" w:hAnsi="Times New Roman" w:cs="Times New Roman"/>
                <w:spacing w:val="-6"/>
                <w:sz w:val="24"/>
                <w:szCs w:val="24"/>
              </w:rPr>
            </w:pPr>
            <w:r>
              <w:rPr>
                <w:rFonts w:ascii="Times New Roman" w:hAnsi="Times New Roman"/>
                <w:spacing w:val="-6"/>
                <w:sz w:val="24"/>
                <w:szCs w:val="24"/>
              </w:rPr>
              <w:t xml:space="preserve"> </w:t>
            </w:r>
            <w:r>
              <w:rPr>
                <w:rFonts w:ascii="Times New Roman" w:eastAsia="Times New Roman" w:hAnsi="Times New Roman" w:cs="Times New Roman"/>
                <w:sz w:val="24"/>
                <w:szCs w:val="24"/>
              </w:rPr>
              <w:t>Звучащие картины</w:t>
            </w:r>
          </w:p>
        </w:tc>
      </w:tr>
      <w:tr w:rsidR="00204973" w:rsidRPr="007773E7" w:rsidTr="004055D1">
        <w:tc>
          <w:tcPr>
            <w:tcW w:w="436" w:type="dxa"/>
            <w:shd w:val="clear" w:color="auto" w:fill="auto"/>
          </w:tcPr>
          <w:p w:rsidR="00204973" w:rsidRDefault="00204973" w:rsidP="004055D1">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30</w:t>
            </w:r>
          </w:p>
        </w:tc>
        <w:tc>
          <w:tcPr>
            <w:tcW w:w="9135" w:type="dxa"/>
            <w:shd w:val="clear" w:color="auto" w:fill="auto"/>
          </w:tcPr>
          <w:p w:rsidR="00204973" w:rsidRDefault="00204973" w:rsidP="004055D1">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 в цирке</w:t>
            </w:r>
          </w:p>
        </w:tc>
      </w:tr>
      <w:tr w:rsidR="00204973" w:rsidRPr="007773E7" w:rsidTr="004055D1">
        <w:tc>
          <w:tcPr>
            <w:tcW w:w="436" w:type="dxa"/>
            <w:shd w:val="clear" w:color="auto" w:fill="auto"/>
          </w:tcPr>
          <w:p w:rsidR="00204973" w:rsidRDefault="00204973" w:rsidP="004055D1">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31</w:t>
            </w:r>
          </w:p>
        </w:tc>
        <w:tc>
          <w:tcPr>
            <w:tcW w:w="9135" w:type="dxa"/>
            <w:shd w:val="clear" w:color="auto" w:fill="auto"/>
          </w:tcPr>
          <w:p w:rsidR="00204973" w:rsidRDefault="00204973" w:rsidP="004055D1">
            <w:pPr>
              <w:shd w:val="clear" w:color="auto" w:fill="FFFFFF"/>
              <w:snapToGrid w:val="0"/>
              <w:spacing w:after="0" w:line="240" w:lineRule="auto"/>
              <w:ind w:right="154"/>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Дом, который звучит. Опера-сказка</w:t>
            </w:r>
          </w:p>
        </w:tc>
      </w:tr>
      <w:tr w:rsidR="00204973" w:rsidRPr="007773E7" w:rsidTr="004055D1">
        <w:tc>
          <w:tcPr>
            <w:tcW w:w="436" w:type="dxa"/>
            <w:shd w:val="clear" w:color="auto" w:fill="auto"/>
          </w:tcPr>
          <w:p w:rsidR="00204973" w:rsidRDefault="00204973" w:rsidP="004055D1">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32</w:t>
            </w:r>
          </w:p>
        </w:tc>
        <w:tc>
          <w:tcPr>
            <w:tcW w:w="9135" w:type="dxa"/>
            <w:shd w:val="clear" w:color="auto" w:fill="auto"/>
          </w:tcPr>
          <w:p w:rsidR="00204973" w:rsidRDefault="00204973" w:rsidP="004055D1">
            <w:pPr>
              <w:shd w:val="clear" w:color="auto" w:fill="FFFFFF"/>
              <w:snapToGrid w:val="0"/>
              <w:spacing w:after="0" w:line="240" w:lineRule="auto"/>
              <w:ind w:right="154"/>
              <w:rPr>
                <w:rFonts w:ascii="Times New Roman" w:hAnsi="Times New Roman"/>
                <w:spacing w:val="-3"/>
                <w:sz w:val="24"/>
                <w:szCs w:val="24"/>
              </w:rPr>
            </w:pPr>
            <w:r>
              <w:rPr>
                <w:rFonts w:ascii="Times New Roman" w:eastAsia="Times New Roman" w:hAnsi="Times New Roman" w:cs="Times New Roman"/>
                <w:spacing w:val="-3"/>
                <w:sz w:val="24"/>
                <w:szCs w:val="24"/>
              </w:rPr>
              <w:t>«Ничего на све</w:t>
            </w:r>
            <w:r>
              <w:rPr>
                <w:rFonts w:ascii="Times New Roman" w:eastAsia="Times New Roman" w:hAnsi="Times New Roman" w:cs="Times New Roman"/>
                <w:spacing w:val="-3"/>
                <w:sz w:val="24"/>
                <w:szCs w:val="24"/>
              </w:rPr>
              <w:softHyphen/>
              <w:t>те лучше не</w:t>
            </w:r>
            <w:r>
              <w:rPr>
                <w:rFonts w:ascii="Times New Roman" w:eastAsia="Times New Roman" w:hAnsi="Times New Roman" w:cs="Times New Roman"/>
                <w:spacing w:val="-3"/>
                <w:sz w:val="24"/>
                <w:szCs w:val="24"/>
              </w:rPr>
              <w:softHyphen/>
              <w:t>ту...»</w:t>
            </w:r>
          </w:p>
        </w:tc>
      </w:tr>
      <w:tr w:rsidR="00204973" w:rsidRPr="007773E7" w:rsidTr="004055D1">
        <w:tc>
          <w:tcPr>
            <w:tcW w:w="436" w:type="dxa"/>
            <w:shd w:val="clear" w:color="auto" w:fill="auto"/>
          </w:tcPr>
          <w:p w:rsidR="00204973" w:rsidRDefault="00204973" w:rsidP="004055D1">
            <w:pPr>
              <w:pStyle w:val="Style4"/>
              <w:widowControl/>
              <w:tabs>
                <w:tab w:val="left" w:pos="426"/>
              </w:tabs>
              <w:spacing w:line="240" w:lineRule="auto"/>
              <w:ind w:firstLine="0"/>
              <w:rPr>
                <w:rStyle w:val="FontStyle43"/>
                <w:rFonts w:eastAsiaTheme="majorEastAsia"/>
                <w:sz w:val="22"/>
                <w:szCs w:val="22"/>
              </w:rPr>
            </w:pPr>
            <w:r>
              <w:rPr>
                <w:rStyle w:val="FontStyle43"/>
                <w:rFonts w:eastAsiaTheme="majorEastAsia"/>
                <w:sz w:val="22"/>
                <w:szCs w:val="22"/>
              </w:rPr>
              <w:t>33</w:t>
            </w:r>
          </w:p>
        </w:tc>
        <w:tc>
          <w:tcPr>
            <w:tcW w:w="9135" w:type="dxa"/>
            <w:shd w:val="clear" w:color="auto" w:fill="auto"/>
          </w:tcPr>
          <w:p w:rsidR="00204973" w:rsidRDefault="00204973" w:rsidP="004055D1">
            <w:pPr>
              <w:shd w:val="clear" w:color="auto" w:fill="FFFFFF"/>
              <w:snapToGrid w:val="0"/>
              <w:spacing w:after="0" w:line="240" w:lineRule="auto"/>
              <w:ind w:right="154"/>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Афиша. Программа. Твой музыкальный словарик</w:t>
            </w:r>
          </w:p>
        </w:tc>
      </w:tr>
    </w:tbl>
    <w:p w:rsidR="00204973" w:rsidRDefault="00204973" w:rsidP="00204973">
      <w:pPr>
        <w:pageBreakBefore/>
        <w:spacing w:after="0" w:line="240" w:lineRule="auto"/>
        <w:jc w:val="center"/>
        <w:rPr>
          <w:rFonts w:ascii="Times New Roman" w:hAnsi="Times New Roman" w:cs="Times New Roman"/>
          <w:b/>
          <w:sz w:val="24"/>
        </w:rPr>
      </w:pPr>
      <w:r w:rsidRPr="00642F65">
        <w:rPr>
          <w:rFonts w:ascii="Times New Roman" w:hAnsi="Times New Roman" w:cs="Times New Roman"/>
          <w:b/>
          <w:sz w:val="24"/>
        </w:rPr>
        <w:lastRenderedPageBreak/>
        <w:t>Тематическое планирование</w:t>
      </w:r>
      <w:r>
        <w:rPr>
          <w:rFonts w:ascii="Times New Roman" w:hAnsi="Times New Roman" w:cs="Times New Roman"/>
          <w:b/>
          <w:sz w:val="24"/>
        </w:rPr>
        <w:t xml:space="preserve"> 2</w:t>
      </w:r>
      <w:r w:rsidRPr="00642F65">
        <w:rPr>
          <w:rFonts w:ascii="Times New Roman" w:hAnsi="Times New Roman" w:cs="Times New Roman"/>
          <w:b/>
          <w:sz w:val="24"/>
        </w:rPr>
        <w:t xml:space="preserve"> класс</w:t>
      </w:r>
    </w:p>
    <w:p w:rsidR="00204973" w:rsidRPr="00642F65" w:rsidRDefault="00204973" w:rsidP="00204973">
      <w:pPr>
        <w:widowControl w:val="0"/>
        <w:spacing w:after="0" w:line="240" w:lineRule="auto"/>
        <w:jc w:val="center"/>
        <w:rPr>
          <w:rFonts w:ascii="Times New Roman" w:hAnsi="Times New Roman"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9115"/>
      </w:tblGrid>
      <w:tr w:rsidR="00204973" w:rsidRPr="00D657F5" w:rsidTr="004055D1">
        <w:trPr>
          <w:trHeight w:val="294"/>
        </w:trPr>
        <w:tc>
          <w:tcPr>
            <w:tcW w:w="456" w:type="dxa"/>
            <w:shd w:val="clear" w:color="auto" w:fill="auto"/>
          </w:tcPr>
          <w:p w:rsidR="00204973" w:rsidRPr="00B36FD7" w:rsidRDefault="00204973" w:rsidP="004055D1">
            <w:pPr>
              <w:pStyle w:val="Style4"/>
              <w:widowControl/>
              <w:tabs>
                <w:tab w:val="left" w:pos="426"/>
              </w:tabs>
              <w:spacing w:line="240" w:lineRule="auto"/>
              <w:ind w:firstLine="0"/>
              <w:jc w:val="center"/>
              <w:rPr>
                <w:rStyle w:val="FontStyle43"/>
                <w:rFonts w:eastAsiaTheme="majorEastAsia"/>
                <w:b/>
                <w:i/>
                <w:sz w:val="24"/>
                <w:szCs w:val="24"/>
              </w:rPr>
            </w:pPr>
            <w:r w:rsidRPr="00B36FD7">
              <w:rPr>
                <w:rStyle w:val="FontStyle43"/>
                <w:rFonts w:eastAsiaTheme="majorEastAsia"/>
                <w:i/>
                <w:sz w:val="24"/>
                <w:szCs w:val="24"/>
              </w:rPr>
              <w:t>№</w:t>
            </w:r>
          </w:p>
        </w:tc>
        <w:tc>
          <w:tcPr>
            <w:tcW w:w="9115" w:type="dxa"/>
            <w:shd w:val="clear" w:color="auto" w:fill="auto"/>
          </w:tcPr>
          <w:p w:rsidR="00204973" w:rsidRPr="00B36FD7" w:rsidRDefault="00204973" w:rsidP="004055D1">
            <w:pPr>
              <w:pStyle w:val="Style4"/>
              <w:widowControl/>
              <w:tabs>
                <w:tab w:val="left" w:pos="426"/>
              </w:tabs>
              <w:spacing w:line="240" w:lineRule="auto"/>
              <w:ind w:firstLine="0"/>
              <w:jc w:val="center"/>
              <w:rPr>
                <w:rStyle w:val="FontStyle43"/>
                <w:rFonts w:eastAsiaTheme="majorEastAsia"/>
                <w:b/>
                <w:i/>
                <w:sz w:val="24"/>
                <w:szCs w:val="24"/>
              </w:rPr>
            </w:pPr>
            <w:r w:rsidRPr="00B36FD7">
              <w:rPr>
                <w:rStyle w:val="FontStyle43"/>
                <w:rFonts w:eastAsiaTheme="majorEastAsia"/>
                <w:i/>
                <w:sz w:val="24"/>
                <w:szCs w:val="24"/>
              </w:rPr>
              <w:t xml:space="preserve">Тема урока </w:t>
            </w:r>
          </w:p>
        </w:tc>
      </w:tr>
      <w:tr w:rsidR="00204973" w:rsidRPr="007773E7" w:rsidTr="004055D1">
        <w:tc>
          <w:tcPr>
            <w:tcW w:w="9571" w:type="dxa"/>
            <w:gridSpan w:val="2"/>
          </w:tcPr>
          <w:p w:rsidR="00204973" w:rsidRPr="00B36FD7" w:rsidRDefault="00204973" w:rsidP="004055D1">
            <w:pPr>
              <w:pStyle w:val="Style4"/>
              <w:widowControl/>
              <w:tabs>
                <w:tab w:val="left" w:pos="426"/>
              </w:tabs>
              <w:spacing w:line="240" w:lineRule="auto"/>
              <w:ind w:firstLine="0"/>
              <w:jc w:val="center"/>
              <w:rPr>
                <w:rStyle w:val="FontStyle43"/>
                <w:rFonts w:eastAsiaTheme="majorEastAsia"/>
                <w:sz w:val="24"/>
                <w:szCs w:val="24"/>
              </w:rPr>
            </w:pPr>
            <w:r w:rsidRPr="00F51D59">
              <w:rPr>
                <w:b/>
              </w:rPr>
              <w:t xml:space="preserve">Россия - Родина моя </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1</w:t>
            </w:r>
          </w:p>
        </w:tc>
        <w:tc>
          <w:tcPr>
            <w:tcW w:w="9115" w:type="dxa"/>
            <w:shd w:val="clear" w:color="auto" w:fill="auto"/>
          </w:tcPr>
          <w:p w:rsidR="00204973" w:rsidRPr="00E227A2" w:rsidRDefault="00204973" w:rsidP="004055D1">
            <w:pPr>
              <w:spacing w:after="0" w:line="240" w:lineRule="auto"/>
              <w:ind w:left="68" w:hanging="68"/>
              <w:jc w:val="both"/>
              <w:rPr>
                <w:rFonts w:ascii="Times New Roman" w:hAnsi="Times New Roman" w:cs="Times New Roman"/>
                <w:sz w:val="24"/>
                <w:szCs w:val="24"/>
              </w:rPr>
            </w:pPr>
            <w:r w:rsidRPr="00E227A2">
              <w:rPr>
                <w:rFonts w:ascii="Times New Roman" w:hAnsi="Times New Roman" w:cs="Times New Roman"/>
                <w:sz w:val="24"/>
                <w:szCs w:val="24"/>
              </w:rPr>
              <w:t>Мелодия.</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2</w:t>
            </w:r>
          </w:p>
        </w:tc>
        <w:tc>
          <w:tcPr>
            <w:tcW w:w="9115" w:type="dxa"/>
            <w:shd w:val="clear" w:color="auto" w:fill="auto"/>
          </w:tcPr>
          <w:p w:rsidR="00204973" w:rsidRPr="00E227A2" w:rsidRDefault="00204973" w:rsidP="004055D1">
            <w:pPr>
              <w:spacing w:after="0" w:line="240" w:lineRule="auto"/>
              <w:jc w:val="both"/>
              <w:rPr>
                <w:rFonts w:ascii="Times New Roman" w:hAnsi="Times New Roman" w:cs="Times New Roman"/>
                <w:sz w:val="24"/>
                <w:szCs w:val="24"/>
              </w:rPr>
            </w:pPr>
            <w:r w:rsidRPr="00E227A2">
              <w:rPr>
                <w:rFonts w:ascii="Times New Roman" w:hAnsi="Times New Roman" w:cs="Times New Roman"/>
                <w:sz w:val="24"/>
                <w:szCs w:val="24"/>
              </w:rPr>
              <w:t>Здравствуй, Родина моя!</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3</w:t>
            </w:r>
          </w:p>
        </w:tc>
        <w:tc>
          <w:tcPr>
            <w:tcW w:w="9115" w:type="dxa"/>
            <w:shd w:val="clear" w:color="auto" w:fill="auto"/>
          </w:tcPr>
          <w:p w:rsidR="00204973" w:rsidRPr="00E227A2" w:rsidRDefault="00204973" w:rsidP="0040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Моя Россия. </w:t>
            </w:r>
            <w:r w:rsidRPr="00E227A2">
              <w:rPr>
                <w:rFonts w:ascii="Times New Roman" w:hAnsi="Times New Roman" w:cs="Times New Roman"/>
                <w:sz w:val="24"/>
                <w:szCs w:val="24"/>
              </w:rPr>
              <w:t>Гимн России.</w:t>
            </w:r>
          </w:p>
        </w:tc>
      </w:tr>
      <w:tr w:rsidR="00204973" w:rsidRPr="007773E7" w:rsidTr="004055D1">
        <w:tc>
          <w:tcPr>
            <w:tcW w:w="9571" w:type="dxa"/>
            <w:gridSpan w:val="2"/>
            <w:shd w:val="clear" w:color="auto" w:fill="auto"/>
          </w:tcPr>
          <w:p w:rsidR="00204973" w:rsidRPr="00E227A2" w:rsidRDefault="00204973" w:rsidP="004055D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День, полный событий</w:t>
            </w:r>
            <w:r w:rsidRPr="00E227A2">
              <w:rPr>
                <w:rFonts w:ascii="Times New Roman" w:hAnsi="Times New Roman" w:cs="Times New Roman"/>
                <w:b/>
                <w:sz w:val="24"/>
                <w:szCs w:val="24"/>
              </w:rPr>
              <w:t xml:space="preserve"> </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4</w:t>
            </w:r>
          </w:p>
        </w:tc>
        <w:tc>
          <w:tcPr>
            <w:tcW w:w="9115" w:type="dxa"/>
            <w:shd w:val="clear" w:color="auto" w:fill="auto"/>
          </w:tcPr>
          <w:p w:rsidR="00204973" w:rsidRPr="00E227A2" w:rsidRDefault="00204973" w:rsidP="004055D1">
            <w:pPr>
              <w:spacing w:after="0" w:line="240" w:lineRule="auto"/>
              <w:jc w:val="both"/>
              <w:rPr>
                <w:rFonts w:ascii="Times New Roman" w:hAnsi="Times New Roman" w:cs="Times New Roman"/>
                <w:sz w:val="24"/>
                <w:szCs w:val="24"/>
              </w:rPr>
            </w:pPr>
            <w:r w:rsidRPr="00E227A2">
              <w:rPr>
                <w:rFonts w:ascii="Times New Roman" w:hAnsi="Times New Roman" w:cs="Times New Roman"/>
                <w:sz w:val="24"/>
                <w:szCs w:val="24"/>
              </w:rPr>
              <w:t>Музыкальные инструменты.</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5</w:t>
            </w:r>
          </w:p>
        </w:tc>
        <w:tc>
          <w:tcPr>
            <w:tcW w:w="9115" w:type="dxa"/>
            <w:shd w:val="clear" w:color="auto" w:fill="auto"/>
          </w:tcPr>
          <w:p w:rsidR="00204973" w:rsidRPr="00E227A2" w:rsidRDefault="00204973" w:rsidP="004055D1">
            <w:pPr>
              <w:spacing w:after="0" w:line="240" w:lineRule="auto"/>
              <w:jc w:val="both"/>
              <w:rPr>
                <w:rFonts w:ascii="Times New Roman" w:hAnsi="Times New Roman" w:cs="Times New Roman"/>
                <w:sz w:val="24"/>
                <w:szCs w:val="24"/>
              </w:rPr>
            </w:pPr>
            <w:r w:rsidRPr="00E227A2">
              <w:rPr>
                <w:rFonts w:ascii="Times New Roman" w:hAnsi="Times New Roman" w:cs="Times New Roman"/>
                <w:sz w:val="24"/>
                <w:szCs w:val="24"/>
              </w:rPr>
              <w:t>Природа и музыка.</w:t>
            </w:r>
            <w:r>
              <w:rPr>
                <w:rFonts w:ascii="Times New Roman" w:hAnsi="Times New Roman" w:cs="Times New Roman"/>
                <w:sz w:val="24"/>
                <w:szCs w:val="24"/>
              </w:rPr>
              <w:t xml:space="preserve"> Прогулка</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6</w:t>
            </w:r>
          </w:p>
        </w:tc>
        <w:tc>
          <w:tcPr>
            <w:tcW w:w="9115" w:type="dxa"/>
            <w:shd w:val="clear" w:color="auto" w:fill="auto"/>
          </w:tcPr>
          <w:p w:rsidR="00204973" w:rsidRPr="00E227A2" w:rsidRDefault="00204973" w:rsidP="004055D1">
            <w:pPr>
              <w:spacing w:after="0" w:line="240" w:lineRule="auto"/>
              <w:jc w:val="both"/>
              <w:rPr>
                <w:rFonts w:ascii="Times New Roman" w:hAnsi="Times New Roman" w:cs="Times New Roman"/>
                <w:sz w:val="24"/>
                <w:szCs w:val="24"/>
              </w:rPr>
            </w:pPr>
            <w:r w:rsidRPr="00E227A2">
              <w:rPr>
                <w:rFonts w:ascii="Times New Roman" w:hAnsi="Times New Roman" w:cs="Times New Roman"/>
                <w:sz w:val="24"/>
                <w:szCs w:val="24"/>
              </w:rPr>
              <w:t>Танцы, танцы, танцы</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7</w:t>
            </w:r>
          </w:p>
        </w:tc>
        <w:tc>
          <w:tcPr>
            <w:tcW w:w="9115" w:type="dxa"/>
            <w:shd w:val="clear" w:color="auto" w:fill="auto"/>
          </w:tcPr>
          <w:p w:rsidR="00204973" w:rsidRPr="00E227A2" w:rsidRDefault="00204973" w:rsidP="004055D1">
            <w:pPr>
              <w:spacing w:after="0" w:line="240" w:lineRule="auto"/>
              <w:jc w:val="both"/>
              <w:rPr>
                <w:rFonts w:ascii="Times New Roman" w:hAnsi="Times New Roman" w:cs="Times New Roman"/>
                <w:sz w:val="24"/>
                <w:szCs w:val="24"/>
              </w:rPr>
            </w:pPr>
            <w:r w:rsidRPr="00E227A2">
              <w:rPr>
                <w:rFonts w:ascii="Times New Roman" w:hAnsi="Times New Roman" w:cs="Times New Roman"/>
                <w:sz w:val="24"/>
                <w:szCs w:val="24"/>
              </w:rPr>
              <w:t>Эти разные марши.</w:t>
            </w:r>
            <w:r>
              <w:rPr>
                <w:rFonts w:ascii="Times New Roman" w:hAnsi="Times New Roman" w:cs="Times New Roman"/>
                <w:sz w:val="24"/>
                <w:szCs w:val="24"/>
              </w:rPr>
              <w:t xml:space="preserve"> Звучащие картины</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8</w:t>
            </w:r>
          </w:p>
        </w:tc>
        <w:tc>
          <w:tcPr>
            <w:tcW w:w="9115" w:type="dxa"/>
            <w:shd w:val="clear" w:color="auto" w:fill="auto"/>
          </w:tcPr>
          <w:p w:rsidR="00204973" w:rsidRPr="00E227A2" w:rsidRDefault="00204973" w:rsidP="004055D1">
            <w:pPr>
              <w:spacing w:after="0" w:line="240" w:lineRule="auto"/>
              <w:jc w:val="both"/>
              <w:rPr>
                <w:rFonts w:ascii="Times New Roman" w:hAnsi="Times New Roman" w:cs="Times New Roman"/>
                <w:sz w:val="24"/>
                <w:szCs w:val="24"/>
              </w:rPr>
            </w:pPr>
            <w:r w:rsidRPr="00E227A2">
              <w:rPr>
                <w:rFonts w:ascii="Times New Roman" w:hAnsi="Times New Roman" w:cs="Times New Roman"/>
                <w:sz w:val="24"/>
                <w:szCs w:val="24"/>
              </w:rPr>
              <w:t>Расскажи сказку</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9</w:t>
            </w:r>
          </w:p>
        </w:tc>
        <w:tc>
          <w:tcPr>
            <w:tcW w:w="9115" w:type="dxa"/>
            <w:shd w:val="clear" w:color="auto" w:fill="auto"/>
          </w:tcPr>
          <w:p w:rsidR="00204973" w:rsidRPr="00E227A2" w:rsidRDefault="00204973" w:rsidP="0040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Колыбельные</w:t>
            </w:r>
            <w:r w:rsidRPr="00E227A2">
              <w:rPr>
                <w:rFonts w:ascii="Times New Roman" w:hAnsi="Times New Roman" w:cs="Times New Roman"/>
                <w:sz w:val="24"/>
                <w:szCs w:val="24"/>
              </w:rPr>
              <w:t>. Мама</w:t>
            </w:r>
          </w:p>
        </w:tc>
      </w:tr>
      <w:tr w:rsidR="00204973" w:rsidRPr="007773E7" w:rsidTr="004055D1">
        <w:tc>
          <w:tcPr>
            <w:tcW w:w="9571" w:type="dxa"/>
            <w:gridSpan w:val="2"/>
            <w:shd w:val="clear" w:color="auto" w:fill="auto"/>
          </w:tcPr>
          <w:p w:rsidR="00204973" w:rsidRPr="00E227A2" w:rsidRDefault="00204973" w:rsidP="004055D1">
            <w:pPr>
              <w:spacing w:after="0" w:line="240" w:lineRule="auto"/>
              <w:jc w:val="center"/>
              <w:rPr>
                <w:rFonts w:ascii="Times New Roman" w:hAnsi="Times New Roman" w:cs="Times New Roman"/>
                <w:b/>
                <w:sz w:val="24"/>
                <w:szCs w:val="24"/>
              </w:rPr>
            </w:pPr>
            <w:r w:rsidRPr="00E227A2">
              <w:rPr>
                <w:rFonts w:ascii="Times New Roman" w:hAnsi="Times New Roman" w:cs="Times New Roman"/>
                <w:b/>
                <w:sz w:val="24"/>
                <w:szCs w:val="24"/>
              </w:rPr>
              <w:t>О Росс</w:t>
            </w:r>
            <w:r>
              <w:rPr>
                <w:rFonts w:ascii="Times New Roman" w:hAnsi="Times New Roman" w:cs="Times New Roman"/>
                <w:b/>
                <w:sz w:val="24"/>
                <w:szCs w:val="24"/>
              </w:rPr>
              <w:t xml:space="preserve">ии петь – что стремиться в храм </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10</w:t>
            </w:r>
          </w:p>
        </w:tc>
        <w:tc>
          <w:tcPr>
            <w:tcW w:w="9115" w:type="dxa"/>
            <w:shd w:val="clear" w:color="auto" w:fill="auto"/>
          </w:tcPr>
          <w:p w:rsidR="00204973" w:rsidRPr="00E227A2" w:rsidRDefault="00204973" w:rsidP="004055D1">
            <w:pPr>
              <w:spacing w:after="0" w:line="240" w:lineRule="auto"/>
              <w:jc w:val="both"/>
              <w:rPr>
                <w:rFonts w:ascii="Times New Roman" w:hAnsi="Times New Roman" w:cs="Times New Roman"/>
                <w:sz w:val="24"/>
                <w:szCs w:val="24"/>
              </w:rPr>
            </w:pPr>
            <w:r w:rsidRPr="00E227A2">
              <w:rPr>
                <w:rFonts w:ascii="Times New Roman" w:hAnsi="Times New Roman" w:cs="Times New Roman"/>
                <w:sz w:val="24"/>
                <w:szCs w:val="24"/>
              </w:rPr>
              <w:t>Великий колокольный звон. Звучащие картины</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11</w:t>
            </w:r>
          </w:p>
        </w:tc>
        <w:tc>
          <w:tcPr>
            <w:tcW w:w="9115" w:type="dxa"/>
            <w:shd w:val="clear" w:color="auto" w:fill="auto"/>
          </w:tcPr>
          <w:p w:rsidR="00204973" w:rsidRPr="00E227A2" w:rsidRDefault="00204973" w:rsidP="004055D1">
            <w:pPr>
              <w:spacing w:after="0" w:line="240" w:lineRule="auto"/>
              <w:jc w:val="both"/>
              <w:rPr>
                <w:rFonts w:ascii="Times New Roman" w:hAnsi="Times New Roman" w:cs="Times New Roman"/>
                <w:sz w:val="24"/>
                <w:szCs w:val="24"/>
              </w:rPr>
            </w:pPr>
            <w:r w:rsidRPr="00E227A2">
              <w:rPr>
                <w:rFonts w:ascii="Times New Roman" w:hAnsi="Times New Roman" w:cs="Times New Roman"/>
                <w:sz w:val="24"/>
                <w:szCs w:val="24"/>
              </w:rPr>
              <w:t>Святые земли Русской. Князь А. Невский</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12</w:t>
            </w:r>
          </w:p>
        </w:tc>
        <w:tc>
          <w:tcPr>
            <w:tcW w:w="9115" w:type="dxa"/>
            <w:shd w:val="clear" w:color="auto" w:fill="auto"/>
          </w:tcPr>
          <w:p w:rsidR="00204973" w:rsidRPr="00E227A2" w:rsidRDefault="00204973" w:rsidP="0040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Святые земли Русской. </w:t>
            </w:r>
            <w:r w:rsidRPr="00E227A2">
              <w:rPr>
                <w:rFonts w:ascii="Times New Roman" w:hAnsi="Times New Roman" w:cs="Times New Roman"/>
                <w:sz w:val="24"/>
                <w:szCs w:val="24"/>
              </w:rPr>
              <w:t>Сергий Радонежский</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13</w:t>
            </w:r>
          </w:p>
        </w:tc>
        <w:tc>
          <w:tcPr>
            <w:tcW w:w="9115" w:type="dxa"/>
            <w:shd w:val="clear" w:color="auto" w:fill="auto"/>
          </w:tcPr>
          <w:p w:rsidR="00204973" w:rsidRPr="00E227A2" w:rsidRDefault="00204973" w:rsidP="0040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Утренняя молитва</w:t>
            </w:r>
            <w:r w:rsidRPr="00E227A2">
              <w:rPr>
                <w:rFonts w:ascii="Times New Roman" w:hAnsi="Times New Roman" w:cs="Times New Roman"/>
                <w:sz w:val="24"/>
                <w:szCs w:val="24"/>
              </w:rPr>
              <w:t xml:space="preserve"> </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14</w:t>
            </w:r>
          </w:p>
        </w:tc>
        <w:tc>
          <w:tcPr>
            <w:tcW w:w="9115" w:type="dxa"/>
            <w:shd w:val="clear" w:color="auto" w:fill="auto"/>
          </w:tcPr>
          <w:p w:rsidR="00204973" w:rsidRPr="00E227A2" w:rsidRDefault="00204973" w:rsidP="0040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Рождеством Христовым!</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15</w:t>
            </w:r>
          </w:p>
        </w:tc>
        <w:tc>
          <w:tcPr>
            <w:tcW w:w="9115" w:type="dxa"/>
            <w:shd w:val="clear" w:color="auto" w:fill="auto"/>
          </w:tcPr>
          <w:p w:rsidR="00204973" w:rsidRPr="00E227A2" w:rsidRDefault="00204973" w:rsidP="004055D1">
            <w:pPr>
              <w:spacing w:after="0" w:line="240" w:lineRule="auto"/>
              <w:jc w:val="both"/>
              <w:rPr>
                <w:rFonts w:ascii="Times New Roman" w:hAnsi="Times New Roman" w:cs="Times New Roman"/>
                <w:sz w:val="24"/>
                <w:szCs w:val="24"/>
              </w:rPr>
            </w:pPr>
            <w:r w:rsidRPr="00E227A2">
              <w:rPr>
                <w:rFonts w:ascii="Times New Roman" w:hAnsi="Times New Roman" w:cs="Times New Roman"/>
                <w:sz w:val="24"/>
                <w:szCs w:val="24"/>
              </w:rPr>
              <w:t>Рождество Христово</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16</w:t>
            </w:r>
          </w:p>
        </w:tc>
        <w:tc>
          <w:tcPr>
            <w:tcW w:w="9115" w:type="dxa"/>
            <w:shd w:val="clear" w:color="auto" w:fill="auto"/>
          </w:tcPr>
          <w:p w:rsidR="00204973" w:rsidRPr="00E227A2" w:rsidRDefault="00204973" w:rsidP="0040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Рождественское чудо</w:t>
            </w:r>
          </w:p>
        </w:tc>
      </w:tr>
      <w:tr w:rsidR="00204973" w:rsidRPr="007773E7" w:rsidTr="004055D1">
        <w:tc>
          <w:tcPr>
            <w:tcW w:w="9571" w:type="dxa"/>
            <w:gridSpan w:val="2"/>
            <w:shd w:val="clear" w:color="auto" w:fill="auto"/>
          </w:tcPr>
          <w:p w:rsidR="00204973" w:rsidRPr="00E227A2" w:rsidRDefault="00204973" w:rsidP="004055D1">
            <w:pPr>
              <w:spacing w:after="0" w:line="240" w:lineRule="auto"/>
              <w:jc w:val="center"/>
              <w:rPr>
                <w:rFonts w:ascii="Times New Roman" w:hAnsi="Times New Roman" w:cs="Times New Roman"/>
                <w:b/>
                <w:sz w:val="24"/>
                <w:szCs w:val="24"/>
              </w:rPr>
            </w:pPr>
            <w:r w:rsidRPr="00E227A2">
              <w:rPr>
                <w:rFonts w:ascii="Times New Roman" w:hAnsi="Times New Roman" w:cs="Times New Roman"/>
                <w:b/>
                <w:sz w:val="24"/>
                <w:szCs w:val="24"/>
              </w:rPr>
              <w:t xml:space="preserve">Гори, гори ясно, чтобы не погасло!  </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17</w:t>
            </w:r>
          </w:p>
        </w:tc>
        <w:tc>
          <w:tcPr>
            <w:tcW w:w="9115" w:type="dxa"/>
            <w:shd w:val="clear" w:color="auto" w:fill="auto"/>
          </w:tcPr>
          <w:p w:rsidR="00204973" w:rsidRPr="00E227A2" w:rsidRDefault="00204973" w:rsidP="004055D1">
            <w:pPr>
              <w:spacing w:after="0" w:line="240" w:lineRule="auto"/>
              <w:jc w:val="both"/>
              <w:rPr>
                <w:rFonts w:ascii="Times New Roman" w:hAnsi="Times New Roman" w:cs="Times New Roman"/>
                <w:sz w:val="24"/>
                <w:szCs w:val="24"/>
              </w:rPr>
            </w:pPr>
            <w:r w:rsidRPr="00E227A2">
              <w:rPr>
                <w:rFonts w:ascii="Times New Roman" w:hAnsi="Times New Roman" w:cs="Times New Roman"/>
                <w:sz w:val="24"/>
                <w:szCs w:val="24"/>
              </w:rPr>
              <w:t>Русские народные</w:t>
            </w:r>
            <w:r>
              <w:rPr>
                <w:rFonts w:ascii="Times New Roman" w:hAnsi="Times New Roman" w:cs="Times New Roman"/>
                <w:sz w:val="24"/>
                <w:szCs w:val="24"/>
              </w:rPr>
              <w:t xml:space="preserve"> инструменты. Плясовые наигрыши</w:t>
            </w:r>
            <w:r w:rsidRPr="00E227A2">
              <w:rPr>
                <w:rFonts w:ascii="Times New Roman" w:hAnsi="Times New Roman" w:cs="Times New Roman"/>
                <w:sz w:val="24"/>
                <w:szCs w:val="24"/>
              </w:rPr>
              <w:t xml:space="preserve"> </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18</w:t>
            </w:r>
          </w:p>
        </w:tc>
        <w:tc>
          <w:tcPr>
            <w:tcW w:w="9115" w:type="dxa"/>
            <w:shd w:val="clear" w:color="auto" w:fill="auto"/>
          </w:tcPr>
          <w:p w:rsidR="00204973" w:rsidRPr="00E227A2" w:rsidRDefault="00204973" w:rsidP="004055D1">
            <w:pPr>
              <w:spacing w:after="0" w:line="240" w:lineRule="auto"/>
              <w:jc w:val="both"/>
              <w:rPr>
                <w:rFonts w:ascii="Times New Roman" w:hAnsi="Times New Roman" w:cs="Times New Roman"/>
                <w:sz w:val="24"/>
                <w:szCs w:val="24"/>
              </w:rPr>
            </w:pPr>
            <w:r w:rsidRPr="00E227A2">
              <w:rPr>
                <w:rFonts w:ascii="Times New Roman" w:hAnsi="Times New Roman" w:cs="Times New Roman"/>
                <w:sz w:val="24"/>
                <w:szCs w:val="24"/>
              </w:rPr>
              <w:t>Разыграй песню</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19</w:t>
            </w:r>
          </w:p>
        </w:tc>
        <w:tc>
          <w:tcPr>
            <w:tcW w:w="9115" w:type="dxa"/>
            <w:shd w:val="clear" w:color="auto" w:fill="auto"/>
          </w:tcPr>
          <w:p w:rsidR="00204973" w:rsidRPr="00E227A2" w:rsidRDefault="00204973" w:rsidP="004055D1">
            <w:pPr>
              <w:spacing w:after="0" w:line="240" w:lineRule="auto"/>
              <w:jc w:val="both"/>
              <w:rPr>
                <w:rFonts w:ascii="Times New Roman" w:hAnsi="Times New Roman" w:cs="Times New Roman"/>
                <w:sz w:val="24"/>
                <w:szCs w:val="24"/>
              </w:rPr>
            </w:pPr>
            <w:r w:rsidRPr="00E227A2">
              <w:rPr>
                <w:rFonts w:ascii="Times New Roman" w:hAnsi="Times New Roman" w:cs="Times New Roman"/>
                <w:sz w:val="24"/>
                <w:szCs w:val="24"/>
              </w:rPr>
              <w:t>Музыка в народном стиле. Сочини песенку</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20</w:t>
            </w:r>
          </w:p>
        </w:tc>
        <w:tc>
          <w:tcPr>
            <w:tcW w:w="9115" w:type="dxa"/>
            <w:shd w:val="clear" w:color="auto" w:fill="auto"/>
          </w:tcPr>
          <w:p w:rsidR="00204973" w:rsidRPr="00E227A2" w:rsidRDefault="00204973" w:rsidP="004055D1">
            <w:pPr>
              <w:spacing w:after="0" w:line="240" w:lineRule="auto"/>
              <w:jc w:val="both"/>
              <w:rPr>
                <w:rFonts w:ascii="Times New Roman" w:hAnsi="Times New Roman" w:cs="Times New Roman"/>
                <w:sz w:val="24"/>
                <w:szCs w:val="24"/>
              </w:rPr>
            </w:pPr>
            <w:r w:rsidRPr="00E227A2">
              <w:rPr>
                <w:rFonts w:ascii="Times New Roman" w:hAnsi="Times New Roman" w:cs="Times New Roman"/>
                <w:sz w:val="24"/>
                <w:szCs w:val="24"/>
              </w:rPr>
              <w:t>Проводы зимы.</w:t>
            </w:r>
            <w:r>
              <w:rPr>
                <w:rFonts w:ascii="Times New Roman" w:hAnsi="Times New Roman" w:cs="Times New Roman"/>
                <w:sz w:val="24"/>
                <w:szCs w:val="24"/>
              </w:rPr>
              <w:t xml:space="preserve"> </w:t>
            </w:r>
            <w:r w:rsidRPr="00E227A2">
              <w:rPr>
                <w:rFonts w:ascii="Times New Roman" w:hAnsi="Times New Roman" w:cs="Times New Roman"/>
                <w:sz w:val="24"/>
                <w:szCs w:val="24"/>
              </w:rPr>
              <w:t>Встреча весны</w:t>
            </w:r>
          </w:p>
        </w:tc>
      </w:tr>
      <w:tr w:rsidR="00204973" w:rsidRPr="007773E7" w:rsidTr="004055D1">
        <w:tc>
          <w:tcPr>
            <w:tcW w:w="9571" w:type="dxa"/>
            <w:gridSpan w:val="2"/>
            <w:shd w:val="clear" w:color="auto" w:fill="auto"/>
          </w:tcPr>
          <w:p w:rsidR="00204973" w:rsidRPr="00E227A2" w:rsidRDefault="00204973" w:rsidP="004055D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музыкальном театре</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21</w:t>
            </w:r>
          </w:p>
        </w:tc>
        <w:tc>
          <w:tcPr>
            <w:tcW w:w="9115" w:type="dxa"/>
            <w:shd w:val="clear" w:color="auto" w:fill="auto"/>
          </w:tcPr>
          <w:p w:rsidR="00204973" w:rsidRPr="00E227A2" w:rsidRDefault="00204973" w:rsidP="004055D1">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Сказка будет впереди</w:t>
            </w:r>
            <w:r w:rsidRPr="00E227A2">
              <w:rPr>
                <w:rFonts w:ascii="Times New Roman" w:hAnsi="Times New Roman" w:cs="Times New Roman"/>
                <w:sz w:val="24"/>
                <w:szCs w:val="24"/>
              </w:rPr>
              <w:t xml:space="preserve"> </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22</w:t>
            </w:r>
          </w:p>
        </w:tc>
        <w:tc>
          <w:tcPr>
            <w:tcW w:w="9115" w:type="dxa"/>
            <w:shd w:val="clear" w:color="auto" w:fill="auto"/>
          </w:tcPr>
          <w:p w:rsidR="00204973" w:rsidRPr="00E227A2" w:rsidRDefault="00204973" w:rsidP="004055D1">
            <w:pPr>
              <w:spacing w:after="0" w:line="240" w:lineRule="auto"/>
              <w:jc w:val="both"/>
              <w:rPr>
                <w:rFonts w:ascii="Times New Roman" w:hAnsi="Times New Roman" w:cs="Times New Roman"/>
                <w:i/>
                <w:sz w:val="24"/>
                <w:szCs w:val="24"/>
              </w:rPr>
            </w:pPr>
            <w:r w:rsidRPr="00E227A2">
              <w:rPr>
                <w:rFonts w:ascii="Times New Roman" w:hAnsi="Times New Roman" w:cs="Times New Roman"/>
                <w:sz w:val="24"/>
                <w:szCs w:val="24"/>
              </w:rPr>
              <w:t xml:space="preserve"> Детский музыкальный театр</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23</w:t>
            </w:r>
          </w:p>
        </w:tc>
        <w:tc>
          <w:tcPr>
            <w:tcW w:w="9115" w:type="dxa"/>
            <w:shd w:val="clear" w:color="auto" w:fill="auto"/>
          </w:tcPr>
          <w:p w:rsidR="00204973" w:rsidRPr="00E227A2" w:rsidRDefault="00204973" w:rsidP="004055D1">
            <w:pPr>
              <w:spacing w:after="0" w:line="240" w:lineRule="auto"/>
              <w:jc w:val="both"/>
              <w:rPr>
                <w:rFonts w:ascii="Times New Roman" w:hAnsi="Times New Roman" w:cs="Times New Roman"/>
                <w:sz w:val="24"/>
                <w:szCs w:val="24"/>
              </w:rPr>
            </w:pPr>
            <w:r w:rsidRPr="00E227A2">
              <w:rPr>
                <w:rFonts w:ascii="Times New Roman" w:hAnsi="Times New Roman" w:cs="Times New Roman"/>
                <w:sz w:val="24"/>
                <w:szCs w:val="24"/>
              </w:rPr>
              <w:t>Театр оперы и бал</w:t>
            </w:r>
            <w:r>
              <w:rPr>
                <w:rFonts w:ascii="Times New Roman" w:hAnsi="Times New Roman" w:cs="Times New Roman"/>
                <w:sz w:val="24"/>
                <w:szCs w:val="24"/>
              </w:rPr>
              <w:t>ета. Волшебная палочка дирижера</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24</w:t>
            </w:r>
          </w:p>
        </w:tc>
        <w:tc>
          <w:tcPr>
            <w:tcW w:w="9115" w:type="dxa"/>
            <w:shd w:val="clear" w:color="auto" w:fill="auto"/>
          </w:tcPr>
          <w:p w:rsidR="00204973" w:rsidRPr="00E227A2" w:rsidRDefault="00204973" w:rsidP="0040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Опера «Руслан и Людмила»</w:t>
            </w:r>
          </w:p>
        </w:tc>
      </w:tr>
      <w:tr w:rsidR="00204973" w:rsidRPr="007773E7" w:rsidTr="004055D1">
        <w:tc>
          <w:tcPr>
            <w:tcW w:w="9571" w:type="dxa"/>
            <w:gridSpan w:val="2"/>
            <w:shd w:val="clear" w:color="auto" w:fill="auto"/>
          </w:tcPr>
          <w:p w:rsidR="00204973" w:rsidRPr="00AD618B" w:rsidRDefault="00204973" w:rsidP="004055D1">
            <w:pPr>
              <w:spacing w:after="0" w:line="240" w:lineRule="auto"/>
              <w:jc w:val="center"/>
              <w:rPr>
                <w:rFonts w:ascii="Times New Roman" w:hAnsi="Times New Roman" w:cs="Times New Roman"/>
                <w:b/>
                <w:sz w:val="24"/>
                <w:szCs w:val="24"/>
              </w:rPr>
            </w:pPr>
            <w:r w:rsidRPr="00AD618B">
              <w:rPr>
                <w:rFonts w:ascii="Times New Roman" w:hAnsi="Times New Roman" w:cs="Times New Roman"/>
                <w:b/>
                <w:sz w:val="24"/>
                <w:szCs w:val="24"/>
              </w:rPr>
              <w:t>В</w:t>
            </w:r>
            <w:r>
              <w:rPr>
                <w:rFonts w:ascii="Times New Roman" w:hAnsi="Times New Roman" w:cs="Times New Roman"/>
                <w:b/>
                <w:sz w:val="24"/>
                <w:szCs w:val="24"/>
              </w:rPr>
              <w:t xml:space="preserve"> концертном зале</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9115" w:type="dxa"/>
            <w:shd w:val="clear" w:color="auto" w:fill="auto"/>
          </w:tcPr>
          <w:p w:rsidR="00204973" w:rsidRPr="00E227A2" w:rsidRDefault="00204973" w:rsidP="004055D1">
            <w:pPr>
              <w:spacing w:after="0" w:line="240" w:lineRule="auto"/>
              <w:jc w:val="both"/>
              <w:rPr>
                <w:rFonts w:ascii="Times New Roman" w:hAnsi="Times New Roman" w:cs="Times New Roman"/>
                <w:sz w:val="24"/>
                <w:szCs w:val="24"/>
              </w:rPr>
            </w:pPr>
            <w:r w:rsidRPr="00E227A2">
              <w:rPr>
                <w:rFonts w:ascii="Times New Roman" w:hAnsi="Times New Roman" w:cs="Times New Roman"/>
                <w:sz w:val="24"/>
                <w:szCs w:val="24"/>
              </w:rPr>
              <w:t>Симфоническая сказка «Петя и Волк»</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9115" w:type="dxa"/>
            <w:shd w:val="clear" w:color="auto" w:fill="auto"/>
          </w:tcPr>
          <w:p w:rsidR="00204973" w:rsidRPr="00E227A2" w:rsidRDefault="00204973" w:rsidP="004055D1">
            <w:pPr>
              <w:spacing w:after="0" w:line="240" w:lineRule="auto"/>
              <w:jc w:val="both"/>
              <w:rPr>
                <w:rFonts w:ascii="Times New Roman" w:hAnsi="Times New Roman" w:cs="Times New Roman"/>
                <w:sz w:val="24"/>
                <w:szCs w:val="24"/>
              </w:rPr>
            </w:pPr>
            <w:r w:rsidRPr="00E227A2">
              <w:rPr>
                <w:rFonts w:ascii="Times New Roman" w:hAnsi="Times New Roman" w:cs="Times New Roman"/>
                <w:sz w:val="24"/>
                <w:szCs w:val="24"/>
              </w:rPr>
              <w:t>Картинки с выставки. Музыкальное впечатление</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9115" w:type="dxa"/>
            <w:shd w:val="clear" w:color="auto" w:fill="auto"/>
          </w:tcPr>
          <w:p w:rsidR="00204973" w:rsidRPr="00E227A2" w:rsidRDefault="00204973" w:rsidP="004055D1">
            <w:pPr>
              <w:spacing w:after="0" w:line="240" w:lineRule="auto"/>
              <w:jc w:val="both"/>
              <w:rPr>
                <w:rFonts w:ascii="Times New Roman" w:hAnsi="Times New Roman" w:cs="Times New Roman"/>
                <w:sz w:val="24"/>
                <w:szCs w:val="24"/>
              </w:rPr>
            </w:pPr>
            <w:r w:rsidRPr="00E227A2">
              <w:rPr>
                <w:rFonts w:ascii="Times New Roman" w:hAnsi="Times New Roman" w:cs="Times New Roman"/>
                <w:sz w:val="24"/>
                <w:szCs w:val="24"/>
              </w:rPr>
              <w:t>Звучит нестареющий Моцарт!</w:t>
            </w:r>
            <w:r>
              <w:rPr>
                <w:rFonts w:ascii="Times New Roman" w:hAnsi="Times New Roman" w:cs="Times New Roman"/>
                <w:sz w:val="24"/>
                <w:szCs w:val="24"/>
              </w:rPr>
              <w:t xml:space="preserve"> </w:t>
            </w:r>
            <w:r w:rsidRPr="00E227A2">
              <w:rPr>
                <w:rFonts w:ascii="Times New Roman" w:hAnsi="Times New Roman" w:cs="Times New Roman"/>
                <w:sz w:val="24"/>
                <w:szCs w:val="24"/>
              </w:rPr>
              <w:t>Симфония №40</w:t>
            </w:r>
          </w:p>
        </w:tc>
      </w:tr>
      <w:tr w:rsidR="00204973" w:rsidRPr="007773E7" w:rsidTr="004055D1">
        <w:tc>
          <w:tcPr>
            <w:tcW w:w="9571" w:type="dxa"/>
            <w:gridSpan w:val="2"/>
            <w:shd w:val="clear" w:color="auto" w:fill="auto"/>
          </w:tcPr>
          <w:p w:rsidR="00204973" w:rsidRPr="00AD618B" w:rsidRDefault="00204973" w:rsidP="004055D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Чтоб музыкантом быть, так надобно уменье</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9115" w:type="dxa"/>
            <w:shd w:val="clear" w:color="auto" w:fill="auto"/>
          </w:tcPr>
          <w:p w:rsidR="00204973" w:rsidRPr="00E227A2" w:rsidRDefault="00204973" w:rsidP="004055D1">
            <w:pPr>
              <w:spacing w:after="0" w:line="240" w:lineRule="auto"/>
              <w:jc w:val="both"/>
              <w:rPr>
                <w:rFonts w:ascii="Times New Roman" w:hAnsi="Times New Roman" w:cs="Times New Roman"/>
                <w:sz w:val="24"/>
                <w:szCs w:val="24"/>
              </w:rPr>
            </w:pPr>
            <w:r w:rsidRPr="00E227A2">
              <w:rPr>
                <w:rFonts w:ascii="Times New Roman" w:hAnsi="Times New Roman" w:cs="Times New Roman"/>
                <w:sz w:val="24"/>
                <w:szCs w:val="24"/>
              </w:rPr>
              <w:t>Волшебный цветик-семицветик.</w:t>
            </w:r>
            <w:r>
              <w:rPr>
                <w:rFonts w:ascii="Times New Roman" w:hAnsi="Times New Roman" w:cs="Times New Roman"/>
                <w:sz w:val="24"/>
                <w:szCs w:val="24"/>
              </w:rPr>
              <w:t xml:space="preserve"> </w:t>
            </w:r>
            <w:r w:rsidRPr="00E227A2">
              <w:rPr>
                <w:rFonts w:ascii="Times New Roman" w:hAnsi="Times New Roman" w:cs="Times New Roman"/>
                <w:sz w:val="24"/>
                <w:szCs w:val="24"/>
              </w:rPr>
              <w:t xml:space="preserve">И все это – Бах.  </w:t>
            </w:r>
            <w:r>
              <w:rPr>
                <w:rFonts w:ascii="Times New Roman" w:hAnsi="Times New Roman" w:cs="Times New Roman"/>
                <w:sz w:val="24"/>
                <w:szCs w:val="24"/>
              </w:rPr>
              <w:t>Музыкальные инструменты</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9115" w:type="dxa"/>
            <w:shd w:val="clear" w:color="auto" w:fill="auto"/>
          </w:tcPr>
          <w:p w:rsidR="00204973" w:rsidRPr="00E227A2" w:rsidRDefault="00204973" w:rsidP="004055D1">
            <w:pPr>
              <w:spacing w:after="0" w:line="240" w:lineRule="auto"/>
              <w:jc w:val="both"/>
              <w:rPr>
                <w:rFonts w:ascii="Times New Roman" w:hAnsi="Times New Roman" w:cs="Times New Roman"/>
                <w:sz w:val="24"/>
                <w:szCs w:val="24"/>
              </w:rPr>
            </w:pPr>
            <w:r w:rsidRPr="00E227A2">
              <w:rPr>
                <w:rFonts w:ascii="Times New Roman" w:hAnsi="Times New Roman" w:cs="Times New Roman"/>
                <w:sz w:val="24"/>
                <w:szCs w:val="24"/>
              </w:rPr>
              <w:t>Все в движении.  Попутная песня.</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9115" w:type="dxa"/>
            <w:shd w:val="clear" w:color="auto" w:fill="auto"/>
          </w:tcPr>
          <w:p w:rsidR="00204973" w:rsidRPr="00E227A2" w:rsidRDefault="00204973" w:rsidP="004055D1">
            <w:pPr>
              <w:spacing w:after="0" w:line="240" w:lineRule="auto"/>
              <w:jc w:val="both"/>
              <w:rPr>
                <w:rFonts w:ascii="Times New Roman" w:hAnsi="Times New Roman" w:cs="Times New Roman"/>
                <w:sz w:val="24"/>
                <w:szCs w:val="24"/>
              </w:rPr>
            </w:pPr>
            <w:r w:rsidRPr="00E227A2">
              <w:rPr>
                <w:rFonts w:ascii="Times New Roman" w:hAnsi="Times New Roman" w:cs="Times New Roman"/>
                <w:sz w:val="24"/>
                <w:szCs w:val="24"/>
              </w:rPr>
              <w:t>Музыка учит людей понимать друг друга.</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9115" w:type="dxa"/>
            <w:shd w:val="clear" w:color="auto" w:fill="auto"/>
          </w:tcPr>
          <w:p w:rsidR="00204973" w:rsidRPr="00E227A2" w:rsidRDefault="00204973" w:rsidP="0040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Два лада</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9115" w:type="dxa"/>
            <w:shd w:val="clear" w:color="auto" w:fill="auto"/>
          </w:tcPr>
          <w:p w:rsidR="00204973" w:rsidRPr="00E227A2" w:rsidRDefault="00204973" w:rsidP="004055D1">
            <w:pPr>
              <w:spacing w:after="0" w:line="240" w:lineRule="auto"/>
              <w:jc w:val="both"/>
              <w:rPr>
                <w:rFonts w:ascii="Times New Roman" w:hAnsi="Times New Roman" w:cs="Times New Roman"/>
                <w:sz w:val="24"/>
                <w:szCs w:val="24"/>
              </w:rPr>
            </w:pPr>
            <w:r w:rsidRPr="00E227A2">
              <w:rPr>
                <w:rFonts w:ascii="Times New Roman" w:hAnsi="Times New Roman" w:cs="Times New Roman"/>
                <w:sz w:val="24"/>
                <w:szCs w:val="24"/>
              </w:rPr>
              <w:t xml:space="preserve"> Природа и музыка. Печаль моя светла.</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9115" w:type="dxa"/>
            <w:shd w:val="clear" w:color="auto" w:fill="auto"/>
          </w:tcPr>
          <w:p w:rsidR="00204973" w:rsidRPr="00E227A2" w:rsidRDefault="00204973" w:rsidP="004055D1">
            <w:pPr>
              <w:spacing w:after="0" w:line="240" w:lineRule="auto"/>
              <w:jc w:val="both"/>
              <w:rPr>
                <w:rFonts w:ascii="Times New Roman" w:hAnsi="Times New Roman" w:cs="Times New Roman"/>
                <w:sz w:val="24"/>
                <w:szCs w:val="24"/>
              </w:rPr>
            </w:pPr>
            <w:r w:rsidRPr="00E227A2">
              <w:rPr>
                <w:rFonts w:ascii="Times New Roman" w:hAnsi="Times New Roman" w:cs="Times New Roman"/>
                <w:sz w:val="24"/>
                <w:szCs w:val="24"/>
              </w:rPr>
              <w:t>Первый.</w:t>
            </w:r>
            <w:r>
              <w:rPr>
                <w:rFonts w:ascii="Times New Roman" w:hAnsi="Times New Roman" w:cs="Times New Roman"/>
                <w:sz w:val="24"/>
                <w:szCs w:val="24"/>
              </w:rPr>
              <w:t xml:space="preserve"> </w:t>
            </w:r>
            <w:r w:rsidRPr="00E227A2">
              <w:rPr>
                <w:rFonts w:ascii="Times New Roman" w:hAnsi="Times New Roman" w:cs="Times New Roman"/>
                <w:sz w:val="24"/>
                <w:szCs w:val="24"/>
              </w:rPr>
              <w:t>Мир композитора</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34 </w:t>
            </w:r>
          </w:p>
        </w:tc>
        <w:tc>
          <w:tcPr>
            <w:tcW w:w="9115" w:type="dxa"/>
            <w:shd w:val="clear" w:color="auto" w:fill="auto"/>
          </w:tcPr>
          <w:p w:rsidR="00204973" w:rsidRPr="00E227A2" w:rsidRDefault="00204973" w:rsidP="0040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Могут ли иссякнуть мелодии?</w:t>
            </w:r>
          </w:p>
        </w:tc>
      </w:tr>
    </w:tbl>
    <w:p w:rsidR="00204973" w:rsidRDefault="00204973" w:rsidP="00204973">
      <w:pPr>
        <w:spacing w:after="0" w:line="240" w:lineRule="auto"/>
        <w:jc w:val="center"/>
        <w:rPr>
          <w:rFonts w:ascii="Times New Roman" w:hAnsi="Times New Roman" w:cs="Times New Roman"/>
          <w:b/>
          <w:sz w:val="24"/>
        </w:rPr>
      </w:pPr>
    </w:p>
    <w:p w:rsidR="00204973" w:rsidRDefault="00204973" w:rsidP="00204973">
      <w:pPr>
        <w:spacing w:after="0" w:line="240" w:lineRule="auto"/>
        <w:jc w:val="center"/>
        <w:rPr>
          <w:rFonts w:ascii="Times New Roman" w:hAnsi="Times New Roman" w:cs="Times New Roman"/>
          <w:b/>
          <w:sz w:val="24"/>
        </w:rPr>
      </w:pPr>
    </w:p>
    <w:p w:rsidR="00204973" w:rsidRDefault="00204973" w:rsidP="00204973">
      <w:pPr>
        <w:spacing w:after="0" w:line="240" w:lineRule="auto"/>
        <w:jc w:val="center"/>
        <w:rPr>
          <w:rFonts w:ascii="Times New Roman" w:hAnsi="Times New Roman" w:cs="Times New Roman"/>
          <w:b/>
          <w:sz w:val="24"/>
        </w:rPr>
      </w:pPr>
    </w:p>
    <w:p w:rsidR="00204973" w:rsidRDefault="00204973" w:rsidP="00204973">
      <w:pPr>
        <w:spacing w:after="0" w:line="240" w:lineRule="auto"/>
        <w:jc w:val="center"/>
        <w:rPr>
          <w:rFonts w:ascii="Times New Roman" w:hAnsi="Times New Roman" w:cs="Times New Roman"/>
          <w:b/>
          <w:sz w:val="24"/>
        </w:rPr>
      </w:pPr>
    </w:p>
    <w:p w:rsidR="00204973" w:rsidRDefault="00204973" w:rsidP="00204973">
      <w:pPr>
        <w:spacing w:after="0" w:line="240" w:lineRule="auto"/>
        <w:jc w:val="center"/>
        <w:rPr>
          <w:rFonts w:ascii="Times New Roman" w:hAnsi="Times New Roman" w:cs="Times New Roman"/>
          <w:b/>
          <w:sz w:val="24"/>
        </w:rPr>
      </w:pPr>
    </w:p>
    <w:p w:rsidR="00204973" w:rsidRDefault="00204973" w:rsidP="00204973">
      <w:pPr>
        <w:spacing w:after="0" w:line="240" w:lineRule="auto"/>
        <w:jc w:val="center"/>
        <w:rPr>
          <w:rFonts w:ascii="Times New Roman" w:hAnsi="Times New Roman" w:cs="Times New Roman"/>
          <w:b/>
          <w:sz w:val="24"/>
        </w:rPr>
      </w:pPr>
    </w:p>
    <w:p w:rsidR="00204973" w:rsidRDefault="00204973" w:rsidP="00204973">
      <w:pPr>
        <w:spacing w:after="0" w:line="240" w:lineRule="auto"/>
        <w:jc w:val="center"/>
        <w:rPr>
          <w:rFonts w:ascii="Times New Roman" w:hAnsi="Times New Roman" w:cs="Times New Roman"/>
          <w:b/>
          <w:sz w:val="24"/>
        </w:rPr>
      </w:pPr>
    </w:p>
    <w:p w:rsidR="00204973" w:rsidRDefault="00204973" w:rsidP="00204973">
      <w:pPr>
        <w:pageBreakBefore/>
        <w:spacing w:after="0" w:line="240" w:lineRule="auto"/>
        <w:jc w:val="center"/>
        <w:rPr>
          <w:rFonts w:ascii="Times New Roman" w:hAnsi="Times New Roman" w:cs="Times New Roman"/>
          <w:b/>
          <w:sz w:val="24"/>
        </w:rPr>
      </w:pPr>
      <w:r w:rsidRPr="00642F65">
        <w:rPr>
          <w:rFonts w:ascii="Times New Roman" w:hAnsi="Times New Roman" w:cs="Times New Roman"/>
          <w:b/>
          <w:sz w:val="24"/>
        </w:rPr>
        <w:lastRenderedPageBreak/>
        <w:t>Тематическое планирование</w:t>
      </w:r>
      <w:r>
        <w:rPr>
          <w:rFonts w:ascii="Times New Roman" w:hAnsi="Times New Roman" w:cs="Times New Roman"/>
          <w:b/>
          <w:sz w:val="24"/>
        </w:rPr>
        <w:t xml:space="preserve"> 3</w:t>
      </w:r>
      <w:r w:rsidRPr="00642F65">
        <w:rPr>
          <w:rFonts w:ascii="Times New Roman" w:hAnsi="Times New Roman" w:cs="Times New Roman"/>
          <w:b/>
          <w:sz w:val="24"/>
        </w:rPr>
        <w:t xml:space="preserve"> класс</w:t>
      </w:r>
    </w:p>
    <w:p w:rsidR="00204973" w:rsidRPr="00642F65" w:rsidRDefault="00204973" w:rsidP="00204973">
      <w:pPr>
        <w:widowControl w:val="0"/>
        <w:spacing w:after="0" w:line="240" w:lineRule="auto"/>
        <w:jc w:val="center"/>
        <w:rPr>
          <w:rFonts w:ascii="Times New Roman" w:hAnsi="Times New Roman"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612"/>
      </w:tblGrid>
      <w:tr w:rsidR="00204973" w:rsidRPr="00D657F5" w:rsidTr="004055D1">
        <w:trPr>
          <w:trHeight w:val="294"/>
        </w:trPr>
        <w:tc>
          <w:tcPr>
            <w:tcW w:w="959" w:type="dxa"/>
            <w:shd w:val="clear" w:color="auto" w:fill="auto"/>
          </w:tcPr>
          <w:p w:rsidR="00204973" w:rsidRPr="00B36FD7" w:rsidRDefault="00204973" w:rsidP="004055D1">
            <w:pPr>
              <w:pStyle w:val="Style4"/>
              <w:widowControl/>
              <w:tabs>
                <w:tab w:val="left" w:pos="426"/>
              </w:tabs>
              <w:spacing w:line="240" w:lineRule="auto"/>
              <w:ind w:firstLine="0"/>
              <w:jc w:val="center"/>
              <w:rPr>
                <w:rStyle w:val="FontStyle43"/>
                <w:rFonts w:eastAsiaTheme="majorEastAsia"/>
                <w:b/>
                <w:i/>
                <w:sz w:val="24"/>
                <w:szCs w:val="24"/>
              </w:rPr>
            </w:pPr>
            <w:r w:rsidRPr="00B36FD7">
              <w:rPr>
                <w:rStyle w:val="FontStyle43"/>
                <w:rFonts w:eastAsiaTheme="majorEastAsia"/>
                <w:i/>
                <w:sz w:val="24"/>
                <w:szCs w:val="24"/>
              </w:rPr>
              <w:t>№</w:t>
            </w:r>
          </w:p>
        </w:tc>
        <w:tc>
          <w:tcPr>
            <w:tcW w:w="8612" w:type="dxa"/>
            <w:shd w:val="clear" w:color="auto" w:fill="auto"/>
          </w:tcPr>
          <w:p w:rsidR="00204973" w:rsidRPr="00B36FD7" w:rsidRDefault="00204973" w:rsidP="004055D1">
            <w:pPr>
              <w:pStyle w:val="Style4"/>
              <w:widowControl/>
              <w:tabs>
                <w:tab w:val="left" w:pos="426"/>
              </w:tabs>
              <w:spacing w:line="240" w:lineRule="auto"/>
              <w:ind w:firstLine="0"/>
              <w:jc w:val="center"/>
              <w:rPr>
                <w:rStyle w:val="FontStyle43"/>
                <w:rFonts w:eastAsiaTheme="majorEastAsia"/>
                <w:b/>
                <w:i/>
                <w:sz w:val="24"/>
                <w:szCs w:val="24"/>
              </w:rPr>
            </w:pPr>
            <w:r w:rsidRPr="00B36FD7">
              <w:rPr>
                <w:rStyle w:val="FontStyle43"/>
                <w:rFonts w:eastAsiaTheme="majorEastAsia"/>
                <w:i/>
                <w:sz w:val="24"/>
                <w:szCs w:val="24"/>
              </w:rPr>
              <w:t xml:space="preserve">Тема урока </w:t>
            </w:r>
          </w:p>
        </w:tc>
      </w:tr>
      <w:tr w:rsidR="00204973" w:rsidRPr="007773E7" w:rsidTr="004055D1">
        <w:tc>
          <w:tcPr>
            <w:tcW w:w="9571" w:type="dxa"/>
            <w:gridSpan w:val="2"/>
          </w:tcPr>
          <w:p w:rsidR="00204973" w:rsidRPr="005555F5" w:rsidRDefault="00204973" w:rsidP="004055D1">
            <w:pPr>
              <w:spacing w:after="0" w:line="240" w:lineRule="auto"/>
              <w:jc w:val="center"/>
              <w:rPr>
                <w:rStyle w:val="FontStyle43"/>
                <w:b/>
                <w:bCs/>
                <w:sz w:val="24"/>
                <w:szCs w:val="24"/>
              </w:rPr>
            </w:pPr>
            <w:r w:rsidRPr="005555F5">
              <w:rPr>
                <w:rFonts w:ascii="Times New Roman" w:hAnsi="Times New Roman" w:cs="Times New Roman"/>
                <w:b/>
                <w:bCs/>
                <w:sz w:val="24"/>
                <w:szCs w:val="24"/>
              </w:rPr>
              <w:t>Россия – Родина моя</w:t>
            </w:r>
            <w:r w:rsidRPr="005555F5">
              <w:rPr>
                <w:rFonts w:ascii="Times New Roman" w:hAnsi="Times New Roman" w:cs="Times New Roman"/>
                <w:b/>
                <w:sz w:val="24"/>
                <w:szCs w:val="24"/>
              </w:rPr>
              <w:t xml:space="preserve"> </w:t>
            </w:r>
          </w:p>
        </w:tc>
      </w:tr>
      <w:tr w:rsidR="00204973" w:rsidRPr="007773E7" w:rsidTr="004055D1">
        <w:trPr>
          <w:trHeight w:val="260"/>
        </w:trPr>
        <w:tc>
          <w:tcPr>
            <w:tcW w:w="959" w:type="dxa"/>
            <w:shd w:val="clear" w:color="auto" w:fill="auto"/>
          </w:tcPr>
          <w:p w:rsidR="00204973" w:rsidRPr="005555F5" w:rsidRDefault="00204973" w:rsidP="004055D1">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Pr="005555F5">
              <w:rPr>
                <w:rFonts w:ascii="Times New Roman" w:eastAsia="Times New Roman" w:hAnsi="Times New Roman" w:cs="Times New Roman"/>
                <w:bCs/>
                <w:sz w:val="24"/>
                <w:szCs w:val="24"/>
              </w:rPr>
              <w:t xml:space="preserve"> </w:t>
            </w:r>
          </w:p>
        </w:tc>
        <w:tc>
          <w:tcPr>
            <w:tcW w:w="8612" w:type="dxa"/>
            <w:shd w:val="clear" w:color="auto" w:fill="auto"/>
          </w:tcPr>
          <w:p w:rsidR="00204973" w:rsidRPr="005555F5" w:rsidRDefault="00204973" w:rsidP="004055D1">
            <w:pPr>
              <w:spacing w:after="0" w:line="240" w:lineRule="auto"/>
              <w:jc w:val="both"/>
              <w:rPr>
                <w:rFonts w:ascii="Times New Roman" w:hAnsi="Times New Roman" w:cs="Times New Roman"/>
                <w:sz w:val="24"/>
                <w:szCs w:val="24"/>
              </w:rPr>
            </w:pPr>
            <w:r w:rsidRPr="005555F5">
              <w:rPr>
                <w:rFonts w:ascii="Times New Roman" w:hAnsi="Times New Roman" w:cs="Times New Roman"/>
                <w:sz w:val="24"/>
                <w:szCs w:val="24"/>
              </w:rPr>
              <w:t>Мелодия – душа музыки</w:t>
            </w:r>
          </w:p>
        </w:tc>
      </w:tr>
      <w:tr w:rsidR="00204973" w:rsidRPr="007773E7" w:rsidTr="004055D1">
        <w:tc>
          <w:tcPr>
            <w:tcW w:w="959" w:type="dxa"/>
            <w:shd w:val="clear" w:color="auto" w:fill="auto"/>
          </w:tcPr>
          <w:p w:rsidR="00204973" w:rsidRPr="005555F5" w:rsidRDefault="00204973" w:rsidP="004055D1">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8612" w:type="dxa"/>
            <w:shd w:val="clear" w:color="auto" w:fill="auto"/>
          </w:tcPr>
          <w:p w:rsidR="00204973" w:rsidRPr="005555F5" w:rsidRDefault="00204973" w:rsidP="004055D1">
            <w:pPr>
              <w:spacing w:after="0" w:line="240" w:lineRule="auto"/>
              <w:jc w:val="both"/>
              <w:rPr>
                <w:rFonts w:ascii="Times New Roman" w:hAnsi="Times New Roman" w:cs="Times New Roman"/>
                <w:sz w:val="24"/>
                <w:szCs w:val="24"/>
              </w:rPr>
            </w:pPr>
            <w:r w:rsidRPr="005555F5">
              <w:rPr>
                <w:rFonts w:ascii="Times New Roman" w:hAnsi="Times New Roman" w:cs="Times New Roman"/>
                <w:sz w:val="24"/>
                <w:szCs w:val="24"/>
              </w:rPr>
              <w:t xml:space="preserve">Природа и музыка. </w:t>
            </w:r>
            <w:r>
              <w:rPr>
                <w:rFonts w:ascii="Times New Roman" w:hAnsi="Times New Roman" w:cs="Times New Roman"/>
                <w:sz w:val="24"/>
                <w:szCs w:val="24"/>
              </w:rPr>
              <w:t>Звучащие картины</w:t>
            </w:r>
          </w:p>
        </w:tc>
      </w:tr>
      <w:tr w:rsidR="00204973" w:rsidRPr="007773E7" w:rsidTr="004055D1">
        <w:tc>
          <w:tcPr>
            <w:tcW w:w="959" w:type="dxa"/>
            <w:shd w:val="clear" w:color="auto" w:fill="auto"/>
          </w:tcPr>
          <w:p w:rsidR="00204973" w:rsidRPr="005555F5" w:rsidRDefault="00204973" w:rsidP="004055D1">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8612" w:type="dxa"/>
            <w:shd w:val="clear" w:color="auto" w:fill="auto"/>
          </w:tcPr>
          <w:p w:rsidR="00204973" w:rsidRPr="005555F5" w:rsidRDefault="00204973" w:rsidP="004055D1">
            <w:pPr>
              <w:spacing w:after="0" w:line="240" w:lineRule="auto"/>
              <w:jc w:val="both"/>
              <w:rPr>
                <w:rFonts w:ascii="Times New Roman" w:hAnsi="Times New Roman" w:cs="Times New Roman"/>
                <w:sz w:val="24"/>
                <w:szCs w:val="24"/>
              </w:rPr>
            </w:pPr>
            <w:r w:rsidRPr="005555F5">
              <w:rPr>
                <w:rFonts w:ascii="Times New Roman" w:hAnsi="Times New Roman" w:cs="Times New Roman"/>
                <w:sz w:val="24"/>
                <w:szCs w:val="24"/>
              </w:rPr>
              <w:t xml:space="preserve"> Виват, Россия! Наша слава  - русская держава</w:t>
            </w:r>
          </w:p>
        </w:tc>
      </w:tr>
      <w:tr w:rsidR="00204973" w:rsidRPr="007773E7" w:rsidTr="004055D1">
        <w:tc>
          <w:tcPr>
            <w:tcW w:w="959" w:type="dxa"/>
            <w:shd w:val="clear" w:color="auto" w:fill="auto"/>
          </w:tcPr>
          <w:p w:rsidR="00204973" w:rsidRPr="005555F5" w:rsidRDefault="00204973" w:rsidP="004055D1">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8612" w:type="dxa"/>
            <w:shd w:val="clear" w:color="auto" w:fill="auto"/>
          </w:tcPr>
          <w:p w:rsidR="00204973" w:rsidRPr="005555F5" w:rsidRDefault="00204973" w:rsidP="004055D1">
            <w:pPr>
              <w:spacing w:after="0" w:line="240" w:lineRule="auto"/>
              <w:jc w:val="both"/>
              <w:rPr>
                <w:rFonts w:ascii="Times New Roman" w:hAnsi="Times New Roman" w:cs="Times New Roman"/>
                <w:bCs/>
                <w:sz w:val="24"/>
                <w:szCs w:val="24"/>
              </w:rPr>
            </w:pPr>
            <w:r w:rsidRPr="005555F5">
              <w:rPr>
                <w:rFonts w:ascii="Times New Roman" w:hAnsi="Times New Roman" w:cs="Times New Roman"/>
                <w:sz w:val="24"/>
                <w:szCs w:val="24"/>
              </w:rPr>
              <w:t>Кантата «Александр Невский».</w:t>
            </w:r>
          </w:p>
        </w:tc>
      </w:tr>
      <w:tr w:rsidR="00204973" w:rsidRPr="007773E7" w:rsidTr="004055D1">
        <w:tc>
          <w:tcPr>
            <w:tcW w:w="959" w:type="dxa"/>
            <w:shd w:val="clear" w:color="auto" w:fill="auto"/>
          </w:tcPr>
          <w:p w:rsidR="00204973" w:rsidRPr="005555F5" w:rsidRDefault="00204973" w:rsidP="004055D1">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8612" w:type="dxa"/>
            <w:shd w:val="clear" w:color="auto" w:fill="auto"/>
          </w:tcPr>
          <w:p w:rsidR="00204973" w:rsidRPr="005555F5" w:rsidRDefault="00204973" w:rsidP="004055D1">
            <w:pPr>
              <w:spacing w:after="0" w:line="240" w:lineRule="auto"/>
              <w:jc w:val="both"/>
              <w:rPr>
                <w:rFonts w:ascii="Times New Roman" w:hAnsi="Times New Roman" w:cs="Times New Roman"/>
                <w:sz w:val="24"/>
                <w:szCs w:val="24"/>
              </w:rPr>
            </w:pPr>
            <w:r w:rsidRPr="005555F5">
              <w:rPr>
                <w:rFonts w:ascii="Times New Roman" w:hAnsi="Times New Roman" w:cs="Times New Roman"/>
                <w:sz w:val="24"/>
                <w:szCs w:val="24"/>
              </w:rPr>
              <w:t xml:space="preserve">Опера «Иван Сусанин». </w:t>
            </w:r>
          </w:p>
        </w:tc>
      </w:tr>
      <w:tr w:rsidR="00204973" w:rsidRPr="007773E7" w:rsidTr="004055D1">
        <w:tc>
          <w:tcPr>
            <w:tcW w:w="959" w:type="dxa"/>
            <w:shd w:val="clear" w:color="auto" w:fill="auto"/>
          </w:tcPr>
          <w:p w:rsidR="00204973" w:rsidRDefault="00204973" w:rsidP="004055D1">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8612" w:type="dxa"/>
            <w:shd w:val="clear" w:color="auto" w:fill="auto"/>
          </w:tcPr>
          <w:p w:rsidR="00204973" w:rsidRPr="005555F5" w:rsidRDefault="00204973" w:rsidP="004055D1">
            <w:pPr>
              <w:spacing w:after="0" w:line="240" w:lineRule="auto"/>
              <w:jc w:val="both"/>
              <w:rPr>
                <w:rFonts w:ascii="Times New Roman" w:hAnsi="Times New Roman" w:cs="Times New Roman"/>
                <w:sz w:val="24"/>
                <w:szCs w:val="24"/>
              </w:rPr>
            </w:pPr>
            <w:r w:rsidRPr="005555F5">
              <w:rPr>
                <w:rFonts w:ascii="Times New Roman" w:hAnsi="Times New Roman" w:cs="Times New Roman"/>
                <w:sz w:val="24"/>
                <w:szCs w:val="24"/>
              </w:rPr>
              <w:t>Опера «Иван Сусанин»</w:t>
            </w:r>
          </w:p>
        </w:tc>
      </w:tr>
      <w:tr w:rsidR="00204973" w:rsidRPr="007773E7" w:rsidTr="004055D1">
        <w:tc>
          <w:tcPr>
            <w:tcW w:w="9571" w:type="dxa"/>
            <w:gridSpan w:val="2"/>
            <w:shd w:val="clear" w:color="auto" w:fill="auto"/>
          </w:tcPr>
          <w:p w:rsidR="00204973" w:rsidRPr="005555F5" w:rsidRDefault="00204973" w:rsidP="004055D1">
            <w:pPr>
              <w:pStyle w:val="1"/>
              <w:spacing w:before="0" w:after="0"/>
              <w:jc w:val="center"/>
              <w:rPr>
                <w:rFonts w:ascii="Times New Roman" w:hAnsi="Times New Roman" w:cs="Times New Roman"/>
                <w:bCs w:val="0"/>
                <w:sz w:val="24"/>
                <w:szCs w:val="24"/>
              </w:rPr>
            </w:pPr>
            <w:r w:rsidRPr="005555F5">
              <w:rPr>
                <w:rFonts w:ascii="Times New Roman" w:hAnsi="Times New Roman" w:cs="Times New Roman"/>
                <w:bCs w:val="0"/>
                <w:sz w:val="24"/>
                <w:szCs w:val="24"/>
              </w:rPr>
              <w:t>День, полный событий</w:t>
            </w:r>
          </w:p>
        </w:tc>
      </w:tr>
      <w:tr w:rsidR="00204973" w:rsidRPr="007773E7" w:rsidTr="004055D1">
        <w:tc>
          <w:tcPr>
            <w:tcW w:w="959" w:type="dxa"/>
            <w:shd w:val="clear" w:color="auto" w:fill="auto"/>
          </w:tcPr>
          <w:p w:rsidR="00204973" w:rsidRPr="005555F5" w:rsidRDefault="00204973" w:rsidP="004055D1">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8612" w:type="dxa"/>
            <w:shd w:val="clear" w:color="auto" w:fill="auto"/>
          </w:tcPr>
          <w:p w:rsidR="00204973" w:rsidRPr="005555F5" w:rsidRDefault="00204973" w:rsidP="004055D1">
            <w:pPr>
              <w:pStyle w:val="1"/>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Утро </w:t>
            </w:r>
          </w:p>
        </w:tc>
      </w:tr>
      <w:tr w:rsidR="00204973" w:rsidRPr="007773E7" w:rsidTr="004055D1">
        <w:tc>
          <w:tcPr>
            <w:tcW w:w="959" w:type="dxa"/>
            <w:shd w:val="clear" w:color="auto" w:fill="auto"/>
          </w:tcPr>
          <w:p w:rsidR="00204973" w:rsidRPr="005555F5" w:rsidRDefault="00204973" w:rsidP="004055D1">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8612" w:type="dxa"/>
            <w:shd w:val="clear" w:color="auto" w:fill="auto"/>
          </w:tcPr>
          <w:p w:rsidR="00204973" w:rsidRPr="005555F5" w:rsidRDefault="00204973" w:rsidP="004055D1">
            <w:pPr>
              <w:pStyle w:val="1"/>
              <w:spacing w:before="0" w:after="0"/>
              <w:jc w:val="both"/>
              <w:rPr>
                <w:rFonts w:ascii="Times New Roman" w:hAnsi="Times New Roman" w:cs="Times New Roman"/>
                <w:b w:val="0"/>
                <w:sz w:val="24"/>
                <w:szCs w:val="24"/>
              </w:rPr>
            </w:pPr>
            <w:r w:rsidRPr="005555F5">
              <w:rPr>
                <w:rFonts w:ascii="Times New Roman" w:hAnsi="Times New Roman" w:cs="Times New Roman"/>
                <w:b w:val="0"/>
                <w:sz w:val="24"/>
                <w:szCs w:val="24"/>
              </w:rPr>
              <w:t>Портрет в музыке</w:t>
            </w:r>
            <w:r>
              <w:rPr>
                <w:rFonts w:ascii="Times New Roman" w:hAnsi="Times New Roman" w:cs="Times New Roman"/>
                <w:b w:val="0"/>
                <w:sz w:val="24"/>
                <w:szCs w:val="24"/>
              </w:rPr>
              <w:t>.</w:t>
            </w:r>
            <w:r w:rsidRPr="005555F5">
              <w:rPr>
                <w:rFonts w:ascii="Times New Roman" w:hAnsi="Times New Roman" w:cs="Times New Roman"/>
                <w:b w:val="0"/>
                <w:sz w:val="24"/>
                <w:szCs w:val="24"/>
              </w:rPr>
              <w:t xml:space="preserve"> В ка</w:t>
            </w:r>
            <w:r>
              <w:rPr>
                <w:rFonts w:ascii="Times New Roman" w:hAnsi="Times New Roman" w:cs="Times New Roman"/>
                <w:b w:val="0"/>
                <w:sz w:val="24"/>
                <w:szCs w:val="24"/>
              </w:rPr>
              <w:t>ждой интонации спрятан человек</w:t>
            </w:r>
            <w:r w:rsidRPr="005555F5">
              <w:rPr>
                <w:rFonts w:ascii="Times New Roman" w:hAnsi="Times New Roman" w:cs="Times New Roman"/>
                <w:b w:val="0"/>
                <w:sz w:val="24"/>
                <w:szCs w:val="24"/>
              </w:rPr>
              <w:t xml:space="preserve"> </w:t>
            </w:r>
          </w:p>
        </w:tc>
      </w:tr>
      <w:tr w:rsidR="00204973" w:rsidRPr="007773E7" w:rsidTr="004055D1">
        <w:tc>
          <w:tcPr>
            <w:tcW w:w="959" w:type="dxa"/>
            <w:shd w:val="clear" w:color="auto" w:fill="auto"/>
          </w:tcPr>
          <w:p w:rsidR="00204973" w:rsidRPr="005555F5" w:rsidRDefault="00204973" w:rsidP="004055D1">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8612" w:type="dxa"/>
            <w:shd w:val="clear" w:color="auto" w:fill="auto"/>
          </w:tcPr>
          <w:p w:rsidR="00204973" w:rsidRPr="005555F5" w:rsidRDefault="00204973" w:rsidP="0040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детской. Игры и игрушки. На прогулке</w:t>
            </w:r>
          </w:p>
        </w:tc>
      </w:tr>
      <w:tr w:rsidR="00204973" w:rsidRPr="007773E7" w:rsidTr="004055D1">
        <w:tc>
          <w:tcPr>
            <w:tcW w:w="959" w:type="dxa"/>
            <w:shd w:val="clear" w:color="auto" w:fill="auto"/>
          </w:tcPr>
          <w:p w:rsidR="00204973" w:rsidRPr="005555F5" w:rsidRDefault="00204973" w:rsidP="004055D1">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8612" w:type="dxa"/>
            <w:shd w:val="clear" w:color="auto" w:fill="auto"/>
          </w:tcPr>
          <w:p w:rsidR="00204973" w:rsidRPr="005555F5" w:rsidRDefault="00204973" w:rsidP="004055D1">
            <w:pPr>
              <w:pStyle w:val="1"/>
              <w:spacing w:before="0" w:after="0"/>
              <w:jc w:val="both"/>
              <w:rPr>
                <w:rFonts w:ascii="Times New Roman" w:hAnsi="Times New Roman" w:cs="Times New Roman"/>
                <w:b w:val="0"/>
                <w:sz w:val="24"/>
                <w:szCs w:val="24"/>
              </w:rPr>
            </w:pPr>
            <w:r>
              <w:rPr>
                <w:rFonts w:ascii="Times New Roman" w:hAnsi="Times New Roman" w:cs="Times New Roman"/>
                <w:b w:val="0"/>
                <w:sz w:val="24"/>
                <w:szCs w:val="24"/>
              </w:rPr>
              <w:t xml:space="preserve"> Вечер </w:t>
            </w:r>
            <w:r w:rsidRPr="005555F5">
              <w:rPr>
                <w:rFonts w:ascii="Times New Roman" w:hAnsi="Times New Roman" w:cs="Times New Roman"/>
                <w:b w:val="0"/>
                <w:sz w:val="24"/>
                <w:szCs w:val="24"/>
              </w:rPr>
              <w:t xml:space="preserve"> </w:t>
            </w:r>
          </w:p>
        </w:tc>
      </w:tr>
      <w:tr w:rsidR="00204973" w:rsidRPr="007773E7" w:rsidTr="004055D1">
        <w:tc>
          <w:tcPr>
            <w:tcW w:w="9571" w:type="dxa"/>
            <w:gridSpan w:val="2"/>
            <w:shd w:val="clear" w:color="auto" w:fill="auto"/>
          </w:tcPr>
          <w:p w:rsidR="00204973" w:rsidRDefault="00204973" w:rsidP="004055D1">
            <w:pPr>
              <w:pStyle w:val="1"/>
              <w:spacing w:before="0" w:after="0"/>
              <w:jc w:val="center"/>
              <w:rPr>
                <w:rFonts w:ascii="Times New Roman" w:hAnsi="Times New Roman" w:cs="Times New Roman"/>
                <w:b w:val="0"/>
                <w:sz w:val="24"/>
                <w:szCs w:val="24"/>
              </w:rPr>
            </w:pPr>
            <w:r w:rsidRPr="005555F5">
              <w:rPr>
                <w:rFonts w:ascii="Times New Roman" w:hAnsi="Times New Roman" w:cs="Times New Roman"/>
                <w:sz w:val="24"/>
                <w:szCs w:val="24"/>
              </w:rPr>
              <w:t>О России петь– что стремиться в храм</w:t>
            </w:r>
          </w:p>
        </w:tc>
      </w:tr>
      <w:tr w:rsidR="00204973" w:rsidRPr="007773E7" w:rsidTr="004055D1">
        <w:tc>
          <w:tcPr>
            <w:tcW w:w="959" w:type="dxa"/>
            <w:shd w:val="clear" w:color="auto" w:fill="auto"/>
          </w:tcPr>
          <w:p w:rsidR="00204973" w:rsidRPr="005555F5" w:rsidRDefault="00204973" w:rsidP="004055D1">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c>
          <w:tcPr>
            <w:tcW w:w="8612" w:type="dxa"/>
            <w:shd w:val="clear" w:color="auto" w:fill="auto"/>
          </w:tcPr>
          <w:p w:rsidR="00204973" w:rsidRPr="005555F5" w:rsidRDefault="00204973" w:rsidP="004055D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Радуйся, Мария! Богородице Дево, радуйся</w:t>
            </w:r>
          </w:p>
        </w:tc>
      </w:tr>
      <w:tr w:rsidR="00204973" w:rsidRPr="007773E7" w:rsidTr="004055D1">
        <w:tc>
          <w:tcPr>
            <w:tcW w:w="959" w:type="dxa"/>
            <w:shd w:val="clear" w:color="auto" w:fill="auto"/>
          </w:tcPr>
          <w:p w:rsidR="00204973" w:rsidRPr="005555F5" w:rsidRDefault="00204973" w:rsidP="004055D1">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p>
        </w:tc>
        <w:tc>
          <w:tcPr>
            <w:tcW w:w="8612" w:type="dxa"/>
            <w:shd w:val="clear" w:color="auto" w:fill="auto"/>
          </w:tcPr>
          <w:p w:rsidR="00204973" w:rsidRPr="005555F5" w:rsidRDefault="00204973" w:rsidP="004055D1">
            <w:pPr>
              <w:spacing w:after="0" w:line="240" w:lineRule="auto"/>
              <w:jc w:val="both"/>
              <w:rPr>
                <w:rFonts w:ascii="Times New Roman" w:hAnsi="Times New Roman" w:cs="Times New Roman"/>
                <w:sz w:val="24"/>
                <w:szCs w:val="24"/>
              </w:rPr>
            </w:pPr>
            <w:r w:rsidRPr="005555F5">
              <w:rPr>
                <w:rFonts w:ascii="Times New Roman" w:hAnsi="Times New Roman" w:cs="Times New Roman"/>
                <w:sz w:val="24"/>
                <w:szCs w:val="24"/>
              </w:rPr>
              <w:t>Древнейшая песнь материнства.</w:t>
            </w:r>
            <w:r>
              <w:rPr>
                <w:rFonts w:ascii="Times New Roman" w:hAnsi="Times New Roman" w:cs="Times New Roman"/>
                <w:sz w:val="24"/>
                <w:szCs w:val="24"/>
              </w:rPr>
              <w:t xml:space="preserve"> Тихая моя, нежная моя, добрая моя, мама!                   </w:t>
            </w:r>
          </w:p>
        </w:tc>
      </w:tr>
      <w:tr w:rsidR="00204973" w:rsidRPr="007773E7" w:rsidTr="004055D1">
        <w:tc>
          <w:tcPr>
            <w:tcW w:w="959" w:type="dxa"/>
            <w:shd w:val="clear" w:color="auto" w:fill="auto"/>
          </w:tcPr>
          <w:p w:rsidR="00204973" w:rsidRPr="005555F5" w:rsidRDefault="00204973" w:rsidP="004055D1">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w:t>
            </w:r>
          </w:p>
        </w:tc>
        <w:tc>
          <w:tcPr>
            <w:tcW w:w="8612" w:type="dxa"/>
            <w:shd w:val="clear" w:color="auto" w:fill="auto"/>
          </w:tcPr>
          <w:p w:rsidR="00204973" w:rsidRPr="005555F5" w:rsidRDefault="00204973" w:rsidP="004055D1">
            <w:pPr>
              <w:spacing w:after="0" w:line="240" w:lineRule="auto"/>
              <w:rPr>
                <w:rFonts w:ascii="Times New Roman" w:hAnsi="Times New Roman" w:cs="Times New Roman"/>
                <w:sz w:val="24"/>
                <w:szCs w:val="24"/>
              </w:rPr>
            </w:pPr>
            <w:r w:rsidRPr="005555F5">
              <w:rPr>
                <w:rFonts w:ascii="Times New Roman" w:hAnsi="Times New Roman" w:cs="Times New Roman"/>
                <w:sz w:val="24"/>
                <w:szCs w:val="24"/>
              </w:rPr>
              <w:t xml:space="preserve"> Вербное воскресение.</w:t>
            </w:r>
            <w:r>
              <w:rPr>
                <w:rFonts w:ascii="Times New Roman" w:hAnsi="Times New Roman" w:cs="Times New Roman"/>
                <w:sz w:val="24"/>
                <w:szCs w:val="24"/>
              </w:rPr>
              <w:t xml:space="preserve"> Вербочки </w:t>
            </w:r>
          </w:p>
        </w:tc>
      </w:tr>
      <w:tr w:rsidR="00204973" w:rsidRPr="007773E7" w:rsidTr="004055D1">
        <w:tc>
          <w:tcPr>
            <w:tcW w:w="959" w:type="dxa"/>
            <w:shd w:val="clear" w:color="auto" w:fill="auto"/>
          </w:tcPr>
          <w:p w:rsidR="00204973" w:rsidRPr="005555F5" w:rsidRDefault="00204973" w:rsidP="004055D1">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p>
        </w:tc>
        <w:tc>
          <w:tcPr>
            <w:tcW w:w="8612" w:type="dxa"/>
            <w:shd w:val="clear" w:color="auto" w:fill="auto"/>
          </w:tcPr>
          <w:p w:rsidR="00204973" w:rsidRPr="005555F5" w:rsidRDefault="00204973" w:rsidP="004055D1">
            <w:pPr>
              <w:spacing w:after="0" w:line="240" w:lineRule="auto"/>
              <w:rPr>
                <w:rFonts w:ascii="Times New Roman" w:hAnsi="Times New Roman" w:cs="Times New Roman"/>
                <w:sz w:val="24"/>
                <w:szCs w:val="24"/>
              </w:rPr>
            </w:pPr>
            <w:r>
              <w:rPr>
                <w:rFonts w:ascii="Times New Roman" w:hAnsi="Times New Roman" w:cs="Times New Roman"/>
                <w:sz w:val="24"/>
                <w:szCs w:val="24"/>
              </w:rPr>
              <w:t>Святые земли Русской</w:t>
            </w:r>
          </w:p>
        </w:tc>
      </w:tr>
      <w:tr w:rsidR="00204973" w:rsidRPr="007773E7" w:rsidTr="004055D1">
        <w:tc>
          <w:tcPr>
            <w:tcW w:w="9571" w:type="dxa"/>
            <w:gridSpan w:val="2"/>
            <w:shd w:val="clear" w:color="auto" w:fill="auto"/>
          </w:tcPr>
          <w:p w:rsidR="00204973" w:rsidRPr="00152936" w:rsidRDefault="00204973" w:rsidP="004055D1">
            <w:pPr>
              <w:spacing w:after="0" w:line="240" w:lineRule="auto"/>
              <w:jc w:val="center"/>
              <w:rPr>
                <w:rFonts w:ascii="Times New Roman" w:hAnsi="Times New Roman" w:cs="Times New Roman"/>
                <w:b/>
                <w:sz w:val="24"/>
                <w:szCs w:val="24"/>
              </w:rPr>
            </w:pPr>
            <w:r w:rsidRPr="00152936">
              <w:rPr>
                <w:rFonts w:ascii="Times New Roman" w:hAnsi="Times New Roman" w:cs="Times New Roman"/>
                <w:b/>
                <w:sz w:val="24"/>
                <w:szCs w:val="24"/>
              </w:rPr>
              <w:t>Гори, гори ясно, чтобы не погасло!</w:t>
            </w:r>
          </w:p>
        </w:tc>
      </w:tr>
      <w:tr w:rsidR="00204973" w:rsidRPr="007773E7" w:rsidTr="004055D1">
        <w:tc>
          <w:tcPr>
            <w:tcW w:w="959" w:type="dxa"/>
            <w:shd w:val="clear" w:color="auto" w:fill="auto"/>
          </w:tcPr>
          <w:p w:rsidR="00204973" w:rsidRPr="005555F5" w:rsidRDefault="00204973" w:rsidP="004055D1">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p>
        </w:tc>
        <w:tc>
          <w:tcPr>
            <w:tcW w:w="8612" w:type="dxa"/>
            <w:shd w:val="clear" w:color="auto" w:fill="auto"/>
          </w:tcPr>
          <w:p w:rsidR="00204973" w:rsidRPr="005555F5" w:rsidRDefault="00204973" w:rsidP="0040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Настрою гусли на старинный лад. Певцы русской старины. Былина о Садко и Морском царе </w:t>
            </w:r>
          </w:p>
        </w:tc>
      </w:tr>
      <w:tr w:rsidR="00204973" w:rsidRPr="007773E7" w:rsidTr="004055D1">
        <w:tc>
          <w:tcPr>
            <w:tcW w:w="959" w:type="dxa"/>
            <w:shd w:val="clear" w:color="auto" w:fill="auto"/>
          </w:tcPr>
          <w:p w:rsidR="00204973" w:rsidRPr="005555F5" w:rsidRDefault="00204973" w:rsidP="004055D1">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w:t>
            </w:r>
          </w:p>
        </w:tc>
        <w:tc>
          <w:tcPr>
            <w:tcW w:w="8612" w:type="dxa"/>
            <w:shd w:val="clear" w:color="auto" w:fill="auto"/>
          </w:tcPr>
          <w:p w:rsidR="00204973" w:rsidRPr="005555F5" w:rsidRDefault="00204973" w:rsidP="004055D1">
            <w:pPr>
              <w:spacing w:after="0" w:line="240" w:lineRule="auto"/>
              <w:rPr>
                <w:rFonts w:ascii="Times New Roman" w:hAnsi="Times New Roman" w:cs="Times New Roman"/>
                <w:sz w:val="24"/>
                <w:szCs w:val="24"/>
              </w:rPr>
            </w:pPr>
            <w:r>
              <w:rPr>
                <w:rFonts w:ascii="Times New Roman" w:hAnsi="Times New Roman" w:cs="Times New Roman"/>
                <w:sz w:val="24"/>
                <w:szCs w:val="24"/>
              </w:rPr>
              <w:t>Лель, мой Лель.</w:t>
            </w:r>
          </w:p>
        </w:tc>
      </w:tr>
      <w:tr w:rsidR="00204973" w:rsidRPr="007773E7" w:rsidTr="004055D1">
        <w:tc>
          <w:tcPr>
            <w:tcW w:w="959" w:type="dxa"/>
            <w:shd w:val="clear" w:color="auto" w:fill="auto"/>
          </w:tcPr>
          <w:p w:rsidR="00204973" w:rsidRPr="005555F5" w:rsidRDefault="00204973" w:rsidP="004055D1">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w:t>
            </w:r>
          </w:p>
        </w:tc>
        <w:tc>
          <w:tcPr>
            <w:tcW w:w="8612" w:type="dxa"/>
            <w:shd w:val="clear" w:color="auto" w:fill="auto"/>
          </w:tcPr>
          <w:p w:rsidR="00204973" w:rsidRPr="00B1681E" w:rsidRDefault="00204973" w:rsidP="004055D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Звучащие картины. Прощание с Масленицей</w:t>
            </w:r>
          </w:p>
        </w:tc>
      </w:tr>
      <w:tr w:rsidR="00204973" w:rsidRPr="007773E7" w:rsidTr="004055D1">
        <w:tc>
          <w:tcPr>
            <w:tcW w:w="9571" w:type="dxa"/>
            <w:gridSpan w:val="2"/>
            <w:shd w:val="clear" w:color="auto" w:fill="auto"/>
          </w:tcPr>
          <w:p w:rsidR="00204973" w:rsidRPr="00152936" w:rsidRDefault="00204973" w:rsidP="004055D1">
            <w:pPr>
              <w:spacing w:after="0" w:line="240" w:lineRule="auto"/>
              <w:jc w:val="center"/>
              <w:rPr>
                <w:rFonts w:ascii="Times New Roman" w:hAnsi="Times New Roman" w:cs="Times New Roman"/>
                <w:b/>
                <w:bCs/>
                <w:sz w:val="24"/>
                <w:szCs w:val="24"/>
              </w:rPr>
            </w:pPr>
            <w:r w:rsidRPr="00152936">
              <w:rPr>
                <w:rFonts w:ascii="Times New Roman" w:hAnsi="Times New Roman" w:cs="Times New Roman"/>
                <w:b/>
                <w:bCs/>
                <w:sz w:val="24"/>
                <w:szCs w:val="24"/>
              </w:rPr>
              <w:t>В музыкальном театре</w:t>
            </w:r>
          </w:p>
        </w:tc>
      </w:tr>
      <w:tr w:rsidR="00204973" w:rsidRPr="007773E7" w:rsidTr="004055D1">
        <w:tc>
          <w:tcPr>
            <w:tcW w:w="959" w:type="dxa"/>
            <w:shd w:val="clear" w:color="auto" w:fill="auto"/>
          </w:tcPr>
          <w:p w:rsidR="00204973" w:rsidRPr="005555F5" w:rsidRDefault="00204973" w:rsidP="004055D1">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w:t>
            </w:r>
          </w:p>
        </w:tc>
        <w:tc>
          <w:tcPr>
            <w:tcW w:w="8612" w:type="dxa"/>
            <w:shd w:val="clear" w:color="auto" w:fill="auto"/>
          </w:tcPr>
          <w:p w:rsidR="00204973" w:rsidRPr="005555F5" w:rsidRDefault="00204973" w:rsidP="004055D1">
            <w:pPr>
              <w:spacing w:after="0" w:line="240" w:lineRule="auto"/>
              <w:jc w:val="both"/>
              <w:rPr>
                <w:rFonts w:ascii="Times New Roman" w:hAnsi="Times New Roman" w:cs="Times New Roman"/>
                <w:sz w:val="24"/>
                <w:szCs w:val="24"/>
              </w:rPr>
            </w:pPr>
            <w:r w:rsidRPr="005555F5">
              <w:rPr>
                <w:rFonts w:ascii="Times New Roman" w:hAnsi="Times New Roman" w:cs="Times New Roman"/>
                <w:sz w:val="24"/>
                <w:szCs w:val="24"/>
              </w:rPr>
              <w:t>О</w:t>
            </w:r>
            <w:r>
              <w:rPr>
                <w:rFonts w:ascii="Times New Roman" w:hAnsi="Times New Roman" w:cs="Times New Roman"/>
                <w:sz w:val="24"/>
                <w:szCs w:val="24"/>
              </w:rPr>
              <w:t xml:space="preserve">пера «Руслан и Людмила». </w:t>
            </w:r>
          </w:p>
        </w:tc>
      </w:tr>
      <w:tr w:rsidR="00204973" w:rsidRPr="007773E7" w:rsidTr="004055D1">
        <w:tc>
          <w:tcPr>
            <w:tcW w:w="959" w:type="dxa"/>
            <w:shd w:val="clear" w:color="auto" w:fill="auto"/>
          </w:tcPr>
          <w:p w:rsidR="00204973" w:rsidRPr="005555F5" w:rsidRDefault="00204973" w:rsidP="004055D1">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p>
        </w:tc>
        <w:tc>
          <w:tcPr>
            <w:tcW w:w="8612" w:type="dxa"/>
            <w:shd w:val="clear" w:color="auto" w:fill="auto"/>
          </w:tcPr>
          <w:p w:rsidR="00204973" w:rsidRPr="005555F5" w:rsidRDefault="00204973" w:rsidP="004055D1">
            <w:pPr>
              <w:spacing w:after="0" w:line="240" w:lineRule="auto"/>
              <w:jc w:val="both"/>
              <w:rPr>
                <w:rFonts w:ascii="Times New Roman" w:hAnsi="Times New Roman" w:cs="Times New Roman"/>
                <w:sz w:val="24"/>
                <w:szCs w:val="24"/>
              </w:rPr>
            </w:pPr>
            <w:r w:rsidRPr="005555F5">
              <w:rPr>
                <w:rFonts w:ascii="Times New Roman" w:hAnsi="Times New Roman" w:cs="Times New Roman"/>
                <w:sz w:val="24"/>
                <w:szCs w:val="24"/>
              </w:rPr>
              <w:t xml:space="preserve"> Увертюра.</w:t>
            </w:r>
          </w:p>
        </w:tc>
      </w:tr>
      <w:tr w:rsidR="00204973" w:rsidRPr="007773E7" w:rsidTr="004055D1">
        <w:tc>
          <w:tcPr>
            <w:tcW w:w="959" w:type="dxa"/>
            <w:shd w:val="clear" w:color="auto" w:fill="auto"/>
          </w:tcPr>
          <w:p w:rsidR="00204973" w:rsidRPr="005555F5" w:rsidRDefault="00204973" w:rsidP="004055D1">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p>
        </w:tc>
        <w:tc>
          <w:tcPr>
            <w:tcW w:w="8612" w:type="dxa"/>
            <w:shd w:val="clear" w:color="auto" w:fill="auto"/>
          </w:tcPr>
          <w:p w:rsidR="00204973" w:rsidRPr="005555F5" w:rsidRDefault="00204973" w:rsidP="004055D1">
            <w:pPr>
              <w:spacing w:after="0" w:line="240" w:lineRule="auto"/>
              <w:jc w:val="both"/>
              <w:rPr>
                <w:rFonts w:ascii="Times New Roman" w:hAnsi="Times New Roman" w:cs="Times New Roman"/>
                <w:sz w:val="24"/>
                <w:szCs w:val="24"/>
              </w:rPr>
            </w:pPr>
            <w:r w:rsidRPr="005555F5">
              <w:rPr>
                <w:rFonts w:ascii="Times New Roman" w:hAnsi="Times New Roman" w:cs="Times New Roman"/>
                <w:sz w:val="24"/>
                <w:szCs w:val="24"/>
              </w:rPr>
              <w:t xml:space="preserve">Опера «Орфей и Эвридика» </w:t>
            </w:r>
            <w:r>
              <w:rPr>
                <w:rFonts w:ascii="Times New Roman" w:hAnsi="Times New Roman" w:cs="Times New Roman"/>
                <w:sz w:val="24"/>
                <w:szCs w:val="24"/>
              </w:rPr>
              <w:t xml:space="preserve"> </w:t>
            </w:r>
          </w:p>
        </w:tc>
      </w:tr>
      <w:tr w:rsidR="00204973" w:rsidRPr="007773E7" w:rsidTr="004055D1">
        <w:tc>
          <w:tcPr>
            <w:tcW w:w="959" w:type="dxa"/>
            <w:shd w:val="clear" w:color="auto" w:fill="auto"/>
          </w:tcPr>
          <w:p w:rsidR="00204973" w:rsidRPr="005555F5" w:rsidRDefault="00204973" w:rsidP="004055D1">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w:t>
            </w:r>
          </w:p>
        </w:tc>
        <w:tc>
          <w:tcPr>
            <w:tcW w:w="8612" w:type="dxa"/>
            <w:shd w:val="clear" w:color="auto" w:fill="auto"/>
          </w:tcPr>
          <w:p w:rsidR="00204973" w:rsidRPr="005555F5" w:rsidRDefault="00204973" w:rsidP="004055D1">
            <w:pPr>
              <w:spacing w:after="0" w:line="240" w:lineRule="auto"/>
              <w:jc w:val="both"/>
              <w:rPr>
                <w:rFonts w:ascii="Times New Roman" w:hAnsi="Times New Roman" w:cs="Times New Roman"/>
                <w:sz w:val="24"/>
                <w:szCs w:val="24"/>
              </w:rPr>
            </w:pPr>
            <w:r w:rsidRPr="005555F5">
              <w:rPr>
                <w:rFonts w:ascii="Times New Roman" w:hAnsi="Times New Roman" w:cs="Times New Roman"/>
                <w:sz w:val="24"/>
                <w:szCs w:val="24"/>
              </w:rPr>
              <w:t>Опера «Снегурочка</w:t>
            </w:r>
            <w:r>
              <w:rPr>
                <w:rFonts w:ascii="Times New Roman" w:hAnsi="Times New Roman" w:cs="Times New Roman"/>
                <w:sz w:val="24"/>
                <w:szCs w:val="24"/>
              </w:rPr>
              <w:t>»</w:t>
            </w:r>
          </w:p>
        </w:tc>
      </w:tr>
      <w:tr w:rsidR="00204973" w:rsidRPr="007773E7" w:rsidTr="004055D1">
        <w:tc>
          <w:tcPr>
            <w:tcW w:w="959" w:type="dxa"/>
            <w:shd w:val="clear" w:color="auto" w:fill="auto"/>
          </w:tcPr>
          <w:p w:rsidR="00204973" w:rsidRPr="005555F5" w:rsidRDefault="00204973" w:rsidP="004055D1">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w:t>
            </w:r>
          </w:p>
        </w:tc>
        <w:tc>
          <w:tcPr>
            <w:tcW w:w="8612" w:type="dxa"/>
            <w:shd w:val="clear" w:color="auto" w:fill="auto"/>
          </w:tcPr>
          <w:p w:rsidR="00204973" w:rsidRPr="005555F5" w:rsidRDefault="00204973" w:rsidP="004055D1">
            <w:pPr>
              <w:spacing w:after="0" w:line="240" w:lineRule="auto"/>
              <w:jc w:val="both"/>
              <w:rPr>
                <w:rFonts w:ascii="Times New Roman" w:hAnsi="Times New Roman" w:cs="Times New Roman"/>
                <w:sz w:val="24"/>
                <w:szCs w:val="24"/>
              </w:rPr>
            </w:pPr>
            <w:r w:rsidRPr="005555F5">
              <w:rPr>
                <w:rFonts w:ascii="Times New Roman" w:hAnsi="Times New Roman" w:cs="Times New Roman"/>
                <w:sz w:val="24"/>
                <w:szCs w:val="24"/>
              </w:rPr>
              <w:t>Опера «Снегурочка</w:t>
            </w:r>
            <w:r>
              <w:rPr>
                <w:rFonts w:ascii="Times New Roman" w:hAnsi="Times New Roman" w:cs="Times New Roman"/>
                <w:sz w:val="24"/>
                <w:szCs w:val="24"/>
              </w:rPr>
              <w:t>»</w:t>
            </w:r>
          </w:p>
        </w:tc>
      </w:tr>
      <w:tr w:rsidR="00204973" w:rsidRPr="007773E7" w:rsidTr="004055D1">
        <w:tc>
          <w:tcPr>
            <w:tcW w:w="959" w:type="dxa"/>
            <w:shd w:val="clear" w:color="auto" w:fill="auto"/>
          </w:tcPr>
          <w:p w:rsidR="00204973" w:rsidRPr="005555F5" w:rsidRDefault="00204973" w:rsidP="004055D1">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w:t>
            </w:r>
          </w:p>
        </w:tc>
        <w:tc>
          <w:tcPr>
            <w:tcW w:w="8612" w:type="dxa"/>
            <w:shd w:val="clear" w:color="auto" w:fill="auto"/>
          </w:tcPr>
          <w:p w:rsidR="00204973" w:rsidRPr="005555F5" w:rsidRDefault="00204973" w:rsidP="004055D1">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Pr="005555F5">
              <w:rPr>
                <w:rFonts w:ascii="Times New Roman" w:hAnsi="Times New Roman" w:cs="Times New Roman"/>
                <w:sz w:val="24"/>
                <w:szCs w:val="24"/>
              </w:rPr>
              <w:t>Океан – море синее</w:t>
            </w:r>
            <w:r>
              <w:rPr>
                <w:rFonts w:ascii="Times New Roman" w:hAnsi="Times New Roman" w:cs="Times New Roman"/>
                <w:sz w:val="24"/>
                <w:szCs w:val="24"/>
              </w:rPr>
              <w:t xml:space="preserve"> </w:t>
            </w:r>
          </w:p>
        </w:tc>
      </w:tr>
      <w:tr w:rsidR="00204973" w:rsidRPr="007773E7" w:rsidTr="004055D1">
        <w:tc>
          <w:tcPr>
            <w:tcW w:w="959" w:type="dxa"/>
            <w:shd w:val="clear" w:color="auto" w:fill="auto"/>
          </w:tcPr>
          <w:p w:rsidR="00204973" w:rsidRDefault="00204973" w:rsidP="004055D1">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w:t>
            </w:r>
          </w:p>
        </w:tc>
        <w:tc>
          <w:tcPr>
            <w:tcW w:w="8612" w:type="dxa"/>
            <w:shd w:val="clear" w:color="auto" w:fill="auto"/>
          </w:tcPr>
          <w:p w:rsidR="00204973" w:rsidRDefault="00204973" w:rsidP="0040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Балет «Спящая красавица»</w:t>
            </w:r>
          </w:p>
        </w:tc>
      </w:tr>
      <w:tr w:rsidR="00204973" w:rsidRPr="007773E7" w:rsidTr="004055D1">
        <w:tc>
          <w:tcPr>
            <w:tcW w:w="959" w:type="dxa"/>
            <w:shd w:val="clear" w:color="auto" w:fill="auto"/>
          </w:tcPr>
          <w:p w:rsidR="00204973" w:rsidRPr="005555F5" w:rsidRDefault="00204973" w:rsidP="004055D1">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w:t>
            </w:r>
          </w:p>
        </w:tc>
        <w:tc>
          <w:tcPr>
            <w:tcW w:w="8612" w:type="dxa"/>
            <w:shd w:val="clear" w:color="auto" w:fill="auto"/>
          </w:tcPr>
          <w:p w:rsidR="00204973" w:rsidRPr="005555F5" w:rsidRDefault="00204973" w:rsidP="0040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современных ритмах</w:t>
            </w:r>
          </w:p>
        </w:tc>
      </w:tr>
      <w:tr w:rsidR="00204973" w:rsidRPr="007773E7" w:rsidTr="004055D1">
        <w:tc>
          <w:tcPr>
            <w:tcW w:w="9571" w:type="dxa"/>
            <w:gridSpan w:val="2"/>
            <w:shd w:val="clear" w:color="auto" w:fill="auto"/>
          </w:tcPr>
          <w:p w:rsidR="00204973" w:rsidRPr="00EC3F2C" w:rsidRDefault="00204973" w:rsidP="004055D1">
            <w:pPr>
              <w:spacing w:after="0" w:line="240" w:lineRule="auto"/>
              <w:jc w:val="center"/>
              <w:rPr>
                <w:rFonts w:ascii="Times New Roman" w:hAnsi="Times New Roman" w:cs="Times New Roman"/>
                <w:b/>
                <w:bCs/>
                <w:sz w:val="24"/>
                <w:szCs w:val="24"/>
              </w:rPr>
            </w:pPr>
            <w:r w:rsidRPr="00EC3F2C">
              <w:rPr>
                <w:rFonts w:ascii="Times New Roman" w:hAnsi="Times New Roman" w:cs="Times New Roman"/>
                <w:b/>
                <w:bCs/>
                <w:sz w:val="24"/>
                <w:szCs w:val="24"/>
              </w:rPr>
              <w:t>В концертном зале</w:t>
            </w:r>
          </w:p>
        </w:tc>
      </w:tr>
      <w:tr w:rsidR="00204973" w:rsidRPr="007773E7" w:rsidTr="004055D1">
        <w:tc>
          <w:tcPr>
            <w:tcW w:w="959" w:type="dxa"/>
            <w:shd w:val="clear" w:color="auto" w:fill="auto"/>
          </w:tcPr>
          <w:p w:rsidR="00204973" w:rsidRPr="005555F5" w:rsidRDefault="00204973" w:rsidP="004055D1">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w:t>
            </w:r>
          </w:p>
        </w:tc>
        <w:tc>
          <w:tcPr>
            <w:tcW w:w="8612" w:type="dxa"/>
            <w:shd w:val="clear" w:color="auto" w:fill="auto"/>
          </w:tcPr>
          <w:p w:rsidR="00204973" w:rsidRPr="005555F5" w:rsidRDefault="00204973" w:rsidP="004055D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Музыкальное состязание</w:t>
            </w:r>
          </w:p>
        </w:tc>
      </w:tr>
      <w:tr w:rsidR="00204973" w:rsidRPr="007773E7" w:rsidTr="004055D1">
        <w:tc>
          <w:tcPr>
            <w:tcW w:w="959" w:type="dxa"/>
            <w:shd w:val="clear" w:color="auto" w:fill="auto"/>
          </w:tcPr>
          <w:p w:rsidR="00204973" w:rsidRDefault="00204973" w:rsidP="004055D1">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27</w:t>
            </w:r>
          </w:p>
        </w:tc>
        <w:tc>
          <w:tcPr>
            <w:tcW w:w="8612" w:type="dxa"/>
            <w:shd w:val="clear" w:color="auto" w:fill="auto"/>
          </w:tcPr>
          <w:p w:rsidR="00204973" w:rsidRDefault="00204973" w:rsidP="004055D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Музыкальные инструменты. Звучащие картины</w:t>
            </w:r>
          </w:p>
        </w:tc>
      </w:tr>
      <w:tr w:rsidR="00204973" w:rsidRPr="007773E7" w:rsidTr="004055D1">
        <w:tc>
          <w:tcPr>
            <w:tcW w:w="959" w:type="dxa"/>
            <w:shd w:val="clear" w:color="auto" w:fill="auto"/>
          </w:tcPr>
          <w:p w:rsidR="00204973" w:rsidRPr="005555F5" w:rsidRDefault="00204973" w:rsidP="004055D1">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w:t>
            </w:r>
          </w:p>
        </w:tc>
        <w:tc>
          <w:tcPr>
            <w:tcW w:w="8612" w:type="dxa"/>
            <w:shd w:val="clear" w:color="auto" w:fill="auto"/>
          </w:tcPr>
          <w:p w:rsidR="00204973" w:rsidRPr="005555F5" w:rsidRDefault="00204973" w:rsidP="004055D1">
            <w:pPr>
              <w:spacing w:after="0" w:line="240" w:lineRule="auto"/>
              <w:rPr>
                <w:rFonts w:ascii="Times New Roman" w:hAnsi="Times New Roman" w:cs="Times New Roman"/>
                <w:sz w:val="24"/>
                <w:szCs w:val="24"/>
              </w:rPr>
            </w:pPr>
            <w:r>
              <w:rPr>
                <w:rFonts w:ascii="Times New Roman" w:hAnsi="Times New Roman" w:cs="Times New Roman"/>
                <w:sz w:val="24"/>
                <w:szCs w:val="24"/>
              </w:rPr>
              <w:t>Сюита</w:t>
            </w:r>
            <w:r w:rsidRPr="005555F5">
              <w:rPr>
                <w:rFonts w:ascii="Times New Roman" w:hAnsi="Times New Roman" w:cs="Times New Roman"/>
                <w:sz w:val="24"/>
                <w:szCs w:val="24"/>
              </w:rPr>
              <w:t xml:space="preserve"> «Пер Гюнт» </w:t>
            </w:r>
            <w:r>
              <w:rPr>
                <w:rFonts w:ascii="Times New Roman" w:hAnsi="Times New Roman" w:cs="Times New Roman"/>
                <w:sz w:val="24"/>
                <w:szCs w:val="24"/>
              </w:rPr>
              <w:t xml:space="preserve"> </w:t>
            </w:r>
          </w:p>
        </w:tc>
      </w:tr>
      <w:tr w:rsidR="00204973" w:rsidRPr="007773E7" w:rsidTr="004055D1">
        <w:tc>
          <w:tcPr>
            <w:tcW w:w="959" w:type="dxa"/>
            <w:shd w:val="clear" w:color="auto" w:fill="auto"/>
          </w:tcPr>
          <w:p w:rsidR="00204973" w:rsidRPr="005555F5" w:rsidRDefault="00204973" w:rsidP="004055D1">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w:t>
            </w:r>
          </w:p>
        </w:tc>
        <w:tc>
          <w:tcPr>
            <w:tcW w:w="8612" w:type="dxa"/>
            <w:shd w:val="clear" w:color="auto" w:fill="auto"/>
          </w:tcPr>
          <w:p w:rsidR="00204973" w:rsidRPr="005555F5" w:rsidRDefault="00204973" w:rsidP="004055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Героическая </w:t>
            </w:r>
          </w:p>
        </w:tc>
      </w:tr>
      <w:tr w:rsidR="00204973" w:rsidRPr="007773E7" w:rsidTr="004055D1">
        <w:tc>
          <w:tcPr>
            <w:tcW w:w="959" w:type="dxa"/>
            <w:shd w:val="clear" w:color="auto" w:fill="auto"/>
          </w:tcPr>
          <w:p w:rsidR="00204973" w:rsidRPr="005555F5" w:rsidRDefault="00204973" w:rsidP="004055D1">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w:t>
            </w:r>
          </w:p>
        </w:tc>
        <w:tc>
          <w:tcPr>
            <w:tcW w:w="8612" w:type="dxa"/>
            <w:shd w:val="clear" w:color="auto" w:fill="auto"/>
          </w:tcPr>
          <w:p w:rsidR="00204973" w:rsidRPr="005555F5" w:rsidRDefault="00204973" w:rsidP="004055D1">
            <w:pPr>
              <w:spacing w:after="0" w:line="240" w:lineRule="auto"/>
              <w:rPr>
                <w:rFonts w:ascii="Times New Roman" w:hAnsi="Times New Roman" w:cs="Times New Roman"/>
                <w:sz w:val="24"/>
                <w:szCs w:val="24"/>
              </w:rPr>
            </w:pPr>
            <w:r w:rsidRPr="005555F5">
              <w:rPr>
                <w:rFonts w:ascii="Times New Roman" w:hAnsi="Times New Roman" w:cs="Times New Roman"/>
                <w:sz w:val="24"/>
                <w:szCs w:val="24"/>
              </w:rPr>
              <w:t>Мир Л. Бетховена</w:t>
            </w:r>
            <w:r>
              <w:rPr>
                <w:rFonts w:ascii="Times New Roman" w:hAnsi="Times New Roman" w:cs="Times New Roman"/>
                <w:sz w:val="24"/>
                <w:szCs w:val="24"/>
              </w:rPr>
              <w:t xml:space="preserve"> </w:t>
            </w:r>
            <w:r w:rsidRPr="005555F5">
              <w:rPr>
                <w:rFonts w:ascii="Times New Roman" w:hAnsi="Times New Roman" w:cs="Times New Roman"/>
                <w:sz w:val="24"/>
                <w:szCs w:val="24"/>
              </w:rPr>
              <w:t xml:space="preserve"> </w:t>
            </w:r>
          </w:p>
        </w:tc>
      </w:tr>
      <w:tr w:rsidR="00204973" w:rsidRPr="007773E7" w:rsidTr="004055D1">
        <w:tc>
          <w:tcPr>
            <w:tcW w:w="9571" w:type="dxa"/>
            <w:gridSpan w:val="2"/>
            <w:shd w:val="clear" w:color="auto" w:fill="auto"/>
          </w:tcPr>
          <w:p w:rsidR="00204973" w:rsidRPr="00EC3F2C" w:rsidRDefault="00204973" w:rsidP="004055D1">
            <w:pPr>
              <w:spacing w:after="0" w:line="240" w:lineRule="auto"/>
              <w:jc w:val="center"/>
              <w:rPr>
                <w:rFonts w:ascii="Times New Roman" w:hAnsi="Times New Roman" w:cs="Times New Roman"/>
                <w:b/>
                <w:bCs/>
                <w:sz w:val="24"/>
                <w:szCs w:val="24"/>
              </w:rPr>
            </w:pPr>
            <w:r w:rsidRPr="00EC3F2C">
              <w:rPr>
                <w:rFonts w:ascii="Times New Roman" w:hAnsi="Times New Roman" w:cs="Times New Roman"/>
                <w:b/>
                <w:bCs/>
                <w:sz w:val="24"/>
                <w:szCs w:val="24"/>
              </w:rPr>
              <w:t>Чтоб музыкантом быть, так надобно уменье</w:t>
            </w:r>
          </w:p>
        </w:tc>
      </w:tr>
      <w:tr w:rsidR="00204973" w:rsidRPr="007773E7" w:rsidTr="004055D1">
        <w:tc>
          <w:tcPr>
            <w:tcW w:w="959" w:type="dxa"/>
            <w:shd w:val="clear" w:color="auto" w:fill="auto"/>
          </w:tcPr>
          <w:p w:rsidR="00204973" w:rsidRPr="005555F5" w:rsidRDefault="00204973" w:rsidP="004055D1">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w:t>
            </w:r>
          </w:p>
        </w:tc>
        <w:tc>
          <w:tcPr>
            <w:tcW w:w="8612" w:type="dxa"/>
            <w:shd w:val="clear" w:color="auto" w:fill="auto"/>
          </w:tcPr>
          <w:p w:rsidR="00204973" w:rsidRPr="005555F5" w:rsidRDefault="00204973" w:rsidP="0040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Чудо-музыка </w:t>
            </w:r>
          </w:p>
        </w:tc>
      </w:tr>
      <w:tr w:rsidR="00204973" w:rsidRPr="007773E7" w:rsidTr="004055D1">
        <w:tc>
          <w:tcPr>
            <w:tcW w:w="959" w:type="dxa"/>
            <w:shd w:val="clear" w:color="auto" w:fill="auto"/>
          </w:tcPr>
          <w:p w:rsidR="00204973" w:rsidRPr="005555F5" w:rsidRDefault="00204973" w:rsidP="004055D1">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w:t>
            </w:r>
          </w:p>
        </w:tc>
        <w:tc>
          <w:tcPr>
            <w:tcW w:w="8612" w:type="dxa"/>
            <w:shd w:val="clear" w:color="auto" w:fill="auto"/>
          </w:tcPr>
          <w:p w:rsidR="00204973" w:rsidRPr="005555F5" w:rsidRDefault="00204973" w:rsidP="0040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Острый ритм - джаза звуки</w:t>
            </w:r>
          </w:p>
        </w:tc>
      </w:tr>
      <w:tr w:rsidR="00204973" w:rsidRPr="007773E7" w:rsidTr="004055D1">
        <w:tc>
          <w:tcPr>
            <w:tcW w:w="959" w:type="dxa"/>
            <w:shd w:val="clear" w:color="auto" w:fill="auto"/>
          </w:tcPr>
          <w:p w:rsidR="00204973" w:rsidRPr="005555F5" w:rsidRDefault="00204973" w:rsidP="004055D1">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33</w:t>
            </w:r>
          </w:p>
        </w:tc>
        <w:tc>
          <w:tcPr>
            <w:tcW w:w="8612" w:type="dxa"/>
            <w:shd w:val="clear" w:color="auto" w:fill="auto"/>
          </w:tcPr>
          <w:p w:rsidR="00204973" w:rsidRPr="005555F5" w:rsidRDefault="00204973" w:rsidP="0040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Люблю я грусть твоих просторов</w:t>
            </w:r>
          </w:p>
        </w:tc>
      </w:tr>
      <w:tr w:rsidR="00204973" w:rsidRPr="007773E7" w:rsidTr="004055D1">
        <w:tc>
          <w:tcPr>
            <w:tcW w:w="959" w:type="dxa"/>
            <w:shd w:val="clear" w:color="auto" w:fill="auto"/>
          </w:tcPr>
          <w:p w:rsidR="00204973" w:rsidRPr="005555F5" w:rsidRDefault="00204973" w:rsidP="004055D1">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p>
        </w:tc>
        <w:tc>
          <w:tcPr>
            <w:tcW w:w="8612" w:type="dxa"/>
            <w:shd w:val="clear" w:color="auto" w:fill="auto"/>
          </w:tcPr>
          <w:p w:rsidR="00204973" w:rsidRPr="005555F5" w:rsidRDefault="00204973" w:rsidP="004055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Мир Прокофьева. Певцы родной природы</w:t>
            </w:r>
          </w:p>
        </w:tc>
      </w:tr>
    </w:tbl>
    <w:p w:rsidR="00204973" w:rsidRDefault="00204973" w:rsidP="00204973">
      <w:pPr>
        <w:spacing w:after="0" w:line="240" w:lineRule="auto"/>
        <w:jc w:val="center"/>
        <w:rPr>
          <w:rFonts w:ascii="Times New Roman" w:hAnsi="Times New Roman" w:cs="Times New Roman"/>
          <w:b/>
          <w:sz w:val="24"/>
        </w:rPr>
      </w:pPr>
    </w:p>
    <w:p w:rsidR="00204973" w:rsidRDefault="00204973" w:rsidP="00204973">
      <w:pPr>
        <w:pageBreakBefore/>
        <w:spacing w:after="0" w:line="240" w:lineRule="auto"/>
        <w:jc w:val="center"/>
        <w:rPr>
          <w:rFonts w:ascii="Times New Roman" w:hAnsi="Times New Roman" w:cs="Times New Roman"/>
          <w:b/>
          <w:sz w:val="24"/>
        </w:rPr>
      </w:pPr>
      <w:r w:rsidRPr="00642F65">
        <w:rPr>
          <w:rFonts w:ascii="Times New Roman" w:hAnsi="Times New Roman" w:cs="Times New Roman"/>
          <w:b/>
          <w:sz w:val="24"/>
        </w:rPr>
        <w:lastRenderedPageBreak/>
        <w:t>Тематическое планирование</w:t>
      </w:r>
      <w:r>
        <w:rPr>
          <w:rFonts w:ascii="Times New Roman" w:hAnsi="Times New Roman" w:cs="Times New Roman"/>
          <w:b/>
          <w:sz w:val="24"/>
        </w:rPr>
        <w:t xml:space="preserve"> 4</w:t>
      </w:r>
      <w:r w:rsidRPr="00642F65">
        <w:rPr>
          <w:rFonts w:ascii="Times New Roman" w:hAnsi="Times New Roman" w:cs="Times New Roman"/>
          <w:b/>
          <w:sz w:val="24"/>
        </w:rPr>
        <w:t xml:space="preserve"> класс</w:t>
      </w:r>
    </w:p>
    <w:p w:rsidR="00204973" w:rsidRPr="00642F65" w:rsidRDefault="00204973" w:rsidP="00204973">
      <w:pPr>
        <w:widowControl w:val="0"/>
        <w:spacing w:after="0" w:line="240" w:lineRule="auto"/>
        <w:jc w:val="center"/>
        <w:rPr>
          <w:rFonts w:ascii="Times New Roman" w:hAnsi="Times New Roman"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9115"/>
      </w:tblGrid>
      <w:tr w:rsidR="00204973" w:rsidRPr="00D657F5" w:rsidTr="004055D1">
        <w:trPr>
          <w:trHeight w:val="294"/>
        </w:trPr>
        <w:tc>
          <w:tcPr>
            <w:tcW w:w="456" w:type="dxa"/>
            <w:shd w:val="clear" w:color="auto" w:fill="auto"/>
          </w:tcPr>
          <w:p w:rsidR="00204973" w:rsidRPr="00B36FD7" w:rsidRDefault="00204973" w:rsidP="004055D1">
            <w:pPr>
              <w:pStyle w:val="Style4"/>
              <w:widowControl/>
              <w:tabs>
                <w:tab w:val="left" w:pos="426"/>
              </w:tabs>
              <w:spacing w:line="240" w:lineRule="auto"/>
              <w:ind w:firstLine="0"/>
              <w:jc w:val="center"/>
              <w:rPr>
                <w:rStyle w:val="FontStyle43"/>
                <w:rFonts w:eastAsiaTheme="majorEastAsia"/>
                <w:b/>
                <w:i/>
                <w:sz w:val="24"/>
                <w:szCs w:val="24"/>
              </w:rPr>
            </w:pPr>
            <w:r w:rsidRPr="00B36FD7">
              <w:rPr>
                <w:rStyle w:val="FontStyle43"/>
                <w:rFonts w:eastAsiaTheme="majorEastAsia"/>
                <w:i/>
                <w:sz w:val="24"/>
                <w:szCs w:val="24"/>
              </w:rPr>
              <w:t>№</w:t>
            </w:r>
          </w:p>
        </w:tc>
        <w:tc>
          <w:tcPr>
            <w:tcW w:w="9115" w:type="dxa"/>
            <w:shd w:val="clear" w:color="auto" w:fill="auto"/>
          </w:tcPr>
          <w:p w:rsidR="00204973" w:rsidRPr="00B36FD7" w:rsidRDefault="00204973" w:rsidP="004055D1">
            <w:pPr>
              <w:pStyle w:val="Style4"/>
              <w:widowControl/>
              <w:tabs>
                <w:tab w:val="left" w:pos="426"/>
              </w:tabs>
              <w:spacing w:line="240" w:lineRule="auto"/>
              <w:ind w:firstLine="0"/>
              <w:jc w:val="center"/>
              <w:rPr>
                <w:rStyle w:val="FontStyle43"/>
                <w:rFonts w:eastAsiaTheme="majorEastAsia"/>
                <w:b/>
                <w:i/>
                <w:sz w:val="24"/>
                <w:szCs w:val="24"/>
              </w:rPr>
            </w:pPr>
            <w:r w:rsidRPr="00B36FD7">
              <w:rPr>
                <w:rStyle w:val="FontStyle43"/>
                <w:rFonts w:eastAsiaTheme="majorEastAsia"/>
                <w:i/>
                <w:sz w:val="24"/>
                <w:szCs w:val="24"/>
              </w:rPr>
              <w:t xml:space="preserve">Тема урока </w:t>
            </w:r>
          </w:p>
        </w:tc>
      </w:tr>
      <w:tr w:rsidR="00204973" w:rsidRPr="007773E7" w:rsidTr="004055D1">
        <w:tc>
          <w:tcPr>
            <w:tcW w:w="9571" w:type="dxa"/>
            <w:gridSpan w:val="2"/>
          </w:tcPr>
          <w:p w:rsidR="00204973" w:rsidRPr="00B36FD7" w:rsidRDefault="00204973" w:rsidP="004055D1">
            <w:pPr>
              <w:pStyle w:val="Style4"/>
              <w:widowControl/>
              <w:tabs>
                <w:tab w:val="left" w:pos="426"/>
              </w:tabs>
              <w:spacing w:line="240" w:lineRule="auto"/>
              <w:ind w:firstLine="0"/>
              <w:jc w:val="center"/>
              <w:rPr>
                <w:rStyle w:val="FontStyle43"/>
                <w:rFonts w:eastAsiaTheme="majorEastAsia"/>
                <w:sz w:val="24"/>
                <w:szCs w:val="24"/>
              </w:rPr>
            </w:pPr>
            <w:r>
              <w:rPr>
                <w:b/>
              </w:rPr>
              <w:t xml:space="preserve">Россия – Родина моя  </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1</w:t>
            </w:r>
          </w:p>
        </w:tc>
        <w:tc>
          <w:tcPr>
            <w:tcW w:w="9115"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Мелодия. Ты запой мне ту песню. </w:t>
            </w:r>
            <w:r w:rsidRPr="00F51D59">
              <w:rPr>
                <w:rFonts w:ascii="Times New Roman" w:hAnsi="Times New Roman" w:cs="Times New Roman"/>
                <w:sz w:val="24"/>
                <w:szCs w:val="24"/>
              </w:rPr>
              <w:t xml:space="preserve">Что не выразишь </w:t>
            </w:r>
            <w:r>
              <w:rPr>
                <w:rFonts w:ascii="Times New Roman" w:hAnsi="Times New Roman" w:cs="Times New Roman"/>
                <w:sz w:val="24"/>
                <w:szCs w:val="24"/>
              </w:rPr>
              <w:t>словами, звуком на душу навей</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2</w:t>
            </w:r>
          </w:p>
        </w:tc>
        <w:tc>
          <w:tcPr>
            <w:tcW w:w="9115"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Как сл</w:t>
            </w:r>
            <w:r>
              <w:rPr>
                <w:rFonts w:ascii="Times New Roman" w:hAnsi="Times New Roman" w:cs="Times New Roman"/>
                <w:sz w:val="24"/>
                <w:szCs w:val="24"/>
              </w:rPr>
              <w:t xml:space="preserve">ожили песню. Звучащие картины. </w:t>
            </w:r>
            <w:r w:rsidRPr="00F51D59">
              <w:rPr>
                <w:rFonts w:ascii="Times New Roman" w:hAnsi="Times New Roman" w:cs="Times New Roman"/>
                <w:sz w:val="24"/>
                <w:szCs w:val="24"/>
              </w:rPr>
              <w:t>Ты отку</w:t>
            </w:r>
            <w:r>
              <w:rPr>
                <w:rFonts w:ascii="Times New Roman" w:hAnsi="Times New Roman" w:cs="Times New Roman"/>
                <w:sz w:val="24"/>
                <w:szCs w:val="24"/>
              </w:rPr>
              <w:t>да русская, зародилась, музыка?</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3</w:t>
            </w:r>
          </w:p>
        </w:tc>
        <w:tc>
          <w:tcPr>
            <w:tcW w:w="9115" w:type="dxa"/>
            <w:shd w:val="clear" w:color="auto" w:fill="auto"/>
          </w:tcPr>
          <w:p w:rsidR="00204973" w:rsidRPr="00E227A2" w:rsidRDefault="00204973" w:rsidP="0040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Я пойду по полю белому. </w:t>
            </w:r>
            <w:r w:rsidRPr="00F51D59">
              <w:rPr>
                <w:rFonts w:ascii="Times New Roman" w:hAnsi="Times New Roman" w:cs="Times New Roman"/>
                <w:sz w:val="24"/>
                <w:szCs w:val="24"/>
              </w:rPr>
              <w:t>На великий праздник собралася  Русь!»</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p>
        </w:tc>
        <w:tc>
          <w:tcPr>
            <w:tcW w:w="9115"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b/>
                <w:sz w:val="24"/>
                <w:szCs w:val="24"/>
              </w:rPr>
              <w:t>О России петь – что стремиться в храм</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4</w:t>
            </w:r>
          </w:p>
        </w:tc>
        <w:tc>
          <w:tcPr>
            <w:tcW w:w="9115"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 xml:space="preserve">Святые  земли Русской. </w:t>
            </w:r>
            <w:r>
              <w:rPr>
                <w:rFonts w:ascii="Times New Roman" w:hAnsi="Times New Roman" w:cs="Times New Roman"/>
                <w:sz w:val="24"/>
                <w:szCs w:val="24"/>
              </w:rPr>
              <w:t xml:space="preserve"> </w:t>
            </w:r>
            <w:r w:rsidRPr="00F51D59">
              <w:rPr>
                <w:rFonts w:ascii="Times New Roman" w:hAnsi="Times New Roman" w:cs="Times New Roman"/>
                <w:sz w:val="24"/>
                <w:szCs w:val="24"/>
              </w:rPr>
              <w:t>Илья  Муромец</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5</w:t>
            </w:r>
          </w:p>
        </w:tc>
        <w:tc>
          <w:tcPr>
            <w:tcW w:w="9115"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 xml:space="preserve">Кирилл и Мефодий </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6</w:t>
            </w:r>
          </w:p>
        </w:tc>
        <w:tc>
          <w:tcPr>
            <w:tcW w:w="9115"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Праздников пр</w:t>
            </w:r>
            <w:r>
              <w:rPr>
                <w:rFonts w:ascii="Times New Roman" w:hAnsi="Times New Roman" w:cs="Times New Roman"/>
                <w:sz w:val="24"/>
                <w:szCs w:val="24"/>
              </w:rPr>
              <w:t>аздник, торжество из торжеств. Ангел вопияше</w:t>
            </w:r>
            <w:r w:rsidRPr="00F51D59">
              <w:rPr>
                <w:rFonts w:ascii="Times New Roman" w:hAnsi="Times New Roman" w:cs="Times New Roman"/>
                <w:sz w:val="24"/>
                <w:szCs w:val="24"/>
              </w:rPr>
              <w:t xml:space="preserve"> </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7</w:t>
            </w:r>
          </w:p>
        </w:tc>
        <w:tc>
          <w:tcPr>
            <w:tcW w:w="9115"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Родной о</w:t>
            </w:r>
            <w:r>
              <w:rPr>
                <w:rFonts w:ascii="Times New Roman" w:hAnsi="Times New Roman" w:cs="Times New Roman"/>
                <w:sz w:val="24"/>
                <w:szCs w:val="24"/>
              </w:rPr>
              <w:t>бычай старины. Светлый праздник</w:t>
            </w:r>
          </w:p>
        </w:tc>
      </w:tr>
      <w:tr w:rsidR="00204973" w:rsidRPr="007773E7" w:rsidTr="004055D1">
        <w:tc>
          <w:tcPr>
            <w:tcW w:w="9571" w:type="dxa"/>
            <w:gridSpan w:val="2"/>
            <w:shd w:val="clear" w:color="auto" w:fill="auto"/>
          </w:tcPr>
          <w:p w:rsidR="00204973" w:rsidRPr="00F51D59" w:rsidRDefault="00204973" w:rsidP="004055D1">
            <w:pPr>
              <w:spacing w:after="0" w:line="240" w:lineRule="auto"/>
              <w:jc w:val="center"/>
              <w:rPr>
                <w:rFonts w:ascii="Times New Roman" w:hAnsi="Times New Roman" w:cs="Times New Roman"/>
                <w:sz w:val="24"/>
                <w:szCs w:val="24"/>
              </w:rPr>
            </w:pPr>
            <w:r w:rsidRPr="00F51D59">
              <w:rPr>
                <w:rFonts w:ascii="Times New Roman" w:hAnsi="Times New Roman" w:cs="Times New Roman"/>
                <w:b/>
                <w:sz w:val="24"/>
                <w:szCs w:val="24"/>
              </w:rPr>
              <w:t>День, полный событий</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9115"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Приют</w:t>
            </w:r>
            <w:r>
              <w:rPr>
                <w:rFonts w:ascii="Times New Roman" w:hAnsi="Times New Roman" w:cs="Times New Roman"/>
                <w:sz w:val="24"/>
                <w:szCs w:val="24"/>
              </w:rPr>
              <w:t xml:space="preserve"> </w:t>
            </w:r>
            <w:r w:rsidRPr="00F51D59">
              <w:rPr>
                <w:rFonts w:ascii="Times New Roman" w:hAnsi="Times New Roman" w:cs="Times New Roman"/>
                <w:sz w:val="24"/>
                <w:szCs w:val="24"/>
              </w:rPr>
              <w:t>спокойствия,  трудов  и  вдохновенья</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9115"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Зимнее утро. Зимний вечер.</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9115"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  за  прелесть  эти  сказки</w:t>
            </w:r>
            <w:r w:rsidRPr="00F51D59">
              <w:rPr>
                <w:rFonts w:ascii="Times New Roman" w:hAnsi="Times New Roman" w:cs="Times New Roman"/>
                <w:sz w:val="24"/>
                <w:szCs w:val="24"/>
              </w:rPr>
              <w:t xml:space="preserve">  </w:t>
            </w:r>
          </w:p>
        </w:tc>
      </w:tr>
      <w:tr w:rsidR="00204973" w:rsidRPr="007773E7" w:rsidTr="004055D1">
        <w:tc>
          <w:tcPr>
            <w:tcW w:w="456" w:type="dxa"/>
            <w:shd w:val="clear" w:color="auto" w:fill="auto"/>
          </w:tcPr>
          <w:p w:rsidR="00204973" w:rsidRDefault="00204973" w:rsidP="0040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9115"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Три  чуда</w:t>
            </w:r>
            <w:r w:rsidRPr="00F51D59">
              <w:rPr>
                <w:rFonts w:ascii="Times New Roman" w:hAnsi="Times New Roman" w:cs="Times New Roman"/>
                <w:sz w:val="24"/>
                <w:szCs w:val="24"/>
              </w:rPr>
              <w:t xml:space="preserve"> </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12</w:t>
            </w:r>
          </w:p>
        </w:tc>
        <w:tc>
          <w:tcPr>
            <w:tcW w:w="9115"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Ярмарочное  гулянье.  Святогорский монастырь</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13</w:t>
            </w:r>
          </w:p>
        </w:tc>
        <w:tc>
          <w:tcPr>
            <w:tcW w:w="9115"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51D59">
              <w:rPr>
                <w:rFonts w:ascii="Times New Roman" w:hAnsi="Times New Roman" w:cs="Times New Roman"/>
                <w:sz w:val="24"/>
                <w:szCs w:val="24"/>
              </w:rPr>
              <w:t>Приют,</w:t>
            </w:r>
            <w:r>
              <w:rPr>
                <w:rFonts w:ascii="Times New Roman" w:hAnsi="Times New Roman" w:cs="Times New Roman"/>
                <w:sz w:val="24"/>
                <w:szCs w:val="24"/>
              </w:rPr>
              <w:t xml:space="preserve"> сияньем  муз  одетый</w:t>
            </w:r>
            <w:r w:rsidRPr="00F51D59">
              <w:rPr>
                <w:rFonts w:ascii="Times New Roman" w:hAnsi="Times New Roman" w:cs="Times New Roman"/>
                <w:sz w:val="24"/>
                <w:szCs w:val="24"/>
              </w:rPr>
              <w:t xml:space="preserve"> </w:t>
            </w:r>
          </w:p>
        </w:tc>
      </w:tr>
      <w:tr w:rsidR="00204973" w:rsidRPr="007773E7" w:rsidTr="004055D1">
        <w:tc>
          <w:tcPr>
            <w:tcW w:w="9571" w:type="dxa"/>
            <w:gridSpan w:val="2"/>
            <w:shd w:val="clear" w:color="auto" w:fill="auto"/>
          </w:tcPr>
          <w:p w:rsidR="00204973" w:rsidRPr="00F51D59" w:rsidRDefault="00204973" w:rsidP="004055D1">
            <w:pPr>
              <w:spacing w:after="0" w:line="240" w:lineRule="auto"/>
              <w:jc w:val="center"/>
              <w:rPr>
                <w:rFonts w:ascii="Times New Roman" w:hAnsi="Times New Roman" w:cs="Times New Roman"/>
                <w:sz w:val="24"/>
                <w:szCs w:val="24"/>
              </w:rPr>
            </w:pPr>
            <w:r w:rsidRPr="00F51D59">
              <w:rPr>
                <w:rFonts w:ascii="Times New Roman" w:hAnsi="Times New Roman" w:cs="Times New Roman"/>
                <w:b/>
                <w:sz w:val="24"/>
                <w:szCs w:val="24"/>
              </w:rPr>
              <w:t>Гори, гори ясно, чтобы не погасло!</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14</w:t>
            </w:r>
          </w:p>
        </w:tc>
        <w:tc>
          <w:tcPr>
            <w:tcW w:w="9115"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 xml:space="preserve">Композитор – имя  ему  народ. </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15</w:t>
            </w:r>
          </w:p>
        </w:tc>
        <w:tc>
          <w:tcPr>
            <w:tcW w:w="9115"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Музыкальные инструменты России. Оркестр русских народных инструментов.</w:t>
            </w:r>
            <w:r>
              <w:rPr>
                <w:rFonts w:ascii="Times New Roman" w:hAnsi="Times New Roman" w:cs="Times New Roman"/>
                <w:sz w:val="24"/>
                <w:szCs w:val="24"/>
              </w:rPr>
              <w:t xml:space="preserve"> Музыкант-чародей</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16</w:t>
            </w:r>
          </w:p>
        </w:tc>
        <w:tc>
          <w:tcPr>
            <w:tcW w:w="9115"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Народные праздники. Троица.</w:t>
            </w:r>
          </w:p>
        </w:tc>
      </w:tr>
      <w:tr w:rsidR="00204973" w:rsidRPr="007773E7" w:rsidTr="004055D1">
        <w:tc>
          <w:tcPr>
            <w:tcW w:w="9571" w:type="dxa"/>
            <w:gridSpan w:val="2"/>
            <w:shd w:val="clear" w:color="auto" w:fill="auto"/>
          </w:tcPr>
          <w:p w:rsidR="00204973" w:rsidRPr="00F51D59" w:rsidRDefault="00204973" w:rsidP="004055D1">
            <w:pPr>
              <w:spacing w:after="0" w:line="240" w:lineRule="auto"/>
              <w:jc w:val="center"/>
              <w:rPr>
                <w:rFonts w:ascii="Times New Roman" w:hAnsi="Times New Roman" w:cs="Times New Roman"/>
                <w:sz w:val="24"/>
                <w:szCs w:val="24"/>
              </w:rPr>
            </w:pPr>
            <w:r w:rsidRPr="00F51D59">
              <w:rPr>
                <w:rFonts w:ascii="Times New Roman" w:hAnsi="Times New Roman" w:cs="Times New Roman"/>
                <w:b/>
                <w:sz w:val="24"/>
                <w:szCs w:val="24"/>
              </w:rPr>
              <w:t>В концертном зале</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17</w:t>
            </w:r>
          </w:p>
        </w:tc>
        <w:tc>
          <w:tcPr>
            <w:tcW w:w="9115"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 xml:space="preserve">Музыкальные  инструменты.  Вариации  на  тему  рококо.  </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18</w:t>
            </w:r>
          </w:p>
        </w:tc>
        <w:tc>
          <w:tcPr>
            <w:tcW w:w="9115"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51D59">
              <w:rPr>
                <w:rFonts w:ascii="Times New Roman" w:hAnsi="Times New Roman" w:cs="Times New Roman"/>
                <w:sz w:val="24"/>
                <w:szCs w:val="24"/>
              </w:rPr>
              <w:t>Старый  замок</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19</w:t>
            </w:r>
          </w:p>
        </w:tc>
        <w:tc>
          <w:tcPr>
            <w:tcW w:w="9115"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Счастье  в  сирени  живет</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20</w:t>
            </w:r>
          </w:p>
        </w:tc>
        <w:tc>
          <w:tcPr>
            <w:tcW w:w="9115"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Не  мол</w:t>
            </w:r>
            <w:r>
              <w:rPr>
                <w:rFonts w:ascii="Times New Roman" w:hAnsi="Times New Roman" w:cs="Times New Roman"/>
                <w:sz w:val="24"/>
                <w:szCs w:val="24"/>
              </w:rPr>
              <w:t>кнет  сердце  чуткое Шопена. Танцы,</w:t>
            </w:r>
            <w:r w:rsidRPr="00F51D59">
              <w:rPr>
                <w:rFonts w:ascii="Times New Roman" w:hAnsi="Times New Roman" w:cs="Times New Roman"/>
                <w:sz w:val="24"/>
                <w:szCs w:val="24"/>
              </w:rPr>
              <w:t xml:space="preserve"> танцы, танцы...  </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21</w:t>
            </w:r>
          </w:p>
        </w:tc>
        <w:tc>
          <w:tcPr>
            <w:tcW w:w="9115"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 xml:space="preserve">Патетическая  соната  </w:t>
            </w:r>
            <w:r>
              <w:rPr>
                <w:rFonts w:ascii="Times New Roman" w:hAnsi="Times New Roman" w:cs="Times New Roman"/>
                <w:sz w:val="24"/>
                <w:szCs w:val="24"/>
              </w:rPr>
              <w:t xml:space="preserve"> </w:t>
            </w:r>
            <w:r w:rsidRPr="00F51D59">
              <w:rPr>
                <w:rFonts w:ascii="Times New Roman" w:hAnsi="Times New Roman" w:cs="Times New Roman"/>
                <w:sz w:val="24"/>
                <w:szCs w:val="24"/>
              </w:rPr>
              <w:t xml:space="preserve"> </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22</w:t>
            </w:r>
          </w:p>
        </w:tc>
        <w:tc>
          <w:tcPr>
            <w:tcW w:w="9115"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 xml:space="preserve">Годы странствий.  </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23</w:t>
            </w:r>
          </w:p>
        </w:tc>
        <w:tc>
          <w:tcPr>
            <w:tcW w:w="9115"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Царит  гармония  оркестра</w:t>
            </w:r>
          </w:p>
        </w:tc>
      </w:tr>
      <w:tr w:rsidR="00204973" w:rsidRPr="007773E7" w:rsidTr="004055D1">
        <w:tc>
          <w:tcPr>
            <w:tcW w:w="9571" w:type="dxa"/>
            <w:gridSpan w:val="2"/>
            <w:shd w:val="clear" w:color="auto" w:fill="auto"/>
          </w:tcPr>
          <w:p w:rsidR="00204973" w:rsidRPr="00F51D59" w:rsidRDefault="00204973" w:rsidP="004055D1">
            <w:pPr>
              <w:spacing w:after="0" w:line="240" w:lineRule="auto"/>
              <w:jc w:val="center"/>
              <w:rPr>
                <w:rFonts w:ascii="Times New Roman" w:hAnsi="Times New Roman" w:cs="Times New Roman"/>
                <w:sz w:val="24"/>
                <w:szCs w:val="24"/>
              </w:rPr>
            </w:pPr>
            <w:r w:rsidRPr="00F51D59">
              <w:rPr>
                <w:rFonts w:ascii="Times New Roman" w:hAnsi="Times New Roman" w:cs="Times New Roman"/>
                <w:b/>
                <w:sz w:val="24"/>
                <w:szCs w:val="24"/>
              </w:rPr>
              <w:t>В музыкальном театре</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 xml:space="preserve">24 </w:t>
            </w:r>
          </w:p>
        </w:tc>
        <w:tc>
          <w:tcPr>
            <w:tcW w:w="9115"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Опера</w:t>
            </w:r>
            <w:r w:rsidRPr="00F51D59">
              <w:rPr>
                <w:rFonts w:ascii="Times New Roman" w:hAnsi="Times New Roman" w:cs="Times New Roman"/>
                <w:sz w:val="24"/>
                <w:szCs w:val="24"/>
              </w:rPr>
              <w:t xml:space="preserve"> «Иван  Сусанин». </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9115" w:type="dxa"/>
            <w:shd w:val="clear" w:color="auto" w:fill="auto"/>
          </w:tcPr>
          <w:p w:rsidR="00204973" w:rsidRDefault="00204973" w:rsidP="00405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Опера</w:t>
            </w:r>
            <w:r w:rsidRPr="00F51D59">
              <w:rPr>
                <w:rFonts w:ascii="Times New Roman" w:hAnsi="Times New Roman" w:cs="Times New Roman"/>
                <w:sz w:val="24"/>
                <w:szCs w:val="24"/>
              </w:rPr>
              <w:t xml:space="preserve"> «Иван  Сусанин». </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26</w:t>
            </w:r>
          </w:p>
        </w:tc>
        <w:tc>
          <w:tcPr>
            <w:tcW w:w="9115"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Исходила м</w:t>
            </w:r>
            <w:r>
              <w:rPr>
                <w:rFonts w:ascii="Times New Roman" w:hAnsi="Times New Roman" w:cs="Times New Roman"/>
                <w:sz w:val="24"/>
                <w:szCs w:val="24"/>
              </w:rPr>
              <w:t>ладешенька</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27</w:t>
            </w:r>
          </w:p>
        </w:tc>
        <w:tc>
          <w:tcPr>
            <w:tcW w:w="9115"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Русский  Восток</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28</w:t>
            </w:r>
          </w:p>
        </w:tc>
        <w:tc>
          <w:tcPr>
            <w:tcW w:w="9115"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Балет «Петрушка»</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29</w:t>
            </w:r>
          </w:p>
        </w:tc>
        <w:tc>
          <w:tcPr>
            <w:tcW w:w="9115"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Театр  музыкальной  комедии</w:t>
            </w:r>
          </w:p>
        </w:tc>
      </w:tr>
      <w:tr w:rsidR="00204973" w:rsidRPr="007773E7" w:rsidTr="004055D1">
        <w:tc>
          <w:tcPr>
            <w:tcW w:w="9571" w:type="dxa"/>
            <w:gridSpan w:val="2"/>
            <w:shd w:val="clear" w:color="auto" w:fill="auto"/>
          </w:tcPr>
          <w:p w:rsidR="00204973" w:rsidRPr="00F51D59" w:rsidRDefault="00204973" w:rsidP="004055D1">
            <w:pPr>
              <w:spacing w:after="0" w:line="240" w:lineRule="auto"/>
              <w:jc w:val="center"/>
              <w:rPr>
                <w:rFonts w:ascii="Times New Roman" w:hAnsi="Times New Roman" w:cs="Times New Roman"/>
                <w:sz w:val="24"/>
                <w:szCs w:val="24"/>
              </w:rPr>
            </w:pPr>
            <w:r w:rsidRPr="00F51D59">
              <w:rPr>
                <w:rFonts w:ascii="Times New Roman" w:hAnsi="Times New Roman" w:cs="Times New Roman"/>
                <w:b/>
                <w:sz w:val="24"/>
                <w:szCs w:val="24"/>
              </w:rPr>
              <w:t>Чтоб музыкантом быть, так надобно уменье</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30</w:t>
            </w:r>
          </w:p>
        </w:tc>
        <w:tc>
          <w:tcPr>
            <w:tcW w:w="9115"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Прелюдия. Исповедь души. Революционный этюд.</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31</w:t>
            </w:r>
          </w:p>
        </w:tc>
        <w:tc>
          <w:tcPr>
            <w:tcW w:w="9115"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Мастерство исполнителя. В каждой интонации спрятан человек.</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32</w:t>
            </w:r>
          </w:p>
        </w:tc>
        <w:tc>
          <w:tcPr>
            <w:tcW w:w="9115"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Музыкальные инструменты</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33</w:t>
            </w:r>
          </w:p>
        </w:tc>
        <w:tc>
          <w:tcPr>
            <w:tcW w:w="9115"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Музыкальный сказочник.</w:t>
            </w:r>
          </w:p>
        </w:tc>
      </w:tr>
      <w:tr w:rsidR="00204973" w:rsidRPr="007773E7" w:rsidTr="004055D1">
        <w:tc>
          <w:tcPr>
            <w:tcW w:w="456"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34</w:t>
            </w:r>
          </w:p>
        </w:tc>
        <w:tc>
          <w:tcPr>
            <w:tcW w:w="9115" w:type="dxa"/>
            <w:shd w:val="clear" w:color="auto" w:fill="auto"/>
          </w:tcPr>
          <w:p w:rsidR="00204973" w:rsidRPr="00F51D59" w:rsidRDefault="00204973" w:rsidP="004055D1">
            <w:pPr>
              <w:spacing w:after="0" w:line="240" w:lineRule="auto"/>
              <w:jc w:val="both"/>
              <w:rPr>
                <w:rFonts w:ascii="Times New Roman" w:hAnsi="Times New Roman" w:cs="Times New Roman"/>
                <w:sz w:val="24"/>
                <w:szCs w:val="24"/>
              </w:rPr>
            </w:pPr>
            <w:r w:rsidRPr="00F51D59">
              <w:rPr>
                <w:rFonts w:ascii="Times New Roman" w:hAnsi="Times New Roman" w:cs="Times New Roman"/>
                <w:sz w:val="24"/>
                <w:szCs w:val="24"/>
              </w:rPr>
              <w:t>Рассвет на Москве-реке.</w:t>
            </w:r>
          </w:p>
        </w:tc>
      </w:tr>
    </w:tbl>
    <w:p w:rsidR="00204973" w:rsidRPr="00642F65" w:rsidRDefault="00204973" w:rsidP="00204973">
      <w:pPr>
        <w:spacing w:after="0" w:line="240" w:lineRule="auto"/>
        <w:jc w:val="center"/>
        <w:rPr>
          <w:rFonts w:ascii="Times New Roman" w:hAnsi="Times New Roman" w:cs="Times New Roman"/>
          <w:b/>
          <w:sz w:val="24"/>
        </w:rPr>
      </w:pPr>
    </w:p>
    <w:p w:rsidR="00204973" w:rsidRPr="00230A3F" w:rsidRDefault="00204973" w:rsidP="00204973">
      <w:pPr>
        <w:shd w:val="clear" w:color="auto" w:fill="FFFFFF"/>
        <w:spacing w:after="0" w:line="240" w:lineRule="auto"/>
        <w:jc w:val="both"/>
        <w:rPr>
          <w:rFonts w:ascii="Calibri" w:eastAsia="Times New Roman" w:hAnsi="Calibri" w:cs="Arial"/>
          <w:color w:val="000000"/>
        </w:rPr>
      </w:pPr>
    </w:p>
    <w:p w:rsidR="006E3BF7" w:rsidRDefault="006E3BF7"/>
    <w:sectPr w:rsidR="006E3BF7" w:rsidSect="0031145F">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B41" w:rsidRDefault="00C80B41" w:rsidP="002D14D3">
      <w:pPr>
        <w:spacing w:after="0" w:line="240" w:lineRule="auto"/>
      </w:pPr>
      <w:r>
        <w:separator/>
      </w:r>
    </w:p>
  </w:endnote>
  <w:endnote w:type="continuationSeparator" w:id="1">
    <w:p w:rsidR="00C80B41" w:rsidRDefault="00C80B41" w:rsidP="002D1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730626"/>
      <w:docPartObj>
        <w:docPartGallery w:val="Page Numbers (Bottom of Page)"/>
        <w:docPartUnique/>
      </w:docPartObj>
    </w:sdtPr>
    <w:sdtContent>
      <w:p w:rsidR="00CD3E0B" w:rsidRDefault="00184EB9">
        <w:pPr>
          <w:pStyle w:val="ae"/>
          <w:jc w:val="right"/>
        </w:pPr>
        <w:fldSimple w:instr=" PAGE   \* MERGEFORMAT ">
          <w:r w:rsidR="00561BF7">
            <w:rPr>
              <w:noProof/>
            </w:rPr>
            <w:t>2</w:t>
          </w:r>
        </w:fldSimple>
      </w:p>
    </w:sdtContent>
  </w:sdt>
  <w:p w:rsidR="0031145F" w:rsidRDefault="00C80B4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B41" w:rsidRDefault="00C80B41" w:rsidP="002D14D3">
      <w:pPr>
        <w:spacing w:after="0" w:line="240" w:lineRule="auto"/>
      </w:pPr>
      <w:r>
        <w:separator/>
      </w:r>
    </w:p>
  </w:footnote>
  <w:footnote w:type="continuationSeparator" w:id="1">
    <w:p w:rsidR="00C80B41" w:rsidRDefault="00C80B41" w:rsidP="002D14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0" w:firstLine="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sz w:val="20"/>
        <w:szCs w:val="20"/>
        <w:lang w:val="ru-RU"/>
      </w:rPr>
    </w:lvl>
    <w:lvl w:ilvl="1">
      <w:start w:val="1"/>
      <w:numFmt w:val="bullet"/>
      <w:lvlText w:val=""/>
      <w:lvlJc w:val="left"/>
      <w:pPr>
        <w:tabs>
          <w:tab w:val="num" w:pos="1080"/>
        </w:tabs>
        <w:ind w:left="1080" w:hanging="360"/>
      </w:pPr>
      <w:rPr>
        <w:rFonts w:ascii="Symbol" w:hAnsi="Symbol" w:cs="Symbol"/>
        <w:sz w:val="20"/>
        <w:szCs w:val="20"/>
        <w:lang w:val="ru-RU"/>
      </w:rPr>
    </w:lvl>
    <w:lvl w:ilvl="2">
      <w:start w:val="1"/>
      <w:numFmt w:val="bullet"/>
      <w:lvlText w:val=""/>
      <w:lvlJc w:val="left"/>
      <w:pPr>
        <w:tabs>
          <w:tab w:val="num" w:pos="1440"/>
        </w:tabs>
        <w:ind w:left="1440" w:hanging="360"/>
      </w:pPr>
      <w:rPr>
        <w:rFonts w:ascii="Symbol" w:hAnsi="Symbol" w:cs="Symbol"/>
        <w:sz w:val="20"/>
        <w:szCs w:val="20"/>
        <w:lang w:val="ru-RU"/>
      </w:rPr>
    </w:lvl>
    <w:lvl w:ilvl="3">
      <w:start w:val="1"/>
      <w:numFmt w:val="bullet"/>
      <w:lvlText w:val=""/>
      <w:lvlJc w:val="left"/>
      <w:pPr>
        <w:tabs>
          <w:tab w:val="num" w:pos="1800"/>
        </w:tabs>
        <w:ind w:left="1800" w:hanging="360"/>
      </w:pPr>
      <w:rPr>
        <w:rFonts w:ascii="Symbol" w:hAnsi="Symbol" w:cs="Symbol"/>
        <w:sz w:val="20"/>
        <w:szCs w:val="20"/>
        <w:lang w:val="ru-RU"/>
      </w:rPr>
    </w:lvl>
    <w:lvl w:ilvl="4">
      <w:start w:val="1"/>
      <w:numFmt w:val="bullet"/>
      <w:lvlText w:val=""/>
      <w:lvlJc w:val="left"/>
      <w:pPr>
        <w:tabs>
          <w:tab w:val="num" w:pos="2160"/>
        </w:tabs>
        <w:ind w:left="2160" w:hanging="360"/>
      </w:pPr>
      <w:rPr>
        <w:rFonts w:ascii="Symbol" w:hAnsi="Symbol" w:cs="Symbol"/>
        <w:sz w:val="20"/>
        <w:szCs w:val="20"/>
        <w:lang w:val="ru-RU"/>
      </w:rPr>
    </w:lvl>
    <w:lvl w:ilvl="5">
      <w:start w:val="1"/>
      <w:numFmt w:val="bullet"/>
      <w:lvlText w:val=""/>
      <w:lvlJc w:val="left"/>
      <w:pPr>
        <w:tabs>
          <w:tab w:val="num" w:pos="2520"/>
        </w:tabs>
        <w:ind w:left="2520" w:hanging="360"/>
      </w:pPr>
      <w:rPr>
        <w:rFonts w:ascii="Symbol" w:hAnsi="Symbol" w:cs="Symbol"/>
        <w:sz w:val="20"/>
        <w:szCs w:val="20"/>
        <w:lang w:val="ru-RU"/>
      </w:rPr>
    </w:lvl>
    <w:lvl w:ilvl="6">
      <w:start w:val="1"/>
      <w:numFmt w:val="bullet"/>
      <w:lvlText w:val=""/>
      <w:lvlJc w:val="left"/>
      <w:pPr>
        <w:tabs>
          <w:tab w:val="num" w:pos="2880"/>
        </w:tabs>
        <w:ind w:left="2880" w:hanging="360"/>
      </w:pPr>
      <w:rPr>
        <w:rFonts w:ascii="Symbol" w:hAnsi="Symbol" w:cs="Symbol"/>
        <w:sz w:val="20"/>
        <w:szCs w:val="20"/>
        <w:lang w:val="ru-RU"/>
      </w:rPr>
    </w:lvl>
    <w:lvl w:ilvl="7">
      <w:start w:val="1"/>
      <w:numFmt w:val="bullet"/>
      <w:lvlText w:val=""/>
      <w:lvlJc w:val="left"/>
      <w:pPr>
        <w:tabs>
          <w:tab w:val="num" w:pos="3240"/>
        </w:tabs>
        <w:ind w:left="3240" w:hanging="360"/>
      </w:pPr>
      <w:rPr>
        <w:rFonts w:ascii="Symbol" w:hAnsi="Symbol" w:cs="Symbol"/>
        <w:sz w:val="20"/>
        <w:szCs w:val="20"/>
        <w:lang w:val="ru-RU"/>
      </w:rPr>
    </w:lvl>
    <w:lvl w:ilvl="8">
      <w:start w:val="1"/>
      <w:numFmt w:val="bullet"/>
      <w:lvlText w:val=""/>
      <w:lvlJc w:val="left"/>
      <w:pPr>
        <w:tabs>
          <w:tab w:val="num" w:pos="3600"/>
        </w:tabs>
        <w:ind w:left="3600" w:hanging="360"/>
      </w:pPr>
      <w:rPr>
        <w:rFonts w:ascii="Symbol" w:hAnsi="Symbol" w:cs="Symbol"/>
        <w:sz w:val="20"/>
        <w:szCs w:val="20"/>
        <w:lang w:val="ru-RU"/>
      </w:rPr>
    </w:lvl>
  </w:abstractNum>
  <w:abstractNum w:abstractNumId="4">
    <w:nsid w:val="026049F5"/>
    <w:multiLevelType w:val="hybridMultilevel"/>
    <w:tmpl w:val="1D4682D4"/>
    <w:lvl w:ilvl="0" w:tplc="5D54B85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B1674D"/>
    <w:multiLevelType w:val="hybridMultilevel"/>
    <w:tmpl w:val="C360CE6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E74E0D"/>
    <w:multiLevelType w:val="hybridMultilevel"/>
    <w:tmpl w:val="20C6973A"/>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
    <w:nsid w:val="059F5127"/>
    <w:multiLevelType w:val="hybridMultilevel"/>
    <w:tmpl w:val="E6A25160"/>
    <w:lvl w:ilvl="0" w:tplc="2EB0923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2207ED"/>
    <w:multiLevelType w:val="hybridMultilevel"/>
    <w:tmpl w:val="A384A5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6C43DD9"/>
    <w:multiLevelType w:val="hybridMultilevel"/>
    <w:tmpl w:val="72D6E230"/>
    <w:lvl w:ilvl="0" w:tplc="CB12FDEA">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97A48B1"/>
    <w:multiLevelType w:val="hybridMultilevel"/>
    <w:tmpl w:val="B978A008"/>
    <w:lvl w:ilvl="0" w:tplc="D3EEEEF4">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C153EFE"/>
    <w:multiLevelType w:val="multilevel"/>
    <w:tmpl w:val="4FBAF6E4"/>
    <w:lvl w:ilvl="0">
      <w:start w:val="1"/>
      <w:numFmt w:val="decimal"/>
      <w:lvlText w:val="%1."/>
      <w:lvlJc w:val="left"/>
      <w:pPr>
        <w:ind w:left="720" w:hanging="360"/>
      </w:pPr>
      <w:rPr>
        <w:rFonts w:hint="default"/>
      </w:rPr>
    </w:lvl>
    <w:lvl w:ilvl="1">
      <w:start w:val="3"/>
      <w:numFmt w:val="decimal"/>
      <w:isLgl/>
      <w:lvlText w:val="%1.%2."/>
      <w:lvlJc w:val="left"/>
      <w:pPr>
        <w:ind w:left="3229" w:hanging="720"/>
      </w:pPr>
      <w:rPr>
        <w:rFonts w:hint="default"/>
      </w:rPr>
    </w:lvl>
    <w:lvl w:ilvl="2">
      <w:start w:val="1"/>
      <w:numFmt w:val="decimal"/>
      <w:isLgl/>
      <w:lvlText w:val="%1.%2.%3."/>
      <w:lvlJc w:val="left"/>
      <w:pPr>
        <w:ind w:left="5378" w:hanging="720"/>
      </w:pPr>
      <w:rPr>
        <w:rFonts w:hint="default"/>
      </w:rPr>
    </w:lvl>
    <w:lvl w:ilvl="3">
      <w:start w:val="1"/>
      <w:numFmt w:val="decimal"/>
      <w:isLgl/>
      <w:lvlText w:val="%1.%2.%3.%4."/>
      <w:lvlJc w:val="left"/>
      <w:pPr>
        <w:ind w:left="7887" w:hanging="1080"/>
      </w:pPr>
      <w:rPr>
        <w:rFonts w:hint="default"/>
      </w:rPr>
    </w:lvl>
    <w:lvl w:ilvl="4">
      <w:start w:val="1"/>
      <w:numFmt w:val="decimal"/>
      <w:isLgl/>
      <w:lvlText w:val="%1.%2.%3.%4.%5."/>
      <w:lvlJc w:val="left"/>
      <w:pPr>
        <w:ind w:left="10036" w:hanging="1080"/>
      </w:pPr>
      <w:rPr>
        <w:rFonts w:hint="default"/>
      </w:rPr>
    </w:lvl>
    <w:lvl w:ilvl="5">
      <w:start w:val="1"/>
      <w:numFmt w:val="decimal"/>
      <w:isLgl/>
      <w:lvlText w:val="%1.%2.%3.%4.%5.%6."/>
      <w:lvlJc w:val="left"/>
      <w:pPr>
        <w:ind w:left="12545" w:hanging="1440"/>
      </w:pPr>
      <w:rPr>
        <w:rFonts w:hint="default"/>
      </w:rPr>
    </w:lvl>
    <w:lvl w:ilvl="6">
      <w:start w:val="1"/>
      <w:numFmt w:val="decimal"/>
      <w:isLgl/>
      <w:lvlText w:val="%1.%2.%3.%4.%5.%6.%7."/>
      <w:lvlJc w:val="left"/>
      <w:pPr>
        <w:ind w:left="15054" w:hanging="1800"/>
      </w:pPr>
      <w:rPr>
        <w:rFonts w:hint="default"/>
      </w:rPr>
    </w:lvl>
    <w:lvl w:ilvl="7">
      <w:start w:val="1"/>
      <w:numFmt w:val="decimal"/>
      <w:isLgl/>
      <w:lvlText w:val="%1.%2.%3.%4.%5.%6.%7.%8."/>
      <w:lvlJc w:val="left"/>
      <w:pPr>
        <w:ind w:left="17203" w:hanging="1800"/>
      </w:pPr>
      <w:rPr>
        <w:rFonts w:hint="default"/>
      </w:rPr>
    </w:lvl>
    <w:lvl w:ilvl="8">
      <w:start w:val="1"/>
      <w:numFmt w:val="decimal"/>
      <w:isLgl/>
      <w:lvlText w:val="%1.%2.%3.%4.%5.%6.%7.%8.%9."/>
      <w:lvlJc w:val="left"/>
      <w:pPr>
        <w:ind w:left="19712" w:hanging="2160"/>
      </w:pPr>
      <w:rPr>
        <w:rFonts w:hint="default"/>
      </w:rPr>
    </w:lvl>
  </w:abstractNum>
  <w:abstractNum w:abstractNumId="12">
    <w:nsid w:val="0CD57CBA"/>
    <w:multiLevelType w:val="hybridMultilevel"/>
    <w:tmpl w:val="5D586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7F123C0"/>
    <w:multiLevelType w:val="multilevel"/>
    <w:tmpl w:val="8138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E03BAB"/>
    <w:multiLevelType w:val="multilevel"/>
    <w:tmpl w:val="8998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CD30194"/>
    <w:multiLevelType w:val="hybridMultilevel"/>
    <w:tmpl w:val="5F1078D4"/>
    <w:lvl w:ilvl="0" w:tplc="9C92F554">
      <w:start w:val="10"/>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CF633AB"/>
    <w:multiLevelType w:val="hybridMultilevel"/>
    <w:tmpl w:val="9FEA5914"/>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D3E051A"/>
    <w:multiLevelType w:val="hybridMultilevel"/>
    <w:tmpl w:val="A00EBE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2AD76D7"/>
    <w:multiLevelType w:val="multilevel"/>
    <w:tmpl w:val="CC4E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A60483"/>
    <w:multiLevelType w:val="hybridMultilevel"/>
    <w:tmpl w:val="9F785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716B2F"/>
    <w:multiLevelType w:val="hybridMultilevel"/>
    <w:tmpl w:val="6D9EA4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9E5644E"/>
    <w:multiLevelType w:val="hybridMultilevel"/>
    <w:tmpl w:val="9880051A"/>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F187B0C"/>
    <w:multiLevelType w:val="hybridMultilevel"/>
    <w:tmpl w:val="8E3C2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B40E5C"/>
    <w:multiLevelType w:val="hybridMultilevel"/>
    <w:tmpl w:val="284C49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9C16755"/>
    <w:multiLevelType w:val="multilevel"/>
    <w:tmpl w:val="4502D13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5">
    <w:nsid w:val="39D73365"/>
    <w:multiLevelType w:val="hybridMultilevel"/>
    <w:tmpl w:val="12C2F95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3C20661D"/>
    <w:multiLevelType w:val="hybridMultilevel"/>
    <w:tmpl w:val="D4069DFC"/>
    <w:lvl w:ilvl="0" w:tplc="6B40DBEC">
      <w:start w:val="4"/>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D1C27F8"/>
    <w:multiLevelType w:val="hybridMultilevel"/>
    <w:tmpl w:val="36A270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29C1C7E"/>
    <w:multiLevelType w:val="hybridMultilevel"/>
    <w:tmpl w:val="9B5CBA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6B3742A"/>
    <w:multiLevelType w:val="hybridMultilevel"/>
    <w:tmpl w:val="81A8A3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D03336B"/>
    <w:multiLevelType w:val="hybridMultilevel"/>
    <w:tmpl w:val="43B4A6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3E76DE"/>
    <w:multiLevelType w:val="hybridMultilevel"/>
    <w:tmpl w:val="1AAEEFA6"/>
    <w:lvl w:ilvl="0" w:tplc="A486120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F1342CC"/>
    <w:multiLevelType w:val="hybridMultilevel"/>
    <w:tmpl w:val="9D30D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1C7CD9"/>
    <w:multiLevelType w:val="hybridMultilevel"/>
    <w:tmpl w:val="A2A2B8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AD8634A"/>
    <w:multiLevelType w:val="hybridMultilevel"/>
    <w:tmpl w:val="EAB00F48"/>
    <w:lvl w:ilvl="0" w:tplc="04190011">
      <w:start w:val="1"/>
      <w:numFmt w:val="decimal"/>
      <w:lvlText w:val="%1)"/>
      <w:lvlJc w:val="left"/>
      <w:pPr>
        <w:tabs>
          <w:tab w:val="num" w:pos="720"/>
        </w:tabs>
        <w:ind w:left="720" w:hanging="360"/>
      </w:pPr>
      <w:rPr>
        <w:rFonts w:hint="default"/>
      </w:rPr>
    </w:lvl>
    <w:lvl w:ilvl="1" w:tplc="A4F00E4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4736803"/>
    <w:multiLevelType w:val="hybridMultilevel"/>
    <w:tmpl w:val="FBFA666C"/>
    <w:name w:val="WW8Num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8B416B"/>
    <w:multiLevelType w:val="multilevel"/>
    <w:tmpl w:val="06FEC1BA"/>
    <w:lvl w:ilvl="0">
      <w:start w:val="1"/>
      <w:numFmt w:val="decimal"/>
      <w:lvlText w:val="%1."/>
      <w:lvlJc w:val="left"/>
      <w:pPr>
        <w:ind w:left="1485" w:hanging="360"/>
      </w:pPr>
      <w:rPr>
        <w:rFonts w:hint="default"/>
      </w:rPr>
    </w:lvl>
    <w:lvl w:ilvl="1">
      <w:start w:val="1"/>
      <w:numFmt w:val="decimal"/>
      <w:isLgl/>
      <w:lvlText w:val="%1.%2."/>
      <w:lvlJc w:val="left"/>
      <w:pPr>
        <w:ind w:left="2509" w:hanging="720"/>
      </w:pPr>
      <w:rPr>
        <w:rFonts w:hint="default"/>
      </w:rPr>
    </w:lvl>
    <w:lvl w:ilvl="2">
      <w:start w:val="1"/>
      <w:numFmt w:val="decimal"/>
      <w:isLgl/>
      <w:lvlText w:val="%1.%2.%3."/>
      <w:lvlJc w:val="left"/>
      <w:pPr>
        <w:ind w:left="3173" w:hanging="720"/>
      </w:pPr>
      <w:rPr>
        <w:rFonts w:hint="default"/>
      </w:rPr>
    </w:lvl>
    <w:lvl w:ilvl="3">
      <w:start w:val="1"/>
      <w:numFmt w:val="decimal"/>
      <w:isLgl/>
      <w:lvlText w:val="%1.%2.%3.%4."/>
      <w:lvlJc w:val="left"/>
      <w:pPr>
        <w:ind w:left="4197" w:hanging="1080"/>
      </w:pPr>
      <w:rPr>
        <w:rFonts w:hint="default"/>
      </w:rPr>
    </w:lvl>
    <w:lvl w:ilvl="4">
      <w:start w:val="1"/>
      <w:numFmt w:val="decimal"/>
      <w:isLgl/>
      <w:lvlText w:val="%1.%2.%3.%4.%5."/>
      <w:lvlJc w:val="left"/>
      <w:pPr>
        <w:ind w:left="4861" w:hanging="1080"/>
      </w:pPr>
      <w:rPr>
        <w:rFonts w:hint="default"/>
      </w:rPr>
    </w:lvl>
    <w:lvl w:ilvl="5">
      <w:start w:val="1"/>
      <w:numFmt w:val="decimal"/>
      <w:isLgl/>
      <w:lvlText w:val="%1.%2.%3.%4.%5.%6."/>
      <w:lvlJc w:val="left"/>
      <w:pPr>
        <w:ind w:left="5885" w:hanging="1440"/>
      </w:pPr>
      <w:rPr>
        <w:rFonts w:hint="default"/>
      </w:rPr>
    </w:lvl>
    <w:lvl w:ilvl="6">
      <w:start w:val="1"/>
      <w:numFmt w:val="decimal"/>
      <w:isLgl/>
      <w:lvlText w:val="%1.%2.%3.%4.%5.%6.%7."/>
      <w:lvlJc w:val="left"/>
      <w:pPr>
        <w:ind w:left="6909" w:hanging="1800"/>
      </w:pPr>
      <w:rPr>
        <w:rFonts w:hint="default"/>
      </w:rPr>
    </w:lvl>
    <w:lvl w:ilvl="7">
      <w:start w:val="1"/>
      <w:numFmt w:val="decimal"/>
      <w:isLgl/>
      <w:lvlText w:val="%1.%2.%3.%4.%5.%6.%7.%8."/>
      <w:lvlJc w:val="left"/>
      <w:pPr>
        <w:ind w:left="7573" w:hanging="1800"/>
      </w:pPr>
      <w:rPr>
        <w:rFonts w:hint="default"/>
      </w:rPr>
    </w:lvl>
    <w:lvl w:ilvl="8">
      <w:start w:val="1"/>
      <w:numFmt w:val="decimal"/>
      <w:isLgl/>
      <w:lvlText w:val="%1.%2.%3.%4.%5.%6.%7.%8.%9."/>
      <w:lvlJc w:val="left"/>
      <w:pPr>
        <w:ind w:left="8597" w:hanging="2160"/>
      </w:pPr>
      <w:rPr>
        <w:rFonts w:hint="default"/>
      </w:rPr>
    </w:lvl>
  </w:abstractNum>
  <w:abstractNum w:abstractNumId="37">
    <w:nsid w:val="69C75067"/>
    <w:multiLevelType w:val="hybridMultilevel"/>
    <w:tmpl w:val="92B6BF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438633B"/>
    <w:multiLevelType w:val="multilevel"/>
    <w:tmpl w:val="41CE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FF3BB9"/>
    <w:multiLevelType w:val="hybridMultilevel"/>
    <w:tmpl w:val="1D4682D4"/>
    <w:lvl w:ilvl="0" w:tplc="5D54B85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686210"/>
    <w:multiLevelType w:val="multilevel"/>
    <w:tmpl w:val="B5F632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4"/>
  </w:num>
  <w:num w:numId="2">
    <w:abstractNumId w:val="36"/>
  </w:num>
  <w:num w:numId="3">
    <w:abstractNumId w:val="19"/>
  </w:num>
  <w:num w:numId="4">
    <w:abstractNumId w:val="32"/>
  </w:num>
  <w:num w:numId="5">
    <w:abstractNumId w:val="2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2"/>
  </w:num>
  <w:num w:numId="16">
    <w:abstractNumId w:val="3"/>
  </w:num>
  <w:num w:numId="17">
    <w:abstractNumId w:val="4"/>
  </w:num>
  <w:num w:numId="18">
    <w:abstractNumId w:val="39"/>
  </w:num>
  <w:num w:numId="19">
    <w:abstractNumId w:val="8"/>
  </w:num>
  <w:num w:numId="20">
    <w:abstractNumId w:val="11"/>
  </w:num>
  <w:num w:numId="21">
    <w:abstractNumId w:val="34"/>
  </w:num>
  <w:num w:numId="22">
    <w:abstractNumId w:val="17"/>
  </w:num>
  <w:num w:numId="23">
    <w:abstractNumId w:val="0"/>
  </w:num>
  <w:num w:numId="24">
    <w:abstractNumId w:val="7"/>
  </w:num>
  <w:num w:numId="25">
    <w:abstractNumId w:val="35"/>
  </w:num>
  <w:num w:numId="26">
    <w:abstractNumId w:val="21"/>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0"/>
  </w:num>
  <w:num w:numId="35">
    <w:abstractNumId w:val="6"/>
  </w:num>
  <w:num w:numId="36">
    <w:abstractNumId w:val="14"/>
  </w:num>
  <w:num w:numId="37">
    <w:abstractNumId w:val="38"/>
  </w:num>
  <w:num w:numId="38">
    <w:abstractNumId w:val="13"/>
  </w:num>
  <w:num w:numId="39">
    <w:abstractNumId w:val="18"/>
  </w:num>
  <w:num w:numId="40">
    <w:abstractNumId w:val="25"/>
  </w:num>
  <w:num w:numId="4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04973"/>
    <w:rsid w:val="00184EB9"/>
    <w:rsid w:val="00204973"/>
    <w:rsid w:val="002D14D3"/>
    <w:rsid w:val="005444A3"/>
    <w:rsid w:val="00561BF7"/>
    <w:rsid w:val="006E3BF7"/>
    <w:rsid w:val="00C80B41"/>
    <w:rsid w:val="00CD3E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4D3"/>
  </w:style>
  <w:style w:type="paragraph" w:styleId="1">
    <w:name w:val="heading 1"/>
    <w:basedOn w:val="a"/>
    <w:next w:val="a"/>
    <w:link w:val="10"/>
    <w:qFormat/>
    <w:rsid w:val="00204973"/>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2049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04973"/>
    <w:pPr>
      <w:keepNext/>
      <w:spacing w:before="240" w:after="60" w:line="240" w:lineRule="auto"/>
      <w:outlineLvl w:val="2"/>
    </w:pPr>
    <w:rPr>
      <w:rFonts w:ascii="Arial" w:eastAsia="Times New Roman" w:hAnsi="Arial" w:cs="Arial"/>
      <w:b/>
      <w:bCs/>
      <w:sz w:val="26"/>
      <w:szCs w:val="26"/>
    </w:rPr>
  </w:style>
  <w:style w:type="paragraph" w:styleId="9">
    <w:name w:val="heading 9"/>
    <w:basedOn w:val="a"/>
    <w:next w:val="a"/>
    <w:link w:val="90"/>
    <w:qFormat/>
    <w:rsid w:val="00204973"/>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4973"/>
    <w:rPr>
      <w:rFonts w:ascii="Arial" w:eastAsia="Times New Roman" w:hAnsi="Arial" w:cs="Arial"/>
      <w:b/>
      <w:bCs/>
      <w:kern w:val="32"/>
      <w:sz w:val="32"/>
      <w:szCs w:val="32"/>
    </w:rPr>
  </w:style>
  <w:style w:type="character" w:customStyle="1" w:styleId="20">
    <w:name w:val="Заголовок 2 Знак"/>
    <w:basedOn w:val="a0"/>
    <w:link w:val="2"/>
    <w:uiPriority w:val="9"/>
    <w:rsid w:val="0020497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204973"/>
    <w:rPr>
      <w:rFonts w:ascii="Arial" w:eastAsia="Times New Roman" w:hAnsi="Arial" w:cs="Arial"/>
      <w:b/>
      <w:bCs/>
      <w:sz w:val="26"/>
      <w:szCs w:val="26"/>
    </w:rPr>
  </w:style>
  <w:style w:type="character" w:customStyle="1" w:styleId="90">
    <w:name w:val="Заголовок 9 Знак"/>
    <w:basedOn w:val="a0"/>
    <w:link w:val="9"/>
    <w:rsid w:val="00204973"/>
    <w:rPr>
      <w:rFonts w:ascii="Arial" w:eastAsia="Times New Roman" w:hAnsi="Arial" w:cs="Arial"/>
    </w:rPr>
  </w:style>
  <w:style w:type="paragraph" w:styleId="a3">
    <w:name w:val="List Paragraph"/>
    <w:basedOn w:val="a"/>
    <w:uiPriority w:val="34"/>
    <w:qFormat/>
    <w:rsid w:val="00204973"/>
    <w:pPr>
      <w:ind w:left="720"/>
      <w:contextualSpacing/>
    </w:pPr>
    <w:rPr>
      <w:rFonts w:eastAsiaTheme="minorHAnsi"/>
      <w:lang w:eastAsia="en-US"/>
    </w:rPr>
  </w:style>
  <w:style w:type="character" w:styleId="a4">
    <w:name w:val="Emphasis"/>
    <w:qFormat/>
    <w:rsid w:val="00204973"/>
    <w:rPr>
      <w:i/>
      <w:iCs/>
    </w:rPr>
  </w:style>
  <w:style w:type="character" w:customStyle="1" w:styleId="a5">
    <w:name w:val="Без интервала Знак"/>
    <w:link w:val="a6"/>
    <w:uiPriority w:val="1"/>
    <w:locked/>
    <w:rsid w:val="00204973"/>
    <w:rPr>
      <w:sz w:val="24"/>
      <w:szCs w:val="24"/>
    </w:rPr>
  </w:style>
  <w:style w:type="paragraph" w:styleId="a6">
    <w:name w:val="No Spacing"/>
    <w:basedOn w:val="a"/>
    <w:link w:val="a5"/>
    <w:uiPriority w:val="1"/>
    <w:qFormat/>
    <w:rsid w:val="00204973"/>
    <w:pPr>
      <w:spacing w:before="100" w:beforeAutospacing="1" w:after="100" w:afterAutospacing="1" w:line="240" w:lineRule="auto"/>
    </w:pPr>
    <w:rPr>
      <w:sz w:val="24"/>
      <w:szCs w:val="24"/>
    </w:rPr>
  </w:style>
  <w:style w:type="character" w:styleId="a7">
    <w:name w:val="Strong"/>
    <w:qFormat/>
    <w:rsid w:val="00204973"/>
    <w:rPr>
      <w:b/>
      <w:bCs/>
    </w:rPr>
  </w:style>
  <w:style w:type="paragraph" w:customStyle="1" w:styleId="razdel">
    <w:name w:val="razdel"/>
    <w:basedOn w:val="a"/>
    <w:rsid w:val="00204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204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Содержимое таблицы"/>
    <w:basedOn w:val="a"/>
    <w:rsid w:val="00204973"/>
    <w:pPr>
      <w:widowControl w:val="0"/>
      <w:suppressLineNumbers/>
      <w:suppressAutoHyphens/>
      <w:spacing w:after="0" w:line="240" w:lineRule="auto"/>
    </w:pPr>
    <w:rPr>
      <w:rFonts w:ascii="Arial" w:eastAsia="SimSun" w:hAnsi="Arial" w:cs="Mangal"/>
      <w:kern w:val="1"/>
      <w:sz w:val="20"/>
      <w:szCs w:val="24"/>
      <w:lang w:eastAsia="hi-IN" w:bidi="hi-IN"/>
    </w:rPr>
  </w:style>
  <w:style w:type="character" w:styleId="a9">
    <w:name w:val="Hyperlink"/>
    <w:basedOn w:val="a0"/>
    <w:rsid w:val="00204973"/>
    <w:rPr>
      <w:b/>
      <w:bCs/>
      <w:color w:val="003333"/>
      <w:sz w:val="18"/>
      <w:szCs w:val="18"/>
      <w:u w:val="single"/>
    </w:rPr>
  </w:style>
  <w:style w:type="table" w:styleId="aa">
    <w:name w:val="Table Grid"/>
    <w:basedOn w:val="a1"/>
    <w:uiPriority w:val="59"/>
    <w:rsid w:val="00204973"/>
    <w:pPr>
      <w:spacing w:after="0" w:line="240" w:lineRule="auto"/>
    </w:pPr>
    <w:rPr>
      <w:rFonts w:ascii="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204973"/>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204973"/>
    <w:pPr>
      <w:tabs>
        <w:tab w:val="center" w:pos="4677"/>
        <w:tab w:val="right" w:pos="9355"/>
      </w:tabs>
      <w:spacing w:after="0" w:line="240" w:lineRule="auto"/>
    </w:pPr>
    <w:rPr>
      <w:rFonts w:eastAsiaTheme="minorHAnsi"/>
      <w:lang w:eastAsia="en-US"/>
    </w:rPr>
  </w:style>
  <w:style w:type="character" w:customStyle="1" w:styleId="ad">
    <w:name w:val="Верхний колонтитул Знак"/>
    <w:basedOn w:val="a0"/>
    <w:link w:val="ac"/>
    <w:uiPriority w:val="99"/>
    <w:semiHidden/>
    <w:rsid w:val="00204973"/>
    <w:rPr>
      <w:rFonts w:eastAsiaTheme="minorHAnsi"/>
      <w:lang w:eastAsia="en-US"/>
    </w:rPr>
  </w:style>
  <w:style w:type="paragraph" w:styleId="ae">
    <w:name w:val="footer"/>
    <w:basedOn w:val="a"/>
    <w:link w:val="af"/>
    <w:uiPriority w:val="99"/>
    <w:unhideWhenUsed/>
    <w:rsid w:val="00204973"/>
    <w:pPr>
      <w:tabs>
        <w:tab w:val="center" w:pos="4677"/>
        <w:tab w:val="right" w:pos="9355"/>
      </w:tabs>
      <w:spacing w:after="0" w:line="240" w:lineRule="auto"/>
    </w:pPr>
    <w:rPr>
      <w:rFonts w:eastAsiaTheme="minorHAnsi"/>
      <w:lang w:eastAsia="en-US"/>
    </w:rPr>
  </w:style>
  <w:style w:type="character" w:customStyle="1" w:styleId="af">
    <w:name w:val="Нижний колонтитул Знак"/>
    <w:basedOn w:val="a0"/>
    <w:link w:val="ae"/>
    <w:uiPriority w:val="99"/>
    <w:rsid w:val="00204973"/>
    <w:rPr>
      <w:rFonts w:eastAsiaTheme="minorHAnsi"/>
      <w:lang w:eastAsia="en-US"/>
    </w:rPr>
  </w:style>
  <w:style w:type="paragraph" w:styleId="af0">
    <w:name w:val="Body Text Indent"/>
    <w:basedOn w:val="a"/>
    <w:link w:val="af1"/>
    <w:rsid w:val="00204973"/>
    <w:pPr>
      <w:spacing w:after="0" w:line="240" w:lineRule="auto"/>
      <w:jc w:val="both"/>
    </w:pPr>
    <w:rPr>
      <w:rFonts w:ascii="Times New Roman" w:eastAsia="Times New Roman" w:hAnsi="Times New Roman" w:cs="Times New Roman"/>
      <w:sz w:val="24"/>
      <w:szCs w:val="24"/>
      <w:lang w:eastAsia="en-US"/>
    </w:rPr>
  </w:style>
  <w:style w:type="character" w:customStyle="1" w:styleId="af1">
    <w:name w:val="Основной текст с отступом Знак"/>
    <w:basedOn w:val="a0"/>
    <w:link w:val="af0"/>
    <w:rsid w:val="00204973"/>
    <w:rPr>
      <w:rFonts w:ascii="Times New Roman" w:eastAsia="Times New Roman" w:hAnsi="Times New Roman" w:cs="Times New Roman"/>
      <w:sz w:val="24"/>
      <w:szCs w:val="24"/>
      <w:lang w:eastAsia="en-US"/>
    </w:rPr>
  </w:style>
  <w:style w:type="character" w:customStyle="1" w:styleId="c6">
    <w:name w:val="c6"/>
    <w:basedOn w:val="a0"/>
    <w:rsid w:val="00204973"/>
  </w:style>
  <w:style w:type="character" w:customStyle="1" w:styleId="c3">
    <w:name w:val="c3"/>
    <w:basedOn w:val="a0"/>
    <w:rsid w:val="00204973"/>
  </w:style>
  <w:style w:type="character" w:customStyle="1" w:styleId="c1">
    <w:name w:val="c1"/>
    <w:basedOn w:val="a0"/>
    <w:rsid w:val="00204973"/>
  </w:style>
  <w:style w:type="character" w:customStyle="1" w:styleId="c19">
    <w:name w:val="c19"/>
    <w:basedOn w:val="a0"/>
    <w:rsid w:val="00204973"/>
  </w:style>
  <w:style w:type="character" w:customStyle="1" w:styleId="c18">
    <w:name w:val="c18"/>
    <w:basedOn w:val="a0"/>
    <w:rsid w:val="00204973"/>
  </w:style>
  <w:style w:type="paragraph" w:customStyle="1" w:styleId="af2">
    <w:name w:val="Знак"/>
    <w:basedOn w:val="a"/>
    <w:rsid w:val="00204973"/>
    <w:pPr>
      <w:spacing w:after="160" w:line="240" w:lineRule="exact"/>
    </w:pPr>
    <w:rPr>
      <w:rFonts w:ascii="Verdana" w:eastAsia="Times New Roman" w:hAnsi="Verdana" w:cs="Times New Roman"/>
      <w:sz w:val="20"/>
      <w:szCs w:val="20"/>
      <w:lang w:val="en-US" w:eastAsia="en-US"/>
    </w:rPr>
  </w:style>
  <w:style w:type="paragraph" w:styleId="af3">
    <w:name w:val="Body Text"/>
    <w:basedOn w:val="a"/>
    <w:link w:val="af4"/>
    <w:rsid w:val="00204973"/>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rsid w:val="00204973"/>
    <w:rPr>
      <w:rFonts w:ascii="Times New Roman" w:eastAsia="Times New Roman" w:hAnsi="Times New Roman" w:cs="Times New Roman"/>
      <w:sz w:val="24"/>
      <w:szCs w:val="24"/>
    </w:rPr>
  </w:style>
  <w:style w:type="paragraph" w:styleId="31">
    <w:name w:val="Body Text 3"/>
    <w:basedOn w:val="a"/>
    <w:link w:val="32"/>
    <w:rsid w:val="0020497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204973"/>
    <w:rPr>
      <w:rFonts w:ascii="Times New Roman" w:eastAsia="Times New Roman" w:hAnsi="Times New Roman" w:cs="Times New Roman"/>
      <w:sz w:val="16"/>
      <w:szCs w:val="16"/>
    </w:rPr>
  </w:style>
  <w:style w:type="paragraph" w:customStyle="1" w:styleId="ParagraphStyle">
    <w:name w:val="Paragraph Style"/>
    <w:rsid w:val="00204973"/>
    <w:pPr>
      <w:autoSpaceDE w:val="0"/>
      <w:autoSpaceDN w:val="0"/>
      <w:adjustRightInd w:val="0"/>
      <w:spacing w:after="0" w:line="240" w:lineRule="auto"/>
    </w:pPr>
    <w:rPr>
      <w:rFonts w:ascii="Arial" w:eastAsia="Calibri" w:hAnsi="Arial" w:cs="Arial"/>
      <w:sz w:val="24"/>
      <w:szCs w:val="24"/>
      <w:lang w:eastAsia="en-US"/>
    </w:rPr>
  </w:style>
  <w:style w:type="paragraph" w:styleId="af5">
    <w:name w:val="Balloon Text"/>
    <w:basedOn w:val="a"/>
    <w:link w:val="af6"/>
    <w:uiPriority w:val="99"/>
    <w:semiHidden/>
    <w:unhideWhenUsed/>
    <w:rsid w:val="0020497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204973"/>
    <w:rPr>
      <w:rFonts w:ascii="Tahoma" w:hAnsi="Tahoma" w:cs="Tahoma"/>
      <w:sz w:val="16"/>
      <w:szCs w:val="16"/>
    </w:rPr>
  </w:style>
  <w:style w:type="paragraph" w:customStyle="1" w:styleId="Style4">
    <w:name w:val="Style4"/>
    <w:basedOn w:val="a"/>
    <w:rsid w:val="00204973"/>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rPr>
  </w:style>
  <w:style w:type="character" w:customStyle="1" w:styleId="FontStyle43">
    <w:name w:val="Font Style43"/>
    <w:rsid w:val="00204973"/>
    <w:rPr>
      <w:rFonts w:ascii="Times New Roman" w:hAnsi="Times New Roman" w:cs="Times New Roman"/>
      <w:sz w:val="18"/>
      <w:szCs w:val="18"/>
    </w:rPr>
  </w:style>
  <w:style w:type="character" w:customStyle="1" w:styleId="Zag11">
    <w:name w:val="Zag_11"/>
    <w:rsid w:val="0020497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10026</Words>
  <Characters>57149</Characters>
  <Application>Microsoft Office Word</Application>
  <DocSecurity>0</DocSecurity>
  <Lines>476</Lines>
  <Paragraphs>134</Paragraphs>
  <ScaleCrop>false</ScaleCrop>
  <Company/>
  <LinksUpToDate>false</LinksUpToDate>
  <CharactersWithSpaces>67041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cp:lastPrinted>2019-12-20T04:54:00Z</cp:lastPrinted>
  <dcterms:created xsi:type="dcterms:W3CDTF">2019-12-20T04:41:00Z</dcterms:created>
  <dcterms:modified xsi:type="dcterms:W3CDTF">2019-12-25T04:06:00Z</dcterms:modified>
</cp:coreProperties>
</file>