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2B" w:rsidRPr="003C782B" w:rsidRDefault="003C782B" w:rsidP="00A3649C">
      <w:pPr>
        <w:pStyle w:val="a0"/>
        <w:spacing w:after="0"/>
        <w:ind w:firstLine="709"/>
        <w:jc w:val="center"/>
        <w:rPr>
          <w:rFonts w:cs="Times New Roman"/>
          <w:b/>
          <w:iCs/>
          <w:sz w:val="28"/>
          <w:szCs w:val="28"/>
          <w:lang w:val="en-US"/>
        </w:rPr>
      </w:pPr>
      <w:r w:rsidRPr="003C782B">
        <w:rPr>
          <w:rFonts w:cs="Times New Roman"/>
          <w:b/>
          <w:iCs/>
          <w:sz w:val="28"/>
          <w:szCs w:val="28"/>
        </w:rPr>
        <w:t xml:space="preserve">Программирование на языке </w:t>
      </w:r>
      <w:r w:rsidRPr="003C782B">
        <w:rPr>
          <w:rFonts w:cs="Times New Roman"/>
          <w:b/>
          <w:iCs/>
          <w:sz w:val="28"/>
          <w:szCs w:val="28"/>
          <w:lang w:val="en-US"/>
        </w:rPr>
        <w:t>Python</w:t>
      </w:r>
    </w:p>
    <w:p w:rsidR="003C782B" w:rsidRDefault="003C782B" w:rsidP="00A3649C">
      <w:pPr>
        <w:pStyle w:val="a0"/>
        <w:spacing w:after="0"/>
        <w:ind w:firstLine="709"/>
        <w:jc w:val="center"/>
        <w:rPr>
          <w:rFonts w:cs="Times New Roman"/>
          <w:b/>
          <w:iCs/>
          <w:sz w:val="28"/>
          <w:szCs w:val="28"/>
        </w:rPr>
      </w:pPr>
      <w:r w:rsidRPr="003C782B">
        <w:rPr>
          <w:rFonts w:cs="Times New Roman"/>
          <w:b/>
          <w:iCs/>
          <w:sz w:val="28"/>
          <w:szCs w:val="28"/>
        </w:rPr>
        <w:t>Аннотация</w:t>
      </w:r>
    </w:p>
    <w:p w:rsidR="003C782B" w:rsidRPr="00266E39" w:rsidRDefault="003C782B" w:rsidP="003C782B">
      <w:pPr>
        <w:jc w:val="both"/>
        <w:rPr>
          <w:rFonts w:cs="Times New Roman"/>
        </w:rPr>
      </w:pPr>
      <w:r w:rsidRPr="00266E39">
        <w:rPr>
          <w:rFonts w:cs="Times New Roman"/>
        </w:rPr>
        <w:t xml:space="preserve">Курс по </w:t>
      </w:r>
      <w:proofErr w:type="gramStart"/>
      <w:r w:rsidRPr="00266E39">
        <w:rPr>
          <w:rFonts w:cs="Times New Roman"/>
        </w:rPr>
        <w:t>информатике  «</w:t>
      </w:r>
      <w:proofErr w:type="gramEnd"/>
      <w:r w:rsidRPr="00266E39">
        <w:rPr>
          <w:rFonts w:cs="Times New Roman"/>
        </w:rPr>
        <w:t xml:space="preserve">Программирования на языке </w:t>
      </w:r>
      <w:proofErr w:type="spellStart"/>
      <w:r w:rsidRPr="00266E39">
        <w:rPr>
          <w:rFonts w:cs="Times New Roman"/>
        </w:rPr>
        <w:t>Python</w:t>
      </w:r>
      <w:proofErr w:type="spellEnd"/>
      <w:r w:rsidRPr="00266E39">
        <w:rPr>
          <w:rFonts w:cs="Times New Roman"/>
        </w:rPr>
        <w:t xml:space="preserve">" представляет собой вводный курс по программированию, дающий представление о базовых понятиях структурного программирования (данных, операциях, переменных, ветвлениях в программе, циклах и функциях, массивах,  файлах), о реализации с помощью </w:t>
      </w:r>
      <w:r w:rsidRPr="00266E39">
        <w:rPr>
          <w:rFonts w:cs="Times New Roman"/>
          <w:lang w:val="en-US"/>
        </w:rPr>
        <w:t xml:space="preserve">Python </w:t>
      </w:r>
      <w:r w:rsidRPr="00266E39">
        <w:rPr>
          <w:rFonts w:cs="Times New Roman"/>
        </w:rPr>
        <w:t>наиболее известных в математическом обеспечении программирования алгоритмов:</w:t>
      </w:r>
    </w:p>
    <w:p w:rsidR="003C782B" w:rsidRPr="00266E39" w:rsidRDefault="003C782B" w:rsidP="003C782B">
      <w:pPr>
        <w:pStyle w:val="a0"/>
        <w:numPr>
          <w:ilvl w:val="0"/>
          <w:numId w:val="1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</w:rPr>
      </w:pPr>
      <w:r w:rsidRPr="00266E39">
        <w:rPr>
          <w:rFonts w:cs="Times New Roman"/>
        </w:rPr>
        <w:t xml:space="preserve">Алгоритм Евклида (нахождение наибольшего общего делителя) </w:t>
      </w:r>
    </w:p>
    <w:p w:rsidR="003C782B" w:rsidRPr="00266E39" w:rsidRDefault="003C782B" w:rsidP="003C782B">
      <w:pPr>
        <w:pStyle w:val="a0"/>
        <w:numPr>
          <w:ilvl w:val="0"/>
          <w:numId w:val="1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</w:rPr>
      </w:pPr>
      <w:r w:rsidRPr="00266E39">
        <w:rPr>
          <w:rFonts w:cs="Times New Roman"/>
        </w:rPr>
        <w:t xml:space="preserve">Вычисление факториала на языке программирования </w:t>
      </w:r>
      <w:proofErr w:type="spellStart"/>
      <w:r w:rsidRPr="00266E39">
        <w:rPr>
          <w:rFonts w:cs="Times New Roman"/>
        </w:rPr>
        <w:t>Python</w:t>
      </w:r>
      <w:proofErr w:type="spellEnd"/>
      <w:r w:rsidRPr="00266E39">
        <w:rPr>
          <w:rFonts w:cs="Times New Roman"/>
        </w:rPr>
        <w:t xml:space="preserve"> </w:t>
      </w:r>
    </w:p>
    <w:p w:rsidR="003C782B" w:rsidRPr="00266E39" w:rsidRDefault="003C782B" w:rsidP="003C782B">
      <w:pPr>
        <w:pStyle w:val="a0"/>
        <w:numPr>
          <w:ilvl w:val="0"/>
          <w:numId w:val="1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</w:rPr>
      </w:pPr>
      <w:r w:rsidRPr="00266E39">
        <w:rPr>
          <w:rFonts w:cs="Times New Roman"/>
        </w:rPr>
        <w:t xml:space="preserve">Двоичный (бинарный) поиск элемента в массиве </w:t>
      </w:r>
    </w:p>
    <w:p w:rsidR="003C782B" w:rsidRPr="00266E39" w:rsidRDefault="003C782B" w:rsidP="003C782B">
      <w:pPr>
        <w:pStyle w:val="a0"/>
        <w:numPr>
          <w:ilvl w:val="0"/>
          <w:numId w:val="1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</w:rPr>
      </w:pPr>
      <w:r w:rsidRPr="00266E39">
        <w:rPr>
          <w:rFonts w:cs="Times New Roman"/>
        </w:rPr>
        <w:t xml:space="preserve">Замена элементов в списке </w:t>
      </w:r>
    </w:p>
    <w:p w:rsidR="003C782B" w:rsidRPr="00266E39" w:rsidRDefault="003C782B" w:rsidP="003C782B">
      <w:pPr>
        <w:pStyle w:val="a0"/>
        <w:numPr>
          <w:ilvl w:val="0"/>
          <w:numId w:val="1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</w:rPr>
      </w:pPr>
      <w:r w:rsidRPr="00266E39">
        <w:rPr>
          <w:rFonts w:cs="Times New Roman"/>
        </w:rPr>
        <w:t xml:space="preserve">Перевод чисел из десятичной системы счисления в двоичную </w:t>
      </w:r>
    </w:p>
    <w:p w:rsidR="003C782B" w:rsidRPr="00266E39" w:rsidRDefault="003C782B" w:rsidP="003C782B">
      <w:pPr>
        <w:pStyle w:val="a0"/>
        <w:numPr>
          <w:ilvl w:val="0"/>
          <w:numId w:val="1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</w:rPr>
      </w:pPr>
      <w:r w:rsidRPr="00266E39">
        <w:rPr>
          <w:rFonts w:cs="Times New Roman"/>
        </w:rPr>
        <w:t xml:space="preserve">Решето Эратосфена - алгоритм определения простых чисел </w:t>
      </w:r>
    </w:p>
    <w:p w:rsidR="003C782B" w:rsidRPr="00266E39" w:rsidRDefault="003C782B" w:rsidP="003C782B">
      <w:pPr>
        <w:pStyle w:val="a0"/>
        <w:numPr>
          <w:ilvl w:val="0"/>
          <w:numId w:val="1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</w:rPr>
      </w:pPr>
      <w:r w:rsidRPr="00266E39">
        <w:rPr>
          <w:rFonts w:cs="Times New Roman"/>
        </w:rPr>
        <w:t xml:space="preserve">Сортировка выбором (поиск минимума и перестановка) </w:t>
      </w:r>
    </w:p>
    <w:p w:rsidR="003C782B" w:rsidRPr="00266E39" w:rsidRDefault="003C782B" w:rsidP="003C782B">
      <w:pPr>
        <w:pStyle w:val="a0"/>
        <w:numPr>
          <w:ilvl w:val="0"/>
          <w:numId w:val="1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</w:rPr>
      </w:pPr>
      <w:r w:rsidRPr="00266E39">
        <w:rPr>
          <w:rFonts w:cs="Times New Roman"/>
        </w:rPr>
        <w:t xml:space="preserve">Сортировка методом пузырька  </w:t>
      </w:r>
    </w:p>
    <w:p w:rsidR="003C782B" w:rsidRPr="00266E39" w:rsidRDefault="003C782B" w:rsidP="003C782B">
      <w:pPr>
        <w:pStyle w:val="a0"/>
        <w:numPr>
          <w:ilvl w:val="0"/>
          <w:numId w:val="1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</w:rPr>
      </w:pPr>
      <w:r w:rsidRPr="00266E39">
        <w:rPr>
          <w:rFonts w:cs="Times New Roman"/>
        </w:rPr>
        <w:t xml:space="preserve">Сумма и произведение цифр числа </w:t>
      </w:r>
    </w:p>
    <w:p w:rsidR="003C782B" w:rsidRPr="00266E39" w:rsidRDefault="003C782B" w:rsidP="003C782B">
      <w:pPr>
        <w:pStyle w:val="a0"/>
        <w:numPr>
          <w:ilvl w:val="0"/>
          <w:numId w:val="1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</w:rPr>
      </w:pPr>
      <w:r w:rsidRPr="00266E39">
        <w:rPr>
          <w:rFonts w:cs="Times New Roman"/>
        </w:rPr>
        <w:t xml:space="preserve">Тестирование простоты числа методом перебора делителей </w:t>
      </w:r>
    </w:p>
    <w:p w:rsidR="003C782B" w:rsidRPr="00266E39" w:rsidRDefault="003C782B" w:rsidP="003C782B">
      <w:pPr>
        <w:pStyle w:val="a0"/>
        <w:numPr>
          <w:ilvl w:val="0"/>
          <w:numId w:val="1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</w:rPr>
      </w:pPr>
      <w:r w:rsidRPr="00266E39">
        <w:rPr>
          <w:rFonts w:cs="Times New Roman"/>
        </w:rPr>
        <w:t xml:space="preserve">Числа Фибоначчи (вычисление с помощью цикла </w:t>
      </w:r>
      <w:proofErr w:type="spellStart"/>
      <w:r w:rsidRPr="00266E39">
        <w:rPr>
          <w:rFonts w:cs="Times New Roman"/>
        </w:rPr>
        <w:t>while</w:t>
      </w:r>
      <w:proofErr w:type="spellEnd"/>
      <w:r w:rsidRPr="00266E39">
        <w:rPr>
          <w:rFonts w:cs="Times New Roman"/>
        </w:rPr>
        <w:t xml:space="preserve"> и рекурсии) </w:t>
      </w:r>
    </w:p>
    <w:p w:rsidR="003C782B" w:rsidRPr="00266E39" w:rsidRDefault="003C782B" w:rsidP="00A3649C">
      <w:pPr>
        <w:pStyle w:val="a0"/>
        <w:spacing w:after="0"/>
        <w:rPr>
          <w:rFonts w:cs="Times New Roman"/>
        </w:rPr>
      </w:pPr>
      <w:r w:rsidRPr="00266E39">
        <w:rPr>
          <w:rFonts w:cs="Times New Roman"/>
        </w:rPr>
        <w:t xml:space="preserve">Выбор </w:t>
      </w:r>
      <w:proofErr w:type="spellStart"/>
      <w:r w:rsidRPr="00266E39">
        <w:rPr>
          <w:rFonts w:cs="Times New Roman"/>
        </w:rPr>
        <w:t>Python</w:t>
      </w:r>
      <w:proofErr w:type="spellEnd"/>
      <w:r w:rsidRPr="00266E39">
        <w:rPr>
          <w:rFonts w:cs="Times New Roman"/>
        </w:rPr>
        <w:t xml:space="preserve"> обусловлен тем, что это язык, обладающий рядом преимуществ перед другими языками: ясность кода, быстрота реализации. </w:t>
      </w:r>
    </w:p>
    <w:p w:rsidR="003C782B" w:rsidRPr="00266E39" w:rsidRDefault="003C782B" w:rsidP="00A3649C">
      <w:pPr>
        <w:pStyle w:val="a0"/>
        <w:spacing w:after="0"/>
        <w:ind w:firstLine="709"/>
        <w:jc w:val="both"/>
        <w:rPr>
          <w:rFonts w:cs="Times New Roman"/>
        </w:rPr>
      </w:pPr>
      <w:r>
        <w:rPr>
          <w:rFonts w:cs="Times New Roman"/>
          <w:iCs/>
        </w:rPr>
        <w:t>Курс рассчитан на 35 часов (</w:t>
      </w:r>
      <w:r w:rsidRPr="00266E39">
        <w:rPr>
          <w:rFonts w:cs="Times New Roman"/>
          <w:iCs/>
        </w:rPr>
        <w:t xml:space="preserve">1 час в неделю) и основан на авторских курсах «Основы программирования на </w:t>
      </w:r>
      <w:proofErr w:type="spellStart"/>
      <w:r w:rsidRPr="00266E39">
        <w:rPr>
          <w:rFonts w:cs="Times New Roman"/>
          <w:iCs/>
        </w:rPr>
        <w:t>Python</w:t>
      </w:r>
      <w:proofErr w:type="spellEnd"/>
      <w:r w:rsidRPr="00266E39">
        <w:rPr>
          <w:rFonts w:cs="Times New Roman"/>
          <w:iCs/>
        </w:rPr>
        <w:t xml:space="preserve">», «Реализация известных алгоритмов на языке программирования </w:t>
      </w:r>
      <w:proofErr w:type="spellStart"/>
      <w:r w:rsidRPr="00266E39">
        <w:rPr>
          <w:rFonts w:cs="Times New Roman"/>
          <w:iCs/>
        </w:rPr>
        <w:t>Python</w:t>
      </w:r>
      <w:proofErr w:type="spellEnd"/>
      <w:r w:rsidRPr="00266E39">
        <w:rPr>
          <w:rFonts w:cs="Times New Roman"/>
          <w:iCs/>
        </w:rPr>
        <w:t xml:space="preserve">», разработанных </w:t>
      </w:r>
      <w:proofErr w:type="gramStart"/>
      <w:r w:rsidRPr="00266E39">
        <w:rPr>
          <w:rFonts w:cs="Times New Roman"/>
          <w:iCs/>
        </w:rPr>
        <w:t>С.В..</w:t>
      </w:r>
      <w:proofErr w:type="gramEnd"/>
      <w:r w:rsidRPr="00266E39">
        <w:rPr>
          <w:rFonts w:cs="Times New Roman"/>
          <w:iCs/>
        </w:rPr>
        <w:t xml:space="preserve"> Шапошниковой, </w:t>
      </w:r>
      <w:r w:rsidRPr="00266E39">
        <w:rPr>
          <w:rFonts w:cs="Times New Roman"/>
        </w:rPr>
        <w:t xml:space="preserve">МБОУ ДОД ЦДТТ "Городской" г. </w:t>
      </w:r>
      <w:proofErr w:type="gramStart"/>
      <w:r w:rsidRPr="00266E39">
        <w:rPr>
          <w:rFonts w:cs="Times New Roman"/>
        </w:rPr>
        <w:t xml:space="preserve">Липецка </w:t>
      </w:r>
      <w:r w:rsidRPr="00266E39">
        <w:rPr>
          <w:rFonts w:cs="Times New Roman"/>
          <w:iCs/>
        </w:rPr>
        <w:t xml:space="preserve"> (</w:t>
      </w:r>
      <w:proofErr w:type="gramEnd"/>
      <w:r w:rsidRPr="00266E39">
        <w:rPr>
          <w:rFonts w:cs="Times New Roman"/>
          <w:iCs/>
        </w:rPr>
        <w:t>sshap@yandex</w:t>
      </w:r>
      <w:r>
        <w:rPr>
          <w:rFonts w:cs="Times New Roman"/>
          <w:iCs/>
        </w:rPr>
        <w:t>.</w:t>
      </w:r>
      <w:r w:rsidRPr="00266E39">
        <w:rPr>
          <w:rFonts w:cs="Times New Roman"/>
          <w:iCs/>
        </w:rPr>
        <w:t>ru)и распростран</w:t>
      </w:r>
      <w:r w:rsidR="00FB3261">
        <w:rPr>
          <w:rFonts w:cs="Times New Roman"/>
          <w:iCs/>
        </w:rPr>
        <w:t>яемых согласно лицензии GNU FDL.</w:t>
      </w:r>
    </w:p>
    <w:p w:rsidR="003C782B" w:rsidRPr="00266E39" w:rsidRDefault="003C782B" w:rsidP="003C782B">
      <w:pPr>
        <w:rPr>
          <w:rFonts w:eastAsia="TimesNewRomanPSMT" w:cs="Times New Roman"/>
        </w:rPr>
      </w:pPr>
      <w:r w:rsidRPr="00266E39">
        <w:rPr>
          <w:rFonts w:eastAsia="TimesNewRomanPSMT" w:cs="Times New Roman"/>
        </w:rPr>
        <w:t xml:space="preserve">Достоинства языка </w:t>
      </w:r>
      <w:proofErr w:type="spellStart"/>
      <w:r w:rsidRPr="00266E39">
        <w:rPr>
          <w:rFonts w:eastAsia="TimesNewRomanPSMT" w:cs="Times New Roman"/>
        </w:rPr>
        <w:t>Python</w:t>
      </w:r>
      <w:proofErr w:type="spellEnd"/>
      <w:r w:rsidRPr="00266E39">
        <w:rPr>
          <w:rFonts w:eastAsia="TimesNewRomanPSMT" w:cs="Times New Roman"/>
        </w:rPr>
        <w:t>:</w:t>
      </w:r>
    </w:p>
    <w:p w:rsidR="003C782B" w:rsidRPr="00266E39" w:rsidRDefault="003C782B" w:rsidP="003C782B">
      <w:pPr>
        <w:numPr>
          <w:ilvl w:val="0"/>
          <w:numId w:val="3"/>
        </w:numPr>
        <w:autoSpaceDE w:val="0"/>
        <w:rPr>
          <w:rFonts w:eastAsia="TimesNewRomanPSMT" w:cs="Times New Roman"/>
        </w:rPr>
      </w:pPr>
      <w:r w:rsidRPr="00266E39">
        <w:rPr>
          <w:rFonts w:eastAsia="TimesNewRomanPSMT" w:cs="Times New Roman"/>
        </w:rPr>
        <w:t>Современный язык программирования, с богатыми возможностями и большой стандартной библиотекой</w:t>
      </w:r>
    </w:p>
    <w:p w:rsidR="003C782B" w:rsidRPr="00266E39" w:rsidRDefault="003C782B" w:rsidP="003C782B">
      <w:pPr>
        <w:numPr>
          <w:ilvl w:val="0"/>
          <w:numId w:val="3"/>
        </w:numPr>
        <w:autoSpaceDE w:val="0"/>
        <w:rPr>
          <w:rFonts w:eastAsia="TimesNewRomanPSMT" w:cs="Times New Roman"/>
        </w:rPr>
      </w:pPr>
      <w:r w:rsidRPr="00266E39">
        <w:rPr>
          <w:rFonts w:eastAsia="TimesNewRomanPSMT" w:cs="Times New Roman"/>
        </w:rPr>
        <w:t>Используется для промышленного программирования, для решения “домашних” прикладных задач и для обучения</w:t>
      </w:r>
    </w:p>
    <w:p w:rsidR="003C782B" w:rsidRPr="00266E39" w:rsidRDefault="003C782B" w:rsidP="003C782B">
      <w:pPr>
        <w:numPr>
          <w:ilvl w:val="0"/>
          <w:numId w:val="4"/>
        </w:numPr>
        <w:rPr>
          <w:rFonts w:cs="Times New Roman"/>
        </w:rPr>
      </w:pPr>
      <w:r w:rsidRPr="00266E39">
        <w:rPr>
          <w:rFonts w:cs="Times New Roman"/>
        </w:rPr>
        <w:t>Сетевые приложения</w:t>
      </w:r>
    </w:p>
    <w:p w:rsidR="003C782B" w:rsidRPr="00266E39" w:rsidRDefault="003C782B" w:rsidP="003C782B">
      <w:pPr>
        <w:numPr>
          <w:ilvl w:val="0"/>
          <w:numId w:val="5"/>
        </w:numPr>
        <w:rPr>
          <w:rFonts w:eastAsia="Thorndale" w:cs="Times New Roman"/>
        </w:rPr>
      </w:pPr>
      <w:r w:rsidRPr="00266E39">
        <w:rPr>
          <w:rFonts w:eastAsia="Thorndale" w:cs="Times New Roman"/>
        </w:rPr>
        <w:t xml:space="preserve">Поддержка учебных курсов от начального </w:t>
      </w:r>
      <w:r w:rsidRPr="00266E39">
        <w:rPr>
          <w:rFonts w:cs="Times New Roman"/>
        </w:rPr>
        <w:t>обучения программированию до олимпиад высокого уровня</w:t>
      </w:r>
    </w:p>
    <w:p w:rsidR="003C782B" w:rsidRPr="00266E39" w:rsidRDefault="003C782B" w:rsidP="00A3649C">
      <w:pPr>
        <w:pStyle w:val="a0"/>
        <w:spacing w:after="0"/>
        <w:rPr>
          <w:rFonts w:cs="Times New Roman"/>
        </w:rPr>
      </w:pPr>
      <w:proofErr w:type="spellStart"/>
      <w:r w:rsidRPr="00266E39">
        <w:rPr>
          <w:rFonts w:cs="Times New Roman"/>
        </w:rPr>
        <w:t>Межпредметные</w:t>
      </w:r>
      <w:proofErr w:type="spellEnd"/>
      <w:r w:rsidRPr="00266E39">
        <w:rPr>
          <w:rFonts w:cs="Times New Roman"/>
        </w:rPr>
        <w:t xml:space="preserve"> связи: </w:t>
      </w:r>
    </w:p>
    <w:p w:rsidR="003C782B" w:rsidRPr="00266E39" w:rsidRDefault="003C782B" w:rsidP="00A3649C">
      <w:pPr>
        <w:pStyle w:val="a0"/>
        <w:numPr>
          <w:ilvl w:val="0"/>
          <w:numId w:val="6"/>
        </w:numPr>
        <w:spacing w:after="0"/>
        <w:rPr>
          <w:rFonts w:cs="Times New Roman"/>
        </w:rPr>
      </w:pPr>
      <w:proofErr w:type="gramStart"/>
      <w:r w:rsidRPr="00266E39">
        <w:rPr>
          <w:rFonts w:cs="Times New Roman"/>
        </w:rPr>
        <w:t>с</w:t>
      </w:r>
      <w:proofErr w:type="gramEnd"/>
      <w:r w:rsidRPr="00266E39">
        <w:rPr>
          <w:rFonts w:cs="Times New Roman"/>
        </w:rPr>
        <w:t xml:space="preserve"> математикой (повторение, изучение основных алгоритмов математического обеспечения программирования),</w:t>
      </w:r>
    </w:p>
    <w:p w:rsidR="003C782B" w:rsidRPr="00266E39" w:rsidRDefault="003C782B" w:rsidP="00A3649C">
      <w:pPr>
        <w:pStyle w:val="a0"/>
        <w:numPr>
          <w:ilvl w:val="0"/>
          <w:numId w:val="6"/>
        </w:numPr>
        <w:spacing w:after="0"/>
        <w:rPr>
          <w:rFonts w:cs="Times New Roman"/>
        </w:rPr>
      </w:pPr>
      <w:proofErr w:type="gramStart"/>
      <w:r w:rsidRPr="00266E39">
        <w:rPr>
          <w:rFonts w:cs="Times New Roman"/>
        </w:rPr>
        <w:t>с</w:t>
      </w:r>
      <w:proofErr w:type="gramEnd"/>
      <w:r w:rsidRPr="00266E39">
        <w:rPr>
          <w:rFonts w:cs="Times New Roman"/>
        </w:rPr>
        <w:t xml:space="preserve"> английским языком (предлагается использование в качестве дополнительной литературы популярных книги для детей по </w:t>
      </w:r>
      <w:r w:rsidRPr="00266E39">
        <w:rPr>
          <w:rFonts w:cs="Times New Roman"/>
          <w:lang w:val="en-US"/>
        </w:rPr>
        <w:t>Python</w:t>
      </w:r>
      <w:r w:rsidRPr="00266E39">
        <w:rPr>
          <w:rFonts w:cs="Times New Roman"/>
        </w:rPr>
        <w:t xml:space="preserve"> на английском языке)</w:t>
      </w:r>
    </w:p>
    <w:p w:rsidR="00A53B4C" w:rsidRDefault="003C782B" w:rsidP="00A3649C">
      <w:pPr>
        <w:pStyle w:val="a6"/>
        <w:spacing w:after="0"/>
        <w:ind w:left="0" w:firstLine="540"/>
        <w:jc w:val="both"/>
        <w:rPr>
          <w:rFonts w:eastAsia="Thorndale"/>
          <w:color w:val="000000"/>
        </w:rPr>
      </w:pPr>
      <w:r w:rsidRPr="00266E39">
        <w:rPr>
          <w:rFonts w:eastAsia="Thorndale"/>
          <w:color w:val="000000"/>
          <w:lang w:val="ru-RU"/>
        </w:rPr>
        <w:t>В курсе предлагается испол</w:t>
      </w:r>
      <w:r>
        <w:rPr>
          <w:rFonts w:eastAsia="Thorndale"/>
          <w:color w:val="000000"/>
          <w:lang w:val="ru-RU"/>
        </w:rPr>
        <w:t>ьзовать задачную методику</w:t>
      </w:r>
      <w:r w:rsidRPr="00266E39">
        <w:rPr>
          <w:rFonts w:eastAsia="Thorndale"/>
          <w:color w:val="000000"/>
          <w:lang w:val="ru-RU"/>
        </w:rPr>
        <w:t xml:space="preserve">. </w:t>
      </w:r>
      <w:r w:rsidRPr="00266E39">
        <w:rPr>
          <w:rFonts w:eastAsia="Thorndale"/>
          <w:color w:val="000000"/>
        </w:rPr>
        <w:t xml:space="preserve">Курс разбит на темы, каждая тема сопровождается минимальным теоретическим введением и несколькими десятками задач. Автоматическая система проверки </w:t>
      </w:r>
      <w:r w:rsidRPr="00266E39">
        <w:rPr>
          <w:rFonts w:eastAsia="Thorndale"/>
          <w:color w:val="000000"/>
          <w:lang w:val="ru-RU"/>
        </w:rPr>
        <w:t xml:space="preserve">на сайте: </w:t>
      </w:r>
      <w:hyperlink r:id="rId5" w:history="1">
        <w:r w:rsidRPr="00266E39">
          <w:rPr>
            <w:rStyle w:val="a4"/>
            <w:rFonts w:eastAsia="Thorndale"/>
            <w:color w:val="000000"/>
          </w:rPr>
          <w:t>http://informatics.mccme.ru</w:t>
        </w:r>
      </w:hyperlink>
      <w:r w:rsidRPr="00266E39">
        <w:rPr>
          <w:rFonts w:eastAsia="Thorndale"/>
          <w:color w:val="000000"/>
          <w:lang w:val="ru-RU"/>
        </w:rPr>
        <w:t xml:space="preserve">. </w:t>
      </w:r>
      <w:r w:rsidRPr="00266E39">
        <w:rPr>
          <w:rFonts w:eastAsia="Thorndale"/>
          <w:color w:val="000000"/>
        </w:rPr>
        <w:t xml:space="preserve">Просмотр сданных решений. </w:t>
      </w:r>
      <w:r w:rsidRPr="00266E39">
        <w:rPr>
          <w:rFonts w:eastAsia="Thorndale"/>
          <w:color w:val="000000"/>
          <w:lang w:val="ru-RU"/>
        </w:rPr>
        <w:t>П</w:t>
      </w:r>
      <w:r w:rsidRPr="00266E39">
        <w:rPr>
          <w:rFonts w:eastAsia="Thorndale"/>
          <w:color w:val="000000"/>
        </w:rPr>
        <w:t>одбор задач для каждого ученика необходимо выполнять исходя из их умственных способностей и психологического настроя к программированию, Задачи каждому ученику выдаются адресно</w:t>
      </w:r>
      <w:proofErr w:type="gramStart"/>
      <w:r w:rsidRPr="00266E39">
        <w:rPr>
          <w:rFonts w:eastAsia="Thorndale"/>
          <w:color w:val="000000"/>
        </w:rPr>
        <w:t xml:space="preserve">. </w:t>
      </w:r>
      <w:r w:rsidRPr="00266E39">
        <w:rPr>
          <w:rFonts w:eastAsia="Thorndale"/>
          <w:color w:val="000000"/>
          <w:lang w:val="ru-RU"/>
        </w:rPr>
        <w:t>з</w:t>
      </w:r>
      <w:r w:rsidRPr="00266E39">
        <w:rPr>
          <w:rFonts w:eastAsia="Thorndale"/>
          <w:color w:val="000000"/>
        </w:rPr>
        <w:t>адачи</w:t>
      </w:r>
      <w:proofErr w:type="gramEnd"/>
      <w:r w:rsidRPr="00266E39">
        <w:rPr>
          <w:rFonts w:eastAsia="Thorndale"/>
          <w:color w:val="000000"/>
        </w:rPr>
        <w:t xml:space="preserve"> для каждого ученика посильные, т.е. он</w:t>
      </w:r>
      <w:r w:rsidR="00A3649C">
        <w:rPr>
          <w:rFonts w:eastAsia="Thorndale"/>
          <w:color w:val="000000"/>
        </w:rPr>
        <w:t xml:space="preserve"> заведомо уверен в своем успехе.</w:t>
      </w:r>
    </w:p>
    <w:p w:rsidR="00FB3261" w:rsidRDefault="00FB3261" w:rsidP="00A3649C">
      <w:pPr>
        <w:pStyle w:val="a6"/>
        <w:spacing w:after="0"/>
        <w:ind w:left="0" w:firstLine="540"/>
        <w:jc w:val="both"/>
        <w:rPr>
          <w:rFonts w:eastAsia="Thorndale"/>
          <w:color w:val="000000"/>
        </w:rPr>
      </w:pPr>
    </w:p>
    <w:p w:rsidR="00FB3261" w:rsidRDefault="00FB3261" w:rsidP="00A3649C">
      <w:pPr>
        <w:pStyle w:val="a6"/>
        <w:spacing w:after="0"/>
        <w:ind w:left="0" w:firstLine="540"/>
        <w:jc w:val="both"/>
        <w:rPr>
          <w:rFonts w:eastAsia="Thorndale"/>
          <w:color w:val="000000"/>
        </w:rPr>
      </w:pPr>
    </w:p>
    <w:p w:rsidR="00FB3261" w:rsidRDefault="00FB3261" w:rsidP="00A3649C">
      <w:pPr>
        <w:pStyle w:val="a6"/>
        <w:spacing w:after="0"/>
        <w:ind w:left="0" w:firstLine="540"/>
        <w:jc w:val="both"/>
        <w:rPr>
          <w:rFonts w:eastAsia="Thorndale"/>
          <w:color w:val="000000"/>
        </w:rPr>
      </w:pPr>
    </w:p>
    <w:p w:rsidR="00FB3261" w:rsidRDefault="00FB3261" w:rsidP="00A3649C">
      <w:pPr>
        <w:pStyle w:val="a6"/>
        <w:spacing w:after="0"/>
        <w:ind w:left="0" w:firstLine="540"/>
        <w:jc w:val="both"/>
        <w:rPr>
          <w:rFonts w:eastAsia="Thorndale"/>
          <w:color w:val="000000"/>
        </w:rPr>
      </w:pPr>
    </w:p>
    <w:p w:rsidR="00FB3261" w:rsidRDefault="00FB3261" w:rsidP="00A3649C">
      <w:pPr>
        <w:pStyle w:val="a6"/>
        <w:spacing w:after="0"/>
        <w:ind w:left="0" w:firstLine="540"/>
        <w:jc w:val="both"/>
        <w:rPr>
          <w:rFonts w:eastAsia="Thorndale"/>
          <w:color w:val="000000"/>
        </w:rPr>
      </w:pPr>
      <w:bookmarkStart w:id="0" w:name="_GoBack"/>
      <w:bookmarkEnd w:id="0"/>
    </w:p>
    <w:p w:rsidR="00FB3261" w:rsidRPr="00266E39" w:rsidRDefault="00FB3261" w:rsidP="00FB3261">
      <w:pPr>
        <w:pStyle w:val="1"/>
        <w:spacing w:before="0" w:after="0"/>
        <w:jc w:val="center"/>
        <w:rPr>
          <w:rFonts w:cs="Times New Roman"/>
          <w:sz w:val="24"/>
          <w:szCs w:val="24"/>
        </w:rPr>
      </w:pPr>
      <w:bookmarkStart w:id="1" w:name="_Toc463287531"/>
      <w:r w:rsidRPr="00266E39">
        <w:rPr>
          <w:rFonts w:cs="Times New Roman"/>
          <w:sz w:val="24"/>
          <w:szCs w:val="24"/>
        </w:rPr>
        <w:lastRenderedPageBreak/>
        <w:t>Перечень учебно-методического обеспечения</w:t>
      </w:r>
      <w:bookmarkEnd w:id="1"/>
    </w:p>
    <w:p w:rsidR="00FB3261" w:rsidRPr="00266E39" w:rsidRDefault="00FB3261" w:rsidP="00FB3261">
      <w:pPr>
        <w:numPr>
          <w:ilvl w:val="0"/>
          <w:numId w:val="7"/>
        </w:numPr>
        <w:rPr>
          <w:rFonts w:cs="Times New Roman"/>
          <w:i/>
          <w:iCs/>
        </w:rPr>
      </w:pPr>
      <w:r w:rsidRPr="00266E39">
        <w:rPr>
          <w:rFonts w:cs="Times New Roman"/>
          <w:i/>
          <w:iCs/>
        </w:rPr>
        <w:t>Ресурсы сайта Л. Шапошниковой (http://younglinux.info</w:t>
      </w:r>
      <w:proofErr w:type="gramStart"/>
      <w:r w:rsidRPr="00266E39">
        <w:rPr>
          <w:rFonts w:cs="Times New Roman"/>
          <w:i/>
          <w:iCs/>
        </w:rPr>
        <w:t>) ,</w:t>
      </w:r>
      <w:proofErr w:type="gramEnd"/>
      <w:r w:rsidRPr="00266E39">
        <w:rPr>
          <w:rFonts w:cs="Times New Roman"/>
          <w:i/>
          <w:iCs/>
        </w:rPr>
        <w:t xml:space="preserve"> содержащие</w:t>
      </w:r>
    </w:p>
    <w:p w:rsidR="00FB3261" w:rsidRPr="00266E39" w:rsidRDefault="00FB3261" w:rsidP="00FB3261">
      <w:pPr>
        <w:numPr>
          <w:ilvl w:val="1"/>
          <w:numId w:val="7"/>
        </w:numPr>
        <w:rPr>
          <w:rFonts w:cs="Times New Roman"/>
        </w:rPr>
      </w:pPr>
      <w:proofErr w:type="gramStart"/>
      <w:r w:rsidRPr="00266E39">
        <w:rPr>
          <w:rFonts w:cs="Times New Roman"/>
          <w:i/>
          <w:iCs/>
        </w:rPr>
        <w:t>авторские</w:t>
      </w:r>
      <w:proofErr w:type="gramEnd"/>
      <w:r w:rsidRPr="00266E39">
        <w:rPr>
          <w:rFonts w:cs="Times New Roman"/>
          <w:i/>
          <w:iCs/>
        </w:rPr>
        <w:t xml:space="preserve"> программы</w:t>
      </w:r>
    </w:p>
    <w:p w:rsidR="00FB3261" w:rsidRPr="00266E39" w:rsidRDefault="00FB3261" w:rsidP="00FB3261">
      <w:pPr>
        <w:pStyle w:val="a0"/>
        <w:numPr>
          <w:ilvl w:val="2"/>
          <w:numId w:val="8"/>
        </w:numPr>
        <w:rPr>
          <w:rFonts w:cs="Times New Roman"/>
        </w:rPr>
      </w:pPr>
      <w:hyperlink r:id="rId6" w:history="1">
        <w:r w:rsidRPr="00266E39">
          <w:rPr>
            <w:rStyle w:val="a4"/>
            <w:rFonts w:cs="Times New Roman"/>
          </w:rPr>
          <w:t>http://younglinux.info/python.php</w:t>
        </w:r>
      </w:hyperlink>
      <w:r w:rsidRPr="00266E39">
        <w:rPr>
          <w:rFonts w:cs="Times New Roman"/>
        </w:rPr>
        <w:t xml:space="preserve"> (http://window.edu.ru/resource/825/76825)</w:t>
      </w:r>
    </w:p>
    <w:p w:rsidR="00FB3261" w:rsidRPr="00266E39" w:rsidRDefault="00FB3261" w:rsidP="00FB3261">
      <w:pPr>
        <w:pStyle w:val="a0"/>
        <w:numPr>
          <w:ilvl w:val="2"/>
          <w:numId w:val="8"/>
        </w:numPr>
        <w:rPr>
          <w:rFonts w:cs="Times New Roman"/>
        </w:rPr>
      </w:pPr>
      <w:hyperlink r:id="rId7" w:history="1">
        <w:r w:rsidRPr="00266E39">
          <w:rPr>
            <w:rStyle w:val="a4"/>
            <w:rFonts w:cs="Times New Roman"/>
            <w:lang w:val="en-US"/>
          </w:rPr>
          <w:t>http://younglinux.info/algorithm</w:t>
        </w:r>
      </w:hyperlink>
    </w:p>
    <w:p w:rsidR="00FB3261" w:rsidRPr="00266E39" w:rsidRDefault="00FB3261" w:rsidP="00FB3261">
      <w:pPr>
        <w:pStyle w:val="a0"/>
        <w:numPr>
          <w:ilvl w:val="1"/>
          <w:numId w:val="8"/>
        </w:numPr>
        <w:rPr>
          <w:rFonts w:eastAsia="TimesNewRomanPSMT" w:cs="Times New Roman"/>
          <w:color w:val="000081"/>
        </w:rPr>
      </w:pPr>
      <w:proofErr w:type="gramStart"/>
      <w:r w:rsidRPr="00266E39">
        <w:rPr>
          <w:rFonts w:cs="Times New Roman"/>
        </w:rPr>
        <w:t>учебные</w:t>
      </w:r>
      <w:proofErr w:type="gramEnd"/>
      <w:r w:rsidRPr="00266E39">
        <w:rPr>
          <w:rFonts w:cs="Times New Roman"/>
        </w:rPr>
        <w:t xml:space="preserve"> пособия </w:t>
      </w:r>
      <w:hyperlink r:id="rId8" w:history="1">
        <w:r w:rsidRPr="00266E39">
          <w:rPr>
            <w:rStyle w:val="a4"/>
            <w:rFonts w:cs="Times New Roman"/>
          </w:rPr>
          <w:t>http://younglinux.info/sites/default/files/python_structured_programming.pdf</w:t>
        </w:r>
      </w:hyperlink>
    </w:p>
    <w:p w:rsidR="00FB3261" w:rsidRPr="00266E39" w:rsidRDefault="00FB3261" w:rsidP="00FB3261">
      <w:pPr>
        <w:numPr>
          <w:ilvl w:val="0"/>
          <w:numId w:val="8"/>
        </w:numPr>
        <w:rPr>
          <w:rFonts w:cs="Times New Roman"/>
        </w:rPr>
      </w:pPr>
      <w:r w:rsidRPr="00266E39">
        <w:rPr>
          <w:rFonts w:eastAsia="TimesNewRomanPSMT" w:cs="Times New Roman"/>
          <w:color w:val="000081"/>
        </w:rPr>
        <w:t xml:space="preserve">Сайт </w:t>
      </w:r>
      <w:proofErr w:type="spellStart"/>
      <w:r w:rsidRPr="00266E39">
        <w:rPr>
          <w:rFonts w:eastAsia="TimesNewRomanPSMT" w:cs="Times New Roman"/>
          <w:color w:val="000000"/>
        </w:rPr>
        <w:t>Д.П.Кириенко</w:t>
      </w:r>
      <w:proofErr w:type="spellEnd"/>
      <w:r w:rsidRPr="00266E39">
        <w:rPr>
          <w:rFonts w:eastAsia="TimesNewRomanPSMT" w:cs="Times New Roman"/>
          <w:color w:val="000000"/>
        </w:rPr>
        <w:t>. Московский институт открытого образования. Школа №179</w:t>
      </w:r>
    </w:p>
    <w:p w:rsidR="00FB3261" w:rsidRPr="00266E39" w:rsidRDefault="00FB3261" w:rsidP="00FB3261">
      <w:pPr>
        <w:numPr>
          <w:ilvl w:val="1"/>
          <w:numId w:val="8"/>
        </w:numPr>
        <w:rPr>
          <w:rFonts w:cs="Times New Roman"/>
        </w:rPr>
      </w:pPr>
      <w:hyperlink r:id="rId9" w:history="1">
        <w:r w:rsidRPr="00266E39">
          <w:rPr>
            <w:rStyle w:val="a4"/>
            <w:rFonts w:eastAsia="TimesNewRomanPSMT" w:cs="Times New Roman"/>
            <w:color w:val="000081"/>
          </w:rPr>
          <w:t>http://www.179.ru/~dk/python.html</w:t>
        </w:r>
      </w:hyperlink>
      <w:r w:rsidRPr="00266E39">
        <w:rPr>
          <w:rFonts w:eastAsia="TimesNewRomanPSMT" w:cs="Times New Roman"/>
          <w:color w:val="000081"/>
        </w:rPr>
        <w:br/>
      </w:r>
    </w:p>
    <w:p w:rsidR="00FB3261" w:rsidRPr="00266E39" w:rsidRDefault="00FB3261" w:rsidP="00FB3261">
      <w:pPr>
        <w:pStyle w:val="a0"/>
        <w:numPr>
          <w:ilvl w:val="0"/>
          <w:numId w:val="8"/>
        </w:numPr>
        <w:rPr>
          <w:rFonts w:cs="Times New Roman"/>
        </w:rPr>
      </w:pPr>
      <w:r w:rsidRPr="00266E39">
        <w:rPr>
          <w:rFonts w:cs="Times New Roman"/>
        </w:rPr>
        <w:t>Ресурсы сайта профессора, доктора технических наук, учителя информатики высшей категории, автора учебников по информатике К.Ю. Полякова:</w:t>
      </w:r>
    </w:p>
    <w:p w:rsidR="00FB3261" w:rsidRPr="00266E39" w:rsidRDefault="00FB3261" w:rsidP="00FB3261">
      <w:pPr>
        <w:pStyle w:val="a0"/>
        <w:numPr>
          <w:ilvl w:val="1"/>
          <w:numId w:val="8"/>
        </w:numPr>
        <w:rPr>
          <w:rFonts w:cs="Times New Roman"/>
        </w:rPr>
      </w:pPr>
      <w:hyperlink r:id="rId10" w:history="1">
        <w:r w:rsidRPr="00266E39">
          <w:rPr>
            <w:rStyle w:val="a4"/>
            <w:rFonts w:cs="Times New Roman"/>
          </w:rPr>
          <w:t>http://kpolyakov.spb.ru/loadstat.php?f=/download/ch10-8_python.pdf</w:t>
        </w:r>
      </w:hyperlink>
    </w:p>
    <w:p w:rsidR="00FB3261" w:rsidRPr="00266E39" w:rsidRDefault="00FB3261" w:rsidP="00FB3261">
      <w:pPr>
        <w:pStyle w:val="a0"/>
        <w:numPr>
          <w:ilvl w:val="1"/>
          <w:numId w:val="8"/>
        </w:numPr>
        <w:rPr>
          <w:rFonts w:cs="Times New Roman"/>
        </w:rPr>
      </w:pPr>
      <w:hyperlink r:id="rId11" w:history="1">
        <w:r w:rsidRPr="00266E39">
          <w:rPr>
            <w:rStyle w:val="a4"/>
            <w:rFonts w:cs="Times New Roman"/>
          </w:rPr>
          <w:t>http://kpolyakov.spb.ru/loadstat.php?f=/download/slides10-8py.zip</w:t>
        </w:r>
      </w:hyperlink>
    </w:p>
    <w:p w:rsidR="00FB3261" w:rsidRPr="00266E39" w:rsidRDefault="00FB3261" w:rsidP="00FB3261">
      <w:pPr>
        <w:pStyle w:val="a0"/>
        <w:numPr>
          <w:ilvl w:val="1"/>
          <w:numId w:val="8"/>
        </w:numPr>
        <w:rPr>
          <w:rFonts w:cs="Times New Roman"/>
        </w:rPr>
      </w:pPr>
      <w:hyperlink r:id="rId12" w:history="1">
        <w:r w:rsidRPr="00266E39">
          <w:rPr>
            <w:rStyle w:val="a4"/>
            <w:rFonts w:cs="Times New Roman"/>
          </w:rPr>
          <w:t>http://kpolyakov.spb.ru/download/progr1011.doc</w:t>
        </w:r>
      </w:hyperlink>
    </w:p>
    <w:p w:rsidR="00FB3261" w:rsidRPr="00266E39" w:rsidRDefault="00FB3261" w:rsidP="00FB3261">
      <w:pPr>
        <w:pStyle w:val="a0"/>
        <w:numPr>
          <w:ilvl w:val="1"/>
          <w:numId w:val="8"/>
        </w:numPr>
        <w:rPr>
          <w:rFonts w:cs="Times New Roman"/>
        </w:rPr>
      </w:pPr>
      <w:hyperlink r:id="rId13" w:history="1">
        <w:r w:rsidRPr="00266E39">
          <w:rPr>
            <w:rStyle w:val="a4"/>
            <w:rFonts w:cs="Times New Roman"/>
          </w:rPr>
          <w:t>http://kpolyakov.spb.ru/download/infobr_2013-6.pdf</w:t>
        </w:r>
      </w:hyperlink>
    </w:p>
    <w:p w:rsidR="00FB3261" w:rsidRPr="00266E39" w:rsidRDefault="00FB3261" w:rsidP="00FB3261">
      <w:pPr>
        <w:pStyle w:val="a0"/>
        <w:numPr>
          <w:ilvl w:val="0"/>
          <w:numId w:val="8"/>
        </w:numPr>
        <w:rPr>
          <w:rFonts w:cs="Times New Roman"/>
        </w:rPr>
      </w:pPr>
      <w:proofErr w:type="gramStart"/>
      <w:r w:rsidRPr="00266E39">
        <w:rPr>
          <w:rFonts w:cs="Times New Roman"/>
        </w:rPr>
        <w:t>Сайт  дистанционная</w:t>
      </w:r>
      <w:proofErr w:type="gramEnd"/>
      <w:r w:rsidRPr="00266E39">
        <w:rPr>
          <w:rFonts w:cs="Times New Roman"/>
        </w:rPr>
        <w:t xml:space="preserve"> подготовка по информатике</w:t>
      </w:r>
      <w:r w:rsidRPr="00266E39">
        <w:rPr>
          <w:rFonts w:cs="Times New Roman"/>
        </w:rPr>
        <w:br/>
      </w:r>
      <w:hyperlink r:id="rId14" w:history="1">
        <w:r w:rsidRPr="00266E39">
          <w:rPr>
            <w:rStyle w:val="a4"/>
            <w:rFonts w:cs="Times New Roman"/>
          </w:rPr>
          <w:t>http://informatics.mccme.ru/</w:t>
        </w:r>
      </w:hyperlink>
    </w:p>
    <w:p w:rsidR="00FB3261" w:rsidRPr="00266E39" w:rsidRDefault="00FB3261" w:rsidP="00FB3261">
      <w:pPr>
        <w:pStyle w:val="a0"/>
        <w:numPr>
          <w:ilvl w:val="1"/>
          <w:numId w:val="8"/>
        </w:numPr>
        <w:rPr>
          <w:rFonts w:cs="Times New Roman"/>
        </w:rPr>
      </w:pPr>
      <w:r w:rsidRPr="00266E39">
        <w:rPr>
          <w:rFonts w:cs="Times New Roman"/>
        </w:rPr>
        <w:t>http://informatics.mccme.ru/course/view.php?id=95</w:t>
      </w:r>
    </w:p>
    <w:p w:rsidR="00FB3261" w:rsidRPr="00266E39" w:rsidRDefault="00FB3261" w:rsidP="00FB3261">
      <w:pPr>
        <w:pStyle w:val="a0"/>
        <w:numPr>
          <w:ilvl w:val="0"/>
          <w:numId w:val="8"/>
        </w:numPr>
        <w:rPr>
          <w:rFonts w:cs="Times New Roman"/>
        </w:rPr>
      </w:pPr>
      <w:r w:rsidRPr="00266E39">
        <w:rPr>
          <w:rFonts w:cs="Times New Roman"/>
        </w:rPr>
        <w:t xml:space="preserve">Изучаем </w:t>
      </w:r>
      <w:proofErr w:type="spellStart"/>
      <w:proofErr w:type="gramStart"/>
      <w:r w:rsidRPr="00266E39">
        <w:rPr>
          <w:rFonts w:cs="Times New Roman"/>
        </w:rPr>
        <w:t>Python</w:t>
      </w:r>
      <w:proofErr w:type="spellEnd"/>
      <w:r w:rsidRPr="00266E39">
        <w:rPr>
          <w:rFonts w:cs="Times New Roman"/>
        </w:rPr>
        <w:t xml:space="preserve">  Автор</w:t>
      </w:r>
      <w:proofErr w:type="gramEnd"/>
      <w:r w:rsidRPr="00266E39">
        <w:rPr>
          <w:rFonts w:cs="Times New Roman"/>
        </w:rPr>
        <w:t xml:space="preserve">: </w:t>
      </w:r>
      <w:hyperlink r:id="rId15" w:history="1">
        <w:r w:rsidRPr="00266E39">
          <w:rPr>
            <w:rStyle w:val="a4"/>
            <w:rFonts w:cs="Times New Roman"/>
          </w:rPr>
          <w:t>Марк Лутц</w:t>
        </w:r>
      </w:hyperlink>
      <w:r w:rsidRPr="00266E39">
        <w:rPr>
          <w:rFonts w:cs="Times New Roman"/>
        </w:rPr>
        <w:t xml:space="preserve">  Издательство: </w:t>
      </w:r>
      <w:hyperlink r:id="rId16" w:history="1">
        <w:r w:rsidRPr="00266E39">
          <w:rPr>
            <w:rStyle w:val="a4"/>
            <w:rFonts w:cs="Times New Roman"/>
          </w:rPr>
          <w:t>Символ-Плюс</w:t>
        </w:r>
      </w:hyperlink>
      <w:r w:rsidRPr="00266E39">
        <w:rPr>
          <w:rFonts w:cs="Times New Roman"/>
        </w:rPr>
        <w:t xml:space="preserve">  ISBN 978-5-93286-159-2, 978-0-596-15806-4; 2011 г.  Переводчик: </w:t>
      </w:r>
      <w:hyperlink r:id="rId17" w:history="1">
        <w:r w:rsidRPr="00266E39">
          <w:rPr>
            <w:rStyle w:val="a4"/>
            <w:rFonts w:cs="Times New Roman"/>
          </w:rPr>
          <w:t>А. Киселев</w:t>
        </w:r>
      </w:hyperlink>
    </w:p>
    <w:p w:rsidR="00FB3261" w:rsidRPr="00266E39" w:rsidRDefault="00FB3261" w:rsidP="00FB3261">
      <w:pPr>
        <w:numPr>
          <w:ilvl w:val="0"/>
          <w:numId w:val="9"/>
        </w:numPr>
        <w:autoSpaceDE w:val="0"/>
        <w:rPr>
          <w:rFonts w:eastAsia="TimesNewRomanPSMT" w:cs="Times New Roman"/>
          <w:b/>
          <w:bCs/>
          <w:i/>
          <w:iCs/>
          <w:color w:val="000081"/>
          <w:lang w:val="en-US"/>
        </w:rPr>
      </w:pPr>
      <w:proofErr w:type="spellStart"/>
      <w:r w:rsidRPr="00266E39">
        <w:rPr>
          <w:rFonts w:eastAsia="TimesNewRomanPSMT" w:cs="Times New Roman"/>
          <w:b/>
          <w:bCs/>
          <w:i/>
          <w:iCs/>
          <w:color w:val="000081"/>
          <w:lang w:val="en-US"/>
        </w:rPr>
        <w:t>Язык</w:t>
      </w:r>
      <w:proofErr w:type="spellEnd"/>
      <w:r w:rsidRPr="00266E39">
        <w:rPr>
          <w:rFonts w:eastAsia="TimesNewRomanPSMT" w:cs="Times New Roman"/>
          <w:b/>
          <w:bCs/>
          <w:i/>
          <w:iCs/>
          <w:color w:val="000081"/>
          <w:lang w:val="en-US"/>
        </w:rPr>
        <w:t xml:space="preserve"> Python: </w:t>
      </w:r>
      <w:hyperlink r:id="rId18" w:history="1">
        <w:r w:rsidRPr="00266E39">
          <w:rPr>
            <w:rStyle w:val="a4"/>
            <w:rFonts w:cs="Times New Roman"/>
          </w:rPr>
          <w:t>http://www.python.org</w:t>
        </w:r>
      </w:hyperlink>
    </w:p>
    <w:p w:rsidR="00FB3261" w:rsidRPr="00266E39" w:rsidRDefault="00FB3261" w:rsidP="00FB3261">
      <w:pPr>
        <w:numPr>
          <w:ilvl w:val="0"/>
          <w:numId w:val="9"/>
        </w:numPr>
        <w:autoSpaceDE w:val="0"/>
        <w:rPr>
          <w:rFonts w:cs="Times New Roman"/>
        </w:rPr>
      </w:pPr>
      <w:r w:rsidRPr="00266E39">
        <w:rPr>
          <w:rFonts w:eastAsia="TimesNewRomanPSMT" w:cs="Times New Roman"/>
          <w:b/>
          <w:bCs/>
          <w:i/>
          <w:iCs/>
          <w:color w:val="000081"/>
        </w:rPr>
        <w:t xml:space="preserve">Среда разработки </w:t>
      </w:r>
      <w:r w:rsidRPr="00266E39">
        <w:rPr>
          <w:rFonts w:eastAsia="TimesNewRomanPSMT" w:cs="Times New Roman"/>
          <w:b/>
          <w:bCs/>
          <w:i/>
          <w:iCs/>
          <w:color w:val="000081"/>
          <w:lang w:val="en-US"/>
        </w:rPr>
        <w:t>Wing</w:t>
      </w:r>
      <w:r w:rsidRPr="00266E39">
        <w:rPr>
          <w:rFonts w:eastAsia="TimesNewRomanPSMT" w:cs="Times New Roman"/>
          <w:b/>
          <w:bCs/>
          <w:i/>
          <w:iCs/>
          <w:color w:val="000081"/>
        </w:rPr>
        <w:t xml:space="preserve"> </w:t>
      </w:r>
      <w:proofErr w:type="gramStart"/>
      <w:r w:rsidRPr="00266E39">
        <w:rPr>
          <w:rFonts w:eastAsia="TimesNewRomanPSMT" w:cs="Times New Roman"/>
          <w:b/>
          <w:bCs/>
          <w:i/>
          <w:iCs/>
          <w:color w:val="000081"/>
          <w:lang w:val="en-US"/>
        </w:rPr>
        <w:t>IDE</w:t>
      </w:r>
      <w:r w:rsidRPr="00266E39">
        <w:rPr>
          <w:rFonts w:eastAsia="TimesNewRomanPSMT" w:cs="Times New Roman"/>
          <w:b/>
          <w:bCs/>
          <w:i/>
          <w:iCs/>
          <w:color w:val="000081"/>
        </w:rPr>
        <w:t xml:space="preserve">:  </w:t>
      </w:r>
      <w:hyperlink r:id="rId19" w:history="1">
        <w:r w:rsidRPr="00266E39">
          <w:rPr>
            <w:rStyle w:val="a4"/>
            <w:rFonts w:cs="Times New Roman"/>
          </w:rPr>
          <w:t>http://www.wingware.com</w:t>
        </w:r>
        <w:proofErr w:type="gramEnd"/>
      </w:hyperlink>
    </w:p>
    <w:p w:rsidR="00FB3261" w:rsidRPr="00A3649C" w:rsidRDefault="00FB3261" w:rsidP="00FB3261">
      <w:pPr>
        <w:pStyle w:val="a6"/>
        <w:spacing w:after="0"/>
        <w:ind w:left="0" w:firstLine="540"/>
        <w:jc w:val="both"/>
        <w:rPr>
          <w:rFonts w:eastAsia="Thorndale"/>
          <w:color w:val="000000"/>
        </w:rPr>
      </w:pPr>
      <w:r w:rsidRPr="00266E39">
        <w:br w:type="page"/>
      </w:r>
    </w:p>
    <w:sectPr w:rsidR="00FB3261" w:rsidRPr="00A3649C" w:rsidSect="004A06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horndale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3DD2"/>
    <w:rsid w:val="00005AE6"/>
    <w:rsid w:val="00005F6B"/>
    <w:rsid w:val="00006E24"/>
    <w:rsid w:val="00010C4A"/>
    <w:rsid w:val="0002715B"/>
    <w:rsid w:val="00031A86"/>
    <w:rsid w:val="0003213D"/>
    <w:rsid w:val="00036172"/>
    <w:rsid w:val="0004471D"/>
    <w:rsid w:val="000455CE"/>
    <w:rsid w:val="00047C8A"/>
    <w:rsid w:val="0005647D"/>
    <w:rsid w:val="00057F90"/>
    <w:rsid w:val="000626ED"/>
    <w:rsid w:val="0006373C"/>
    <w:rsid w:val="0007031A"/>
    <w:rsid w:val="000717A6"/>
    <w:rsid w:val="00073FFD"/>
    <w:rsid w:val="00081659"/>
    <w:rsid w:val="000842E9"/>
    <w:rsid w:val="00091E69"/>
    <w:rsid w:val="00096BE9"/>
    <w:rsid w:val="000A5CF4"/>
    <w:rsid w:val="000B56EC"/>
    <w:rsid w:val="000E129D"/>
    <w:rsid w:val="00105EE6"/>
    <w:rsid w:val="00126215"/>
    <w:rsid w:val="001274F6"/>
    <w:rsid w:val="00144D6D"/>
    <w:rsid w:val="00154F93"/>
    <w:rsid w:val="00157E78"/>
    <w:rsid w:val="0016568A"/>
    <w:rsid w:val="001665F9"/>
    <w:rsid w:val="00194F52"/>
    <w:rsid w:val="00197E07"/>
    <w:rsid w:val="001B6E7C"/>
    <w:rsid w:val="001D4EE5"/>
    <w:rsid w:val="001E65CE"/>
    <w:rsid w:val="00225B60"/>
    <w:rsid w:val="002369AE"/>
    <w:rsid w:val="002412DF"/>
    <w:rsid w:val="00251D20"/>
    <w:rsid w:val="00255B9F"/>
    <w:rsid w:val="0026380C"/>
    <w:rsid w:val="002A3826"/>
    <w:rsid w:val="002A5248"/>
    <w:rsid w:val="002B14FF"/>
    <w:rsid w:val="002C309A"/>
    <w:rsid w:val="002C3DD2"/>
    <w:rsid w:val="002C740C"/>
    <w:rsid w:val="002D3827"/>
    <w:rsid w:val="002E6FA4"/>
    <w:rsid w:val="002E77B6"/>
    <w:rsid w:val="00305D06"/>
    <w:rsid w:val="00306DEB"/>
    <w:rsid w:val="0033049C"/>
    <w:rsid w:val="00343199"/>
    <w:rsid w:val="00343A9D"/>
    <w:rsid w:val="00344E1E"/>
    <w:rsid w:val="003465FD"/>
    <w:rsid w:val="00351534"/>
    <w:rsid w:val="003645ED"/>
    <w:rsid w:val="00372551"/>
    <w:rsid w:val="0039011B"/>
    <w:rsid w:val="003A0FE8"/>
    <w:rsid w:val="003A63BD"/>
    <w:rsid w:val="003C0D99"/>
    <w:rsid w:val="003C782B"/>
    <w:rsid w:val="003C79C7"/>
    <w:rsid w:val="003E177F"/>
    <w:rsid w:val="003F5F6D"/>
    <w:rsid w:val="004071FE"/>
    <w:rsid w:val="00422512"/>
    <w:rsid w:val="00442C81"/>
    <w:rsid w:val="00454BB9"/>
    <w:rsid w:val="00467749"/>
    <w:rsid w:val="00467FA2"/>
    <w:rsid w:val="00487DFB"/>
    <w:rsid w:val="0049614E"/>
    <w:rsid w:val="004969A4"/>
    <w:rsid w:val="004A0617"/>
    <w:rsid w:val="004A3722"/>
    <w:rsid w:val="004A43EC"/>
    <w:rsid w:val="004A4519"/>
    <w:rsid w:val="004B15AE"/>
    <w:rsid w:val="004B2929"/>
    <w:rsid w:val="004C6CC4"/>
    <w:rsid w:val="004D08A9"/>
    <w:rsid w:val="004E1131"/>
    <w:rsid w:val="004E3F11"/>
    <w:rsid w:val="004F43F7"/>
    <w:rsid w:val="004F6F92"/>
    <w:rsid w:val="00510F8F"/>
    <w:rsid w:val="00512E6D"/>
    <w:rsid w:val="005253BF"/>
    <w:rsid w:val="00540790"/>
    <w:rsid w:val="00540983"/>
    <w:rsid w:val="00540C4F"/>
    <w:rsid w:val="00544141"/>
    <w:rsid w:val="00546B09"/>
    <w:rsid w:val="00572AA9"/>
    <w:rsid w:val="00587A7B"/>
    <w:rsid w:val="00597EC4"/>
    <w:rsid w:val="005A7406"/>
    <w:rsid w:val="005C76AA"/>
    <w:rsid w:val="005D0095"/>
    <w:rsid w:val="005F0D22"/>
    <w:rsid w:val="00611551"/>
    <w:rsid w:val="0061581C"/>
    <w:rsid w:val="00641CAC"/>
    <w:rsid w:val="0064226D"/>
    <w:rsid w:val="00645A88"/>
    <w:rsid w:val="00661A83"/>
    <w:rsid w:val="00697F74"/>
    <w:rsid w:val="006A3829"/>
    <w:rsid w:val="006A3A99"/>
    <w:rsid w:val="006B2168"/>
    <w:rsid w:val="006B7FF0"/>
    <w:rsid w:val="006C7039"/>
    <w:rsid w:val="00703794"/>
    <w:rsid w:val="00722E62"/>
    <w:rsid w:val="00723B09"/>
    <w:rsid w:val="007305F8"/>
    <w:rsid w:val="00753F03"/>
    <w:rsid w:val="0075664C"/>
    <w:rsid w:val="00772467"/>
    <w:rsid w:val="007E2619"/>
    <w:rsid w:val="00805CB8"/>
    <w:rsid w:val="008136E5"/>
    <w:rsid w:val="00817610"/>
    <w:rsid w:val="00821193"/>
    <w:rsid w:val="00836F52"/>
    <w:rsid w:val="00846514"/>
    <w:rsid w:val="0084726F"/>
    <w:rsid w:val="00857218"/>
    <w:rsid w:val="00861AE9"/>
    <w:rsid w:val="00863F74"/>
    <w:rsid w:val="00876C46"/>
    <w:rsid w:val="00876DD6"/>
    <w:rsid w:val="00881B20"/>
    <w:rsid w:val="008831FA"/>
    <w:rsid w:val="0088386A"/>
    <w:rsid w:val="00891777"/>
    <w:rsid w:val="008A3B13"/>
    <w:rsid w:val="008B507A"/>
    <w:rsid w:val="008B6259"/>
    <w:rsid w:val="008C0E3A"/>
    <w:rsid w:val="008C7B25"/>
    <w:rsid w:val="008D5D8F"/>
    <w:rsid w:val="008F1AE9"/>
    <w:rsid w:val="008F3109"/>
    <w:rsid w:val="008F3112"/>
    <w:rsid w:val="008F704A"/>
    <w:rsid w:val="009079DE"/>
    <w:rsid w:val="0091508A"/>
    <w:rsid w:val="00931491"/>
    <w:rsid w:val="009405FE"/>
    <w:rsid w:val="00943E55"/>
    <w:rsid w:val="00946C2C"/>
    <w:rsid w:val="00950A37"/>
    <w:rsid w:val="00955337"/>
    <w:rsid w:val="00977BB7"/>
    <w:rsid w:val="009818D0"/>
    <w:rsid w:val="00990BC4"/>
    <w:rsid w:val="009A0868"/>
    <w:rsid w:val="009A0D1D"/>
    <w:rsid w:val="009B5428"/>
    <w:rsid w:val="009C47C6"/>
    <w:rsid w:val="009C5C1E"/>
    <w:rsid w:val="009C7E19"/>
    <w:rsid w:val="009D7163"/>
    <w:rsid w:val="009E74AE"/>
    <w:rsid w:val="009F45E8"/>
    <w:rsid w:val="00A01000"/>
    <w:rsid w:val="00A1616C"/>
    <w:rsid w:val="00A350F2"/>
    <w:rsid w:val="00A35273"/>
    <w:rsid w:val="00A36359"/>
    <w:rsid w:val="00A3649C"/>
    <w:rsid w:val="00A44FE4"/>
    <w:rsid w:val="00A47EB3"/>
    <w:rsid w:val="00A53B4C"/>
    <w:rsid w:val="00A5506F"/>
    <w:rsid w:val="00A60DD1"/>
    <w:rsid w:val="00A630EF"/>
    <w:rsid w:val="00A725B9"/>
    <w:rsid w:val="00A75C43"/>
    <w:rsid w:val="00AA5791"/>
    <w:rsid w:val="00AE7F35"/>
    <w:rsid w:val="00B000A8"/>
    <w:rsid w:val="00B0674B"/>
    <w:rsid w:val="00B10F8A"/>
    <w:rsid w:val="00B13999"/>
    <w:rsid w:val="00B43B59"/>
    <w:rsid w:val="00B4582B"/>
    <w:rsid w:val="00B45A6B"/>
    <w:rsid w:val="00B46637"/>
    <w:rsid w:val="00B578B1"/>
    <w:rsid w:val="00B610AD"/>
    <w:rsid w:val="00B6682B"/>
    <w:rsid w:val="00B72A7F"/>
    <w:rsid w:val="00B73A3A"/>
    <w:rsid w:val="00B82106"/>
    <w:rsid w:val="00BA2F6E"/>
    <w:rsid w:val="00BA3534"/>
    <w:rsid w:val="00BA4BD0"/>
    <w:rsid w:val="00BA59DF"/>
    <w:rsid w:val="00BA62E2"/>
    <w:rsid w:val="00BA6C66"/>
    <w:rsid w:val="00BC7F6A"/>
    <w:rsid w:val="00BD0FCB"/>
    <w:rsid w:val="00BD1B24"/>
    <w:rsid w:val="00BD7BCE"/>
    <w:rsid w:val="00BE10C1"/>
    <w:rsid w:val="00BE146D"/>
    <w:rsid w:val="00BE4628"/>
    <w:rsid w:val="00BE6529"/>
    <w:rsid w:val="00BF340A"/>
    <w:rsid w:val="00BF6992"/>
    <w:rsid w:val="00BF7CA3"/>
    <w:rsid w:val="00C000F4"/>
    <w:rsid w:val="00C00476"/>
    <w:rsid w:val="00C01F32"/>
    <w:rsid w:val="00C22A0A"/>
    <w:rsid w:val="00C31C0E"/>
    <w:rsid w:val="00C34DC7"/>
    <w:rsid w:val="00C51EEF"/>
    <w:rsid w:val="00C614EB"/>
    <w:rsid w:val="00C7692B"/>
    <w:rsid w:val="00C778B0"/>
    <w:rsid w:val="00C82CBB"/>
    <w:rsid w:val="00CA374B"/>
    <w:rsid w:val="00CC2DC0"/>
    <w:rsid w:val="00CD263B"/>
    <w:rsid w:val="00CD5E2C"/>
    <w:rsid w:val="00CD7010"/>
    <w:rsid w:val="00CE0736"/>
    <w:rsid w:val="00CE7689"/>
    <w:rsid w:val="00D14D32"/>
    <w:rsid w:val="00D17DF2"/>
    <w:rsid w:val="00D17FD4"/>
    <w:rsid w:val="00D22E6E"/>
    <w:rsid w:val="00D24AD9"/>
    <w:rsid w:val="00D33B00"/>
    <w:rsid w:val="00D43F1C"/>
    <w:rsid w:val="00D52748"/>
    <w:rsid w:val="00D53D6F"/>
    <w:rsid w:val="00D5733F"/>
    <w:rsid w:val="00D74EAF"/>
    <w:rsid w:val="00DA66F3"/>
    <w:rsid w:val="00DA6B61"/>
    <w:rsid w:val="00DB03E5"/>
    <w:rsid w:val="00DB64C3"/>
    <w:rsid w:val="00DC19A4"/>
    <w:rsid w:val="00DD354F"/>
    <w:rsid w:val="00DE0CEE"/>
    <w:rsid w:val="00DE45F9"/>
    <w:rsid w:val="00E0445F"/>
    <w:rsid w:val="00E05343"/>
    <w:rsid w:val="00E161FC"/>
    <w:rsid w:val="00E34758"/>
    <w:rsid w:val="00E35093"/>
    <w:rsid w:val="00E464DA"/>
    <w:rsid w:val="00E558A6"/>
    <w:rsid w:val="00E615B7"/>
    <w:rsid w:val="00E62843"/>
    <w:rsid w:val="00E9131C"/>
    <w:rsid w:val="00EB3EA6"/>
    <w:rsid w:val="00EB47AC"/>
    <w:rsid w:val="00EF5DE0"/>
    <w:rsid w:val="00EF656C"/>
    <w:rsid w:val="00F01909"/>
    <w:rsid w:val="00F033E3"/>
    <w:rsid w:val="00F3066A"/>
    <w:rsid w:val="00F3072F"/>
    <w:rsid w:val="00F348F1"/>
    <w:rsid w:val="00F442E4"/>
    <w:rsid w:val="00F51754"/>
    <w:rsid w:val="00F5632A"/>
    <w:rsid w:val="00F80235"/>
    <w:rsid w:val="00F8126E"/>
    <w:rsid w:val="00F90C7C"/>
    <w:rsid w:val="00F928A6"/>
    <w:rsid w:val="00FA21D1"/>
    <w:rsid w:val="00FA70F0"/>
    <w:rsid w:val="00FB12C3"/>
    <w:rsid w:val="00FB3261"/>
    <w:rsid w:val="00FC1637"/>
    <w:rsid w:val="00FD002F"/>
    <w:rsid w:val="00FD0528"/>
    <w:rsid w:val="00FD752B"/>
    <w:rsid w:val="00FE6CC5"/>
    <w:rsid w:val="00FF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5F739-C05C-4760-95EA-892933C1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82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FB3261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3C782B"/>
    <w:rPr>
      <w:color w:val="000080"/>
      <w:u w:val="single"/>
      <w:lang/>
    </w:rPr>
  </w:style>
  <w:style w:type="paragraph" w:styleId="a0">
    <w:name w:val="Body Text"/>
    <w:basedOn w:val="a"/>
    <w:link w:val="a5"/>
    <w:rsid w:val="003C782B"/>
    <w:pPr>
      <w:spacing w:after="120"/>
    </w:pPr>
  </w:style>
  <w:style w:type="character" w:customStyle="1" w:styleId="a5">
    <w:name w:val="Основной текст Знак"/>
    <w:basedOn w:val="a1"/>
    <w:link w:val="a0"/>
    <w:rsid w:val="003C782B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6">
    <w:name w:val="Body Text Indent"/>
    <w:basedOn w:val="a"/>
    <w:link w:val="a7"/>
    <w:rsid w:val="003C782B"/>
    <w:pPr>
      <w:spacing w:after="120"/>
      <w:ind w:left="283"/>
    </w:pPr>
    <w:rPr>
      <w:rFonts w:cs="Times New Roman"/>
      <w:lang w:eastAsia="ar-SA" w:bidi="ar-SA"/>
    </w:rPr>
  </w:style>
  <w:style w:type="character" w:customStyle="1" w:styleId="a7">
    <w:name w:val="Основной текст с отступом Знак"/>
    <w:basedOn w:val="a1"/>
    <w:link w:val="a6"/>
    <w:rsid w:val="003C782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HatchLTTitel">
    <w:name w:val="Hatch~LT~Titel"/>
    <w:rsid w:val="003C782B"/>
    <w:pPr>
      <w:widowControl w:val="0"/>
      <w:suppressAutoHyphens/>
      <w:autoSpaceDE w:val="0"/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FB3261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B3261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10">
    <w:name w:val="Заголовок 1 Знак"/>
    <w:basedOn w:val="a1"/>
    <w:link w:val="1"/>
    <w:rsid w:val="00FB3261"/>
    <w:rPr>
      <w:rFonts w:ascii="Times New Roman" w:eastAsia="Arial Unicode MS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WW8Num107z0">
    <w:name w:val="WW8Num107z0"/>
    <w:rsid w:val="00FB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nglinux.info/sites/default/files/python_structured_programming.pdf" TargetMode="External"/><Relationship Id="rId13" Type="http://schemas.openxmlformats.org/officeDocument/2006/relationships/hyperlink" Target="http://kpolyakov.spb.ru/download/infobr_2013-6.pdf" TargetMode="External"/><Relationship Id="rId18" Type="http://schemas.openxmlformats.org/officeDocument/2006/relationships/hyperlink" Target="http://www.python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younglinux.info/algorithm" TargetMode="External"/><Relationship Id="rId12" Type="http://schemas.openxmlformats.org/officeDocument/2006/relationships/hyperlink" Target="http://kpolyakov.spb.ru/download/progr1011.doc" TargetMode="External"/><Relationship Id="rId17" Type="http://schemas.openxmlformats.org/officeDocument/2006/relationships/hyperlink" Target="http://www.ozon.ru/person/513723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brand/85649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ounglinux.info/python.php" TargetMode="External"/><Relationship Id="rId11" Type="http://schemas.openxmlformats.org/officeDocument/2006/relationships/hyperlink" Target="http://kpolyakov.spb.ru/loadstat.php?f=/download/slides10-8py.zip" TargetMode="External"/><Relationship Id="rId5" Type="http://schemas.openxmlformats.org/officeDocument/2006/relationships/hyperlink" Target="http://informatics.mccme.ru/" TargetMode="External"/><Relationship Id="rId15" Type="http://schemas.openxmlformats.org/officeDocument/2006/relationships/hyperlink" Target="http://www.ozon.ru/person/1307322/" TargetMode="External"/><Relationship Id="rId10" Type="http://schemas.openxmlformats.org/officeDocument/2006/relationships/hyperlink" Target="http://kpolyakov.spb.ru/loadstat.php?f=/download/ch10-8_python.pdf" TargetMode="External"/><Relationship Id="rId19" Type="http://schemas.openxmlformats.org/officeDocument/2006/relationships/hyperlink" Target="http://www.wingwa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79.ru/~dk/python.html" TargetMode="External"/><Relationship Id="rId14" Type="http://schemas.openxmlformats.org/officeDocument/2006/relationships/hyperlink" Target="http://informatics.mcc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2019-09-11T03:07:00Z</cp:lastPrinted>
  <dcterms:created xsi:type="dcterms:W3CDTF">2019-09-10T07:04:00Z</dcterms:created>
  <dcterms:modified xsi:type="dcterms:W3CDTF">2019-09-11T03:09:00Z</dcterms:modified>
</cp:coreProperties>
</file>