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D0" w:rsidRPr="001F178F" w:rsidRDefault="009C0006" w:rsidP="001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-453389</wp:posOffset>
            </wp:positionH>
            <wp:positionV relativeFrom="paragraph">
              <wp:posOffset>-349885</wp:posOffset>
            </wp:positionV>
            <wp:extent cx="1143000" cy="10453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73" cy="10531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DD0" w:rsidRPr="001F2CFA" w:rsidRDefault="00A42DD0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1F2CFA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План работы</w:t>
      </w:r>
    </w:p>
    <w:p w:rsidR="00A42DD0" w:rsidRPr="001F2CFA" w:rsidRDefault="00A42DD0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1F2CFA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методического объединения</w:t>
      </w:r>
    </w:p>
    <w:p w:rsidR="00A42DD0" w:rsidRDefault="001F178F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классных руководителей</w:t>
      </w:r>
    </w:p>
    <w:p w:rsidR="00B43D01" w:rsidRPr="001F2CFA" w:rsidRDefault="00581A07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МАОУ «Тавринская СОШ</w:t>
      </w:r>
      <w:r w:rsidR="00B43D0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»</w:t>
      </w:r>
    </w:p>
    <w:p w:rsidR="00DF3ACE" w:rsidRPr="001F2CFA" w:rsidRDefault="00A7224E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на 201</w:t>
      </w:r>
      <w:r w:rsidRPr="00A7224E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-2019</w:t>
      </w:r>
      <w:r w:rsidR="00A42DD0" w:rsidRPr="001F2CFA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учебный год</w:t>
      </w:r>
    </w:p>
    <w:p w:rsidR="009C0006" w:rsidRDefault="009C0006" w:rsidP="009C00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0006" w:rsidRDefault="009C0006" w:rsidP="00A7224E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</w:p>
    <w:p w:rsidR="00A7224E" w:rsidRDefault="00A7224E" w:rsidP="00A7224E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  <w:r w:rsidRPr="00627C3C">
        <w:rPr>
          <w:rFonts w:ascii="Times New Roman" w:hAnsi="Times New Roman"/>
          <w:b/>
          <w:i/>
          <w:sz w:val="24"/>
          <w:szCs w:val="24"/>
        </w:rPr>
        <w:t xml:space="preserve">Тема:                                                      </w:t>
      </w:r>
    </w:p>
    <w:p w:rsidR="00A7224E" w:rsidRPr="00422786" w:rsidRDefault="00B43D01" w:rsidP="00A7224E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«</w:t>
      </w:r>
      <w:r w:rsidR="00A7224E" w:rsidRPr="00422786">
        <w:rPr>
          <w:rFonts w:ascii="Times New Roman" w:hAnsi="Times New Roman"/>
          <w:b/>
          <w:sz w:val="24"/>
          <w:szCs w:val="24"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A7224E" w:rsidRPr="000D510B" w:rsidRDefault="00A7224E" w:rsidP="00B43D01">
      <w:pPr>
        <w:spacing w:before="100" w:beforeAutospacing="1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7C3C">
        <w:rPr>
          <w:rFonts w:ascii="Times New Roman" w:hAnsi="Times New Roman"/>
          <w:b/>
          <w:i/>
          <w:sz w:val="24"/>
          <w:szCs w:val="24"/>
        </w:rPr>
        <w:t xml:space="preserve">Цель:   </w:t>
      </w:r>
      <w:r w:rsidRPr="000D510B">
        <w:rPr>
          <w:rFonts w:ascii="Times New Roman" w:hAnsi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A7224E" w:rsidRPr="00627C3C" w:rsidRDefault="00A7224E" w:rsidP="00A7224E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627C3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Создать условия для непрерывного повышенияпрофессиональной компетенции классных руководителей.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Содействовать активному внедрению интерактивных форм работы с обучающимися и их родителями.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A7224E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A7224E" w:rsidRPr="00617571" w:rsidRDefault="00A7224E" w:rsidP="00A7224E">
      <w:pPr>
        <w:pStyle w:val="a3"/>
        <w:spacing w:before="0"/>
        <w:ind w:left="-709"/>
        <w:jc w:val="both"/>
      </w:pPr>
      <w:r>
        <w:rPr>
          <w:b/>
          <w:bCs/>
          <w:i/>
        </w:rPr>
        <w:t>Предполагаемый результат</w:t>
      </w:r>
      <w:r w:rsidRPr="00617571">
        <w:rPr>
          <w:b/>
          <w:bCs/>
        </w:rPr>
        <w:t>:</w:t>
      </w:r>
    </w:p>
    <w:p w:rsidR="00422786" w:rsidRDefault="00A7224E" w:rsidP="00422786">
      <w:pPr>
        <w:pStyle w:val="a3"/>
        <w:spacing w:before="0"/>
        <w:ind w:left="-709"/>
        <w:jc w:val="both"/>
      </w:pPr>
      <w:r w:rsidRPr="00617571">
        <w:t>Повышение методической культуры классных руководителей и, как следствие, повышение ур</w:t>
      </w:r>
      <w:r w:rsidR="00422786">
        <w:t>овня воспитанности обучающихся.</w:t>
      </w:r>
    </w:p>
    <w:p w:rsidR="00516912" w:rsidRPr="00422786" w:rsidRDefault="00516912" w:rsidP="00422786">
      <w:pPr>
        <w:pStyle w:val="a3"/>
        <w:spacing w:before="0"/>
        <w:ind w:left="-709"/>
        <w:jc w:val="both"/>
      </w:pPr>
      <w:r w:rsidRPr="00422786">
        <w:rPr>
          <w:b/>
        </w:rPr>
        <w:t>Приоритетные направления работы школьного методического объединения классных руководителей</w:t>
      </w:r>
      <w:r w:rsidRPr="00422786">
        <w:t>: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581A07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2. Информирование о нормативно-правовой базе, регулирующей работу классных руководителей в рамках приоритетного национального проекта «Образование» . 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A42DD0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067F29" w:rsidRPr="00422786" w:rsidRDefault="00067F29" w:rsidP="00A7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 работы: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воспитанности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ACE" w:rsidRPr="00422786" w:rsidRDefault="00067F29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МО </w:t>
      </w:r>
      <w:r w:rsidR="00A25CB4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классных руководителей</w:t>
      </w:r>
    </w:p>
    <w:p w:rsidR="00067F29" w:rsidRPr="00422786" w:rsidRDefault="00D16E33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581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581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67F29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A7224E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деятельности МО  за 2017-2018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планирование на 2018-2019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самообразования).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2D659A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</w:t>
      </w:r>
      <w:r w:rsidR="0058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B2121D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</w:t>
      </w:r>
      <w:r w:rsidR="00400765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копилка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067F29" w:rsidRPr="00422786" w:rsidRDefault="00067F29" w:rsidP="00B43D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  затруднений, методическое сопровождение и оказание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помощи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плана воспитательной работы.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ликвидации затруднений в педагогической деятельности.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вопросам в сфере формирования  универсальных уч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действий в рамках 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внеурочной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="0058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часов и открытых мероприятий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работа:</w:t>
      </w:r>
    </w:p>
    <w:p w:rsidR="00067F29" w:rsidRPr="00422786" w:rsidRDefault="0052091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классные часы и мероприятия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(родительские собрания, консультации,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сотрудничеству).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над методической темой, курсовое обучение, аттестация, семинары).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1196"/>
        <w:gridCol w:w="5189"/>
        <w:gridCol w:w="3140"/>
      </w:tblGrid>
      <w:tr w:rsidR="001F2CFA" w:rsidRPr="00422786" w:rsidTr="00581A07">
        <w:trPr>
          <w:jc w:val="center"/>
        </w:trPr>
        <w:tc>
          <w:tcPr>
            <w:tcW w:w="1196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89" w:type="dxa"/>
          </w:tcPr>
          <w:p w:rsidR="001F2CFA" w:rsidRPr="00422786" w:rsidRDefault="001F2CFA" w:rsidP="001F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40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2CFA" w:rsidRPr="00422786" w:rsidTr="00581A07">
        <w:trPr>
          <w:jc w:val="center"/>
        </w:trPr>
        <w:tc>
          <w:tcPr>
            <w:tcW w:w="1196" w:type="dxa"/>
          </w:tcPr>
          <w:p w:rsidR="001F2CFA" w:rsidRPr="00422786" w:rsidRDefault="00581A07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732D36" w:rsidRPr="00422786" w:rsidRDefault="00732D36" w:rsidP="00422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воспитательной работы в школе на 201</w:t>
            </w:r>
            <w:r w:rsidR="00581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8-2019</w:t>
            </w: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 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МО КР за 2017-2018 учебный год.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</w:t>
            </w:r>
            <w:r w:rsid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МО КР на 2018-2019 учебный год.</w:t>
            </w:r>
          </w:p>
          <w:p w:rsidR="00732D36" w:rsidRPr="00422786" w:rsidRDefault="00CF74B0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32D36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установки по организации воспитательной работы на новый учебный год.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воспитательной работы в школе в 2018-2019 учебном году.</w:t>
            </w:r>
          </w:p>
          <w:p w:rsidR="00732D36" w:rsidRDefault="00732D36" w:rsidP="00732D3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внеурочной деятельности, работы объединений дополнительного образования и секций.</w:t>
            </w:r>
          </w:p>
          <w:p w:rsidR="001F2CFA" w:rsidRPr="00BB38D4" w:rsidRDefault="00581A07" w:rsidP="00BB38D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3140" w:type="dxa"/>
          </w:tcPr>
          <w:p w:rsidR="001F2CFA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  <w:r w:rsidR="0058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В.А.</w:t>
            </w:r>
          </w:p>
          <w:p w:rsidR="00581A07" w:rsidRPr="00422786" w:rsidRDefault="00581A07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Андреева В.Н.</w:t>
            </w:r>
          </w:p>
          <w:p w:rsidR="008C45BC" w:rsidRPr="00422786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422786" w:rsidTr="00581A07">
        <w:trPr>
          <w:jc w:val="center"/>
        </w:trPr>
        <w:tc>
          <w:tcPr>
            <w:tcW w:w="1196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732D36" w:rsidRPr="00422786" w:rsidRDefault="00732D36" w:rsidP="00732D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732D36" w:rsidRPr="00422786" w:rsidRDefault="00732D36" w:rsidP="00732D36">
            <w:pPr>
              <w:pStyle w:val="Default"/>
            </w:pPr>
            <w:r w:rsidRPr="00422786">
              <w:t xml:space="preserve">1. Применение инновационных технологий в воспитательной работе. </w:t>
            </w:r>
          </w:p>
          <w:p w:rsidR="00581A07" w:rsidRDefault="00732D36" w:rsidP="00732D36">
            <w:pPr>
              <w:pStyle w:val="Default"/>
            </w:pPr>
            <w:r w:rsidRPr="00422786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732D36" w:rsidRPr="00422786" w:rsidRDefault="00732D36" w:rsidP="00732D36">
            <w:pPr>
              <w:pStyle w:val="Default"/>
            </w:pPr>
            <w:r w:rsidRPr="00422786">
              <w:t xml:space="preserve">3.Познакомить классных руководителей с различными формами проведения классных часов </w:t>
            </w:r>
          </w:p>
          <w:p w:rsidR="008C45BC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140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  <w:r w:rsidR="0058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В.А.</w:t>
            </w: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422786" w:rsidTr="00581A07">
        <w:trPr>
          <w:jc w:val="center"/>
        </w:trPr>
        <w:tc>
          <w:tcPr>
            <w:tcW w:w="1196" w:type="dxa"/>
          </w:tcPr>
          <w:p w:rsidR="008C45BC" w:rsidRPr="00422786" w:rsidRDefault="00581A07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189" w:type="dxa"/>
          </w:tcPr>
          <w:p w:rsidR="00CF74B0" w:rsidRPr="00422786" w:rsidRDefault="00CF74B0" w:rsidP="00CF74B0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422786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Взаимодействие семьи и школы: проблемы и пути их решения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4B0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5. Практическая часть: из опыта работы классных руководителей.</w:t>
            </w:r>
          </w:p>
          <w:p w:rsidR="00CF74B0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взаимодействия семьи и школы, способствующие формированию  нравственных </w:t>
            </w: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 личности учащихся:</w:t>
            </w:r>
          </w:p>
          <w:p w:rsidR="00CF74B0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CF74B0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CF74B0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422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8C45BC" w:rsidRPr="00422786" w:rsidRDefault="00CF74B0" w:rsidP="00CF7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Обзор методической литературы</w:t>
            </w:r>
          </w:p>
        </w:tc>
        <w:tc>
          <w:tcPr>
            <w:tcW w:w="3140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по ВР </w:t>
            </w:r>
            <w:r w:rsidR="0058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В.А.</w:t>
            </w: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422786" w:rsidTr="00581A07">
        <w:trPr>
          <w:jc w:val="center"/>
        </w:trPr>
        <w:tc>
          <w:tcPr>
            <w:tcW w:w="1196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189" w:type="dxa"/>
          </w:tcPr>
          <w:p w:rsidR="00D05E24" w:rsidRDefault="00D05E24" w:rsidP="00732D36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 w:rsidRPr="00B006A6">
              <w:rPr>
                <w:b/>
              </w:rPr>
              <w:t>Самообразование и самовоспитание</w:t>
            </w:r>
            <w:r>
              <w:rPr>
                <w:b/>
              </w:rPr>
              <w:t xml:space="preserve"> как основа успешности педагога</w:t>
            </w:r>
            <w:r w:rsidRPr="00422786">
              <w:rPr>
                <w:shd w:val="clear" w:color="auto" w:fill="FFFFFF"/>
              </w:rPr>
              <w:t xml:space="preserve">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1.Итоги работы классных коллективов за 2018-2019 учебный год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.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3.Диагностика уровня воспитанности классного коллектива.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4.Анализ деятельности  МО  классных  руководителей  за  2018-2019  учебный  год.</w:t>
            </w:r>
          </w:p>
          <w:p w:rsidR="008C45BC" w:rsidRPr="00422786" w:rsidRDefault="00732D36" w:rsidP="0073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5.Составление  перспективного  плана  работы  МО  классных  руководителей  на  2019-2020 учебный  год.</w:t>
            </w: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«Мастерская педагогического опыта».</w:t>
            </w:r>
          </w:p>
        </w:tc>
        <w:tc>
          <w:tcPr>
            <w:tcW w:w="3140" w:type="dxa"/>
          </w:tcPr>
          <w:p w:rsidR="008C45BC" w:rsidRPr="00422786" w:rsidRDefault="008C45BC" w:rsidP="00581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  <w:r w:rsidR="0058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В.А.</w:t>
            </w: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6F6" w:rsidRPr="00422786" w:rsidSect="00B43D01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679"/>
        <w:gridCol w:w="2898"/>
        <w:gridCol w:w="362"/>
        <w:gridCol w:w="4253"/>
        <w:gridCol w:w="1275"/>
        <w:gridCol w:w="142"/>
        <w:gridCol w:w="1843"/>
      </w:tblGrid>
      <w:tr w:rsidR="00D4235A" w:rsidRPr="00D156B2" w:rsidTr="00B43D01">
        <w:trPr>
          <w:trHeight w:val="111"/>
        </w:trPr>
        <w:tc>
          <w:tcPr>
            <w:tcW w:w="4679" w:type="dxa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898" w:type="dxa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15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417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235A" w:rsidRPr="00D156B2" w:rsidTr="00B43D01">
        <w:trPr>
          <w:trHeight w:val="222"/>
        </w:trPr>
        <w:tc>
          <w:tcPr>
            <w:tcW w:w="15452" w:type="dxa"/>
            <w:gridSpan w:val="7"/>
          </w:tcPr>
          <w:p w:rsidR="00D4235A" w:rsidRPr="00D156B2" w:rsidRDefault="00D4235A" w:rsidP="00B43D0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D4235A" w:rsidRPr="00D156B2" w:rsidRDefault="00D4235A" w:rsidP="004205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60"/>
        </w:trPr>
        <w:tc>
          <w:tcPr>
            <w:tcW w:w="4679" w:type="dxa"/>
          </w:tcPr>
          <w:p w:rsidR="00D4235A" w:rsidRPr="00284195" w:rsidRDefault="00D4235A" w:rsidP="00B43D0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33638B" w:rsidRPr="00284195" w:rsidRDefault="00D4235A" w:rsidP="00CF77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  <w:p w:rsidR="00CF7713" w:rsidRPr="00732D36" w:rsidRDefault="0033638B" w:rsidP="00732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1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>«Организация</w:t>
            </w:r>
            <w:r w:rsidR="00732D36" w:rsidRPr="00F10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воспи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>тательной работы в школе на 201</w:t>
            </w:r>
            <w:r w:rsidR="00581A07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>-20</w:t>
            </w:r>
            <w:r w:rsidR="00581A07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732D36" w:rsidRPr="00F10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». </w:t>
            </w:r>
          </w:p>
          <w:p w:rsidR="00CF7713" w:rsidRPr="00284195" w:rsidRDefault="00FE20D6" w:rsidP="00CF77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F7713" w:rsidRPr="00284195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A67DA5" w:rsidRPr="00284195" w:rsidRDefault="00A67DA5" w:rsidP="00A67DA5">
            <w:pPr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67DA5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твердить структуру деятельности методического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руководителей;</w:t>
            </w:r>
          </w:p>
          <w:p w:rsidR="00A67DA5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роанализировать</w:t>
            </w:r>
            <w:r w:rsidR="00CF7713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планы воспитательной работы в классе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</w:t>
            </w:r>
            <w:proofErr w:type="spellStart"/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A67DA5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пособствовать укрепле</w:t>
            </w:r>
            <w:r w:rsidR="00284195" w:rsidRPr="00595417">
              <w:rPr>
                <w:rFonts w:ascii="Times New Roman" w:hAnsi="Times New Roman" w:cs="Times New Roman"/>
                <w:sz w:val="24"/>
                <w:szCs w:val="24"/>
              </w:rPr>
              <w:t>нию здоровья младших школьников.</w:t>
            </w:r>
          </w:p>
        </w:tc>
        <w:tc>
          <w:tcPr>
            <w:tcW w:w="3260" w:type="dxa"/>
            <w:gridSpan w:val="2"/>
          </w:tcPr>
          <w:p w:rsidR="00D4235A" w:rsidRPr="00284195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284195" w:rsidRDefault="00821E1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 НОО, ООО..</w:t>
            </w:r>
          </w:p>
        </w:tc>
        <w:tc>
          <w:tcPr>
            <w:tcW w:w="4253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581A07" w:rsidP="0042057E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2018 г</w:t>
            </w:r>
          </w:p>
        </w:tc>
        <w:tc>
          <w:tcPr>
            <w:tcW w:w="1985" w:type="dxa"/>
            <w:gridSpan w:val="2"/>
          </w:tcPr>
          <w:p w:rsidR="00EA1207" w:rsidRDefault="00EA1207" w:rsidP="00EA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EA1207" w:rsidRDefault="00581A07" w:rsidP="00EA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Александрова</w:t>
            </w:r>
          </w:p>
          <w:p w:rsidR="00581A07" w:rsidRDefault="00581A07" w:rsidP="00EA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Андреева В.Н.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405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D4235A" w:rsidRPr="00FE20D6" w:rsidRDefault="00D4235A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</w:t>
            </w:r>
            <w:r w:rsidR="00926117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732D36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2017-2018</w:t>
            </w: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работы </w:t>
            </w:r>
            <w:r w:rsidR="00FE20D6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МО КР на 2018-2019 учебный год.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Целевые установки по организации воспитательной работы на новый учебный год.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обеспечение воспитательной работы в школе в 2018-2019 учебном году.</w:t>
            </w:r>
          </w:p>
          <w:p w:rsidR="00FE20D6" w:rsidRPr="00FE20D6" w:rsidRDefault="00CF74B0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внеурочной 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работы объединений дополнительного образования и секций.</w:t>
            </w:r>
          </w:p>
          <w:p w:rsidR="00FE20D6" w:rsidRPr="00FE20D6" w:rsidRDefault="00821E14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для самообр</w:t>
            </w:r>
            <w:r w:rsidR="00CF74B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классных руководителей.</w:t>
            </w:r>
          </w:p>
          <w:p w:rsidR="00AF54C8" w:rsidRPr="00FE20D6" w:rsidRDefault="00D4235A" w:rsidP="00B43D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обзор 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новинок методической литературы.</w:t>
            </w:r>
          </w:p>
          <w:p w:rsidR="0033638B" w:rsidRPr="00FE20D6" w:rsidRDefault="0033638B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E20D6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33638B" w:rsidRPr="00821E14" w:rsidRDefault="0033638B" w:rsidP="00336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5A" w:rsidRPr="00FE20D6" w:rsidRDefault="00DB5F9E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EC8" w:rsidRPr="00595417" w:rsidRDefault="00901EC8" w:rsidP="00B43D0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CF74B0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МО на 2018-2019</w:t>
            </w: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284195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195" w:rsidRPr="00284195" w:rsidRDefault="00284195" w:rsidP="00B43D0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284195" w:rsidRPr="0008609A" w:rsidRDefault="00284195" w:rsidP="0028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195" w:rsidRPr="00D156B2" w:rsidRDefault="00284195" w:rsidP="00284195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901EC8">
            <w:pPr>
              <w:pStyle w:val="a7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E20D6" w:rsidRDefault="00FE20D6" w:rsidP="00336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AF54C8" w:rsidRDefault="00581A07" w:rsidP="00336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В.А.</w:t>
            </w:r>
          </w:p>
          <w:p w:rsidR="00AF54C8" w:rsidRDefault="00821E14" w:rsidP="00A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21E14" w:rsidRDefault="00B05652" w:rsidP="008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581A07">
              <w:rPr>
                <w:rFonts w:ascii="Times New Roman" w:hAnsi="Times New Roman" w:cs="Times New Roman"/>
                <w:sz w:val="24"/>
                <w:szCs w:val="24"/>
              </w:rPr>
              <w:t>Садыкова Л.П.</w:t>
            </w:r>
          </w:p>
          <w:p w:rsidR="00581A07" w:rsidRDefault="00581A07" w:rsidP="008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В.Н.</w:t>
            </w:r>
          </w:p>
          <w:p w:rsidR="00B05652" w:rsidRPr="00821E14" w:rsidRDefault="00B05652" w:rsidP="0058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639"/>
        </w:trPr>
        <w:tc>
          <w:tcPr>
            <w:tcW w:w="4679" w:type="dxa"/>
          </w:tcPr>
          <w:p w:rsidR="0033638B" w:rsidRPr="0033638B" w:rsidRDefault="00D4235A" w:rsidP="0033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CF74B0" w:rsidRPr="00732D36" w:rsidRDefault="00CF74B0" w:rsidP="00CF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2D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241030" w:rsidRPr="009C0006" w:rsidRDefault="00241030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026DF7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3.Повышать педагогическую культуру участников воспитательного процесса.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Обеспечивать информированность 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5. Совершенствовать формы и методы воспитательной работы.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8. Обобщать опыт воспитательной работы учителей школы.</w:t>
            </w:r>
          </w:p>
          <w:p w:rsidR="00D4235A" w:rsidRDefault="00FB7561" w:rsidP="00FB75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DB5F9E" w:rsidRPr="00D156B2" w:rsidRDefault="00DB5F9E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74B0" w:rsidRPr="00595417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качели.</w:t>
            </w:r>
          </w:p>
          <w:p w:rsidR="00DB5F9E" w:rsidRPr="00D156B2" w:rsidRDefault="00DB5F9E" w:rsidP="00FB75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26DF7" w:rsidRPr="00026DF7" w:rsidRDefault="00026DF7" w:rsidP="000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руководителей;</w:t>
            </w:r>
          </w:p>
          <w:p w:rsidR="00026DF7" w:rsidRPr="00026DF7" w:rsidRDefault="00026DF7" w:rsidP="000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в образовательном процессе 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современных методик, форм,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родителями;</w:t>
            </w:r>
          </w:p>
          <w:p w:rsidR="00026DF7" w:rsidRPr="00026DF7" w:rsidRDefault="00026DF7" w:rsidP="00026DF7">
            <w:p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D4235A" w:rsidRPr="00D156B2" w:rsidRDefault="00D4235A" w:rsidP="00026DF7">
            <w:pPr>
              <w:pStyle w:val="a7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235A" w:rsidRPr="00FB7561" w:rsidRDefault="00DF3ACE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банка </w:t>
            </w:r>
            <w:r w:rsidR="00595417" w:rsidRPr="00D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достижений, популяризаци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собственного опыта, </w:t>
            </w: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</w:t>
            </w: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</w:t>
            </w:r>
            <w:r w:rsidR="00926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классных часах, внеклассных мероприятиях </w:t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членами МО</w:t>
            </w:r>
            <w:r w:rsidR="0002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26DF7" w:rsidRPr="00026DF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Вооружение классных руководителей,  родителей психолого- педагогическими знаниями.</w:t>
            </w:r>
          </w:p>
          <w:p w:rsidR="00026DF7" w:rsidRPr="00026DF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Ликвидация отчуждения школы от семьи.</w:t>
            </w:r>
          </w:p>
          <w:p w:rsidR="0059541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Обобщать опыт воспитательной работы учителей школы.</w:t>
            </w:r>
          </w:p>
          <w:p w:rsidR="00595417" w:rsidRP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повышения эффективност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>и воспитательной работы в школе.</w:t>
            </w:r>
          </w:p>
          <w:p w:rsid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классным руководителям в овладении новыми педагогическими технологиями воспитательного процесса.</w:t>
            </w:r>
          </w:p>
          <w:p w:rsidR="009C0006" w:rsidRP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информационной культуры педагогов и использование информационных технологий в воспитательной работе.</w:t>
            </w:r>
          </w:p>
          <w:p w:rsidR="00DF3ACE" w:rsidRPr="00D156B2" w:rsidRDefault="00DF3ACE" w:rsidP="00241030">
            <w:pPr>
              <w:pStyle w:val="a7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FB7561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gridSpan w:val="2"/>
          </w:tcPr>
          <w:p w:rsidR="00043CA1" w:rsidRDefault="00043CA1" w:rsidP="00581A07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 </w:t>
            </w:r>
            <w:r w:rsidR="00581A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Александрова В.А.</w:t>
            </w:r>
          </w:p>
          <w:p w:rsidR="00581A07" w:rsidRPr="00D156B2" w:rsidRDefault="00581A07" w:rsidP="00581A07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D4235A" w:rsidRPr="00D156B2" w:rsidTr="00B43D01">
        <w:trPr>
          <w:trHeight w:val="985"/>
        </w:trPr>
        <w:tc>
          <w:tcPr>
            <w:tcW w:w="4679" w:type="dxa"/>
          </w:tcPr>
          <w:p w:rsidR="00D4235A" w:rsidRDefault="00D4235A" w:rsidP="00392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CF74B0" w:rsidRPr="00595417" w:rsidRDefault="00CF74B0" w:rsidP="00595417">
            <w:pPr>
              <w:pStyle w:val="Default"/>
            </w:pPr>
            <w:r w:rsidRPr="00595417">
              <w:t xml:space="preserve">1. Применение инновационных технологий в воспитательной работе. </w:t>
            </w:r>
          </w:p>
          <w:p w:rsidR="00422786" w:rsidRDefault="00CF74B0" w:rsidP="00595417">
            <w:pPr>
              <w:pStyle w:val="Default"/>
            </w:pPr>
            <w:r w:rsidRPr="00595417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CF74B0" w:rsidRPr="00595417" w:rsidRDefault="00CF74B0" w:rsidP="00595417">
            <w:pPr>
              <w:pStyle w:val="Default"/>
            </w:pPr>
            <w:r w:rsidRPr="00595417">
              <w:t>3.Познакомить классных руководителей с различными формами проведения классных часов</w:t>
            </w:r>
            <w:r w:rsidR="00043CA1" w:rsidRPr="00595417">
              <w:t>.</w:t>
            </w:r>
          </w:p>
          <w:p w:rsidR="00AF54C8" w:rsidRPr="00595417" w:rsidRDefault="00CF74B0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4.Роль классного руководителя в системе </w:t>
            </w:r>
            <w:r w:rsidRPr="00595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школьников в условиях реализации ФГОС.</w:t>
            </w:r>
          </w:p>
          <w:p w:rsidR="00026DF7" w:rsidRPr="00595417" w:rsidRDefault="00595417" w:rsidP="00B43D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B7561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«Диагностическая работа с классом и семьей». Обмен опыта</w:t>
            </w:r>
          </w:p>
          <w:p w:rsidR="00595417" w:rsidRDefault="00595417" w:rsidP="0059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0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235A" w:rsidRPr="00D156B2" w:rsidRDefault="00D4235A" w:rsidP="00026DF7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95417" w:rsidRDefault="00581A0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Александрова В.А.</w:t>
            </w:r>
          </w:p>
          <w:p w:rsidR="00581A07" w:rsidRPr="00FB7561" w:rsidRDefault="00581A0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35A" w:rsidRPr="00D156B2" w:rsidTr="00B43D01">
        <w:trPr>
          <w:trHeight w:val="1268"/>
        </w:trPr>
        <w:tc>
          <w:tcPr>
            <w:tcW w:w="4679" w:type="dxa"/>
          </w:tcPr>
          <w:p w:rsidR="00D4235A" w:rsidRPr="006227BE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2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3.</w:t>
            </w:r>
          </w:p>
          <w:p w:rsidR="00392EC5" w:rsidRPr="00FE20D6" w:rsidRDefault="006227BE" w:rsidP="00FE20D6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6227BE">
              <w:rPr>
                <w:b/>
              </w:rPr>
              <w:t xml:space="preserve">Тема: </w:t>
            </w:r>
            <w:r w:rsidR="00CF74B0" w:rsidRPr="006B2C30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E20D6" w:rsidRPr="00EA1207" w:rsidRDefault="00EA1207" w:rsidP="00B43D01">
            <w:pPr>
              <w:pStyle w:val="a7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 по вопросам воспитательной работы по нравственно- патриотическому воспитанию школьников через различные виды деятельности ;</w:t>
            </w:r>
          </w:p>
          <w:p w:rsidR="00FE20D6" w:rsidRPr="00EA1207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ооружить педагогов школы современными психолого-педагогическими знаниями о </w:t>
            </w:r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>психическом, физическом, интеллектуальном развитии ребенка с особыми образовател</w:t>
            </w:r>
            <w:r w:rsidR="00D05E24">
              <w:rPr>
                <w:rFonts w:ascii="Times New Roman" w:hAnsi="Times New Roman" w:cs="Times New Roman"/>
                <w:sz w:val="24"/>
                <w:szCs w:val="24"/>
              </w:rPr>
              <w:t>ьными потребностями на различны</w:t>
            </w:r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>х этапах его жизни;</w:t>
            </w:r>
          </w:p>
          <w:p w:rsidR="00FE20D6" w:rsidRPr="00FB7561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педагогам грамотно оценивать 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проблемные, критические ситуации во </w:t>
            </w:r>
          </w:p>
          <w:p w:rsidR="00E228B4" w:rsidRPr="00EA1207" w:rsidRDefault="00FE20D6" w:rsidP="00EA1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взаимоотношениях с детьми с учетом специфических проблем каждого возраста;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осознанное отношение к Отечеству, его прошлому, 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 и будущему на основе исторических ценностей и роли России в судьбах мира;</w:t>
            </w:r>
          </w:p>
          <w:p w:rsidR="00E228B4" w:rsidRPr="00EA1207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t>азвивать гражданственность и национальное самосознание учащихся;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азвивать и углублять знания об истории и культуре родного края.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ормировать  у  учащихся чувства гордости за героическое прошлое своей  Родины;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функционирования системы гражданского и 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ктивизировать работу педагогического коллектива по гражданскому и 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EA1207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оспитывать у обучающихся готовность к защите Отечества, действиям в 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FB7561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своение и использование в образовательном процессе 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методик, фо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рм,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006" w:rsidRDefault="009C0006" w:rsidP="0039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5A" w:rsidRPr="001C28B6" w:rsidRDefault="00DB5F9E" w:rsidP="003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595417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2"/>
          </w:tcPr>
          <w:p w:rsidR="00FE20D6" w:rsidRPr="00FE20D6" w:rsidRDefault="00E228B4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E20D6" w:rsidRPr="00FE20D6">
              <w:rPr>
                <w:rFonts w:ascii="Times New Roman" w:hAnsi="Times New Roman" w:cs="Times New Roman"/>
                <w:sz w:val="24"/>
                <w:szCs w:val="24"/>
              </w:rPr>
              <w:t>оспитание у учащихся чувства патриотизма;</w:t>
            </w:r>
          </w:p>
          <w:p w:rsidR="00FE20D6" w:rsidRPr="00FE20D6" w:rsidRDefault="00FE20D6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 углубление знаний об истории и культуре России и родного края;</w:t>
            </w:r>
          </w:p>
          <w:p w:rsidR="00FE20D6" w:rsidRPr="00FE20D6" w:rsidRDefault="00FE20D6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осмысливать события  и явления действительности во взаимосвязи прошлого, настоящего и будущего;</w:t>
            </w:r>
          </w:p>
          <w:p w:rsidR="00FE20D6" w:rsidRPr="00FE20D6" w:rsidRDefault="00FE20D6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FE20D6" w:rsidRPr="00FE20D6" w:rsidRDefault="00FE20D6" w:rsidP="00EA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интереса и уважения к истории и культуре своего и других народов</w:t>
            </w:r>
          </w:p>
          <w:p w:rsidR="00D4235A" w:rsidRPr="00FE20D6" w:rsidRDefault="00D4235A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235A" w:rsidRPr="00595417" w:rsidRDefault="009C0006" w:rsidP="009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Показать целенаправленную работу классного руководителя по формирование нравственно – патриотического сознания у обучающихся</w:t>
            </w:r>
          </w:p>
        </w:tc>
        <w:tc>
          <w:tcPr>
            <w:tcW w:w="1275" w:type="dxa"/>
          </w:tcPr>
          <w:p w:rsidR="00D4235A" w:rsidRPr="00D156B2" w:rsidRDefault="00FB7561" w:rsidP="007D13B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F54C8" w:rsidRDefault="00AF54C8" w:rsidP="00AF54C8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 </w:t>
            </w:r>
            <w:r w:rsidR="00D05E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В.А. Александрова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FC2773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9C0006" w:rsidRPr="00595417" w:rsidRDefault="009C0006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043CA1"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3CA1" w:rsidRPr="00595417" w:rsidRDefault="009C0006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9C0006" w:rsidRPr="00595417" w:rsidRDefault="009C0006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5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9C0006" w:rsidRPr="00595417" w:rsidRDefault="009C0006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901EC8" w:rsidRDefault="00EA1207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9C0006"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методической литературы</w:t>
            </w:r>
            <w:r w:rsid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5417" w:rsidRPr="00595417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20A8" w:rsidRPr="001320A8" w:rsidRDefault="00AF54C8" w:rsidP="001320A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0A8" w:rsidRPr="001320A8">
              <w:rPr>
                <w:rFonts w:ascii="Times New Roman" w:hAnsi="Times New Roman" w:cs="Times New Roman"/>
                <w:sz w:val="24"/>
                <w:szCs w:val="24"/>
              </w:rPr>
              <w:t>оздание информационно-педагогического банка собственных достижений,</w:t>
            </w:r>
          </w:p>
          <w:p w:rsidR="00D4235A" w:rsidRPr="00D156B2" w:rsidRDefault="001320A8" w:rsidP="001320A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8">
              <w:rPr>
                <w:rFonts w:ascii="Times New Roman" w:hAnsi="Times New Roman" w:cs="Times New Roman"/>
                <w:sz w:val="24"/>
                <w:szCs w:val="24"/>
              </w:rPr>
              <w:t>популяризация собственного опыта</w:t>
            </w: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320A8" w:rsidRDefault="006227BE" w:rsidP="00B0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 w:rsidR="00D05E24">
              <w:rPr>
                <w:rFonts w:ascii="Times New Roman" w:hAnsi="Times New Roman" w:cs="Times New Roman"/>
                <w:sz w:val="24"/>
                <w:szCs w:val="24"/>
              </w:rPr>
              <w:t>Александрова В.А.</w:t>
            </w:r>
          </w:p>
          <w:p w:rsidR="00043CA1" w:rsidRDefault="001320A8" w:rsidP="00D0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5417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7" w:rsidRPr="00043CA1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8C2D38" w:rsidRPr="00F3674F" w:rsidRDefault="00D4235A" w:rsidP="00F367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Заседание </w:t>
            </w:r>
            <w:r w:rsidR="00D05E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EA1207" w:rsidRDefault="00A67DA5" w:rsidP="00B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C2D38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1207" w:rsidRDefault="00B006A6" w:rsidP="00EA1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6A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основа успешности педагога</w:t>
            </w:r>
            <w:r w:rsidR="00FE20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2D38" w:rsidRPr="00EA1207" w:rsidRDefault="00EA1207" w:rsidP="00EA1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="00B006A6" w:rsidRPr="00EA120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«Мастерская педагогического опыта».</w:t>
            </w:r>
          </w:p>
          <w:p w:rsidR="008C2D38" w:rsidRPr="00D156B2" w:rsidRDefault="008C2D38" w:rsidP="008C2D38">
            <w:pPr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8C2D38" w:rsidRPr="00D156B2" w:rsidRDefault="008C2D38" w:rsidP="00B43D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успешности 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8C2D38" w:rsidRPr="00D156B2" w:rsidRDefault="008C2D38" w:rsidP="00B43D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8C2D38" w:rsidRPr="00D156B2" w:rsidRDefault="008C2D38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38" w:rsidRPr="00D156B2" w:rsidRDefault="008C2D38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руководителей, обмен опытом, развитие креативности; поиск инноваций в деле воспитания подрастающего поколения</w:t>
            </w: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D05E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и  работы МО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7160"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плана работы на 20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0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</w:t>
            </w:r>
          </w:p>
        </w:tc>
        <w:tc>
          <w:tcPr>
            <w:tcW w:w="4253" w:type="dxa"/>
          </w:tcPr>
          <w:p w:rsidR="00D05E24" w:rsidRDefault="00400765" w:rsidP="00D05E2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работы методического объединения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за 201</w:t>
            </w:r>
            <w:r w:rsidR="00D05E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05E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B5F9E" w:rsidRPr="00D05E24" w:rsidRDefault="00DB5F9E" w:rsidP="00D05E2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методической культуры классных руководителей и, как следствие, повышение уровня воспитанности обучающихся.</w:t>
            </w:r>
          </w:p>
          <w:p w:rsidR="00DB5F9E" w:rsidRPr="00D156B2" w:rsidRDefault="00DB5F9E" w:rsidP="00DB5F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FB7561" w:rsidP="004205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B5F9E" w:rsidRDefault="00DB5F9E" w:rsidP="00DB5F9E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 </w:t>
            </w:r>
            <w:r w:rsidR="00D05E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В.А. Александрова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2402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методическая работа </w:t>
            </w:r>
            <w:r w:rsidR="00A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руководителя</w:t>
            </w:r>
            <w:r w:rsidR="00D0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 по самообразованию).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мониторинга уровня </w:t>
            </w:r>
            <w:proofErr w:type="spell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сформированностиУУД</w:t>
            </w:r>
            <w:proofErr w:type="spell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уровня воспитанности обучающихся.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методического объединения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="0052211A"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DB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и задач </w:t>
            </w:r>
            <w:r w:rsidR="00DB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E22A8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«Это нам удалось».  Обзор методических находок  учителей.</w:t>
            </w:r>
          </w:p>
          <w:p w:rsidR="00D4235A" w:rsidRPr="00422786" w:rsidRDefault="00821E14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260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4235A" w:rsidRDefault="00B864E7" w:rsidP="00422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B864E7" w:rsidRDefault="00B864E7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D156B2" w:rsidRDefault="00DB5F9E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директора по ВР </w:t>
            </w:r>
            <w:r w:rsidR="00D05E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В.А. Александрова</w:t>
            </w:r>
          </w:p>
          <w:p w:rsidR="00D4235A" w:rsidRPr="00D156B2" w:rsidRDefault="00D4235A" w:rsidP="00422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E22A8" w:rsidRDefault="007E22A8" w:rsidP="007E22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46FB0" w:rsidRDefault="00E46FB0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B5F9E" w:rsidRDefault="00D4235A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24" w:rsidRDefault="00D05E24">
      <w:r>
        <w:br w:type="page"/>
      </w: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679"/>
        <w:gridCol w:w="567"/>
        <w:gridCol w:w="2331"/>
        <w:gridCol w:w="79"/>
        <w:gridCol w:w="3497"/>
        <w:gridCol w:w="1039"/>
        <w:gridCol w:w="1417"/>
        <w:gridCol w:w="1843"/>
      </w:tblGrid>
      <w:tr w:rsidR="00D4235A" w:rsidRPr="00D156B2" w:rsidTr="00B43D01">
        <w:trPr>
          <w:trHeight w:val="59"/>
        </w:trPr>
        <w:tc>
          <w:tcPr>
            <w:tcW w:w="15452" w:type="dxa"/>
            <w:gridSpan w:val="8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2. Работа с </w:t>
            </w:r>
            <w:r w:rsidR="00520919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классными руководителями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70"/>
        </w:trPr>
        <w:tc>
          <w:tcPr>
            <w:tcW w:w="4679" w:type="dxa"/>
          </w:tcPr>
          <w:p w:rsidR="00D4235A" w:rsidRPr="00D156B2" w:rsidRDefault="00D4235A" w:rsidP="00B43D01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  <w:r w:rsidR="00520919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520919">
            <w:pPr>
              <w:pStyle w:val="a7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помощи в организации </w:t>
            </w:r>
            <w:r w:rsidR="00520919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4615" w:type="dxa"/>
            <w:gridSpan w:val="3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Отбор содержания учебного материала, методов, форм организации </w:t>
            </w:r>
            <w:r w:rsidR="00520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классных часов, общешкольных мероприятий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864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занятий внеурочной деятельности, </w:t>
            </w: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</w:t>
            </w:r>
            <w:r w:rsidR="006A32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Руководитель </w:t>
            </w:r>
            <w:r w:rsidR="00B864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323"/>
        </w:trPr>
        <w:tc>
          <w:tcPr>
            <w:tcW w:w="15452" w:type="dxa"/>
            <w:gridSpan w:val="8"/>
          </w:tcPr>
          <w:p w:rsidR="00D4235A" w:rsidRPr="007A7952" w:rsidRDefault="00D4235A" w:rsidP="0042057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413" w:rsidRPr="007A7952" w:rsidRDefault="00B2121D" w:rsidP="00B2121D">
            <w:pPr>
              <w:pStyle w:val="a7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65F63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Учебно-методическая работа </w:t>
            </w:r>
            <w:r w:rsidR="00DB5F9E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="00365F63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классных руководителей</w:t>
            </w:r>
          </w:p>
          <w:p w:rsidR="000B2413" w:rsidRPr="006A32AA" w:rsidRDefault="000B2413" w:rsidP="0042057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2969"/>
        </w:trPr>
        <w:tc>
          <w:tcPr>
            <w:tcW w:w="4679" w:type="dxa"/>
          </w:tcPr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BB1769" w:rsidRDefault="00BB1769" w:rsidP="00B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вопросам ведения документации кл. руководителей, организации работы с родителями.  </w:t>
            </w:r>
          </w:p>
          <w:p w:rsidR="00D4235A" w:rsidRPr="006A32AA" w:rsidRDefault="00BB1769" w:rsidP="00BB17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  <w:p w:rsidR="003C30BB" w:rsidRPr="003C30BB" w:rsidRDefault="003C30B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</w:t>
            </w:r>
          </w:p>
          <w:p w:rsidR="003C30BB" w:rsidRPr="003C30BB" w:rsidRDefault="003C30B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учащихся в каникулярное время, индивидуальная работа с учащимися</w:t>
            </w:r>
          </w:p>
          <w:p w:rsidR="003C30BB" w:rsidRPr="003C30BB" w:rsidRDefault="003C30BB" w:rsidP="003C30B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  <w:p w:rsidR="00D4235A" w:rsidRPr="006A32AA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ВР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личности учащегося и классного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6A32AA" w:rsidRDefault="007A7952" w:rsidP="007A7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D4235A" w:rsidRPr="007A7952" w:rsidRDefault="007A7952" w:rsidP="007A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Организациягрупповых ииндивидуальныхконсультацийпо вопросампланированияорганизациивоспитательнойдеятельности,оценкеэффективностивоспитательной работы,обзорновейшейметодическойлитературы.</w:t>
            </w:r>
          </w:p>
        </w:tc>
        <w:tc>
          <w:tcPr>
            <w:tcW w:w="1417" w:type="dxa"/>
          </w:tcPr>
          <w:p w:rsidR="00D4235A" w:rsidRPr="006A32AA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235A" w:rsidRPr="007A7952" w:rsidRDefault="007A7952" w:rsidP="007A7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A7952" w:rsidRDefault="00BB1769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7952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Default="007A7952" w:rsidP="007A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7A7952" w:rsidRPr="007A7952" w:rsidRDefault="007A7952" w:rsidP="007A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1457"/>
        </w:trPr>
        <w:tc>
          <w:tcPr>
            <w:tcW w:w="15452" w:type="dxa"/>
            <w:gridSpan w:val="8"/>
            <w:tcBorders>
              <w:bottom w:val="single" w:sz="4" w:space="0" w:color="333333"/>
            </w:tcBorders>
          </w:tcPr>
          <w:p w:rsidR="00E46FB0" w:rsidRPr="00D156B2" w:rsidRDefault="00E46FB0" w:rsidP="004227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422786" w:rsidRDefault="00E46FB0" w:rsidP="0042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</w:t>
            </w:r>
            <w:r w:rsidR="0042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 педагогического мастерства.</w:t>
            </w:r>
          </w:p>
        </w:tc>
      </w:tr>
      <w:tr w:rsidR="00D4235A" w:rsidRPr="00D156B2" w:rsidTr="00B43D01">
        <w:trPr>
          <w:trHeight w:val="701"/>
        </w:trPr>
        <w:tc>
          <w:tcPr>
            <w:tcW w:w="5246" w:type="dxa"/>
            <w:gridSpan w:val="2"/>
          </w:tcPr>
          <w:p w:rsidR="00D4235A" w:rsidRDefault="006A32AA" w:rsidP="0042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9E">
              <w:rPr>
                <w:rFonts w:ascii="Times New Roman" w:hAnsi="Times New Roman" w:cs="Times New Roman"/>
                <w:sz w:val="24"/>
                <w:szCs w:val="24"/>
              </w:rPr>
              <w:t>Заседания Ш</w:t>
            </w:r>
            <w:r w:rsidR="00D4235A" w:rsidRPr="00DB5F9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BB1769" w:rsidRDefault="00BB1769" w:rsidP="0042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и эффективности воспитательного процесса в классе.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с участием родительского коллектива.  </w:t>
            </w:r>
          </w:p>
          <w:p w:rsidR="007A7952" w:rsidRDefault="007A7952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952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Формирование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классных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руководителях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Сбор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темах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Анализ участия педагогов вконкурсах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0BB" w:rsidRDefault="003C30BB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3C30BB" w:rsidRPr="003C30BB" w:rsidRDefault="003C30B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Учёт посещаемостиродителей родительских</w:t>
            </w:r>
          </w:p>
          <w:p w:rsidR="00D4235A" w:rsidRPr="00D156B2" w:rsidRDefault="00B43D01" w:rsidP="00B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</w:tc>
        <w:tc>
          <w:tcPr>
            <w:tcW w:w="2410" w:type="dxa"/>
            <w:gridSpan w:val="2"/>
          </w:tcPr>
          <w:p w:rsidR="00D4235A" w:rsidRPr="00D156B2" w:rsidRDefault="00D4235A" w:rsidP="000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Выявлять, пропагандировать и осуществлять новые подходы к организации обучения и воспитания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D156B2" w:rsidRDefault="00D4235A" w:rsidP="000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самообразования педагогов</w:t>
            </w:r>
          </w:p>
        </w:tc>
        <w:tc>
          <w:tcPr>
            <w:tcW w:w="4536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рекомендаций, определение перспектив дальнейшей деятельно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3C30BB" w:rsidRPr="00516912" w:rsidRDefault="003C30BB" w:rsidP="003C3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овышение методической культуры классных руководителей и, как следствие, повышение уровня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оспитанности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C30B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35A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D156B2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5A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24" w:rsidRDefault="00D05E2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24" w:rsidRDefault="00D05E2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24" w:rsidRPr="00D156B2" w:rsidRDefault="00D05E2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Default="00D4235A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C4D65" w:rsidRPr="00D156B2">
              <w:rPr>
                <w:rFonts w:ascii="Times New Roman" w:hAnsi="Times New Roman" w:cs="Times New Roman"/>
                <w:sz w:val="24"/>
                <w:szCs w:val="24"/>
              </w:rPr>
              <w:t>м.директора</w:t>
            </w:r>
            <w:r w:rsidR="00BB1769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B1769" w:rsidRDefault="00BB1769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B1769" w:rsidRDefault="00BB1769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B1769" w:rsidRDefault="00BB1769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35A" w:rsidRPr="00D156B2" w:rsidTr="00B43D01">
        <w:trPr>
          <w:trHeight w:val="418"/>
        </w:trPr>
        <w:tc>
          <w:tcPr>
            <w:tcW w:w="15452" w:type="dxa"/>
            <w:gridSpan w:val="8"/>
          </w:tcPr>
          <w:p w:rsidR="00D4235A" w:rsidRPr="00D156B2" w:rsidRDefault="00D4235A" w:rsidP="008820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E24" w:rsidRDefault="00D05E24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E24" w:rsidRDefault="00D05E24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E24" w:rsidRDefault="00D05E24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E24" w:rsidRDefault="00D05E24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E24" w:rsidRDefault="00D05E24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E46FB0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  <w:r w:rsidR="00D4235A"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Мониторинг и педагогическая диагностика</w:t>
            </w:r>
          </w:p>
          <w:p w:rsidR="00D156B2" w:rsidRPr="00D156B2" w:rsidRDefault="00D156B2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154"/>
        </w:trPr>
        <w:tc>
          <w:tcPr>
            <w:tcW w:w="4679" w:type="dxa"/>
          </w:tcPr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 о классных руководителях</w:t>
            </w:r>
          </w:p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Сбор сведений  о методических темах классных руководителей</w:t>
            </w:r>
          </w:p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классными руководителями</w:t>
            </w:r>
          </w:p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  <w:p w:rsidR="00D4235A" w:rsidRPr="00B864E7" w:rsidRDefault="00D4235A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учащихся</w:t>
            </w:r>
            <w:r w:rsidR="0052211A" w:rsidRPr="00B8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4E7" w:rsidRPr="00B864E7" w:rsidRDefault="00B864E7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обучающихся.</w:t>
            </w:r>
          </w:p>
          <w:p w:rsidR="00B864E7" w:rsidRPr="00B864E7" w:rsidRDefault="00B864E7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  <w:p w:rsidR="00D4235A" w:rsidRDefault="00B864E7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классного руководителя</w:t>
            </w:r>
            <w:r w:rsidR="007A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B864E7" w:rsidRDefault="007A7952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 классных руководителей.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7A7952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уровня 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также качества усвоения ими знаний по </w:t>
            </w: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различным предметам</w:t>
            </w:r>
            <w:r w:rsidR="006A32AA" w:rsidRPr="00B864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3576" w:type="dxa"/>
            <w:gridSpan w:val="2"/>
          </w:tcPr>
          <w:p w:rsidR="00BB1769" w:rsidRPr="00BB1769" w:rsidRDefault="00BB1769" w:rsidP="00BB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методик изучения уровня воспитанности учащихся;</w:t>
            </w:r>
          </w:p>
          <w:p w:rsidR="00BB1769" w:rsidRPr="00BB1769" w:rsidRDefault="00BB1769" w:rsidP="00BB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воспитательной работы в школе;</w:t>
            </w:r>
          </w:p>
          <w:p w:rsidR="00D4235A" w:rsidRPr="00D156B2" w:rsidRDefault="00BB1769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456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201E" w:rsidRPr="00D156B2" w:rsidRDefault="0088201E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4235A" w:rsidRPr="00D156B2" w:rsidRDefault="00D4235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03024" w:rsidRPr="00D156B2" w:rsidRDefault="00DB5F9E" w:rsidP="0040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E" w:rsidRPr="00D156B2" w:rsidRDefault="00DB5F9E" w:rsidP="00DB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5F9E" w:rsidRDefault="00DB5F9E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40302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61D4" w:rsidRDefault="00A461D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E" w:rsidRPr="00D156B2" w:rsidRDefault="00DB5F9E" w:rsidP="00DB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15452" w:type="dxa"/>
            <w:gridSpan w:val="8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E46FB0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4235A"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Консультации</w:t>
            </w:r>
          </w:p>
          <w:p w:rsidR="00D156B2" w:rsidRPr="00D156B2" w:rsidRDefault="00D156B2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3C30BB" w:rsidRDefault="00D4235A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вопросам аттестации</w:t>
            </w:r>
            <w:r w:rsidR="00B864E7" w:rsidRP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Наличие, правильностьсоставления плана</w:t>
            </w:r>
          </w:p>
          <w:p w:rsidR="00D4235A" w:rsidRPr="00D156B2" w:rsidRDefault="007A7952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3C30BB" w:rsidRDefault="00D4235A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учебно-методическому обеспечению </w:t>
            </w:r>
            <w:r w:rsidR="006A32AA" w:rsidRPr="003C30BB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3C30BB" w:rsidRDefault="00D4235A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  <w:r w:rsidR="00B864E7" w:rsidRP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03024" w:rsidRPr="00D156B2" w:rsidRDefault="00403024" w:rsidP="0040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Зам.директора  по УВР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6F6" w:rsidRDefault="00C906F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Pr="00F808F5" w:rsidRDefault="003415A6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A6" w:rsidRPr="00F808F5" w:rsidSect="00B43D01">
      <w:pgSz w:w="16838" w:h="11906" w:orient="landscape"/>
      <w:pgMar w:top="851" w:right="567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23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7F29"/>
    <w:rsid w:val="00026DF7"/>
    <w:rsid w:val="00043CA1"/>
    <w:rsid w:val="00067F29"/>
    <w:rsid w:val="0008609A"/>
    <w:rsid w:val="00092963"/>
    <w:rsid w:val="000B2413"/>
    <w:rsid w:val="001021F6"/>
    <w:rsid w:val="001042A8"/>
    <w:rsid w:val="001320A8"/>
    <w:rsid w:val="001B1856"/>
    <w:rsid w:val="001C28B6"/>
    <w:rsid w:val="001F178F"/>
    <w:rsid w:val="001F2CFA"/>
    <w:rsid w:val="00211533"/>
    <w:rsid w:val="00241030"/>
    <w:rsid w:val="00244C10"/>
    <w:rsid w:val="002776F9"/>
    <w:rsid w:val="00284195"/>
    <w:rsid w:val="002D659A"/>
    <w:rsid w:val="003030D0"/>
    <w:rsid w:val="00331BEE"/>
    <w:rsid w:val="0033638B"/>
    <w:rsid w:val="003415A6"/>
    <w:rsid w:val="00352152"/>
    <w:rsid w:val="00365F63"/>
    <w:rsid w:val="00392EC5"/>
    <w:rsid w:val="003C03AC"/>
    <w:rsid w:val="003C30BB"/>
    <w:rsid w:val="00400765"/>
    <w:rsid w:val="00403024"/>
    <w:rsid w:val="0042057E"/>
    <w:rsid w:val="00422786"/>
    <w:rsid w:val="004242DF"/>
    <w:rsid w:val="004E6BC1"/>
    <w:rsid w:val="00516912"/>
    <w:rsid w:val="00517E56"/>
    <w:rsid w:val="00520919"/>
    <w:rsid w:val="0052211A"/>
    <w:rsid w:val="005470AD"/>
    <w:rsid w:val="00581A07"/>
    <w:rsid w:val="00595417"/>
    <w:rsid w:val="005C1FF7"/>
    <w:rsid w:val="00604622"/>
    <w:rsid w:val="006227BE"/>
    <w:rsid w:val="00637568"/>
    <w:rsid w:val="00661E97"/>
    <w:rsid w:val="006A32AA"/>
    <w:rsid w:val="006B4566"/>
    <w:rsid w:val="006C4C72"/>
    <w:rsid w:val="006C7CD4"/>
    <w:rsid w:val="00732D36"/>
    <w:rsid w:val="00757160"/>
    <w:rsid w:val="00785D4B"/>
    <w:rsid w:val="007A7952"/>
    <w:rsid w:val="007D13BD"/>
    <w:rsid w:val="007D2EB8"/>
    <w:rsid w:val="007E22A8"/>
    <w:rsid w:val="00821E14"/>
    <w:rsid w:val="00825B5D"/>
    <w:rsid w:val="008324B7"/>
    <w:rsid w:val="00867386"/>
    <w:rsid w:val="00875B39"/>
    <w:rsid w:val="0088201E"/>
    <w:rsid w:val="008C2D38"/>
    <w:rsid w:val="008C45BC"/>
    <w:rsid w:val="00901EC8"/>
    <w:rsid w:val="00926117"/>
    <w:rsid w:val="00964D7D"/>
    <w:rsid w:val="0097291D"/>
    <w:rsid w:val="009C0006"/>
    <w:rsid w:val="009F11A1"/>
    <w:rsid w:val="009F7EC5"/>
    <w:rsid w:val="00A064C2"/>
    <w:rsid w:val="00A25CB4"/>
    <w:rsid w:val="00A42DD0"/>
    <w:rsid w:val="00A461D4"/>
    <w:rsid w:val="00A67DA5"/>
    <w:rsid w:val="00A7224E"/>
    <w:rsid w:val="00A81B44"/>
    <w:rsid w:val="00AB2460"/>
    <w:rsid w:val="00AB2708"/>
    <w:rsid w:val="00AF54C8"/>
    <w:rsid w:val="00B006A6"/>
    <w:rsid w:val="00B05652"/>
    <w:rsid w:val="00B2121D"/>
    <w:rsid w:val="00B43D01"/>
    <w:rsid w:val="00B75FE9"/>
    <w:rsid w:val="00B864E7"/>
    <w:rsid w:val="00BB1769"/>
    <w:rsid w:val="00BB38D4"/>
    <w:rsid w:val="00C024E0"/>
    <w:rsid w:val="00C1156C"/>
    <w:rsid w:val="00C51B1B"/>
    <w:rsid w:val="00C906F6"/>
    <w:rsid w:val="00CC4A72"/>
    <w:rsid w:val="00CF74B0"/>
    <w:rsid w:val="00CF7713"/>
    <w:rsid w:val="00D05E24"/>
    <w:rsid w:val="00D156B2"/>
    <w:rsid w:val="00D16E33"/>
    <w:rsid w:val="00D4235A"/>
    <w:rsid w:val="00D95489"/>
    <w:rsid w:val="00DB11F0"/>
    <w:rsid w:val="00DB5F9E"/>
    <w:rsid w:val="00DC4D65"/>
    <w:rsid w:val="00DF3ACE"/>
    <w:rsid w:val="00E228B4"/>
    <w:rsid w:val="00E46FB0"/>
    <w:rsid w:val="00E54049"/>
    <w:rsid w:val="00EA1207"/>
    <w:rsid w:val="00EE02CF"/>
    <w:rsid w:val="00EF5CEE"/>
    <w:rsid w:val="00F3674F"/>
    <w:rsid w:val="00F46390"/>
    <w:rsid w:val="00F808F5"/>
    <w:rsid w:val="00F91AB9"/>
    <w:rsid w:val="00FB7561"/>
    <w:rsid w:val="00FC2773"/>
    <w:rsid w:val="00FE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1F44-EF61-4245-A57A-82C00A87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Виктория</cp:lastModifiedBy>
  <cp:revision>4</cp:revision>
  <dcterms:created xsi:type="dcterms:W3CDTF">2018-09-19T05:52:00Z</dcterms:created>
  <dcterms:modified xsi:type="dcterms:W3CDTF">2018-09-19T07:00:00Z</dcterms:modified>
</cp:coreProperties>
</file>