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AD" w:rsidRDefault="008B2327" w:rsidP="00A67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C:\Users\1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C7F2B" w:rsidRDefault="007C7F2B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B46AD" w:rsidRPr="00BB46AD" w:rsidRDefault="00BB46AD" w:rsidP="00BB46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B46AD">
        <w:rPr>
          <w:rFonts w:ascii="Times New Roman" w:hAnsi="Times New Roman" w:cs="Times New Roman"/>
          <w:b/>
          <w:sz w:val="24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4"/>
        </w:rPr>
        <w:t xml:space="preserve"> программы</w:t>
      </w:r>
    </w:p>
    <w:p w:rsidR="00BB46AD" w:rsidRDefault="00BB46AD" w:rsidP="00FE3FB5">
      <w:pPr>
        <w:widowControl w:val="0"/>
        <w:spacing w:after="0" w:line="240" w:lineRule="auto"/>
        <w:ind w:firstLine="709"/>
        <w:jc w:val="both"/>
      </w:pPr>
    </w:p>
    <w:p w:rsidR="00FE3FB5" w:rsidRPr="009A3070" w:rsidRDefault="00FE3FB5" w:rsidP="00FE3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Личностными 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 являются: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 и направленность на активное и созидательное уча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будущем  в общественной и государственной жизни;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ценностные ориентиры, основанные на идеях патриотиз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культур; на убеждённости в важности для общества семьи и семейных традиций; на осознании необходимости поддер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гражданского мира и согласия и своей ответственно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страну перед нынешними и грядущими поколениями.</w:t>
      </w:r>
    </w:p>
    <w:p w:rsidR="00FE3FB5" w:rsidRPr="009A3070" w:rsidRDefault="00FE3FB5" w:rsidP="00FE3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Метапредметные результаты 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изучения: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сознательно организовывать свою познаватель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(от постановки цели до получения и оценки результата);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(производитель, потребитель  и т.д.);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07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</w:t>
      </w:r>
    </w:p>
    <w:p w:rsidR="00FE3FB5" w:rsidRPr="009A3070" w:rsidRDefault="00FE3FB5" w:rsidP="00FE3FB5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изученных положений на конкретных примерах;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среде; выполнение в повседневной жизни этиче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правовых норм, экологических требований;</w:t>
      </w:r>
    </w:p>
    <w:p w:rsidR="00FE3FB5" w:rsidRPr="009A3070" w:rsidRDefault="00FE3FB5" w:rsidP="00FE3FB5">
      <w:pPr>
        <w:widowControl w:val="0"/>
        <w:numPr>
          <w:ilvl w:val="0"/>
          <w:numId w:val="10"/>
        </w:numPr>
        <w:tabs>
          <w:tab w:val="left" w:pos="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FE3FB5" w:rsidRPr="009A3070" w:rsidRDefault="00FE3FB5" w:rsidP="00FE3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Предметными результатами 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BB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 сфере:</w:t>
      </w:r>
    </w:p>
    <w:p w:rsidR="00FE3FB5" w:rsidRPr="009A3070" w:rsidRDefault="00FE3FB5" w:rsidP="00FE3F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познавательной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 социологии,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её воспринимать, применяя основные обществоведческие термины и поня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собственными знаниями); давать оценку взглядам, подходам, событиям, процессам  с позиций одобряемых в современном российском обществе социальных ценностей;</w:t>
      </w:r>
    </w:p>
    <w:p w:rsidR="00FE3FB5" w:rsidRPr="009A3070" w:rsidRDefault="00FE3FB5" w:rsidP="00FE3F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ценностно- мотивированной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FE3FB5" w:rsidRPr="009A3070" w:rsidRDefault="00FE3FB5" w:rsidP="00FE3FB5">
      <w:pPr>
        <w:widowControl w:val="0"/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Courier New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9A30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щих</w:t>
      </w: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несовершеннолетних;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FE3FB5" w:rsidRPr="009A3070" w:rsidRDefault="00FE3FB5" w:rsidP="00FE3F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этической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FE3FB5" w:rsidRPr="009A3070" w:rsidRDefault="00FE3FB5" w:rsidP="00FE3FB5">
      <w:pPr>
        <w:widowControl w:val="0"/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коммуникативный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приёмами и техниками пре</w:t>
      </w:r>
    </w:p>
    <w:p w:rsidR="00FE3FB5" w:rsidRPr="009A3070" w:rsidRDefault="00FE3FB5" w:rsidP="00FE3FB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одоления конфликтов.</w:t>
      </w:r>
    </w:p>
    <w:p w:rsidR="00FE3FB5" w:rsidRPr="009A3070" w:rsidRDefault="00FE3FB5" w:rsidP="00FE3FB5">
      <w:pPr>
        <w:rPr>
          <w:rFonts w:ascii="Times New Roman" w:hAnsi="Times New Roman" w:cs="Times New Roman"/>
          <w:sz w:val="24"/>
          <w:szCs w:val="24"/>
        </w:rPr>
      </w:pPr>
    </w:p>
    <w:p w:rsidR="003D31E5" w:rsidRPr="009A3070" w:rsidRDefault="003D31E5" w:rsidP="00A24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A24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070" w:rsidRPr="009A3070" w:rsidRDefault="009A3070" w:rsidP="009A3070">
      <w:pPr>
        <w:rPr>
          <w:rFonts w:ascii="Times New Roman" w:hAnsi="Times New Roman" w:cs="Times New Roman"/>
          <w:sz w:val="24"/>
          <w:szCs w:val="24"/>
        </w:rPr>
      </w:pPr>
    </w:p>
    <w:p w:rsidR="0051164C" w:rsidRPr="009A3070" w:rsidRDefault="0051164C" w:rsidP="006F164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3070">
        <w:rPr>
          <w:rFonts w:ascii="Times New Roman" w:hAnsi="Times New Roman"/>
          <w:sz w:val="24"/>
          <w:szCs w:val="24"/>
        </w:rPr>
        <w:t xml:space="preserve"> </w:t>
      </w:r>
      <w:r w:rsidRPr="009A3070">
        <w:rPr>
          <w:rFonts w:ascii="Times New Roman" w:hAnsi="Times New Roman"/>
          <w:b/>
          <w:sz w:val="24"/>
          <w:szCs w:val="24"/>
        </w:rPr>
        <w:t>“Я и я”</w:t>
      </w:r>
      <w:r w:rsidRPr="009A3070">
        <w:rPr>
          <w:rFonts w:ascii="Times New Roman" w:hAnsi="Times New Roman"/>
          <w:sz w:val="24"/>
          <w:szCs w:val="24"/>
        </w:rPr>
        <w:t xml:space="preserve"> – формирование гражданского отношения к себе.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-формировать правосознание и воспитывать гражданскую ответственность;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формировать сознательное отношение к своему здоровью и здоровому образу жизни;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потребность к самообразованию, воспитанию своих морально-волевых качеств.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BB46AD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64C" w:rsidRPr="009A3070">
        <w:rPr>
          <w:rFonts w:ascii="Times New Roman" w:hAnsi="Times New Roman" w:cs="Times New Roman"/>
          <w:sz w:val="24"/>
          <w:szCs w:val="24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</w:t>
      </w:r>
      <w:r w:rsidR="00395921" w:rsidRPr="009A3070">
        <w:rPr>
          <w:rFonts w:ascii="Times New Roman" w:hAnsi="Times New Roman" w:cs="Times New Roman"/>
          <w:sz w:val="24"/>
          <w:szCs w:val="24"/>
        </w:rPr>
        <w:t xml:space="preserve"> ,</w:t>
      </w:r>
      <w:r w:rsidRPr="009A3070">
        <w:rPr>
          <w:rFonts w:ascii="Times New Roman" w:hAnsi="Times New Roman" w:cs="Times New Roman"/>
          <w:sz w:val="24"/>
          <w:szCs w:val="24"/>
        </w:rPr>
        <w:t xml:space="preserve">час откровенного разговора «Мой сосед </w:t>
      </w:r>
      <w:r w:rsidR="00395921" w:rsidRPr="009A3070">
        <w:rPr>
          <w:rFonts w:ascii="Times New Roman" w:hAnsi="Times New Roman" w:cs="Times New Roman"/>
          <w:sz w:val="24"/>
          <w:szCs w:val="24"/>
        </w:rPr>
        <w:t>по парте»</w:t>
      </w:r>
      <w:r w:rsidRPr="009A3070">
        <w:rPr>
          <w:rFonts w:ascii="Times New Roman" w:hAnsi="Times New Roman" w:cs="Times New Roman"/>
          <w:sz w:val="24"/>
          <w:szCs w:val="24"/>
        </w:rPr>
        <w:t>, беседы о вред</w:t>
      </w:r>
      <w:r w:rsidR="008C5A04" w:rsidRPr="009A3070">
        <w:rPr>
          <w:rFonts w:ascii="Times New Roman" w:hAnsi="Times New Roman" w:cs="Times New Roman"/>
          <w:sz w:val="24"/>
          <w:szCs w:val="24"/>
        </w:rPr>
        <w:t>е алкоголя, курения</w:t>
      </w:r>
      <w:r w:rsidRPr="009A3070">
        <w:rPr>
          <w:rFonts w:ascii="Times New Roman" w:hAnsi="Times New Roman" w:cs="Times New Roman"/>
          <w:sz w:val="24"/>
          <w:szCs w:val="24"/>
        </w:rPr>
        <w:t>, дни Здоровья, спортивные мероприятия, вып</w:t>
      </w:r>
      <w:r w:rsidR="008C5A04" w:rsidRPr="009A3070">
        <w:rPr>
          <w:rFonts w:ascii="Times New Roman" w:hAnsi="Times New Roman" w:cs="Times New Roman"/>
          <w:sz w:val="24"/>
          <w:szCs w:val="24"/>
        </w:rPr>
        <w:t>уск тематических газет, беседы о профессиях</w:t>
      </w:r>
      <w:r w:rsidRPr="009A3070">
        <w:rPr>
          <w:rFonts w:ascii="Times New Roman" w:hAnsi="Times New Roman" w:cs="Times New Roman"/>
          <w:sz w:val="24"/>
          <w:szCs w:val="24"/>
        </w:rPr>
        <w:t>, акции милосердия.</w:t>
      </w:r>
    </w:p>
    <w:p w:rsidR="007D1712" w:rsidRPr="009A3070" w:rsidRDefault="007D1712" w:rsidP="007D1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2. 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семья”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-формировать уважение к членам семьи;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-воспитывать семьянина, любящего своих родителей;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-формировать у детей понимание сущности основных социальных ролей: дочери, сына, мужа, жены.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фотовыставка «Я и моя семья», </w:t>
      </w:r>
    </w:p>
    <w:p w:rsidR="002C3BE5" w:rsidRPr="009A3070" w:rsidRDefault="002C3BE5" w:rsidP="008C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3. 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культура”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7D1712" w:rsidRPr="009A3070" w:rsidRDefault="002C3BE5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Мероприятия: экскурсии в музеи</w:t>
      </w:r>
      <w:r w:rsidR="0051164C" w:rsidRPr="009A3070">
        <w:rPr>
          <w:rFonts w:ascii="Times New Roman" w:hAnsi="Times New Roman" w:cs="Times New Roman"/>
          <w:sz w:val="24"/>
          <w:szCs w:val="24"/>
        </w:rPr>
        <w:t>, беседы об искусстве, встречи с творческими людьми, организация выставок детского творчества и фото</w:t>
      </w:r>
      <w:r w:rsidR="00AD33A6" w:rsidRPr="009A3070">
        <w:rPr>
          <w:rFonts w:ascii="Times New Roman" w:hAnsi="Times New Roman" w:cs="Times New Roman"/>
          <w:sz w:val="24"/>
          <w:szCs w:val="24"/>
        </w:rPr>
        <w:t>выставок, конкурс</w:t>
      </w:r>
      <w:r w:rsidR="008C5A04" w:rsidRPr="009A3070">
        <w:rPr>
          <w:rFonts w:ascii="Times New Roman" w:hAnsi="Times New Roman" w:cs="Times New Roman"/>
          <w:sz w:val="24"/>
          <w:szCs w:val="24"/>
        </w:rPr>
        <w:t>ов</w:t>
      </w:r>
      <w:r w:rsidR="00AD33A6" w:rsidRPr="009A3070">
        <w:rPr>
          <w:rFonts w:ascii="Times New Roman" w:hAnsi="Times New Roman" w:cs="Times New Roman"/>
          <w:sz w:val="24"/>
          <w:szCs w:val="24"/>
        </w:rPr>
        <w:t>.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4. 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школа”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школе.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сознательную дисциплину и культуру поведения;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lastRenderedPageBreak/>
        <w:t xml:space="preserve">- вырабатывать потребность учащихся в постоянном пополнении своих знаний, в укреплении своего здоровья;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сознательную готовность выполнять Устав школы.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8C5A04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</w:t>
      </w:r>
      <w:r w:rsidR="008C5A04" w:rsidRPr="009A3070">
        <w:rPr>
          <w:rFonts w:ascii="Times New Roman" w:hAnsi="Times New Roman" w:cs="Times New Roman"/>
          <w:sz w:val="24"/>
          <w:szCs w:val="24"/>
        </w:rPr>
        <w:t>ительница»</w:t>
      </w:r>
      <w:r w:rsidRPr="009A3070">
        <w:rPr>
          <w:rFonts w:ascii="Times New Roman" w:hAnsi="Times New Roman" w:cs="Times New Roman"/>
          <w:sz w:val="24"/>
          <w:szCs w:val="24"/>
        </w:rPr>
        <w:t>, «Проще простого о вежливости», конкурс сочинений «Наша школа в будущем», конкурс поздравлений, выпуск плакатов ко Д</w:t>
      </w:r>
      <w:r w:rsidR="008C5A04" w:rsidRPr="009A3070">
        <w:rPr>
          <w:rFonts w:ascii="Times New Roman" w:hAnsi="Times New Roman" w:cs="Times New Roman"/>
          <w:sz w:val="24"/>
          <w:szCs w:val="24"/>
        </w:rPr>
        <w:t>ню учителя</w:t>
      </w:r>
      <w:r w:rsidRPr="009A3070">
        <w:rPr>
          <w:rFonts w:ascii="Times New Roman" w:hAnsi="Times New Roman" w:cs="Times New Roman"/>
          <w:sz w:val="24"/>
          <w:szCs w:val="24"/>
        </w:rPr>
        <w:t>, акция «Библиотеке - нашу помощь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5. 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мое Отечество”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Отечеству.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политическую культуру, чувство ответственности и гордости за свою страну.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Мероприятия: беседы о государственной символике РФ и малой Родины, в</w:t>
      </w:r>
      <w:r w:rsidR="008C5A04" w:rsidRPr="009A3070">
        <w:rPr>
          <w:rFonts w:ascii="Times New Roman" w:hAnsi="Times New Roman" w:cs="Times New Roman"/>
          <w:sz w:val="24"/>
          <w:szCs w:val="24"/>
        </w:rPr>
        <w:t xml:space="preserve">стреча с представителями Комиссии по делам несовершеннолетних </w:t>
      </w:r>
      <w:r w:rsidRPr="009A3070">
        <w:rPr>
          <w:rFonts w:ascii="Times New Roman" w:hAnsi="Times New Roman" w:cs="Times New Roman"/>
          <w:sz w:val="24"/>
          <w:szCs w:val="24"/>
        </w:rPr>
        <w:t>лекция «Права и обязанности ребенка», экскурсии в краеведческие и школьные музеи, конкурс рисунков и сочинений «Моя малая Родина</w:t>
      </w:r>
      <w:r w:rsidR="008C5A04" w:rsidRPr="009A3070">
        <w:rPr>
          <w:rFonts w:ascii="Times New Roman" w:hAnsi="Times New Roman" w:cs="Times New Roman"/>
          <w:sz w:val="24"/>
          <w:szCs w:val="24"/>
        </w:rPr>
        <w:t>», встречи с ветеранами труда</w:t>
      </w:r>
      <w:r w:rsidRPr="009A3070">
        <w:rPr>
          <w:rFonts w:ascii="Times New Roman" w:hAnsi="Times New Roman" w:cs="Times New Roman"/>
          <w:sz w:val="24"/>
          <w:szCs w:val="24"/>
        </w:rPr>
        <w:t xml:space="preserve">, участниками локальных войн.   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6. 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планета”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планете Земля.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воспитывать понимание взаимосвязей между человеком, обществом, и природой;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деятельности: </w:t>
      </w:r>
    </w:p>
    <w:p w:rsidR="0051164C" w:rsidRPr="009A3070" w:rsidRDefault="0051164C" w:rsidP="007D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51164C" w:rsidRPr="009A3070" w:rsidRDefault="0051164C" w:rsidP="008C5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Мероприятия:  круглый стол «Я - житель планеты Земля», конкурс рисунков «Береги природу - наш дом», уборка территории вокруг школы «Укрась кус</w:t>
      </w:r>
      <w:r w:rsidR="008C5A04" w:rsidRPr="009A3070">
        <w:rPr>
          <w:rFonts w:ascii="Times New Roman" w:hAnsi="Times New Roman" w:cs="Times New Roman"/>
          <w:sz w:val="24"/>
          <w:szCs w:val="24"/>
        </w:rPr>
        <w:t>очек планеты»</w:t>
      </w:r>
      <w:r w:rsidRPr="009A3070">
        <w:rPr>
          <w:rFonts w:ascii="Times New Roman" w:hAnsi="Times New Roman" w:cs="Times New Roman"/>
          <w:sz w:val="24"/>
          <w:szCs w:val="24"/>
        </w:rPr>
        <w:t>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</w:p>
    <w:p w:rsidR="008C5A04" w:rsidRPr="009A3070" w:rsidRDefault="008C5A04" w:rsidP="008C5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A3070" w:rsidRPr="009A3070" w:rsidRDefault="009A3070" w:rsidP="009A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>Введение 1 час.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1.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я”(3ч)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себе.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Кому нужна моя помощь? Кто что любит и умеет делать.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lastRenderedPageBreak/>
        <w:t>Мы все такие разные. Для чего я рожден? Быть человеком.. Правила жизни. Правила счастливого человека. «Можно» и «нельзя» в жизни. Мир моих интересов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2.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семья”(8ч)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гражданского отношения к своей семье.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В гостях у предков. Откуда я родом. Почему меня так назвали.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Доброта в стихах и сказках. Спешите творить добро! Что такое хорошо, а что такое плохо. Панорама добрых дел.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Пожилые люди – мудрые люди. Золотые бабушкины руки (марийская вышивка). Народный лечебник. Бабушкины советы. Фотовыставка «Я и моя семья».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Выставки. Конкурсы рисунков, сочинений. Акции. Оказание адресной помощи одиноким пенсионерам.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3.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культура”(6ч)</w:t>
      </w:r>
      <w:r w:rsidRPr="009A3070">
        <w:rPr>
          <w:rFonts w:ascii="Times New Roman" w:hAnsi="Times New Roman" w:cs="Times New Roman"/>
          <w:sz w:val="24"/>
          <w:szCs w:val="24"/>
        </w:rPr>
        <w:t xml:space="preserve"> – формирование отношения к искусству.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Люблю тебя, моя Россия. Богатыри земли Русской.   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Мои любимые книги. Встреча с местными писателями краеведами.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О марийской культуре, красоте, моде и хорошем вкусе.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Музыка в нашей жизни, марийские песни.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Музыкальный калейдоскоп «Угадай мелодию.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Экскурсия в библиотеку. 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4.</w:t>
      </w:r>
      <w:r w:rsidRPr="009A3070">
        <w:rPr>
          <w:rFonts w:ascii="Times New Roman" w:hAnsi="Times New Roman" w:cs="Times New Roman"/>
          <w:b/>
          <w:sz w:val="24"/>
          <w:szCs w:val="24"/>
        </w:rPr>
        <w:t xml:space="preserve">“Я и школа”(6ч) </w:t>
      </w:r>
      <w:r w:rsidRPr="009A3070">
        <w:rPr>
          <w:rFonts w:ascii="Times New Roman" w:hAnsi="Times New Roman" w:cs="Times New Roman"/>
          <w:sz w:val="24"/>
          <w:szCs w:val="24"/>
        </w:rPr>
        <w:t>– формирование гражданского отношения к школе.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Мой класс – моя семья. Мои права и обязанности. Школьный Устав. Ты и твои друзья. Каков я в школе? Сценки из школьной жизни. Наша школа в прошлом и будущем (история появления школ в с.Тавра). Наши классные обязанности. Зачем нужно учиться в школе.</w:t>
      </w:r>
    </w:p>
    <w:p w:rsidR="009A3070" w:rsidRPr="009A3070" w:rsidRDefault="009A3070" w:rsidP="009A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Вежливая улица.  По каким правилам мы живем.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Десант чистоты и порядка.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Конкурсы сочинений, рисунков.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5.</w:t>
      </w:r>
      <w:r w:rsidRPr="009A3070">
        <w:rPr>
          <w:rFonts w:ascii="Times New Roman" w:hAnsi="Times New Roman" w:cs="Times New Roman"/>
          <w:b/>
          <w:sz w:val="24"/>
          <w:szCs w:val="24"/>
        </w:rPr>
        <w:t xml:space="preserve">“Я и мое Отечество”(6ч) </w:t>
      </w:r>
      <w:r w:rsidRPr="009A3070">
        <w:rPr>
          <w:rFonts w:ascii="Times New Roman" w:hAnsi="Times New Roman" w:cs="Times New Roman"/>
          <w:sz w:val="24"/>
          <w:szCs w:val="24"/>
        </w:rPr>
        <w:t xml:space="preserve">– формирование гражданского отношения к Отечеству.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Урок милосердия и доброты. Знакомства с символами Российского государства. Символы нашего края. Символы республики Мари Эл.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Наша страна – Россия. Конституция – основной закон жизни страны. </w:t>
      </w:r>
    </w:p>
    <w:p w:rsidR="009A3070" w:rsidRPr="009A3070" w:rsidRDefault="009A3070" w:rsidP="009A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. Из истории появления законов. Путешествие в страну Законию. </w:t>
      </w:r>
    </w:p>
    <w:p w:rsidR="009A3070" w:rsidRPr="009A3070" w:rsidRDefault="009A3070" w:rsidP="009A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. История села в названиях улиц. История Отечества.  Путешествие по стране. Кто хочет стать знатоком истории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. Они служили в Армии. Вам, защитники Отечества!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6.</w:t>
      </w:r>
      <w:r w:rsidRPr="009A3070">
        <w:rPr>
          <w:rFonts w:ascii="Times New Roman" w:hAnsi="Times New Roman" w:cs="Times New Roman"/>
          <w:b/>
          <w:sz w:val="24"/>
          <w:szCs w:val="24"/>
        </w:rPr>
        <w:t>“Я и планета”(3ч) –</w:t>
      </w:r>
      <w:r w:rsidRPr="009A3070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Чем живет планета  Земля? Судьба Земли – наша судьба. 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В ответе за тех, кого приучили. Покормите птиц зимой.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 xml:space="preserve">Тропы природы. Волшебный мир. Природа в поэзии.    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Мы в ответе за планету.</w:t>
      </w:r>
    </w:p>
    <w:p w:rsidR="009A3070" w:rsidRPr="009A3070" w:rsidRDefault="009A3070" w:rsidP="009A3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sz w:val="24"/>
          <w:szCs w:val="24"/>
        </w:rPr>
        <w:t>Акции. Конкурсы сочинений, рисунков.</w:t>
      </w: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>Итоговое занятие 2 час.</w:t>
      </w:r>
    </w:p>
    <w:p w:rsid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AD" w:rsidRPr="009A3070" w:rsidRDefault="00BB46AD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70" w:rsidRPr="009A3070" w:rsidRDefault="009A3070" w:rsidP="009A3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4" w:rsidRPr="009A3070" w:rsidRDefault="00385601" w:rsidP="00BB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0">
        <w:rPr>
          <w:rFonts w:ascii="Times New Roman" w:hAnsi="Times New Roman" w:cs="Times New Roman"/>
          <w:b/>
          <w:sz w:val="24"/>
          <w:szCs w:val="24"/>
        </w:rPr>
        <w:t>Т</w:t>
      </w:r>
      <w:r w:rsidR="00766DBF" w:rsidRPr="009A3070">
        <w:rPr>
          <w:rFonts w:ascii="Times New Roman" w:hAnsi="Times New Roman" w:cs="Times New Roman"/>
          <w:b/>
          <w:sz w:val="24"/>
          <w:szCs w:val="24"/>
        </w:rPr>
        <w:t>ематичес</w:t>
      </w:r>
      <w:r w:rsidR="00A24ADD" w:rsidRPr="009A3070">
        <w:rPr>
          <w:rFonts w:ascii="Times New Roman" w:hAnsi="Times New Roman" w:cs="Times New Roman"/>
          <w:b/>
          <w:sz w:val="24"/>
          <w:szCs w:val="24"/>
        </w:rPr>
        <w:t>к</w:t>
      </w:r>
      <w:r w:rsidR="00BB46AD">
        <w:rPr>
          <w:rFonts w:ascii="Times New Roman" w:hAnsi="Times New Roman" w:cs="Times New Roman"/>
          <w:b/>
          <w:sz w:val="24"/>
          <w:szCs w:val="24"/>
        </w:rPr>
        <w:t>ое</w:t>
      </w:r>
      <w:r w:rsidR="00A24ADD" w:rsidRPr="009A307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B46AD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766DBF" w:rsidRPr="009A3070" w:rsidRDefault="00766DBF" w:rsidP="00766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134"/>
        <w:gridCol w:w="1276"/>
      </w:tblGrid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567C7" w:rsidRPr="009A3070" w:rsidRDefault="005567C7" w:rsidP="008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Теорет.</w:t>
            </w:r>
          </w:p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Быть человеком.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«Можно» и «нельзя» в жизни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Откуда я родом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Мой папа мастер на все руки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Золотые руки мамы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Доброта в стихах и сказках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Мудрые советы бабушки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Акция «Добро»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Люблю тебя, моя Россия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Встреча с писателями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О красоте и моде (марийская культура)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Труддесант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Мой класс - моя семья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 в школе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Наша школа в будущем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Зачем нужно учиться в школе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Десант чистоты и порядка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 xml:space="preserve">Школа наш дом 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РФ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области, района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«Законию»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История села в названиях улиц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Они служили Родине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Вам защитники Отечества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Чем живет планета земля?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Волшебный мир природы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Мы в ответе за планету.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7C7" w:rsidRPr="009A3070" w:rsidTr="005567C7">
        <w:tc>
          <w:tcPr>
            <w:tcW w:w="959" w:type="dxa"/>
          </w:tcPr>
          <w:p w:rsidR="005567C7" w:rsidRPr="009A3070" w:rsidRDefault="00FE3FB5" w:rsidP="00FE3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5567C7" w:rsidRPr="009A3070" w:rsidRDefault="005567C7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C7" w:rsidRPr="009A3070" w:rsidRDefault="00FE3FB5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FB5" w:rsidRPr="009A3070" w:rsidTr="005567C7">
        <w:tc>
          <w:tcPr>
            <w:tcW w:w="959" w:type="dxa"/>
          </w:tcPr>
          <w:p w:rsidR="00FE3FB5" w:rsidRPr="009A3070" w:rsidRDefault="00FE3FB5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FE3FB5" w:rsidRPr="009A3070" w:rsidRDefault="00FE3FB5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FE3FB5" w:rsidRPr="009A3070" w:rsidRDefault="00FE3FB5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FB5" w:rsidRPr="009A3070" w:rsidRDefault="00FE3FB5" w:rsidP="00C1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1648" w:rsidRPr="009A3070" w:rsidRDefault="006F1648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48" w:rsidRPr="009A3070" w:rsidRDefault="006F1648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2F" w:rsidRPr="009A3070" w:rsidRDefault="00673E2F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2F" w:rsidRPr="009A3070" w:rsidRDefault="00673E2F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48" w:rsidRPr="009A3070" w:rsidRDefault="006F1648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80" w:rsidRPr="009A3070" w:rsidRDefault="001B1D80" w:rsidP="00C1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31" w:rsidRPr="009A3070" w:rsidRDefault="00F75331" w:rsidP="00374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331" w:rsidRPr="009A3070" w:rsidRDefault="00F75331" w:rsidP="00374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331" w:rsidRPr="009A3070" w:rsidRDefault="00F75331" w:rsidP="00374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75331" w:rsidRPr="009A3070" w:rsidSect="007D171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60" w:rsidRDefault="00412160" w:rsidP="00515B22">
      <w:pPr>
        <w:spacing w:after="0" w:line="240" w:lineRule="auto"/>
      </w:pPr>
      <w:r>
        <w:separator/>
      </w:r>
    </w:p>
  </w:endnote>
  <w:endnote w:type="continuationSeparator" w:id="0">
    <w:p w:rsidR="00412160" w:rsidRDefault="00412160" w:rsidP="0051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142"/>
      <w:docPartObj>
        <w:docPartGallery w:val="Page Numbers (Bottom of Page)"/>
        <w:docPartUnique/>
      </w:docPartObj>
    </w:sdtPr>
    <w:sdtEndPr/>
    <w:sdtContent>
      <w:p w:rsidR="00675B43" w:rsidRDefault="00675B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B43" w:rsidRDefault="00675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60" w:rsidRDefault="00412160" w:rsidP="00515B22">
      <w:pPr>
        <w:spacing w:after="0" w:line="240" w:lineRule="auto"/>
      </w:pPr>
      <w:r>
        <w:separator/>
      </w:r>
    </w:p>
  </w:footnote>
  <w:footnote w:type="continuationSeparator" w:id="0">
    <w:p w:rsidR="00412160" w:rsidRDefault="00412160" w:rsidP="0051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  <w:color w:val="000000"/>
        <w:sz w:val="28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62207ED"/>
    <w:multiLevelType w:val="hybridMultilevel"/>
    <w:tmpl w:val="A5F8C1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4334E4"/>
    <w:multiLevelType w:val="multilevel"/>
    <w:tmpl w:val="B9B61B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1D357CE"/>
    <w:multiLevelType w:val="hybridMultilevel"/>
    <w:tmpl w:val="EAF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2A35"/>
    <w:multiLevelType w:val="hybridMultilevel"/>
    <w:tmpl w:val="0FC8D54E"/>
    <w:lvl w:ilvl="0" w:tplc="0D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3739C9"/>
    <w:multiLevelType w:val="multilevel"/>
    <w:tmpl w:val="28A0F6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2A2"/>
    <w:rsid w:val="00032C0F"/>
    <w:rsid w:val="000769A7"/>
    <w:rsid w:val="000E5663"/>
    <w:rsid w:val="000F225A"/>
    <w:rsid w:val="00170075"/>
    <w:rsid w:val="001B1D80"/>
    <w:rsid w:val="002446F9"/>
    <w:rsid w:val="00254B1F"/>
    <w:rsid w:val="002C3BE5"/>
    <w:rsid w:val="0030370E"/>
    <w:rsid w:val="00323B33"/>
    <w:rsid w:val="00374270"/>
    <w:rsid w:val="00385601"/>
    <w:rsid w:val="0038663C"/>
    <w:rsid w:val="00395921"/>
    <w:rsid w:val="003B2660"/>
    <w:rsid w:val="003D31E5"/>
    <w:rsid w:val="003D407F"/>
    <w:rsid w:val="003F4772"/>
    <w:rsid w:val="00400190"/>
    <w:rsid w:val="00412160"/>
    <w:rsid w:val="00412F15"/>
    <w:rsid w:val="00414C24"/>
    <w:rsid w:val="00452414"/>
    <w:rsid w:val="004638A6"/>
    <w:rsid w:val="00475609"/>
    <w:rsid w:val="004A7887"/>
    <w:rsid w:val="004F1491"/>
    <w:rsid w:val="00501021"/>
    <w:rsid w:val="005110CF"/>
    <w:rsid w:val="0051164C"/>
    <w:rsid w:val="00514A20"/>
    <w:rsid w:val="00515B22"/>
    <w:rsid w:val="0054506F"/>
    <w:rsid w:val="005567C7"/>
    <w:rsid w:val="00556A50"/>
    <w:rsid w:val="00560BE8"/>
    <w:rsid w:val="00574F45"/>
    <w:rsid w:val="00582D82"/>
    <w:rsid w:val="005C59D3"/>
    <w:rsid w:val="006005EB"/>
    <w:rsid w:val="00673E2F"/>
    <w:rsid w:val="00675B43"/>
    <w:rsid w:val="006A42A2"/>
    <w:rsid w:val="006D5929"/>
    <w:rsid w:val="006F1648"/>
    <w:rsid w:val="007033F8"/>
    <w:rsid w:val="00766DBF"/>
    <w:rsid w:val="00774160"/>
    <w:rsid w:val="00790C71"/>
    <w:rsid w:val="007A5841"/>
    <w:rsid w:val="007B7D9D"/>
    <w:rsid w:val="007C7F2B"/>
    <w:rsid w:val="007D1712"/>
    <w:rsid w:val="007E4819"/>
    <w:rsid w:val="008319EC"/>
    <w:rsid w:val="00835050"/>
    <w:rsid w:val="008A4281"/>
    <w:rsid w:val="008B2327"/>
    <w:rsid w:val="008B7854"/>
    <w:rsid w:val="008C2501"/>
    <w:rsid w:val="008C5A04"/>
    <w:rsid w:val="008D51C2"/>
    <w:rsid w:val="008D6DFD"/>
    <w:rsid w:val="008E3FFC"/>
    <w:rsid w:val="00913190"/>
    <w:rsid w:val="00943D25"/>
    <w:rsid w:val="009536C8"/>
    <w:rsid w:val="00972873"/>
    <w:rsid w:val="009A3070"/>
    <w:rsid w:val="009A4AF1"/>
    <w:rsid w:val="00A24ADD"/>
    <w:rsid w:val="00A50CF1"/>
    <w:rsid w:val="00A673AD"/>
    <w:rsid w:val="00A86369"/>
    <w:rsid w:val="00AD33A6"/>
    <w:rsid w:val="00AE1316"/>
    <w:rsid w:val="00AE6B39"/>
    <w:rsid w:val="00B76B10"/>
    <w:rsid w:val="00B920D8"/>
    <w:rsid w:val="00BB46AD"/>
    <w:rsid w:val="00BF3762"/>
    <w:rsid w:val="00C15D55"/>
    <w:rsid w:val="00CA2E7D"/>
    <w:rsid w:val="00CA700D"/>
    <w:rsid w:val="00D12F5A"/>
    <w:rsid w:val="00D175EA"/>
    <w:rsid w:val="00D66A0D"/>
    <w:rsid w:val="00DB0FB7"/>
    <w:rsid w:val="00E23173"/>
    <w:rsid w:val="00E35831"/>
    <w:rsid w:val="00E527A5"/>
    <w:rsid w:val="00E64DFC"/>
    <w:rsid w:val="00E867FE"/>
    <w:rsid w:val="00EC073F"/>
    <w:rsid w:val="00EE58E9"/>
    <w:rsid w:val="00F26A57"/>
    <w:rsid w:val="00F75331"/>
    <w:rsid w:val="00FA70B2"/>
    <w:rsid w:val="00FB418D"/>
    <w:rsid w:val="00FC7534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4E1B-D7C6-4C7C-BAA0-19A131C8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5B2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15B2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22"/>
  </w:style>
  <w:style w:type="paragraph" w:styleId="a9">
    <w:name w:val="footer"/>
    <w:basedOn w:val="a"/>
    <w:link w:val="aa"/>
    <w:uiPriority w:val="99"/>
    <w:unhideWhenUsed/>
    <w:rsid w:val="005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B22"/>
  </w:style>
  <w:style w:type="table" w:styleId="ab">
    <w:name w:val="Table Grid"/>
    <w:basedOn w:val="a1"/>
    <w:uiPriority w:val="59"/>
    <w:rsid w:val="008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16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8D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450B-ADB0-4299-961E-80456A3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 Windows</cp:lastModifiedBy>
  <cp:revision>63</cp:revision>
  <cp:lastPrinted>2017-10-30T08:59:00Z</cp:lastPrinted>
  <dcterms:created xsi:type="dcterms:W3CDTF">2014-09-21T16:02:00Z</dcterms:created>
  <dcterms:modified xsi:type="dcterms:W3CDTF">2019-01-15T03:02:00Z</dcterms:modified>
</cp:coreProperties>
</file>