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A9F" w:rsidRDefault="00AD6A9F" w:rsidP="0031145F">
      <w:pPr>
        <w:spacing w:after="0" w:line="240" w:lineRule="auto"/>
        <w:jc w:val="center"/>
        <w:rPr>
          <w:rStyle w:val="a4"/>
          <w:rFonts w:ascii="Times New Roman" w:hAnsi="Times New Roman" w:cs="Times New Roman"/>
          <w:b/>
          <w:i w:val="0"/>
          <w:sz w:val="24"/>
          <w:szCs w:val="24"/>
        </w:rPr>
      </w:pPr>
      <w:r>
        <w:rPr>
          <w:rFonts w:ascii="Times New Roman" w:hAnsi="Times New Roman" w:cs="Times New Roman"/>
          <w:b/>
          <w:iCs/>
          <w:noProof/>
          <w:sz w:val="24"/>
          <w:szCs w:val="24"/>
        </w:rPr>
        <w:drawing>
          <wp:anchor distT="0" distB="0" distL="114300" distR="114300" simplePos="0" relativeHeight="251658240" behindDoc="1" locked="0" layoutInCell="1" allowOverlap="1">
            <wp:simplePos x="0" y="0"/>
            <wp:positionH relativeFrom="column">
              <wp:posOffset>15240</wp:posOffset>
            </wp:positionH>
            <wp:positionV relativeFrom="paragraph">
              <wp:posOffset>3810</wp:posOffset>
            </wp:positionV>
            <wp:extent cx="5940425" cy="8172450"/>
            <wp:effectExtent l="19050" t="0" r="3175" b="0"/>
            <wp:wrapTight wrapText="bothSides">
              <wp:wrapPolygon edited="0">
                <wp:start x="-69" y="0"/>
                <wp:lineTo x="-69" y="21550"/>
                <wp:lineTo x="21612" y="21550"/>
                <wp:lineTo x="21612" y="0"/>
                <wp:lineTo x="-69" y="0"/>
              </wp:wrapPolygon>
            </wp:wrapTight>
            <wp:docPr id="1" name="Рисунок 1" descr="C:\Users\1\Pictures\2018-09-20_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Pictures\2018-09-20_005.jpg"/>
                    <pic:cNvPicPr>
                      <a:picLocks noChangeAspect="1" noChangeArrowheads="1"/>
                    </pic:cNvPicPr>
                  </pic:nvPicPr>
                  <pic:blipFill>
                    <a:blip r:embed="rId7" cstate="print"/>
                    <a:srcRect/>
                    <a:stretch>
                      <a:fillRect/>
                    </a:stretch>
                  </pic:blipFill>
                  <pic:spPr bwMode="auto">
                    <a:xfrm>
                      <a:off x="0" y="0"/>
                      <a:ext cx="5940425" cy="8172450"/>
                    </a:xfrm>
                    <a:prstGeom prst="rect">
                      <a:avLst/>
                    </a:prstGeom>
                    <a:noFill/>
                    <a:ln w="9525">
                      <a:noFill/>
                      <a:miter lim="800000"/>
                      <a:headEnd/>
                      <a:tailEnd/>
                    </a:ln>
                  </pic:spPr>
                </pic:pic>
              </a:graphicData>
            </a:graphic>
          </wp:anchor>
        </w:drawing>
      </w:r>
    </w:p>
    <w:p w:rsidR="00AD6A9F" w:rsidRDefault="00AD6A9F" w:rsidP="0031145F">
      <w:pPr>
        <w:spacing w:after="0" w:line="240" w:lineRule="auto"/>
        <w:jc w:val="center"/>
        <w:rPr>
          <w:rStyle w:val="a4"/>
          <w:rFonts w:ascii="Times New Roman" w:hAnsi="Times New Roman" w:cs="Times New Roman"/>
          <w:b/>
          <w:i w:val="0"/>
          <w:sz w:val="24"/>
          <w:szCs w:val="24"/>
        </w:rPr>
      </w:pPr>
    </w:p>
    <w:p w:rsidR="00AD6A9F" w:rsidRDefault="00AD6A9F" w:rsidP="0031145F">
      <w:pPr>
        <w:spacing w:after="0" w:line="240" w:lineRule="auto"/>
        <w:jc w:val="center"/>
        <w:rPr>
          <w:rStyle w:val="a4"/>
          <w:rFonts w:ascii="Times New Roman" w:hAnsi="Times New Roman" w:cs="Times New Roman"/>
          <w:b/>
          <w:i w:val="0"/>
          <w:sz w:val="24"/>
          <w:szCs w:val="24"/>
        </w:rPr>
      </w:pPr>
    </w:p>
    <w:p w:rsidR="00AD6A9F" w:rsidRDefault="00AD6A9F" w:rsidP="0031145F">
      <w:pPr>
        <w:spacing w:after="0" w:line="240" w:lineRule="auto"/>
        <w:jc w:val="center"/>
        <w:rPr>
          <w:rStyle w:val="a4"/>
          <w:rFonts w:ascii="Times New Roman" w:hAnsi="Times New Roman" w:cs="Times New Roman"/>
          <w:b/>
          <w:i w:val="0"/>
          <w:sz w:val="24"/>
          <w:szCs w:val="24"/>
        </w:rPr>
      </w:pPr>
    </w:p>
    <w:p w:rsidR="00AD6A9F" w:rsidRDefault="00AD6A9F" w:rsidP="0031145F">
      <w:pPr>
        <w:spacing w:after="0" w:line="240" w:lineRule="auto"/>
        <w:jc w:val="center"/>
        <w:rPr>
          <w:rStyle w:val="a4"/>
          <w:rFonts w:ascii="Times New Roman" w:hAnsi="Times New Roman" w:cs="Times New Roman"/>
          <w:b/>
          <w:i w:val="0"/>
          <w:sz w:val="24"/>
          <w:szCs w:val="24"/>
        </w:rPr>
      </w:pPr>
    </w:p>
    <w:p w:rsidR="000B3125" w:rsidRPr="0031145F" w:rsidRDefault="00F753A2" w:rsidP="0031145F">
      <w:pPr>
        <w:spacing w:after="0" w:line="240" w:lineRule="auto"/>
        <w:jc w:val="center"/>
        <w:rPr>
          <w:rStyle w:val="a4"/>
          <w:rFonts w:ascii="Times New Roman" w:hAnsi="Times New Roman" w:cs="Times New Roman"/>
          <w:b/>
          <w:i w:val="0"/>
          <w:sz w:val="24"/>
          <w:szCs w:val="24"/>
        </w:rPr>
      </w:pPr>
      <w:r w:rsidRPr="0031145F">
        <w:rPr>
          <w:rStyle w:val="a4"/>
          <w:rFonts w:ascii="Times New Roman" w:hAnsi="Times New Roman" w:cs="Times New Roman"/>
          <w:b/>
          <w:i w:val="0"/>
          <w:sz w:val="24"/>
          <w:szCs w:val="24"/>
        </w:rPr>
        <w:lastRenderedPageBreak/>
        <w:t>Планируемые результаты освоения учебного предмета «Музыка»</w:t>
      </w:r>
    </w:p>
    <w:p w:rsidR="000B3125" w:rsidRPr="00A919D2" w:rsidRDefault="000B3125" w:rsidP="0031145F">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b/>
          <w:sz w:val="24"/>
          <w:szCs w:val="24"/>
          <w:lang w:eastAsia="ar-SA"/>
        </w:rPr>
        <w:t>1 класс</w:t>
      </w:r>
      <w:r w:rsidRPr="00A919D2">
        <w:rPr>
          <w:rFonts w:ascii="Times New Roman" w:eastAsia="Times New Roman" w:hAnsi="Times New Roman" w:cs="Times New Roman"/>
          <w:sz w:val="24"/>
          <w:szCs w:val="24"/>
          <w:lang w:eastAsia="ar-SA"/>
        </w:rPr>
        <w:t>:</w:t>
      </w:r>
    </w:p>
    <w:p w:rsidR="000B3125" w:rsidRPr="00A919D2" w:rsidRDefault="000B3125" w:rsidP="0031145F">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b/>
          <w:sz w:val="24"/>
          <w:szCs w:val="24"/>
          <w:lang w:eastAsia="ar-SA"/>
        </w:rPr>
        <w:t>Личностные результаты</w:t>
      </w:r>
      <w:r w:rsidRPr="00A919D2">
        <w:rPr>
          <w:rFonts w:ascii="Times New Roman" w:eastAsia="Times New Roman" w:hAnsi="Times New Roman" w:cs="Times New Roman"/>
          <w:sz w:val="24"/>
          <w:szCs w:val="24"/>
          <w:lang w:eastAsia="ar-SA"/>
        </w:rPr>
        <w:t xml:space="preserve"> отражаются в индивидуальных качественных свойствах </w:t>
      </w:r>
      <w:r>
        <w:rPr>
          <w:rFonts w:ascii="Times New Roman" w:eastAsia="Times New Roman" w:hAnsi="Times New Roman" w:cs="Times New Roman"/>
          <w:sz w:val="24"/>
          <w:szCs w:val="24"/>
          <w:lang w:eastAsia="ar-SA"/>
        </w:rPr>
        <w:t>об</w:t>
      </w:r>
      <w:r w:rsidRPr="00A919D2">
        <w:rPr>
          <w:rFonts w:ascii="Times New Roman" w:eastAsia="Times New Roman" w:hAnsi="Times New Roman" w:cs="Times New Roman"/>
          <w:sz w:val="24"/>
          <w:szCs w:val="24"/>
          <w:lang w:eastAsia="ar-SA"/>
        </w:rPr>
        <w:t>уча</w:t>
      </w:r>
      <w:r>
        <w:rPr>
          <w:rFonts w:ascii="Times New Roman" w:eastAsia="Times New Roman" w:hAnsi="Times New Roman" w:cs="Times New Roman"/>
          <w:sz w:val="24"/>
          <w:szCs w:val="24"/>
          <w:lang w:eastAsia="ar-SA"/>
        </w:rPr>
        <w:t>ю</w:t>
      </w:r>
      <w:r w:rsidRPr="00A919D2">
        <w:rPr>
          <w:rFonts w:ascii="Times New Roman" w:eastAsia="Times New Roman" w:hAnsi="Times New Roman" w:cs="Times New Roman"/>
          <w:sz w:val="24"/>
          <w:szCs w:val="24"/>
          <w:lang w:eastAsia="ar-SA"/>
        </w:rPr>
        <w:t>щихся, которые они должны приобрести в процессе освоения учебного предмета «Музыка»:</w:t>
      </w:r>
    </w:p>
    <w:p w:rsidR="000B3125" w:rsidRPr="00A919D2" w:rsidRDefault="000B3125" w:rsidP="0031145F">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sz w:val="24"/>
          <w:szCs w:val="24"/>
          <w:lang w:eastAsia="ar-SA"/>
        </w:rPr>
        <w:t>— 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w:t>
      </w:r>
    </w:p>
    <w:p w:rsidR="000B3125" w:rsidRPr="00A919D2" w:rsidRDefault="000B3125" w:rsidP="0031145F">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sz w:val="24"/>
          <w:szCs w:val="24"/>
          <w:lang w:eastAsia="ar-SA"/>
        </w:rPr>
        <w:t xml:space="preserve">– умение наблюдать за разнообразными явлениями жизни и искусства в учебной и внеурочной деятельности, их понимание и оценка </w:t>
      </w:r>
    </w:p>
    <w:p w:rsidR="000B3125" w:rsidRPr="00A919D2" w:rsidRDefault="000B3125" w:rsidP="0031145F">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sz w:val="24"/>
          <w:szCs w:val="24"/>
          <w:lang w:eastAsia="ar-SA"/>
        </w:rPr>
        <w:t>– умение ориентироваться в культурном многообразии окружающей действительности, участие в музыкальной жизни класса;</w:t>
      </w:r>
    </w:p>
    <w:p w:rsidR="000B3125" w:rsidRPr="00A919D2" w:rsidRDefault="000B3125" w:rsidP="0031145F">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sz w:val="24"/>
          <w:szCs w:val="24"/>
          <w:lang w:eastAsia="ar-SA"/>
        </w:rPr>
        <w:t xml:space="preserve">– уважительное отношение к культуре других народов; </w:t>
      </w:r>
    </w:p>
    <w:p w:rsidR="000B3125" w:rsidRPr="00A919D2" w:rsidRDefault="000B3125" w:rsidP="0031145F">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sz w:val="24"/>
          <w:szCs w:val="24"/>
          <w:lang w:eastAsia="ar-SA"/>
        </w:rPr>
        <w:t>–овладение навыками сотрудничества с учителем и сверстниками;</w:t>
      </w:r>
    </w:p>
    <w:p w:rsidR="000B3125" w:rsidRPr="00F753A2" w:rsidRDefault="000B3125" w:rsidP="0031145F">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sz w:val="24"/>
          <w:szCs w:val="24"/>
          <w:lang w:eastAsia="ar-SA"/>
        </w:rPr>
        <w:t>– формирование этических чувств доброжелательностии эмоционально-нравственной отзывчивости, понимания и сопереживания чувствам других людей;</w:t>
      </w:r>
    </w:p>
    <w:p w:rsidR="000B3125" w:rsidRPr="00A919D2" w:rsidRDefault="000B3125" w:rsidP="0031145F">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b/>
          <w:sz w:val="24"/>
          <w:szCs w:val="24"/>
          <w:lang w:eastAsia="ar-SA"/>
        </w:rPr>
        <w:t>Метапредметные результаты</w:t>
      </w:r>
      <w:r w:rsidRPr="00A919D2">
        <w:rPr>
          <w:rFonts w:ascii="Times New Roman" w:eastAsia="Times New Roman" w:hAnsi="Times New Roman" w:cs="Times New Roman"/>
          <w:sz w:val="24"/>
          <w:szCs w:val="24"/>
          <w:lang w:eastAsia="ar-SA"/>
        </w:rPr>
        <w:t xml:space="preserve"> характеризуют уровень сформированности универсальных учебных действий </w:t>
      </w:r>
      <w:r>
        <w:rPr>
          <w:rFonts w:ascii="Times New Roman" w:eastAsia="Times New Roman" w:hAnsi="Times New Roman" w:cs="Times New Roman"/>
          <w:sz w:val="24"/>
          <w:szCs w:val="24"/>
          <w:lang w:eastAsia="ar-SA"/>
        </w:rPr>
        <w:t>об</w:t>
      </w:r>
      <w:r w:rsidRPr="00A919D2">
        <w:rPr>
          <w:rFonts w:ascii="Times New Roman" w:eastAsia="Times New Roman" w:hAnsi="Times New Roman" w:cs="Times New Roman"/>
          <w:sz w:val="24"/>
          <w:szCs w:val="24"/>
          <w:lang w:eastAsia="ar-SA"/>
        </w:rPr>
        <w:t>уча</w:t>
      </w:r>
      <w:r>
        <w:rPr>
          <w:rFonts w:ascii="Times New Roman" w:eastAsia="Times New Roman" w:hAnsi="Times New Roman" w:cs="Times New Roman"/>
          <w:sz w:val="24"/>
          <w:szCs w:val="24"/>
          <w:lang w:eastAsia="ar-SA"/>
        </w:rPr>
        <w:t>ю</w:t>
      </w:r>
      <w:r w:rsidRPr="00A919D2">
        <w:rPr>
          <w:rFonts w:ascii="Times New Roman" w:eastAsia="Times New Roman" w:hAnsi="Times New Roman" w:cs="Times New Roman"/>
          <w:sz w:val="24"/>
          <w:szCs w:val="24"/>
          <w:lang w:eastAsia="ar-SA"/>
        </w:rPr>
        <w:t>щихся, проявляющихся в познавательной и практической деятельности:</w:t>
      </w:r>
    </w:p>
    <w:p w:rsidR="000B3125" w:rsidRPr="00A919D2" w:rsidRDefault="000B3125" w:rsidP="0031145F">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sz w:val="24"/>
          <w:szCs w:val="24"/>
          <w:lang w:eastAsia="ar-SA"/>
        </w:rPr>
        <w:t>– овладение способностями принимать и сохранять цели и задачи учебной деятельности;</w:t>
      </w:r>
    </w:p>
    <w:p w:rsidR="000B3125" w:rsidRPr="00A919D2" w:rsidRDefault="000B3125" w:rsidP="0031145F">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sz w:val="24"/>
          <w:szCs w:val="24"/>
          <w:lang w:eastAsia="ar-SA"/>
        </w:rPr>
        <w:t>– освоение способов решения проблем творческого и поискового характера в процессе восприятия, исполнения, оценки музыкальных сочинений;</w:t>
      </w:r>
    </w:p>
    <w:p w:rsidR="000B3125" w:rsidRPr="00A919D2" w:rsidRDefault="000B3125" w:rsidP="0031145F">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sz w:val="24"/>
          <w:szCs w:val="24"/>
          <w:lang w:eastAsia="ar-SA"/>
        </w:rPr>
        <w:t>–определять наиболее эффективные способы достижения результата в исполнительской и творческой деятельности;</w:t>
      </w:r>
    </w:p>
    <w:p w:rsidR="000B3125" w:rsidRPr="00A919D2" w:rsidRDefault="000B3125" w:rsidP="0031145F">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sz w:val="24"/>
          <w:szCs w:val="24"/>
          <w:lang w:eastAsia="ar-SA"/>
        </w:rPr>
        <w:t>– продуктивное сотрудничество (общение, взаимодействие) со сверстниками при решении различных музыкально-творческих задач на уроках музыки, во внеурочной и внешкольной музыкально-эстетической деятельности;</w:t>
      </w:r>
    </w:p>
    <w:p w:rsidR="000B3125" w:rsidRPr="00A919D2" w:rsidRDefault="000B3125" w:rsidP="0031145F">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sz w:val="24"/>
          <w:szCs w:val="24"/>
          <w:lang w:eastAsia="ar-SA"/>
        </w:rPr>
        <w:t>–позитивная самооценка своих музыкально-творческих возможностей;</w:t>
      </w:r>
    </w:p>
    <w:p w:rsidR="000B3125" w:rsidRPr="00F753A2" w:rsidRDefault="000B3125" w:rsidP="0031145F">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sz w:val="24"/>
          <w:szCs w:val="24"/>
          <w:lang w:eastAsia="ar-SA"/>
        </w:rPr>
        <w:t>– приобретение умения осознанного построения речевого высказывания о содержании, характере, особенностях языка музыкальных произведений в соответствии с задачами коммуникации;</w:t>
      </w:r>
    </w:p>
    <w:p w:rsidR="000B3125" w:rsidRPr="00A919D2" w:rsidRDefault="000B3125" w:rsidP="0031145F">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b/>
          <w:sz w:val="24"/>
          <w:szCs w:val="24"/>
          <w:lang w:eastAsia="ar-SA"/>
        </w:rPr>
        <w:t>Предметные результаты</w:t>
      </w:r>
      <w:r w:rsidRPr="00A919D2">
        <w:rPr>
          <w:rFonts w:ascii="Times New Roman" w:eastAsia="Times New Roman" w:hAnsi="Times New Roman" w:cs="Times New Roman"/>
          <w:sz w:val="24"/>
          <w:szCs w:val="24"/>
          <w:lang w:eastAsia="ar-SA"/>
        </w:rPr>
        <w:t xml:space="preserve"> изучения музыки отражают опыт </w:t>
      </w:r>
      <w:r>
        <w:rPr>
          <w:rFonts w:ascii="Times New Roman" w:eastAsia="Times New Roman" w:hAnsi="Times New Roman" w:cs="Times New Roman"/>
          <w:sz w:val="24"/>
          <w:szCs w:val="24"/>
          <w:lang w:eastAsia="ar-SA"/>
        </w:rPr>
        <w:t>об</w:t>
      </w:r>
      <w:r w:rsidRPr="00A919D2">
        <w:rPr>
          <w:rFonts w:ascii="Times New Roman" w:eastAsia="Times New Roman" w:hAnsi="Times New Roman" w:cs="Times New Roman"/>
          <w:sz w:val="24"/>
          <w:szCs w:val="24"/>
          <w:lang w:eastAsia="ar-SA"/>
        </w:rPr>
        <w:t>уча</w:t>
      </w:r>
      <w:r>
        <w:rPr>
          <w:rFonts w:ascii="Times New Roman" w:eastAsia="Times New Roman" w:hAnsi="Times New Roman" w:cs="Times New Roman"/>
          <w:sz w:val="24"/>
          <w:szCs w:val="24"/>
          <w:lang w:eastAsia="ar-SA"/>
        </w:rPr>
        <w:t>ю</w:t>
      </w:r>
      <w:r w:rsidRPr="00A919D2">
        <w:rPr>
          <w:rFonts w:ascii="Times New Roman" w:eastAsia="Times New Roman" w:hAnsi="Times New Roman" w:cs="Times New Roman"/>
          <w:sz w:val="24"/>
          <w:szCs w:val="24"/>
          <w:lang w:eastAsia="ar-SA"/>
        </w:rPr>
        <w:t>щихся в музыкально-творческой деятельности:</w:t>
      </w:r>
    </w:p>
    <w:p w:rsidR="000B3125" w:rsidRPr="00A919D2" w:rsidRDefault="000B3125" w:rsidP="0031145F">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sz w:val="24"/>
          <w:szCs w:val="24"/>
          <w:lang w:eastAsia="ar-SA"/>
        </w:rPr>
        <w:t>– формирование представления о роли музыки в жизни человека, в его духовно-нравственном развитии;</w:t>
      </w:r>
    </w:p>
    <w:p w:rsidR="000B3125" w:rsidRPr="00A919D2" w:rsidRDefault="000B3125" w:rsidP="0031145F">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sz w:val="24"/>
          <w:szCs w:val="24"/>
          <w:lang w:eastAsia="ar-SA"/>
        </w:rPr>
        <w:t>– 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0B3125" w:rsidRPr="00A919D2" w:rsidRDefault="000B3125" w:rsidP="0031145F">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sz w:val="24"/>
          <w:szCs w:val="24"/>
          <w:lang w:eastAsia="ar-SA"/>
        </w:rPr>
        <w:t>– формирование устойчивого интереса к музыке и различным видам (или какому-либо виду) музыкально-творческой деятельности;</w:t>
      </w:r>
    </w:p>
    <w:p w:rsidR="000B3125" w:rsidRPr="00A919D2" w:rsidRDefault="000B3125" w:rsidP="0031145F">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sz w:val="24"/>
          <w:szCs w:val="24"/>
          <w:lang w:eastAsia="ar-SA"/>
        </w:rPr>
        <w:t>– умение воспринимать музыку и выражать свое отношение к музыкальным произведениям;</w:t>
      </w:r>
    </w:p>
    <w:p w:rsidR="000B3125" w:rsidRPr="00A919D2" w:rsidRDefault="000B3125" w:rsidP="0031145F">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sz w:val="24"/>
          <w:szCs w:val="24"/>
          <w:lang w:eastAsia="ar-SA"/>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0B3125" w:rsidRPr="00A919D2" w:rsidRDefault="000B3125" w:rsidP="0031145F">
      <w:pPr>
        <w:suppressAutoHyphens/>
        <w:spacing w:after="0" w:line="240" w:lineRule="auto"/>
        <w:jc w:val="both"/>
        <w:rPr>
          <w:rFonts w:ascii="Times New Roman" w:eastAsia="Times New Roman" w:hAnsi="Times New Roman" w:cs="Times New Roman"/>
          <w:b/>
          <w:sz w:val="24"/>
          <w:szCs w:val="24"/>
          <w:lang w:eastAsia="ar-SA"/>
        </w:rPr>
      </w:pPr>
    </w:p>
    <w:p w:rsidR="000B3125" w:rsidRPr="00A919D2" w:rsidRDefault="000B3125" w:rsidP="0031145F">
      <w:pPr>
        <w:suppressAutoHyphens/>
        <w:spacing w:after="0" w:line="240" w:lineRule="auto"/>
        <w:jc w:val="both"/>
        <w:rPr>
          <w:rFonts w:ascii="Times New Roman" w:eastAsia="Times New Roman" w:hAnsi="Times New Roman" w:cs="Times New Roman"/>
          <w:b/>
          <w:sz w:val="24"/>
          <w:szCs w:val="24"/>
          <w:lang w:eastAsia="ar-SA"/>
        </w:rPr>
      </w:pPr>
      <w:r w:rsidRPr="00A919D2">
        <w:rPr>
          <w:rFonts w:ascii="Times New Roman" w:eastAsia="Times New Roman" w:hAnsi="Times New Roman" w:cs="Times New Roman"/>
          <w:b/>
          <w:sz w:val="24"/>
          <w:szCs w:val="24"/>
          <w:lang w:eastAsia="ar-SA"/>
        </w:rPr>
        <w:t>2 класс</w:t>
      </w:r>
    </w:p>
    <w:p w:rsidR="000B3125" w:rsidRPr="00A919D2" w:rsidRDefault="000B3125" w:rsidP="0031145F">
      <w:pPr>
        <w:suppressAutoHyphens/>
        <w:spacing w:after="0" w:line="240" w:lineRule="auto"/>
        <w:jc w:val="both"/>
        <w:rPr>
          <w:rFonts w:ascii="Times New Roman" w:eastAsia="Times New Roman" w:hAnsi="Times New Roman" w:cs="Times New Roman"/>
          <w:b/>
          <w:sz w:val="24"/>
          <w:szCs w:val="24"/>
          <w:lang w:eastAsia="ar-SA"/>
        </w:rPr>
      </w:pPr>
      <w:r w:rsidRPr="00A919D2">
        <w:rPr>
          <w:rFonts w:ascii="Times New Roman" w:eastAsia="Times New Roman" w:hAnsi="Times New Roman" w:cs="Times New Roman"/>
          <w:b/>
          <w:sz w:val="24"/>
          <w:szCs w:val="24"/>
          <w:lang w:eastAsia="ar-SA"/>
        </w:rPr>
        <w:t>Личностные результаты:</w:t>
      </w:r>
    </w:p>
    <w:p w:rsidR="000B3125" w:rsidRPr="00A919D2" w:rsidRDefault="000B3125" w:rsidP="0031145F">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sz w:val="24"/>
          <w:szCs w:val="24"/>
          <w:lang w:eastAsia="ar-SA"/>
        </w:rPr>
        <w:t>— 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w:t>
      </w:r>
    </w:p>
    <w:p w:rsidR="000B3125" w:rsidRPr="00A919D2" w:rsidRDefault="000B3125" w:rsidP="0031145F">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sz w:val="24"/>
          <w:szCs w:val="24"/>
          <w:lang w:eastAsia="ar-SA"/>
        </w:rPr>
        <w:lastRenderedPageBreak/>
        <w:t xml:space="preserve">– умение наблюдать за разнообразными явлениями жизни и искусства в учебной и внеурочной деятельности, их понимание и оценка </w:t>
      </w:r>
    </w:p>
    <w:p w:rsidR="000B3125" w:rsidRPr="00A919D2" w:rsidRDefault="000B3125" w:rsidP="0031145F">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sz w:val="24"/>
          <w:szCs w:val="24"/>
          <w:lang w:eastAsia="ar-SA"/>
        </w:rPr>
        <w:t>– умение ориентироваться в культурном многообразии окружающей действительности, участие в музыкальной жизни класса;</w:t>
      </w:r>
    </w:p>
    <w:p w:rsidR="000B3125" w:rsidRPr="00A919D2" w:rsidRDefault="000B3125" w:rsidP="0031145F">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sz w:val="24"/>
          <w:szCs w:val="24"/>
          <w:lang w:eastAsia="ar-SA"/>
        </w:rPr>
        <w:t xml:space="preserve">– уважительное отношение к культуре других народов; </w:t>
      </w:r>
    </w:p>
    <w:p w:rsidR="000B3125" w:rsidRPr="00A919D2" w:rsidRDefault="000B3125" w:rsidP="0031145F">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sz w:val="24"/>
          <w:szCs w:val="24"/>
          <w:lang w:eastAsia="ar-SA"/>
        </w:rPr>
        <w:t>–овладение навыками сотрудничества с учителем и сверстниками;</w:t>
      </w:r>
    </w:p>
    <w:p w:rsidR="000B3125" w:rsidRPr="00F753A2" w:rsidRDefault="000B3125" w:rsidP="0031145F">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sz w:val="24"/>
          <w:szCs w:val="24"/>
          <w:lang w:eastAsia="ar-SA"/>
        </w:rPr>
        <w:t>– формирование этических чувств доброжелательностии эмоционально-нравственной отзывчивости, понимания и сопереживания чувствам других людей;</w:t>
      </w:r>
    </w:p>
    <w:p w:rsidR="000B3125" w:rsidRPr="00A919D2" w:rsidRDefault="000B3125" w:rsidP="0031145F">
      <w:pPr>
        <w:suppressAutoHyphens/>
        <w:spacing w:after="0" w:line="240" w:lineRule="auto"/>
        <w:jc w:val="both"/>
        <w:rPr>
          <w:rFonts w:ascii="Times New Roman" w:eastAsia="Times New Roman" w:hAnsi="Times New Roman" w:cs="Times New Roman"/>
          <w:b/>
          <w:sz w:val="24"/>
          <w:szCs w:val="24"/>
          <w:lang w:eastAsia="ar-SA"/>
        </w:rPr>
      </w:pPr>
      <w:r w:rsidRPr="00A919D2">
        <w:rPr>
          <w:rFonts w:ascii="Times New Roman" w:eastAsia="Times New Roman" w:hAnsi="Times New Roman" w:cs="Times New Roman"/>
          <w:b/>
          <w:sz w:val="24"/>
          <w:szCs w:val="24"/>
          <w:lang w:eastAsia="ar-SA"/>
        </w:rPr>
        <w:t>Метапредметные результаты</w:t>
      </w:r>
      <w:r w:rsidRPr="00A919D2">
        <w:rPr>
          <w:rFonts w:ascii="Times New Roman" w:eastAsia="Times New Roman" w:hAnsi="Times New Roman" w:cs="Times New Roman"/>
          <w:sz w:val="24"/>
          <w:szCs w:val="24"/>
          <w:lang w:eastAsia="ar-SA"/>
        </w:rPr>
        <w:t>:</w:t>
      </w:r>
    </w:p>
    <w:p w:rsidR="000B3125" w:rsidRPr="00A919D2" w:rsidRDefault="000B3125" w:rsidP="0031145F">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sz w:val="24"/>
          <w:szCs w:val="24"/>
          <w:lang w:eastAsia="ar-SA"/>
        </w:rPr>
        <w:t>– овладение способностями принимать и сохранять цели и задачи учебной деятельности;</w:t>
      </w:r>
    </w:p>
    <w:p w:rsidR="000B3125" w:rsidRPr="00A919D2" w:rsidRDefault="000B3125" w:rsidP="0031145F">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sz w:val="24"/>
          <w:szCs w:val="24"/>
          <w:lang w:eastAsia="ar-SA"/>
        </w:rPr>
        <w:t>– освоение способов решения проблем творческого и поискового характера в процессе восприятия, исполнения, оценки музыкальных сочинений;</w:t>
      </w:r>
    </w:p>
    <w:p w:rsidR="000B3125" w:rsidRPr="00A919D2" w:rsidRDefault="000B3125" w:rsidP="0031145F">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sz w:val="24"/>
          <w:szCs w:val="24"/>
          <w:lang w:eastAsia="ar-SA"/>
        </w:rPr>
        <w:t>–определять наиболее эффективные способы достижения результата в исполнительской и творческой деятельности;</w:t>
      </w:r>
    </w:p>
    <w:p w:rsidR="000B3125" w:rsidRPr="00A919D2" w:rsidRDefault="000B3125" w:rsidP="0031145F">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sz w:val="24"/>
          <w:szCs w:val="24"/>
          <w:lang w:eastAsia="ar-SA"/>
        </w:rPr>
        <w:t>– продуктивное сотрудничество (общение, взаимодействие) со сверстниками при решении различных музыкально-творческих задач на уроках музыки, во внеурочной и внешкольной музыкально-эстетической деятельности;</w:t>
      </w:r>
    </w:p>
    <w:p w:rsidR="000B3125" w:rsidRPr="00A919D2" w:rsidRDefault="000B3125" w:rsidP="0031145F">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sz w:val="24"/>
          <w:szCs w:val="24"/>
          <w:lang w:eastAsia="ar-SA"/>
        </w:rPr>
        <w:t>–позитивная самооценка своих музыкально-творческих возможностей;</w:t>
      </w:r>
    </w:p>
    <w:p w:rsidR="000B3125" w:rsidRPr="00F753A2" w:rsidRDefault="000B3125" w:rsidP="0031145F">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sz w:val="24"/>
          <w:szCs w:val="24"/>
          <w:lang w:eastAsia="ar-SA"/>
        </w:rPr>
        <w:t>– приобретение умения осознанного построения речевого высказывания о содержании, характере, особенностях языка музыкальных произведений в соответствии с задачами коммуникации;</w:t>
      </w:r>
    </w:p>
    <w:p w:rsidR="000B3125" w:rsidRPr="00A919D2" w:rsidRDefault="000B3125" w:rsidP="0031145F">
      <w:pPr>
        <w:suppressAutoHyphens/>
        <w:spacing w:after="0" w:line="240" w:lineRule="auto"/>
        <w:jc w:val="both"/>
        <w:rPr>
          <w:rFonts w:ascii="Times New Roman" w:eastAsia="Times New Roman" w:hAnsi="Times New Roman" w:cs="Times New Roman"/>
          <w:b/>
          <w:sz w:val="24"/>
          <w:szCs w:val="24"/>
          <w:lang w:eastAsia="ar-SA"/>
        </w:rPr>
      </w:pPr>
      <w:r w:rsidRPr="00A919D2">
        <w:rPr>
          <w:rFonts w:ascii="Times New Roman" w:eastAsia="Times New Roman" w:hAnsi="Times New Roman" w:cs="Times New Roman"/>
          <w:b/>
          <w:sz w:val="24"/>
          <w:szCs w:val="24"/>
          <w:lang w:eastAsia="ar-SA"/>
        </w:rPr>
        <w:t>Предметные результаты</w:t>
      </w:r>
      <w:r w:rsidRPr="00A919D2">
        <w:rPr>
          <w:rFonts w:ascii="Times New Roman" w:eastAsia="Times New Roman" w:hAnsi="Times New Roman" w:cs="Times New Roman"/>
          <w:sz w:val="24"/>
          <w:szCs w:val="24"/>
          <w:lang w:eastAsia="ar-SA"/>
        </w:rPr>
        <w:t>:</w:t>
      </w:r>
    </w:p>
    <w:p w:rsidR="000B3125" w:rsidRPr="00A919D2" w:rsidRDefault="000B3125" w:rsidP="0031145F">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sz w:val="24"/>
          <w:szCs w:val="24"/>
          <w:lang w:eastAsia="ar-SA"/>
        </w:rPr>
        <w:t>– формирование представления о роли музыки в жизни человека, в его духовно-нравственном развитии;</w:t>
      </w:r>
    </w:p>
    <w:p w:rsidR="000B3125" w:rsidRPr="00A919D2" w:rsidRDefault="000B3125" w:rsidP="0031145F">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sz w:val="24"/>
          <w:szCs w:val="24"/>
          <w:lang w:eastAsia="ar-SA"/>
        </w:rPr>
        <w:t>– 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0B3125" w:rsidRPr="00A919D2" w:rsidRDefault="000B3125" w:rsidP="0031145F">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sz w:val="24"/>
          <w:szCs w:val="24"/>
          <w:lang w:eastAsia="ar-SA"/>
        </w:rPr>
        <w:t>– формирование устойчивого интереса к музыке и различным видам (или какому-либо виду) музыкально-творческой деятельности;</w:t>
      </w:r>
    </w:p>
    <w:p w:rsidR="000B3125" w:rsidRPr="00A919D2" w:rsidRDefault="000B3125" w:rsidP="0031145F">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sz w:val="24"/>
          <w:szCs w:val="24"/>
          <w:lang w:eastAsia="ar-SA"/>
        </w:rPr>
        <w:t>– умение воспринимать музыку и выражать свое отношение к музыкальным произведениям;</w:t>
      </w:r>
    </w:p>
    <w:p w:rsidR="000B3125" w:rsidRPr="00A919D2" w:rsidRDefault="000B3125" w:rsidP="0031145F">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sz w:val="24"/>
          <w:szCs w:val="24"/>
          <w:lang w:eastAsia="ar-SA"/>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0B3125" w:rsidRPr="00A919D2" w:rsidRDefault="000B3125" w:rsidP="0031145F">
      <w:pPr>
        <w:suppressAutoHyphens/>
        <w:spacing w:after="0" w:line="240" w:lineRule="auto"/>
        <w:jc w:val="both"/>
        <w:rPr>
          <w:rFonts w:ascii="Times New Roman" w:eastAsia="Times New Roman" w:hAnsi="Times New Roman" w:cs="Times New Roman"/>
          <w:sz w:val="24"/>
          <w:szCs w:val="24"/>
          <w:lang w:eastAsia="ar-SA"/>
        </w:rPr>
      </w:pPr>
    </w:p>
    <w:p w:rsidR="000B3125" w:rsidRPr="00A919D2" w:rsidRDefault="000B3125" w:rsidP="0031145F">
      <w:pPr>
        <w:suppressAutoHyphens/>
        <w:spacing w:after="0" w:line="240" w:lineRule="auto"/>
        <w:jc w:val="both"/>
        <w:rPr>
          <w:rFonts w:ascii="Times New Roman" w:eastAsia="Times New Roman" w:hAnsi="Times New Roman" w:cs="Times New Roman"/>
          <w:b/>
          <w:sz w:val="24"/>
          <w:szCs w:val="24"/>
          <w:lang w:eastAsia="ar-SA"/>
        </w:rPr>
      </w:pPr>
      <w:r w:rsidRPr="00A919D2">
        <w:rPr>
          <w:rFonts w:ascii="Times New Roman" w:eastAsia="Times New Roman" w:hAnsi="Times New Roman" w:cs="Times New Roman"/>
          <w:b/>
          <w:sz w:val="24"/>
          <w:szCs w:val="24"/>
          <w:lang w:eastAsia="ar-SA"/>
        </w:rPr>
        <w:t>3 класс</w:t>
      </w:r>
    </w:p>
    <w:p w:rsidR="000B3125" w:rsidRPr="00A919D2" w:rsidRDefault="000B3125" w:rsidP="0031145F">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b/>
          <w:sz w:val="24"/>
          <w:szCs w:val="24"/>
          <w:lang w:eastAsia="ar-SA"/>
        </w:rPr>
        <w:t>Личностные результаты</w:t>
      </w:r>
      <w:r w:rsidRPr="00A919D2">
        <w:rPr>
          <w:rFonts w:ascii="Times New Roman" w:eastAsia="Times New Roman" w:hAnsi="Times New Roman" w:cs="Times New Roman"/>
          <w:sz w:val="24"/>
          <w:szCs w:val="24"/>
          <w:lang w:eastAsia="ar-SA"/>
        </w:rPr>
        <w:t>:</w:t>
      </w:r>
    </w:p>
    <w:p w:rsidR="000B3125" w:rsidRPr="00A919D2" w:rsidRDefault="000B3125" w:rsidP="0031145F">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sz w:val="24"/>
          <w:szCs w:val="24"/>
          <w:lang w:eastAsia="ar-SA"/>
        </w:rPr>
        <w:t>— 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 музыки Русской православной церкви, различных направлений современного музыкального искусства России;</w:t>
      </w:r>
    </w:p>
    <w:p w:rsidR="000B3125" w:rsidRPr="00A919D2" w:rsidRDefault="000B3125" w:rsidP="0031145F">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sz w:val="24"/>
          <w:szCs w:val="24"/>
          <w:lang w:eastAsia="ar-SA"/>
        </w:rPr>
        <w:t>– целостный, социально ориентированный взгляд на мир в его органичном единстве и разнообразии природы, культур, народов и религий на основе сопоставления произведений русской музыки и музыки других стран, народов, национальных стилей;</w:t>
      </w:r>
    </w:p>
    <w:p w:rsidR="000B3125" w:rsidRPr="00A919D2" w:rsidRDefault="000B3125" w:rsidP="0031145F">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sz w:val="24"/>
          <w:szCs w:val="24"/>
          <w:lang w:eastAsia="ar-SA"/>
        </w:rPr>
        <w:t>– умение наблюдать за разнообразными явлениями жизни и искусства в учебной и внеурочной деятельности, их понимание и оценка – умение ориентироваться в культурном многообразии окружающей действительности, участие в музыкальной жизни класса, школы;</w:t>
      </w:r>
    </w:p>
    <w:p w:rsidR="000B3125" w:rsidRPr="00A919D2" w:rsidRDefault="000B3125" w:rsidP="0031145F">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sz w:val="24"/>
          <w:szCs w:val="24"/>
          <w:lang w:eastAsia="ar-SA"/>
        </w:rPr>
        <w:t>– уважительное отношение к культуре других народов; сформированность эстетических потребностей, ценностей и чувств;</w:t>
      </w:r>
    </w:p>
    <w:p w:rsidR="000B3125" w:rsidRPr="00A919D2" w:rsidRDefault="000B3125" w:rsidP="0031145F">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sz w:val="24"/>
          <w:szCs w:val="24"/>
          <w:lang w:eastAsia="ar-SA"/>
        </w:rPr>
        <w:lastRenderedPageBreak/>
        <w:t>– развитие мотивов учебной деятельности и личностного смысла учения; овладение навыками сотрудничества с учителем и сверстниками;</w:t>
      </w:r>
    </w:p>
    <w:p w:rsidR="000B3125" w:rsidRPr="00A919D2" w:rsidRDefault="000B3125" w:rsidP="0031145F">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sz w:val="24"/>
          <w:szCs w:val="24"/>
          <w:lang w:eastAsia="ar-SA"/>
        </w:rPr>
        <w:t>– ориентация в культурном многообразии окружающей действительности, участие в музыкальной жизни класса, школы;</w:t>
      </w:r>
    </w:p>
    <w:p w:rsidR="000B3125" w:rsidRPr="00A919D2" w:rsidRDefault="000B3125" w:rsidP="0031145F">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sz w:val="24"/>
          <w:szCs w:val="24"/>
          <w:lang w:eastAsia="ar-SA"/>
        </w:rPr>
        <w:t>– формирование этических чувств доброжелательностии эмоционально-нравственной отзывчивости, понимания и сопереживания чувствам других людей;</w:t>
      </w:r>
    </w:p>
    <w:p w:rsidR="000B3125" w:rsidRPr="00F753A2" w:rsidRDefault="000B3125" w:rsidP="0031145F">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sz w:val="24"/>
          <w:szCs w:val="24"/>
          <w:lang w:eastAsia="ar-SA"/>
        </w:rPr>
        <w:t>– развитие музыкально-эстетического чувства, проявляющего себя в эмоционально-ценностном отношении к искусству, понимании его функций в жизни человека и общества.</w:t>
      </w:r>
    </w:p>
    <w:p w:rsidR="000B3125" w:rsidRPr="00A919D2" w:rsidRDefault="000B3125" w:rsidP="0031145F">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b/>
          <w:sz w:val="24"/>
          <w:szCs w:val="24"/>
          <w:lang w:eastAsia="ar-SA"/>
        </w:rPr>
        <w:t>Метапредметные результаты</w:t>
      </w:r>
      <w:r w:rsidRPr="00A919D2">
        <w:rPr>
          <w:rFonts w:ascii="Times New Roman" w:eastAsia="Times New Roman" w:hAnsi="Times New Roman" w:cs="Times New Roman"/>
          <w:sz w:val="24"/>
          <w:szCs w:val="24"/>
          <w:lang w:eastAsia="ar-SA"/>
        </w:rPr>
        <w:t>:</w:t>
      </w:r>
    </w:p>
    <w:p w:rsidR="000B3125" w:rsidRPr="00A919D2" w:rsidRDefault="000B3125" w:rsidP="0031145F">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sz w:val="24"/>
          <w:szCs w:val="24"/>
          <w:lang w:eastAsia="ar-SA"/>
        </w:rPr>
        <w:t>– овладение способностями принимать и сохранять цели и задачи учебной деятельности, поиска средств ее осуществления в разных формах и видах музыкальной деятельности;</w:t>
      </w:r>
    </w:p>
    <w:p w:rsidR="000B3125" w:rsidRPr="00A919D2" w:rsidRDefault="000B3125" w:rsidP="0031145F">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sz w:val="24"/>
          <w:szCs w:val="24"/>
          <w:lang w:eastAsia="ar-SA"/>
        </w:rPr>
        <w:t>– освоение способов решения проблем творческого и поискового характера в процессе восприятия, исполнения, оценки музыкальных сочинений;</w:t>
      </w:r>
    </w:p>
    <w:p w:rsidR="000B3125" w:rsidRPr="00A919D2" w:rsidRDefault="000B3125" w:rsidP="0031145F">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sz w:val="24"/>
          <w:szCs w:val="24"/>
          <w:lang w:eastAsia="ar-SA"/>
        </w:rPr>
        <w:t>–определять наиболее эффективные способы достижения результата в исполнительской и творческой деятельности;</w:t>
      </w:r>
    </w:p>
    <w:p w:rsidR="000B3125" w:rsidRPr="00A919D2" w:rsidRDefault="000B3125" w:rsidP="0031145F">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sz w:val="24"/>
          <w:szCs w:val="24"/>
          <w:lang w:eastAsia="ar-SA"/>
        </w:rPr>
        <w:t>– продуктивное сотрудничество (общение, взаимодействие) со сверстниками при решении различных музыкально-творческих задач на уроках музыки, во внеурочной и внешкольной музыкально-эстетической деятельности;</w:t>
      </w:r>
    </w:p>
    <w:p w:rsidR="000B3125" w:rsidRPr="00A919D2" w:rsidRDefault="000B3125" w:rsidP="0031145F">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sz w:val="24"/>
          <w:szCs w:val="24"/>
          <w:lang w:eastAsia="ar-SA"/>
        </w:rPr>
        <w:t>– освоение начальных форм познавательной и личностной рефлексии; позитивная самооценка своих музыкально-творческих возможностей;</w:t>
      </w:r>
    </w:p>
    <w:p w:rsidR="000B3125" w:rsidRPr="00A919D2" w:rsidRDefault="000B3125" w:rsidP="0031145F">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sz w:val="24"/>
          <w:szCs w:val="24"/>
          <w:lang w:eastAsia="ar-SA"/>
        </w:rPr>
        <w:t>– овладение навыками смыслового прочтения содержания «текстов» различных музыкальных стилей и жанров в соответствии с целями и задачами деятельности;</w:t>
      </w:r>
    </w:p>
    <w:p w:rsidR="000B3125" w:rsidRPr="00A919D2" w:rsidRDefault="000B3125" w:rsidP="0031145F">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sz w:val="24"/>
          <w:szCs w:val="24"/>
          <w:lang w:eastAsia="ar-SA"/>
        </w:rPr>
        <w:t>– приобретение умения осознанного построения речевого высказывания о содержании, характере, особенностях языка музыкальных произведений разных эпох, творческих направлений в соответствии с задачами коммуникации;</w:t>
      </w:r>
    </w:p>
    <w:p w:rsidR="000B3125" w:rsidRPr="00A919D2" w:rsidRDefault="000B3125" w:rsidP="0031145F">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sz w:val="24"/>
          <w:szCs w:val="24"/>
          <w:lang w:eastAsia="ar-SA"/>
        </w:rPr>
        <w:t>– овладение логическими действиями сравнения, анализа, синтеза, обобщения, установления аналогий в процессе интонационно-образного и жанрового, стилевого анализа музыкальных сочинений и других видов музыкально-творческой деятельности;</w:t>
      </w:r>
    </w:p>
    <w:p w:rsidR="000B3125" w:rsidRPr="00F753A2" w:rsidRDefault="000B3125" w:rsidP="0031145F">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sz w:val="24"/>
          <w:szCs w:val="24"/>
          <w:lang w:eastAsia="ar-SA"/>
        </w:rPr>
        <w:t>– умение осуществлять информационную, познавательную и практическую деятельность с использованием различных средств информации и коммуникации (включая цифровые образовательные ресурсы, мультимедийные презентации и т. п.).</w:t>
      </w:r>
    </w:p>
    <w:p w:rsidR="000B3125" w:rsidRPr="00A919D2" w:rsidRDefault="000B3125" w:rsidP="0031145F">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b/>
          <w:sz w:val="24"/>
          <w:szCs w:val="24"/>
          <w:lang w:eastAsia="ar-SA"/>
        </w:rPr>
        <w:t>Предметные результаты</w:t>
      </w:r>
      <w:r w:rsidRPr="00A919D2">
        <w:rPr>
          <w:rFonts w:ascii="Times New Roman" w:eastAsia="Times New Roman" w:hAnsi="Times New Roman" w:cs="Times New Roman"/>
          <w:sz w:val="24"/>
          <w:szCs w:val="24"/>
          <w:lang w:eastAsia="ar-SA"/>
        </w:rPr>
        <w:t>:</w:t>
      </w:r>
    </w:p>
    <w:p w:rsidR="000B3125" w:rsidRPr="00A919D2" w:rsidRDefault="000B3125" w:rsidP="0031145F">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sz w:val="24"/>
          <w:szCs w:val="24"/>
          <w:lang w:eastAsia="ar-SA"/>
        </w:rPr>
        <w:t>– формирование представления о роли музыки в жизни человека, в его духовно-нравственном развитии;</w:t>
      </w:r>
    </w:p>
    <w:p w:rsidR="000B3125" w:rsidRPr="00A919D2" w:rsidRDefault="000B3125" w:rsidP="0031145F">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sz w:val="24"/>
          <w:szCs w:val="24"/>
          <w:lang w:eastAsia="ar-SA"/>
        </w:rPr>
        <w:t>– формирование общего представления о музыкальной картине мира;</w:t>
      </w:r>
    </w:p>
    <w:p w:rsidR="000B3125" w:rsidRPr="00A919D2" w:rsidRDefault="000B3125" w:rsidP="0031145F">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sz w:val="24"/>
          <w:szCs w:val="24"/>
          <w:lang w:eastAsia="ar-SA"/>
        </w:rPr>
        <w:t>– знание основных закономерностей музыкального искусства на примере изучаемых музыкальных произведений;</w:t>
      </w:r>
    </w:p>
    <w:p w:rsidR="000B3125" w:rsidRPr="00A919D2" w:rsidRDefault="000B3125" w:rsidP="0031145F">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sz w:val="24"/>
          <w:szCs w:val="24"/>
          <w:lang w:eastAsia="ar-SA"/>
        </w:rPr>
        <w:t>– 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0B3125" w:rsidRPr="00A919D2" w:rsidRDefault="000B3125" w:rsidP="0031145F">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sz w:val="24"/>
          <w:szCs w:val="24"/>
          <w:lang w:eastAsia="ar-SA"/>
        </w:rPr>
        <w:t>– формирование устойчивого интереса к музыке и различным видам (или какому-либо виду) музыкально-творческой деятельности;</w:t>
      </w:r>
    </w:p>
    <w:p w:rsidR="000B3125" w:rsidRPr="00A919D2" w:rsidRDefault="000B3125" w:rsidP="0031145F">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sz w:val="24"/>
          <w:szCs w:val="24"/>
          <w:lang w:eastAsia="ar-SA"/>
        </w:rPr>
        <w:t>– умение воспринимать музыку и выражать свое отношение к музыкальным произведениям;</w:t>
      </w:r>
    </w:p>
    <w:p w:rsidR="000B3125" w:rsidRPr="00A919D2" w:rsidRDefault="000B3125" w:rsidP="0031145F">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sz w:val="24"/>
          <w:szCs w:val="24"/>
          <w:lang w:eastAsia="ar-SA"/>
        </w:rPr>
        <w:t>– умение эмоционально и осознанно относиться к музыке различных направлений: фольклору, музыке религиозной традиции, классической и современной; понимать содержание, интонационно-образный смысл произведений разных жанров и стилей;</w:t>
      </w:r>
    </w:p>
    <w:p w:rsidR="000B3125" w:rsidRPr="00A919D2" w:rsidRDefault="000B3125" w:rsidP="0031145F">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sz w:val="24"/>
          <w:szCs w:val="24"/>
          <w:lang w:eastAsia="ar-SA"/>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0B3125" w:rsidRPr="00A919D2" w:rsidRDefault="000B3125" w:rsidP="0031145F">
      <w:pPr>
        <w:suppressAutoHyphens/>
        <w:spacing w:after="0" w:line="240" w:lineRule="auto"/>
        <w:jc w:val="both"/>
        <w:rPr>
          <w:rFonts w:ascii="Times New Roman" w:eastAsia="Times New Roman" w:hAnsi="Times New Roman" w:cs="Times New Roman"/>
          <w:b/>
          <w:sz w:val="24"/>
          <w:szCs w:val="24"/>
          <w:lang w:eastAsia="ar-SA"/>
        </w:rPr>
      </w:pPr>
    </w:p>
    <w:p w:rsidR="000B3125" w:rsidRPr="00A919D2" w:rsidRDefault="000B3125" w:rsidP="0031145F">
      <w:pPr>
        <w:suppressAutoHyphens/>
        <w:spacing w:after="0" w:line="240" w:lineRule="auto"/>
        <w:jc w:val="both"/>
        <w:rPr>
          <w:rFonts w:ascii="Times New Roman" w:eastAsia="Times New Roman" w:hAnsi="Times New Roman" w:cs="Times New Roman"/>
          <w:b/>
          <w:sz w:val="24"/>
          <w:szCs w:val="24"/>
          <w:lang w:eastAsia="ar-SA"/>
        </w:rPr>
      </w:pPr>
      <w:r w:rsidRPr="00A919D2">
        <w:rPr>
          <w:rFonts w:ascii="Times New Roman" w:eastAsia="Times New Roman" w:hAnsi="Times New Roman" w:cs="Times New Roman"/>
          <w:b/>
          <w:sz w:val="24"/>
          <w:szCs w:val="24"/>
          <w:lang w:eastAsia="ar-SA"/>
        </w:rPr>
        <w:lastRenderedPageBreak/>
        <w:t>4 класс</w:t>
      </w:r>
    </w:p>
    <w:p w:rsidR="000B3125" w:rsidRPr="00A919D2" w:rsidRDefault="000B3125" w:rsidP="0031145F">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b/>
          <w:sz w:val="24"/>
          <w:szCs w:val="24"/>
          <w:lang w:eastAsia="ar-SA"/>
        </w:rPr>
        <w:t>Личностные результаты</w:t>
      </w:r>
      <w:r w:rsidRPr="00A919D2">
        <w:rPr>
          <w:rFonts w:ascii="Times New Roman" w:eastAsia="Times New Roman" w:hAnsi="Times New Roman" w:cs="Times New Roman"/>
          <w:sz w:val="24"/>
          <w:szCs w:val="24"/>
          <w:lang w:eastAsia="ar-SA"/>
        </w:rPr>
        <w:t>:</w:t>
      </w:r>
    </w:p>
    <w:p w:rsidR="000B3125" w:rsidRPr="00A919D2" w:rsidRDefault="000B3125" w:rsidP="0031145F">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sz w:val="24"/>
          <w:szCs w:val="24"/>
          <w:lang w:eastAsia="ar-SA"/>
        </w:rPr>
        <w:t>— 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 музыки Русской православной церкви, различных направлений современного музыкального искусства России;</w:t>
      </w:r>
    </w:p>
    <w:p w:rsidR="000B3125" w:rsidRPr="00A919D2" w:rsidRDefault="000B3125" w:rsidP="0031145F">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sz w:val="24"/>
          <w:szCs w:val="24"/>
          <w:lang w:eastAsia="ar-SA"/>
        </w:rPr>
        <w:t>– целостный, социально ориентированный взгляд на мир в его органичном единстве и разнообразии природы, культур, народов и религий на основе сопоставления произведений русской музыки и музыки других стран, народов, национальных стилей;</w:t>
      </w:r>
    </w:p>
    <w:p w:rsidR="000B3125" w:rsidRPr="00A919D2" w:rsidRDefault="000B3125" w:rsidP="0031145F">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sz w:val="24"/>
          <w:szCs w:val="24"/>
          <w:lang w:eastAsia="ar-SA"/>
        </w:rPr>
        <w:t>– умение наблюдать за разнообразными явлениями жизни и искусства в учебной и внеурочной деятельности, их понимание и оценка – умение ориентироваться в культурном многообразии окружающей действительности, участие в музыкальной жизни класса, школы и др.;</w:t>
      </w:r>
    </w:p>
    <w:p w:rsidR="000B3125" w:rsidRPr="00A919D2" w:rsidRDefault="000B3125" w:rsidP="0031145F">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sz w:val="24"/>
          <w:szCs w:val="24"/>
          <w:lang w:eastAsia="ar-SA"/>
        </w:rPr>
        <w:t>– уважительное отношение к культуре других народов; сформированность эстетических потребностей, ценностей и чувств;</w:t>
      </w:r>
    </w:p>
    <w:p w:rsidR="000B3125" w:rsidRPr="00A919D2" w:rsidRDefault="000B3125" w:rsidP="0031145F">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sz w:val="24"/>
          <w:szCs w:val="24"/>
          <w:lang w:eastAsia="ar-SA"/>
        </w:rPr>
        <w:t>– развитие мотивов учебной деятельности и личностного смысла учения; овладение навыками сотрудничества с учителем и сверстниками;</w:t>
      </w:r>
    </w:p>
    <w:p w:rsidR="000B3125" w:rsidRPr="00A919D2" w:rsidRDefault="000B3125" w:rsidP="0031145F">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sz w:val="24"/>
          <w:szCs w:val="24"/>
          <w:lang w:eastAsia="ar-SA"/>
        </w:rPr>
        <w:t>– ориентация в культурном многообразии окружающей действительности, участие в музыкальной жизни класса, школы и др.;</w:t>
      </w:r>
    </w:p>
    <w:p w:rsidR="000B3125" w:rsidRPr="00A919D2" w:rsidRDefault="000B3125" w:rsidP="0031145F">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sz w:val="24"/>
          <w:szCs w:val="24"/>
          <w:lang w:eastAsia="ar-SA"/>
        </w:rPr>
        <w:t>– формирование этических чувств доброжелательностии эмоционально-нравственной отзывчивости, понимания и сопереживания чувствам других людей;</w:t>
      </w:r>
    </w:p>
    <w:p w:rsidR="000B3125" w:rsidRPr="00A919D2" w:rsidRDefault="000B3125" w:rsidP="0031145F">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sz w:val="24"/>
          <w:szCs w:val="24"/>
          <w:lang w:eastAsia="ar-SA"/>
        </w:rPr>
        <w:t>– развитие музыкально-эстетического чувства, проявляющего себя в эмоционально-ценностном отношении к искусству, понимании его функций в жизни человека и общества.</w:t>
      </w:r>
    </w:p>
    <w:p w:rsidR="000B3125" w:rsidRPr="00A919D2" w:rsidRDefault="000B3125" w:rsidP="0031145F">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b/>
          <w:sz w:val="24"/>
          <w:szCs w:val="24"/>
          <w:lang w:eastAsia="ar-SA"/>
        </w:rPr>
        <w:t>Метапредметные результаты</w:t>
      </w:r>
      <w:r w:rsidRPr="00A919D2">
        <w:rPr>
          <w:rFonts w:ascii="Times New Roman" w:eastAsia="Times New Roman" w:hAnsi="Times New Roman" w:cs="Times New Roman"/>
          <w:sz w:val="24"/>
          <w:szCs w:val="24"/>
          <w:lang w:eastAsia="ar-SA"/>
        </w:rPr>
        <w:t>:</w:t>
      </w:r>
    </w:p>
    <w:p w:rsidR="000B3125" w:rsidRPr="00A919D2" w:rsidRDefault="000B3125" w:rsidP="0031145F">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sz w:val="24"/>
          <w:szCs w:val="24"/>
          <w:lang w:eastAsia="ar-SA"/>
        </w:rPr>
        <w:t>– овладение способностями принимать и сохранять цели и задачи учебной деятельности, поиска средств ее осуществления в разных формах и видах музыкальной деятельности;</w:t>
      </w:r>
    </w:p>
    <w:p w:rsidR="000B3125" w:rsidRPr="00A919D2" w:rsidRDefault="000B3125" w:rsidP="0031145F">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sz w:val="24"/>
          <w:szCs w:val="24"/>
          <w:lang w:eastAsia="ar-SA"/>
        </w:rPr>
        <w:t>– освоение способов решения проблем творческого и поискового характера в процессе восприятия, исполнения, оценки музыкальных сочинений;</w:t>
      </w:r>
    </w:p>
    <w:p w:rsidR="000B3125" w:rsidRPr="00A919D2" w:rsidRDefault="000B3125" w:rsidP="0031145F">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sz w:val="24"/>
          <w:szCs w:val="24"/>
          <w:lang w:eastAsia="ar-SA"/>
        </w:rPr>
        <w:t>– формирование умения планировать,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 определять наиболее эффективные способы достижения результата в исполнительской и творческой деятельности;</w:t>
      </w:r>
    </w:p>
    <w:p w:rsidR="000B3125" w:rsidRPr="00A919D2" w:rsidRDefault="000B3125" w:rsidP="0031145F">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sz w:val="24"/>
          <w:szCs w:val="24"/>
          <w:lang w:eastAsia="ar-SA"/>
        </w:rPr>
        <w:t>– продуктивное сотрудничество (общение, взаимодействие) со сверстниками при решении различных музыкально-творческих задач на уроках музыки, во внеурочной и внешкольной музыкально-эстетической деятельности;</w:t>
      </w:r>
    </w:p>
    <w:p w:rsidR="000B3125" w:rsidRPr="00A919D2" w:rsidRDefault="000B3125" w:rsidP="0031145F">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sz w:val="24"/>
          <w:szCs w:val="24"/>
          <w:lang w:eastAsia="ar-SA"/>
        </w:rPr>
        <w:t>– освоение начальных форм познавательной и личностной рефлексии; позитивная самооценка своих музыкально-творческих возможностей;</w:t>
      </w:r>
    </w:p>
    <w:p w:rsidR="000B3125" w:rsidRPr="00A919D2" w:rsidRDefault="000B3125" w:rsidP="0031145F">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sz w:val="24"/>
          <w:szCs w:val="24"/>
          <w:lang w:eastAsia="ar-SA"/>
        </w:rPr>
        <w:t>– овладение навыками смыслового прочтения содержания «текстов» различных музыкальных стилей и жанров в соответствии с целями и задачами деятельности;</w:t>
      </w:r>
    </w:p>
    <w:p w:rsidR="000B3125" w:rsidRPr="00A919D2" w:rsidRDefault="000B3125" w:rsidP="0031145F">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sz w:val="24"/>
          <w:szCs w:val="24"/>
          <w:lang w:eastAsia="ar-SA"/>
        </w:rPr>
        <w:t>– приобретение умения осознанного построения речевого высказывания о содержании, характере, особенностях языка музыкальных произведений разных эпох, творческих направлений в соответствии с задачами коммуникации;</w:t>
      </w:r>
    </w:p>
    <w:p w:rsidR="000B3125" w:rsidRPr="00A919D2" w:rsidRDefault="000B3125" w:rsidP="0031145F">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sz w:val="24"/>
          <w:szCs w:val="24"/>
          <w:lang w:eastAsia="ar-SA"/>
        </w:rPr>
        <w:t>– формирование у младших школьников умения составлять тексты, связанные с размышлениями о музыке и личностной оценкой ее содержания, в устной и письменной форме;</w:t>
      </w:r>
    </w:p>
    <w:p w:rsidR="000B3125" w:rsidRPr="00A919D2" w:rsidRDefault="000B3125" w:rsidP="0031145F">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sz w:val="24"/>
          <w:szCs w:val="24"/>
          <w:lang w:eastAsia="ar-SA"/>
        </w:rPr>
        <w:t>– овладение логическими действиями сравнения, анализа, синтеза, обобщения, установления аналогий в процессе интонационно-образного и жанрового, стилевого анализа музыкальных сочинений и других видов музыкально-творческой деятельности;</w:t>
      </w:r>
    </w:p>
    <w:p w:rsidR="000B3125" w:rsidRPr="00F753A2" w:rsidRDefault="000B3125" w:rsidP="0031145F">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sz w:val="24"/>
          <w:szCs w:val="24"/>
          <w:lang w:eastAsia="ar-SA"/>
        </w:rPr>
        <w:t xml:space="preserve">– умение осуществлять информационную, познавательную и практическую деятельность с использованием различных средств информации и коммуникации (включая пособия на </w:t>
      </w:r>
      <w:r w:rsidRPr="00A919D2">
        <w:rPr>
          <w:rFonts w:ascii="Times New Roman" w:eastAsia="Times New Roman" w:hAnsi="Times New Roman" w:cs="Times New Roman"/>
          <w:sz w:val="24"/>
          <w:szCs w:val="24"/>
          <w:lang w:eastAsia="ar-SA"/>
        </w:rPr>
        <w:lastRenderedPageBreak/>
        <w:t>электронных носителях, обучающие музыкальные программы, цифровые образовательные ресурсы, мультимедийные презентации и т. п.).</w:t>
      </w:r>
    </w:p>
    <w:p w:rsidR="000B3125" w:rsidRPr="00A919D2" w:rsidRDefault="000B3125" w:rsidP="0031145F">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b/>
          <w:sz w:val="24"/>
          <w:szCs w:val="24"/>
          <w:lang w:eastAsia="ar-SA"/>
        </w:rPr>
        <w:t>Предметные результаты</w:t>
      </w:r>
      <w:r w:rsidRPr="00A919D2">
        <w:rPr>
          <w:rFonts w:ascii="Times New Roman" w:eastAsia="Times New Roman" w:hAnsi="Times New Roman" w:cs="Times New Roman"/>
          <w:sz w:val="24"/>
          <w:szCs w:val="24"/>
          <w:lang w:eastAsia="ar-SA"/>
        </w:rPr>
        <w:t xml:space="preserve"> изучения музыки отражают опыт </w:t>
      </w:r>
      <w:r>
        <w:rPr>
          <w:rFonts w:ascii="Times New Roman" w:eastAsia="Times New Roman" w:hAnsi="Times New Roman" w:cs="Times New Roman"/>
          <w:sz w:val="24"/>
          <w:szCs w:val="24"/>
          <w:lang w:eastAsia="ar-SA"/>
        </w:rPr>
        <w:t>об</w:t>
      </w:r>
      <w:r w:rsidRPr="00A919D2">
        <w:rPr>
          <w:rFonts w:ascii="Times New Roman" w:eastAsia="Times New Roman" w:hAnsi="Times New Roman" w:cs="Times New Roman"/>
          <w:sz w:val="24"/>
          <w:szCs w:val="24"/>
          <w:lang w:eastAsia="ar-SA"/>
        </w:rPr>
        <w:t>уча</w:t>
      </w:r>
      <w:r>
        <w:rPr>
          <w:rFonts w:ascii="Times New Roman" w:eastAsia="Times New Roman" w:hAnsi="Times New Roman" w:cs="Times New Roman"/>
          <w:sz w:val="24"/>
          <w:szCs w:val="24"/>
          <w:lang w:eastAsia="ar-SA"/>
        </w:rPr>
        <w:t>ю</w:t>
      </w:r>
      <w:r w:rsidRPr="00A919D2">
        <w:rPr>
          <w:rFonts w:ascii="Times New Roman" w:eastAsia="Times New Roman" w:hAnsi="Times New Roman" w:cs="Times New Roman"/>
          <w:sz w:val="24"/>
          <w:szCs w:val="24"/>
          <w:lang w:eastAsia="ar-SA"/>
        </w:rPr>
        <w:t>щихся в музыкально-творческой деятельности:</w:t>
      </w:r>
    </w:p>
    <w:p w:rsidR="000B3125" w:rsidRPr="00A919D2" w:rsidRDefault="000B3125" w:rsidP="0031145F">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sz w:val="24"/>
          <w:szCs w:val="24"/>
          <w:lang w:eastAsia="ar-SA"/>
        </w:rPr>
        <w:t>– формирование представления о роли музыки в жизни человека, в его духовно-нравственном развитии;</w:t>
      </w:r>
    </w:p>
    <w:p w:rsidR="000B3125" w:rsidRPr="00A919D2" w:rsidRDefault="000B3125" w:rsidP="0031145F">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sz w:val="24"/>
          <w:szCs w:val="24"/>
          <w:lang w:eastAsia="ar-SA"/>
        </w:rPr>
        <w:t>– формирование общего представления о музыкальной картине мира;</w:t>
      </w:r>
    </w:p>
    <w:p w:rsidR="000B3125" w:rsidRPr="00A919D2" w:rsidRDefault="000B3125" w:rsidP="0031145F">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sz w:val="24"/>
          <w:szCs w:val="24"/>
          <w:lang w:eastAsia="ar-SA"/>
        </w:rPr>
        <w:t>– знание основных закономерностей музыкального искусства на примере изучаемых музыкальных произведений;</w:t>
      </w:r>
    </w:p>
    <w:p w:rsidR="000B3125" w:rsidRPr="00A919D2" w:rsidRDefault="000B3125" w:rsidP="0031145F">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sz w:val="24"/>
          <w:szCs w:val="24"/>
          <w:lang w:eastAsia="ar-SA"/>
        </w:rPr>
        <w:t>– 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0B3125" w:rsidRPr="00A919D2" w:rsidRDefault="000B3125" w:rsidP="0031145F">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sz w:val="24"/>
          <w:szCs w:val="24"/>
          <w:lang w:eastAsia="ar-SA"/>
        </w:rPr>
        <w:t>– формирование устойчивого интереса к музыке и различным видам (или какому-либо виду) музыкально-творческой деятельности;</w:t>
      </w:r>
    </w:p>
    <w:p w:rsidR="000B3125" w:rsidRPr="00A919D2" w:rsidRDefault="000B3125" w:rsidP="0031145F">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sz w:val="24"/>
          <w:szCs w:val="24"/>
          <w:lang w:eastAsia="ar-SA"/>
        </w:rPr>
        <w:t>– умение воспринимать музыку и выражать свое отношение к музыкальным произведениям;</w:t>
      </w:r>
    </w:p>
    <w:p w:rsidR="000B3125" w:rsidRPr="00A919D2" w:rsidRDefault="000B3125" w:rsidP="0031145F">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sz w:val="24"/>
          <w:szCs w:val="24"/>
          <w:lang w:eastAsia="ar-SA"/>
        </w:rPr>
        <w:t>– умение эмоционально и осознанно относиться к музыке различных направлений: фольклору, музыке религиозной традиции, классической и современной; понимать содержание, интонационно-образный смысл произведений разных жанров и стилей;</w:t>
      </w:r>
    </w:p>
    <w:p w:rsidR="000B3125" w:rsidRPr="0011037B" w:rsidRDefault="000B3125" w:rsidP="0031145F">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sz w:val="24"/>
          <w:szCs w:val="24"/>
          <w:lang w:eastAsia="ar-SA"/>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w:t>
      </w:r>
      <w:r>
        <w:rPr>
          <w:rFonts w:ascii="Times New Roman" w:eastAsia="Times New Roman" w:hAnsi="Times New Roman" w:cs="Times New Roman"/>
          <w:sz w:val="24"/>
          <w:szCs w:val="24"/>
          <w:lang w:eastAsia="ar-SA"/>
        </w:rPr>
        <w:t>ровизациях.</w:t>
      </w:r>
    </w:p>
    <w:p w:rsidR="000B3125" w:rsidRPr="00766322" w:rsidRDefault="000B3125" w:rsidP="0031145F">
      <w:pPr>
        <w:spacing w:after="0" w:line="240" w:lineRule="auto"/>
        <w:jc w:val="center"/>
        <w:rPr>
          <w:rFonts w:ascii="Times New Roman" w:eastAsia="Times New Roman" w:hAnsi="Times New Roman" w:cs="Times New Roman"/>
          <w:b/>
          <w:sz w:val="24"/>
          <w:szCs w:val="24"/>
        </w:rPr>
      </w:pPr>
    </w:p>
    <w:p w:rsidR="000B3125" w:rsidRPr="00766322" w:rsidRDefault="000B3125" w:rsidP="0031145F">
      <w:pPr>
        <w:spacing w:after="0" w:line="240" w:lineRule="auto"/>
        <w:jc w:val="center"/>
        <w:rPr>
          <w:rFonts w:ascii="Times New Roman" w:eastAsia="Times New Roman" w:hAnsi="Times New Roman" w:cs="Times New Roman"/>
          <w:b/>
          <w:sz w:val="24"/>
          <w:szCs w:val="24"/>
        </w:rPr>
      </w:pPr>
      <w:r w:rsidRPr="00766322">
        <w:rPr>
          <w:rFonts w:ascii="Times New Roman" w:eastAsia="Times New Roman" w:hAnsi="Times New Roman" w:cs="Times New Roman"/>
          <w:b/>
          <w:sz w:val="24"/>
          <w:szCs w:val="24"/>
        </w:rPr>
        <w:t>Музыка в жизни человека</w:t>
      </w:r>
    </w:p>
    <w:p w:rsidR="000B3125" w:rsidRPr="00766322" w:rsidRDefault="000B3125" w:rsidP="0031145F">
      <w:pPr>
        <w:spacing w:after="0" w:line="240" w:lineRule="auto"/>
        <w:rPr>
          <w:rFonts w:ascii="Times New Roman" w:eastAsia="Times New Roman" w:hAnsi="Times New Roman" w:cs="Times New Roman"/>
          <w:b/>
          <w:sz w:val="24"/>
          <w:szCs w:val="24"/>
        </w:rPr>
      </w:pPr>
      <w:r w:rsidRPr="00766322">
        <w:rPr>
          <w:rFonts w:ascii="Times New Roman" w:eastAsia="Times New Roman" w:hAnsi="Times New Roman" w:cs="Times New Roman"/>
          <w:b/>
          <w:sz w:val="24"/>
          <w:szCs w:val="24"/>
        </w:rPr>
        <w:t>Выпускник научится:</w:t>
      </w:r>
    </w:p>
    <w:p w:rsidR="000B3125" w:rsidRPr="00766322" w:rsidRDefault="000B3125" w:rsidP="0031145F">
      <w:pPr>
        <w:numPr>
          <w:ilvl w:val="0"/>
          <w:numId w:val="6"/>
        </w:numPr>
        <w:spacing w:after="0" w:line="240" w:lineRule="auto"/>
        <w:jc w:val="both"/>
        <w:rPr>
          <w:rFonts w:ascii="Times New Roman" w:eastAsia="Times New Roman" w:hAnsi="Times New Roman" w:cs="Times New Roman"/>
          <w:sz w:val="24"/>
          <w:szCs w:val="24"/>
        </w:rPr>
      </w:pPr>
      <w:r w:rsidRPr="00766322">
        <w:rPr>
          <w:rFonts w:ascii="Times New Roman" w:eastAsia="Times New Roman" w:hAnsi="Times New Roman" w:cs="Times New Roman"/>
          <w:sz w:val="24"/>
          <w:szCs w:val="24"/>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0B3125" w:rsidRPr="00766322" w:rsidRDefault="000B3125" w:rsidP="0031145F">
      <w:pPr>
        <w:numPr>
          <w:ilvl w:val="0"/>
          <w:numId w:val="6"/>
        </w:numPr>
        <w:spacing w:after="0" w:line="240" w:lineRule="auto"/>
        <w:jc w:val="both"/>
        <w:rPr>
          <w:rFonts w:ascii="Times New Roman" w:eastAsia="Times New Roman" w:hAnsi="Times New Roman" w:cs="Times New Roman"/>
          <w:sz w:val="24"/>
          <w:szCs w:val="24"/>
        </w:rPr>
      </w:pPr>
      <w:r w:rsidRPr="00766322">
        <w:rPr>
          <w:rFonts w:ascii="Times New Roman" w:eastAsia="Times New Roman" w:hAnsi="Times New Roman" w:cs="Times New Roman"/>
          <w:sz w:val="24"/>
          <w:szCs w:val="24"/>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w:t>
      </w:r>
    </w:p>
    <w:p w:rsidR="000B3125" w:rsidRPr="00766322" w:rsidRDefault="000B3125" w:rsidP="0031145F">
      <w:pPr>
        <w:numPr>
          <w:ilvl w:val="0"/>
          <w:numId w:val="6"/>
        </w:numPr>
        <w:spacing w:after="0" w:line="240" w:lineRule="auto"/>
        <w:jc w:val="both"/>
        <w:rPr>
          <w:rFonts w:ascii="Times New Roman" w:eastAsia="Times New Roman" w:hAnsi="Times New Roman" w:cs="Times New Roman"/>
          <w:sz w:val="24"/>
          <w:szCs w:val="24"/>
        </w:rPr>
      </w:pPr>
      <w:r w:rsidRPr="00766322">
        <w:rPr>
          <w:rFonts w:ascii="Times New Roman" w:eastAsia="Times New Roman" w:hAnsi="Times New Roman" w:cs="Times New Roman"/>
          <w:sz w:val="24"/>
          <w:szCs w:val="24"/>
        </w:rPr>
        <w:t>и профессиональной музыки, ценить отечественные народные музыкальные традиции;</w:t>
      </w:r>
    </w:p>
    <w:p w:rsidR="000B3125" w:rsidRPr="00766322" w:rsidRDefault="000B3125" w:rsidP="0031145F">
      <w:pPr>
        <w:numPr>
          <w:ilvl w:val="0"/>
          <w:numId w:val="6"/>
        </w:numPr>
        <w:spacing w:after="0" w:line="240" w:lineRule="auto"/>
        <w:jc w:val="both"/>
        <w:rPr>
          <w:rFonts w:ascii="Times New Roman" w:eastAsia="Times New Roman" w:hAnsi="Times New Roman" w:cs="Times New Roman"/>
          <w:sz w:val="24"/>
          <w:szCs w:val="24"/>
        </w:rPr>
      </w:pPr>
      <w:r w:rsidRPr="00766322">
        <w:rPr>
          <w:rFonts w:ascii="Times New Roman" w:eastAsia="Times New Roman" w:hAnsi="Times New Roman" w:cs="Times New Roman"/>
          <w:sz w:val="24"/>
          <w:szCs w:val="24"/>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0B3125" w:rsidRPr="00766322" w:rsidRDefault="000B3125" w:rsidP="0031145F">
      <w:pPr>
        <w:spacing w:after="0" w:line="240" w:lineRule="auto"/>
        <w:jc w:val="both"/>
        <w:rPr>
          <w:rFonts w:ascii="Times New Roman" w:eastAsia="Times New Roman" w:hAnsi="Times New Roman" w:cs="Times New Roman"/>
          <w:i/>
          <w:sz w:val="24"/>
          <w:szCs w:val="24"/>
        </w:rPr>
      </w:pPr>
      <w:r w:rsidRPr="00766322">
        <w:rPr>
          <w:rFonts w:ascii="Times New Roman" w:eastAsia="Times New Roman" w:hAnsi="Times New Roman" w:cs="Times New Roman"/>
          <w:b/>
          <w:i/>
          <w:sz w:val="24"/>
          <w:szCs w:val="24"/>
        </w:rPr>
        <w:t>Выпускник получит возможность научиться</w:t>
      </w:r>
      <w:r w:rsidRPr="00766322">
        <w:rPr>
          <w:rFonts w:ascii="Times New Roman" w:eastAsia="Times New Roman" w:hAnsi="Times New Roman" w:cs="Times New Roman"/>
          <w:i/>
          <w:sz w:val="24"/>
          <w:szCs w:val="24"/>
        </w:rPr>
        <w:t>:</w:t>
      </w:r>
    </w:p>
    <w:p w:rsidR="000B3125" w:rsidRPr="00766322" w:rsidRDefault="000B3125" w:rsidP="0031145F">
      <w:pPr>
        <w:numPr>
          <w:ilvl w:val="0"/>
          <w:numId w:val="7"/>
        </w:numPr>
        <w:spacing w:after="0" w:line="240" w:lineRule="auto"/>
        <w:jc w:val="both"/>
        <w:rPr>
          <w:rFonts w:ascii="Times New Roman" w:eastAsia="Times New Roman" w:hAnsi="Times New Roman" w:cs="Times New Roman"/>
          <w:i/>
          <w:sz w:val="24"/>
          <w:szCs w:val="24"/>
        </w:rPr>
      </w:pPr>
      <w:r w:rsidRPr="00766322">
        <w:rPr>
          <w:rFonts w:ascii="Times New Roman" w:eastAsia="Times New Roman" w:hAnsi="Times New Roman" w:cs="Times New Roman"/>
          <w:i/>
          <w:sz w:val="24"/>
          <w:szCs w:val="24"/>
        </w:rPr>
        <w:t>реализовывать творческий потенциал, осуществляя собственные музыкально-исполнительские замыслы в различных видах деятельности;</w:t>
      </w:r>
    </w:p>
    <w:p w:rsidR="000B3125" w:rsidRPr="00766322" w:rsidRDefault="000B3125" w:rsidP="0031145F">
      <w:pPr>
        <w:numPr>
          <w:ilvl w:val="0"/>
          <w:numId w:val="7"/>
        </w:numPr>
        <w:spacing w:after="0" w:line="240" w:lineRule="auto"/>
        <w:jc w:val="both"/>
        <w:rPr>
          <w:rFonts w:ascii="Times New Roman" w:eastAsia="Times New Roman" w:hAnsi="Times New Roman" w:cs="Times New Roman"/>
          <w:i/>
          <w:sz w:val="24"/>
          <w:szCs w:val="24"/>
        </w:rPr>
      </w:pPr>
      <w:r w:rsidRPr="00766322">
        <w:rPr>
          <w:rFonts w:ascii="Times New Roman" w:eastAsia="Times New Roman" w:hAnsi="Times New Roman" w:cs="Times New Roman"/>
          <w:i/>
          <w:sz w:val="24"/>
          <w:szCs w:val="24"/>
        </w:rPr>
        <w:t>организовывать культурный досуг, самостоятельную музыкально-творческую деятельность, музицировать и использовать ИКТ в музыкальных играх.</w:t>
      </w:r>
    </w:p>
    <w:p w:rsidR="000B3125" w:rsidRPr="00766322" w:rsidRDefault="000B3125" w:rsidP="0031145F">
      <w:pPr>
        <w:spacing w:after="0" w:line="240" w:lineRule="auto"/>
        <w:rPr>
          <w:rFonts w:ascii="Times New Roman" w:eastAsia="Times New Roman" w:hAnsi="Times New Roman" w:cs="Times New Roman"/>
          <w:b/>
          <w:sz w:val="24"/>
          <w:szCs w:val="24"/>
        </w:rPr>
      </w:pPr>
    </w:p>
    <w:p w:rsidR="000B3125" w:rsidRPr="00766322" w:rsidRDefault="000B3125" w:rsidP="0031145F">
      <w:pPr>
        <w:spacing w:after="0" w:line="240" w:lineRule="auto"/>
        <w:jc w:val="center"/>
        <w:rPr>
          <w:rFonts w:ascii="Times New Roman" w:eastAsia="Times New Roman" w:hAnsi="Times New Roman" w:cs="Times New Roman"/>
          <w:b/>
          <w:sz w:val="24"/>
          <w:szCs w:val="24"/>
        </w:rPr>
      </w:pPr>
      <w:r w:rsidRPr="00766322">
        <w:rPr>
          <w:rFonts w:ascii="Times New Roman" w:eastAsia="Times New Roman" w:hAnsi="Times New Roman" w:cs="Times New Roman"/>
          <w:b/>
          <w:sz w:val="24"/>
          <w:szCs w:val="24"/>
        </w:rPr>
        <w:t>Основные закономерности музыкального искусства</w:t>
      </w:r>
    </w:p>
    <w:p w:rsidR="000B3125" w:rsidRPr="00766322" w:rsidRDefault="000B3125" w:rsidP="0031145F">
      <w:pPr>
        <w:spacing w:after="0" w:line="240" w:lineRule="auto"/>
        <w:jc w:val="both"/>
        <w:rPr>
          <w:rFonts w:ascii="Times New Roman" w:eastAsia="Times New Roman" w:hAnsi="Times New Roman" w:cs="Times New Roman"/>
          <w:b/>
          <w:sz w:val="24"/>
          <w:szCs w:val="24"/>
        </w:rPr>
      </w:pPr>
      <w:r w:rsidRPr="00766322">
        <w:rPr>
          <w:rFonts w:ascii="Times New Roman" w:eastAsia="Times New Roman" w:hAnsi="Times New Roman" w:cs="Times New Roman"/>
          <w:b/>
          <w:sz w:val="24"/>
          <w:szCs w:val="24"/>
        </w:rPr>
        <w:t>Выпускник научится:</w:t>
      </w:r>
    </w:p>
    <w:p w:rsidR="000B3125" w:rsidRPr="00766322" w:rsidRDefault="000B3125" w:rsidP="0031145F">
      <w:pPr>
        <w:numPr>
          <w:ilvl w:val="0"/>
          <w:numId w:val="8"/>
        </w:numPr>
        <w:spacing w:after="0" w:line="240" w:lineRule="auto"/>
        <w:jc w:val="both"/>
        <w:rPr>
          <w:rFonts w:ascii="Times New Roman" w:eastAsia="Times New Roman" w:hAnsi="Times New Roman" w:cs="Times New Roman"/>
          <w:sz w:val="24"/>
          <w:szCs w:val="24"/>
        </w:rPr>
      </w:pPr>
      <w:r w:rsidRPr="00766322">
        <w:rPr>
          <w:rFonts w:ascii="Times New Roman" w:eastAsia="Times New Roman" w:hAnsi="Times New Roman" w:cs="Times New Roman"/>
          <w:sz w:val="24"/>
          <w:szCs w:val="24"/>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0B3125" w:rsidRPr="00766322" w:rsidRDefault="000B3125" w:rsidP="0031145F">
      <w:pPr>
        <w:numPr>
          <w:ilvl w:val="0"/>
          <w:numId w:val="8"/>
        </w:numPr>
        <w:spacing w:after="0" w:line="240" w:lineRule="auto"/>
        <w:jc w:val="both"/>
        <w:rPr>
          <w:rFonts w:ascii="Times New Roman" w:eastAsia="Times New Roman" w:hAnsi="Times New Roman" w:cs="Times New Roman"/>
          <w:sz w:val="24"/>
          <w:szCs w:val="24"/>
        </w:rPr>
      </w:pPr>
      <w:r w:rsidRPr="00766322">
        <w:rPr>
          <w:rFonts w:ascii="Times New Roman" w:eastAsia="Times New Roman" w:hAnsi="Times New Roman" w:cs="Times New Roman"/>
          <w:sz w:val="24"/>
          <w:szCs w:val="24"/>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w:t>
      </w:r>
    </w:p>
    <w:p w:rsidR="000B3125" w:rsidRPr="00766322" w:rsidRDefault="000B3125" w:rsidP="0031145F">
      <w:pPr>
        <w:numPr>
          <w:ilvl w:val="0"/>
          <w:numId w:val="8"/>
        </w:numPr>
        <w:spacing w:after="0" w:line="240" w:lineRule="auto"/>
        <w:jc w:val="both"/>
        <w:rPr>
          <w:rFonts w:ascii="Times New Roman" w:eastAsia="Times New Roman" w:hAnsi="Times New Roman" w:cs="Times New Roman"/>
          <w:sz w:val="24"/>
          <w:szCs w:val="24"/>
        </w:rPr>
      </w:pPr>
      <w:r w:rsidRPr="00766322">
        <w:rPr>
          <w:rFonts w:ascii="Times New Roman" w:eastAsia="Times New Roman" w:hAnsi="Times New Roman" w:cs="Times New Roman"/>
          <w:sz w:val="24"/>
          <w:szCs w:val="24"/>
        </w:rPr>
        <w:t>построения музыки;</w:t>
      </w:r>
    </w:p>
    <w:p w:rsidR="000B3125" w:rsidRPr="00766322" w:rsidRDefault="000B3125" w:rsidP="0031145F">
      <w:pPr>
        <w:numPr>
          <w:ilvl w:val="0"/>
          <w:numId w:val="8"/>
        </w:numPr>
        <w:spacing w:after="0" w:line="240" w:lineRule="auto"/>
        <w:jc w:val="both"/>
        <w:rPr>
          <w:rFonts w:ascii="Times New Roman" w:eastAsia="Times New Roman" w:hAnsi="Times New Roman" w:cs="Times New Roman"/>
          <w:sz w:val="24"/>
          <w:szCs w:val="24"/>
        </w:rPr>
      </w:pPr>
      <w:r w:rsidRPr="00766322">
        <w:rPr>
          <w:rFonts w:ascii="Times New Roman" w:eastAsia="Times New Roman" w:hAnsi="Times New Roman" w:cs="Times New Roman"/>
          <w:sz w:val="24"/>
          <w:szCs w:val="24"/>
        </w:rPr>
        <w:lastRenderedPageBreak/>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0B3125" w:rsidRPr="00766322" w:rsidRDefault="000B3125" w:rsidP="0031145F">
      <w:pPr>
        <w:tabs>
          <w:tab w:val="left" w:pos="851"/>
        </w:tabs>
        <w:spacing w:after="0" w:line="240" w:lineRule="auto"/>
        <w:jc w:val="both"/>
        <w:rPr>
          <w:rFonts w:ascii="Times New Roman" w:eastAsia="Times New Roman" w:hAnsi="Times New Roman" w:cs="Times New Roman"/>
          <w:i/>
          <w:sz w:val="24"/>
          <w:szCs w:val="24"/>
        </w:rPr>
      </w:pPr>
      <w:r w:rsidRPr="00766322">
        <w:rPr>
          <w:rFonts w:ascii="Times New Roman" w:eastAsia="Times New Roman" w:hAnsi="Times New Roman" w:cs="Times New Roman"/>
          <w:b/>
          <w:i/>
          <w:sz w:val="24"/>
          <w:szCs w:val="24"/>
        </w:rPr>
        <w:t>Выпускник получит возможность научиться:</w:t>
      </w:r>
    </w:p>
    <w:p w:rsidR="000B3125" w:rsidRPr="00766322" w:rsidRDefault="000B3125" w:rsidP="0031145F">
      <w:pPr>
        <w:numPr>
          <w:ilvl w:val="0"/>
          <w:numId w:val="9"/>
        </w:numPr>
        <w:spacing w:after="0" w:line="240" w:lineRule="auto"/>
        <w:jc w:val="both"/>
        <w:rPr>
          <w:rFonts w:ascii="Times New Roman" w:eastAsia="Times New Roman" w:hAnsi="Times New Roman" w:cs="Times New Roman"/>
          <w:i/>
          <w:sz w:val="24"/>
          <w:szCs w:val="24"/>
        </w:rPr>
      </w:pPr>
      <w:r w:rsidRPr="00766322">
        <w:rPr>
          <w:rFonts w:ascii="Times New Roman" w:eastAsia="Times New Roman" w:hAnsi="Times New Roman" w:cs="Times New Roman"/>
          <w:i/>
          <w:sz w:val="24"/>
          <w:szCs w:val="24"/>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0B3125" w:rsidRPr="00766322" w:rsidRDefault="000B3125" w:rsidP="0031145F">
      <w:pPr>
        <w:numPr>
          <w:ilvl w:val="0"/>
          <w:numId w:val="9"/>
        </w:numPr>
        <w:spacing w:after="0" w:line="240" w:lineRule="auto"/>
        <w:jc w:val="both"/>
        <w:rPr>
          <w:rFonts w:ascii="Times New Roman" w:eastAsia="Times New Roman" w:hAnsi="Times New Roman" w:cs="Times New Roman"/>
          <w:i/>
          <w:sz w:val="24"/>
          <w:szCs w:val="24"/>
        </w:rPr>
      </w:pPr>
      <w:r w:rsidRPr="00766322">
        <w:rPr>
          <w:rFonts w:ascii="Times New Roman" w:eastAsia="Times New Roman" w:hAnsi="Times New Roman" w:cs="Times New Roman"/>
          <w:i/>
          <w:sz w:val="24"/>
          <w:szCs w:val="24"/>
        </w:rPr>
        <w:t>использовать систему графических знаков для ориентации в нотном письме при пении простейших мелодий;</w:t>
      </w:r>
    </w:p>
    <w:p w:rsidR="000B3125" w:rsidRPr="00766322" w:rsidRDefault="000B3125" w:rsidP="0031145F">
      <w:pPr>
        <w:numPr>
          <w:ilvl w:val="0"/>
          <w:numId w:val="9"/>
        </w:numPr>
        <w:spacing w:after="0" w:line="240" w:lineRule="auto"/>
        <w:jc w:val="both"/>
        <w:rPr>
          <w:rFonts w:ascii="Times New Roman" w:eastAsia="Times New Roman" w:hAnsi="Times New Roman" w:cs="Times New Roman"/>
          <w:i/>
          <w:sz w:val="24"/>
          <w:szCs w:val="24"/>
        </w:rPr>
      </w:pPr>
      <w:r w:rsidRPr="00766322">
        <w:rPr>
          <w:rFonts w:ascii="Times New Roman" w:eastAsia="Times New Roman" w:hAnsi="Times New Roman" w:cs="Times New Roman"/>
          <w:i/>
          <w:sz w:val="24"/>
          <w:szCs w:val="24"/>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0B3125" w:rsidRPr="00766322" w:rsidRDefault="000B3125" w:rsidP="0031145F">
      <w:pPr>
        <w:spacing w:after="0" w:line="240" w:lineRule="auto"/>
        <w:jc w:val="center"/>
        <w:rPr>
          <w:rFonts w:ascii="Times New Roman" w:eastAsia="Times New Roman" w:hAnsi="Times New Roman" w:cs="Times New Roman"/>
          <w:b/>
          <w:sz w:val="24"/>
          <w:szCs w:val="24"/>
        </w:rPr>
      </w:pPr>
    </w:p>
    <w:p w:rsidR="000B3125" w:rsidRPr="00766322" w:rsidRDefault="000B3125" w:rsidP="0031145F">
      <w:pPr>
        <w:spacing w:after="0" w:line="240" w:lineRule="auto"/>
        <w:jc w:val="center"/>
        <w:rPr>
          <w:rFonts w:ascii="Times New Roman" w:eastAsia="Times New Roman" w:hAnsi="Times New Roman" w:cs="Times New Roman"/>
          <w:b/>
          <w:sz w:val="24"/>
          <w:szCs w:val="24"/>
        </w:rPr>
      </w:pPr>
      <w:r w:rsidRPr="00766322">
        <w:rPr>
          <w:rFonts w:ascii="Times New Roman" w:eastAsia="Times New Roman" w:hAnsi="Times New Roman" w:cs="Times New Roman"/>
          <w:b/>
          <w:sz w:val="24"/>
          <w:szCs w:val="24"/>
        </w:rPr>
        <w:t>Музыкальная картина мира</w:t>
      </w:r>
    </w:p>
    <w:p w:rsidR="000B3125" w:rsidRPr="00766322" w:rsidRDefault="000B3125" w:rsidP="0031145F">
      <w:pPr>
        <w:spacing w:after="0" w:line="240" w:lineRule="auto"/>
        <w:jc w:val="both"/>
        <w:rPr>
          <w:rFonts w:ascii="Times New Roman" w:eastAsia="Times New Roman" w:hAnsi="Times New Roman" w:cs="Times New Roman"/>
          <w:b/>
          <w:sz w:val="24"/>
          <w:szCs w:val="24"/>
        </w:rPr>
      </w:pPr>
      <w:r w:rsidRPr="00766322">
        <w:rPr>
          <w:rFonts w:ascii="Times New Roman" w:eastAsia="Times New Roman" w:hAnsi="Times New Roman" w:cs="Times New Roman"/>
          <w:b/>
          <w:sz w:val="24"/>
          <w:szCs w:val="24"/>
        </w:rPr>
        <w:t>Выпускник научится:</w:t>
      </w:r>
    </w:p>
    <w:p w:rsidR="000B3125" w:rsidRPr="00766322" w:rsidRDefault="000B3125" w:rsidP="0031145F">
      <w:pPr>
        <w:numPr>
          <w:ilvl w:val="0"/>
          <w:numId w:val="10"/>
        </w:numPr>
        <w:spacing w:after="0" w:line="240" w:lineRule="auto"/>
        <w:jc w:val="both"/>
        <w:rPr>
          <w:rFonts w:ascii="Times New Roman" w:eastAsia="Times New Roman" w:hAnsi="Times New Roman" w:cs="Times New Roman"/>
          <w:sz w:val="24"/>
          <w:szCs w:val="24"/>
        </w:rPr>
      </w:pPr>
      <w:r w:rsidRPr="00766322">
        <w:rPr>
          <w:rFonts w:ascii="Times New Roman" w:eastAsia="Times New Roman" w:hAnsi="Times New Roman" w:cs="Times New Roman"/>
          <w:sz w:val="24"/>
          <w:szCs w:val="24"/>
        </w:rPr>
        <w:t>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0B3125" w:rsidRPr="00766322" w:rsidRDefault="000B3125" w:rsidP="0031145F">
      <w:pPr>
        <w:numPr>
          <w:ilvl w:val="0"/>
          <w:numId w:val="10"/>
        </w:numPr>
        <w:spacing w:after="0" w:line="240" w:lineRule="auto"/>
        <w:jc w:val="both"/>
        <w:rPr>
          <w:rFonts w:ascii="Times New Roman" w:eastAsia="Times New Roman" w:hAnsi="Times New Roman" w:cs="Times New Roman"/>
          <w:sz w:val="24"/>
          <w:szCs w:val="24"/>
        </w:rPr>
      </w:pPr>
      <w:r w:rsidRPr="00766322">
        <w:rPr>
          <w:rFonts w:ascii="Times New Roman" w:eastAsia="Times New Roman" w:hAnsi="Times New Roman" w:cs="Times New Roman"/>
          <w:sz w:val="24"/>
          <w:szCs w:val="24"/>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0B3125" w:rsidRPr="00766322" w:rsidRDefault="000B3125" w:rsidP="0031145F">
      <w:pPr>
        <w:numPr>
          <w:ilvl w:val="0"/>
          <w:numId w:val="10"/>
        </w:numPr>
        <w:spacing w:after="0" w:line="240" w:lineRule="auto"/>
        <w:jc w:val="both"/>
        <w:rPr>
          <w:rFonts w:ascii="Times New Roman" w:eastAsia="Times New Roman" w:hAnsi="Times New Roman" w:cs="Times New Roman"/>
          <w:sz w:val="24"/>
          <w:szCs w:val="24"/>
        </w:rPr>
      </w:pPr>
      <w:r w:rsidRPr="00766322">
        <w:rPr>
          <w:rFonts w:ascii="Times New Roman" w:eastAsia="Times New Roman" w:hAnsi="Times New Roman" w:cs="Times New Roman"/>
          <w:sz w:val="24"/>
          <w:szCs w:val="24"/>
        </w:rPr>
        <w:t>оценивать и соотносить содержание и музыкальный язык народного и профессионального музыкального творчества разных стран мира.</w:t>
      </w:r>
    </w:p>
    <w:p w:rsidR="000B3125" w:rsidRPr="00766322" w:rsidRDefault="000B3125" w:rsidP="0031145F">
      <w:pPr>
        <w:spacing w:after="0" w:line="240" w:lineRule="auto"/>
        <w:jc w:val="both"/>
        <w:rPr>
          <w:rFonts w:ascii="Times New Roman" w:eastAsia="Times New Roman" w:hAnsi="Times New Roman" w:cs="Times New Roman"/>
          <w:b/>
          <w:i/>
          <w:sz w:val="24"/>
          <w:szCs w:val="24"/>
        </w:rPr>
      </w:pPr>
      <w:r w:rsidRPr="00766322">
        <w:rPr>
          <w:rFonts w:ascii="Times New Roman" w:eastAsia="Times New Roman" w:hAnsi="Times New Roman" w:cs="Times New Roman"/>
          <w:b/>
          <w:i/>
          <w:sz w:val="24"/>
          <w:szCs w:val="24"/>
        </w:rPr>
        <w:t>Выпускник получит возможность научиться:</w:t>
      </w:r>
    </w:p>
    <w:p w:rsidR="000B3125" w:rsidRPr="00766322" w:rsidRDefault="000B3125" w:rsidP="0031145F">
      <w:pPr>
        <w:numPr>
          <w:ilvl w:val="0"/>
          <w:numId w:val="11"/>
        </w:numPr>
        <w:spacing w:after="0" w:line="240" w:lineRule="auto"/>
        <w:jc w:val="both"/>
        <w:rPr>
          <w:rFonts w:ascii="Times New Roman" w:eastAsia="Times New Roman" w:hAnsi="Times New Roman" w:cs="Times New Roman"/>
          <w:i/>
          <w:sz w:val="24"/>
          <w:szCs w:val="24"/>
        </w:rPr>
      </w:pPr>
      <w:r w:rsidRPr="00766322">
        <w:rPr>
          <w:rFonts w:ascii="Times New Roman" w:eastAsia="Times New Roman" w:hAnsi="Times New Roman" w:cs="Times New Roman"/>
          <w:i/>
          <w:sz w:val="24"/>
          <w:szCs w:val="24"/>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0B3125" w:rsidRPr="00766322" w:rsidRDefault="000B3125" w:rsidP="0031145F">
      <w:pPr>
        <w:numPr>
          <w:ilvl w:val="0"/>
          <w:numId w:val="11"/>
        </w:numPr>
        <w:spacing w:after="0" w:line="240" w:lineRule="auto"/>
        <w:jc w:val="both"/>
        <w:rPr>
          <w:rFonts w:ascii="Times New Roman" w:eastAsia="Times New Roman" w:hAnsi="Times New Roman" w:cs="Times New Roman"/>
          <w:i/>
          <w:sz w:val="24"/>
          <w:szCs w:val="24"/>
        </w:rPr>
      </w:pPr>
      <w:r w:rsidRPr="00766322">
        <w:rPr>
          <w:rFonts w:ascii="Times New Roman" w:eastAsia="Times New Roman" w:hAnsi="Times New Roman" w:cs="Times New Roman"/>
          <w:i/>
          <w:sz w:val="24"/>
          <w:szCs w:val="24"/>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p w:rsidR="000B3125" w:rsidRPr="00766322" w:rsidRDefault="000B3125" w:rsidP="0031145F">
      <w:pPr>
        <w:suppressAutoHyphens/>
        <w:spacing w:after="0" w:line="240" w:lineRule="auto"/>
        <w:jc w:val="both"/>
        <w:rPr>
          <w:rFonts w:ascii="Times New Roman" w:eastAsia="Times New Roman" w:hAnsi="Times New Roman" w:cs="Times New Roman"/>
          <w:b/>
          <w:bCs/>
          <w:sz w:val="24"/>
          <w:szCs w:val="24"/>
          <w:lang w:eastAsia="ar-SA"/>
        </w:rPr>
      </w:pPr>
    </w:p>
    <w:p w:rsidR="003E5111" w:rsidRPr="00F753A2" w:rsidRDefault="003E5111" w:rsidP="0031145F">
      <w:pPr>
        <w:spacing w:after="0" w:line="240" w:lineRule="auto"/>
        <w:jc w:val="center"/>
        <w:rPr>
          <w:rFonts w:ascii="Times New Roman" w:eastAsia="Times New Roman" w:hAnsi="Times New Roman" w:cs="Times New Roman"/>
          <w:sz w:val="24"/>
          <w:szCs w:val="24"/>
        </w:rPr>
      </w:pPr>
      <w:r w:rsidRPr="00F753A2">
        <w:rPr>
          <w:rFonts w:ascii="Times New Roman" w:hAnsi="Times New Roman" w:cs="Times New Roman"/>
          <w:b/>
          <w:sz w:val="24"/>
          <w:szCs w:val="24"/>
        </w:rPr>
        <w:t>Содержание курса</w:t>
      </w:r>
    </w:p>
    <w:p w:rsidR="003E5111" w:rsidRPr="00026761" w:rsidRDefault="003E5111" w:rsidP="0031145F">
      <w:pPr>
        <w:spacing w:after="0" w:line="240" w:lineRule="auto"/>
        <w:rPr>
          <w:rFonts w:ascii="Times New Roman" w:hAnsi="Times New Roman" w:cs="Times New Roman"/>
          <w:b/>
          <w:sz w:val="24"/>
          <w:szCs w:val="24"/>
        </w:rPr>
      </w:pPr>
    </w:p>
    <w:p w:rsidR="00BF09B8" w:rsidRPr="00280054" w:rsidRDefault="00BF09B8" w:rsidP="0031145F">
      <w:pPr>
        <w:spacing w:after="0" w:line="240" w:lineRule="auto"/>
        <w:ind w:firstLine="709"/>
        <w:jc w:val="both"/>
        <w:rPr>
          <w:rFonts w:ascii="Times New Roman" w:hAnsi="Times New Roman"/>
          <w:b/>
          <w:sz w:val="24"/>
          <w:szCs w:val="24"/>
        </w:rPr>
      </w:pPr>
      <w:r w:rsidRPr="00280054">
        <w:rPr>
          <w:rFonts w:ascii="Times New Roman" w:hAnsi="Times New Roman"/>
          <w:b/>
          <w:sz w:val="24"/>
          <w:szCs w:val="24"/>
        </w:rPr>
        <w:t>Мир музыкальных звуков</w:t>
      </w:r>
    </w:p>
    <w:p w:rsidR="00BF09B8" w:rsidRPr="00280054" w:rsidRDefault="00BF09B8" w:rsidP="0031145F">
      <w:pPr>
        <w:spacing w:after="0" w:line="240" w:lineRule="auto"/>
        <w:ind w:firstLine="709"/>
        <w:jc w:val="both"/>
        <w:rPr>
          <w:rFonts w:ascii="Times New Roman" w:hAnsi="Times New Roman"/>
          <w:sz w:val="24"/>
          <w:szCs w:val="24"/>
        </w:rPr>
      </w:pPr>
      <w:r w:rsidRPr="00280054">
        <w:rPr>
          <w:rFonts w:ascii="Times New Roman" w:hAnsi="Times New Roman"/>
          <w:sz w:val="24"/>
          <w:szCs w:val="24"/>
        </w:rPr>
        <w:t xml:space="preserve">Классификация музыкальных звуков. Свойства музыкального звука: тембр, длительность, громкость, высота. </w:t>
      </w:r>
    </w:p>
    <w:p w:rsidR="00BF09B8" w:rsidRPr="00280054" w:rsidRDefault="00BF09B8" w:rsidP="0031145F">
      <w:pPr>
        <w:spacing w:after="0" w:line="240" w:lineRule="auto"/>
        <w:ind w:firstLine="709"/>
        <w:jc w:val="both"/>
        <w:rPr>
          <w:rFonts w:ascii="Times New Roman" w:hAnsi="Times New Roman"/>
          <w:b/>
          <w:sz w:val="24"/>
          <w:szCs w:val="24"/>
        </w:rPr>
      </w:pPr>
      <w:r w:rsidRPr="00280054">
        <w:rPr>
          <w:rFonts w:ascii="Times New Roman" w:hAnsi="Times New Roman"/>
          <w:b/>
          <w:sz w:val="24"/>
          <w:szCs w:val="24"/>
        </w:rPr>
        <w:t xml:space="preserve">Содержание обучения по видам деятельности: </w:t>
      </w:r>
    </w:p>
    <w:p w:rsidR="00BF09B8" w:rsidRPr="00280054" w:rsidRDefault="00BF09B8" w:rsidP="0031145F">
      <w:pPr>
        <w:spacing w:after="0" w:line="240" w:lineRule="auto"/>
        <w:ind w:firstLine="709"/>
        <w:jc w:val="both"/>
        <w:rPr>
          <w:rFonts w:ascii="Times New Roman" w:hAnsi="Times New Roman"/>
          <w:sz w:val="24"/>
          <w:szCs w:val="24"/>
        </w:rPr>
      </w:pPr>
      <w:r w:rsidRPr="00280054">
        <w:rPr>
          <w:rFonts w:ascii="Times New Roman" w:hAnsi="Times New Roman"/>
          <w:b/>
          <w:sz w:val="24"/>
          <w:szCs w:val="24"/>
        </w:rPr>
        <w:t>Восприятие и воспроизведение звуков окружающего мира во всем многообразии.</w:t>
      </w:r>
      <w:r w:rsidRPr="00280054">
        <w:rPr>
          <w:rFonts w:ascii="Times New Roman" w:hAnsi="Times New Roman"/>
          <w:sz w:val="24"/>
          <w:szCs w:val="24"/>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BF09B8" w:rsidRPr="00280054" w:rsidRDefault="00BF09B8" w:rsidP="0031145F">
      <w:pPr>
        <w:spacing w:after="0" w:line="240" w:lineRule="auto"/>
        <w:ind w:firstLine="709"/>
        <w:jc w:val="both"/>
        <w:rPr>
          <w:rFonts w:ascii="Times New Roman" w:hAnsi="Times New Roman"/>
          <w:sz w:val="24"/>
          <w:szCs w:val="24"/>
        </w:rPr>
      </w:pPr>
      <w:r w:rsidRPr="00280054">
        <w:rPr>
          <w:rFonts w:ascii="Times New Roman" w:hAnsi="Times New Roman"/>
          <w:b/>
          <w:sz w:val="24"/>
          <w:szCs w:val="24"/>
        </w:rPr>
        <w:t>Игра на элементарных музыкальных инструментах в ансамбле.</w:t>
      </w:r>
      <w:r w:rsidR="005A4CBD">
        <w:rPr>
          <w:rFonts w:ascii="Times New Roman" w:hAnsi="Times New Roman"/>
          <w:b/>
          <w:sz w:val="24"/>
          <w:szCs w:val="24"/>
        </w:rPr>
        <w:t xml:space="preserve"> </w:t>
      </w:r>
      <w:r w:rsidRPr="00280054">
        <w:rPr>
          <w:rFonts w:ascii="Times New Roman" w:hAnsi="Times New Roman"/>
          <w:sz w:val="24"/>
          <w:szCs w:val="24"/>
        </w:rPr>
        <w:t xml:space="preserve">Первые опыты игры детей на инструментах, различных по способам звукоизвлечения, тембрам. </w:t>
      </w:r>
    </w:p>
    <w:p w:rsidR="00BF09B8" w:rsidRPr="00280054" w:rsidRDefault="00BF09B8" w:rsidP="0031145F">
      <w:pPr>
        <w:spacing w:after="0" w:line="240" w:lineRule="auto"/>
        <w:ind w:firstLine="709"/>
        <w:jc w:val="both"/>
        <w:rPr>
          <w:rFonts w:ascii="Times New Roman" w:hAnsi="Times New Roman"/>
          <w:sz w:val="24"/>
          <w:szCs w:val="24"/>
        </w:rPr>
      </w:pPr>
      <w:r w:rsidRPr="00280054">
        <w:rPr>
          <w:rFonts w:ascii="Times New Roman" w:hAnsi="Times New Roman"/>
          <w:b/>
          <w:sz w:val="24"/>
          <w:szCs w:val="24"/>
        </w:rPr>
        <w:t>Пение попевок и простых песен.</w:t>
      </w:r>
      <w:r w:rsidR="005A4CBD">
        <w:rPr>
          <w:rFonts w:ascii="Times New Roman" w:hAnsi="Times New Roman"/>
          <w:b/>
          <w:sz w:val="24"/>
          <w:szCs w:val="24"/>
        </w:rPr>
        <w:t xml:space="preserve"> </w:t>
      </w:r>
      <w:r w:rsidRPr="00280054">
        <w:rPr>
          <w:rFonts w:ascii="Times New Roman" w:hAnsi="Times New Roman"/>
          <w:sz w:val="24"/>
          <w:szCs w:val="24"/>
        </w:rPr>
        <w:t>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BF09B8" w:rsidRPr="00280054" w:rsidRDefault="00BF09B8" w:rsidP="0031145F">
      <w:pPr>
        <w:spacing w:after="0" w:line="240" w:lineRule="auto"/>
        <w:ind w:firstLine="709"/>
        <w:jc w:val="both"/>
        <w:rPr>
          <w:rFonts w:ascii="Times New Roman" w:hAnsi="Times New Roman"/>
          <w:b/>
          <w:sz w:val="24"/>
          <w:szCs w:val="24"/>
        </w:rPr>
      </w:pPr>
      <w:r w:rsidRPr="00280054">
        <w:rPr>
          <w:rFonts w:ascii="Times New Roman" w:hAnsi="Times New Roman"/>
          <w:b/>
          <w:sz w:val="24"/>
          <w:szCs w:val="24"/>
        </w:rPr>
        <w:t>Ритм – движение жизни</w:t>
      </w:r>
    </w:p>
    <w:p w:rsidR="00BF09B8" w:rsidRPr="00280054" w:rsidRDefault="00BF09B8" w:rsidP="0031145F">
      <w:pPr>
        <w:spacing w:after="0" w:line="240" w:lineRule="auto"/>
        <w:ind w:firstLine="709"/>
        <w:jc w:val="both"/>
        <w:rPr>
          <w:rFonts w:ascii="Times New Roman" w:hAnsi="Times New Roman"/>
          <w:sz w:val="24"/>
          <w:szCs w:val="24"/>
        </w:rPr>
      </w:pPr>
      <w:r w:rsidRPr="00280054">
        <w:rPr>
          <w:rFonts w:ascii="Times New Roman" w:hAnsi="Times New Roman"/>
          <w:sz w:val="24"/>
          <w:szCs w:val="24"/>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BF09B8" w:rsidRPr="00280054" w:rsidRDefault="00BF09B8" w:rsidP="0031145F">
      <w:pPr>
        <w:spacing w:after="0" w:line="240" w:lineRule="auto"/>
        <w:ind w:firstLine="709"/>
        <w:jc w:val="both"/>
        <w:rPr>
          <w:rFonts w:ascii="Times New Roman" w:hAnsi="Times New Roman"/>
          <w:b/>
          <w:sz w:val="24"/>
          <w:szCs w:val="24"/>
        </w:rPr>
      </w:pPr>
      <w:r w:rsidRPr="00280054">
        <w:rPr>
          <w:rFonts w:ascii="Times New Roman" w:hAnsi="Times New Roman"/>
          <w:b/>
          <w:sz w:val="24"/>
          <w:szCs w:val="24"/>
        </w:rPr>
        <w:t xml:space="preserve">Содержание обучения по видам деятельности: </w:t>
      </w:r>
    </w:p>
    <w:p w:rsidR="00BF09B8" w:rsidRPr="00280054" w:rsidRDefault="00BF09B8" w:rsidP="0031145F">
      <w:pPr>
        <w:spacing w:after="0" w:line="240" w:lineRule="auto"/>
        <w:ind w:firstLine="709"/>
        <w:jc w:val="both"/>
        <w:rPr>
          <w:rFonts w:ascii="Times New Roman" w:hAnsi="Times New Roman"/>
          <w:sz w:val="24"/>
          <w:szCs w:val="24"/>
        </w:rPr>
      </w:pPr>
      <w:r w:rsidRPr="00280054">
        <w:rPr>
          <w:rFonts w:ascii="Times New Roman" w:hAnsi="Times New Roman"/>
          <w:b/>
          <w:i/>
          <w:sz w:val="24"/>
          <w:szCs w:val="24"/>
        </w:rPr>
        <w:t>Восприятие и воспроизведение ритмов окружающего мира. Ритмические игры.</w:t>
      </w:r>
      <w:r w:rsidRPr="00280054">
        <w:rPr>
          <w:rFonts w:ascii="Times New Roman" w:hAnsi="Times New Roman"/>
          <w:sz w:val="24"/>
          <w:szCs w:val="24"/>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«пазлы».</w:t>
      </w:r>
    </w:p>
    <w:p w:rsidR="00BF09B8" w:rsidRPr="00280054" w:rsidRDefault="00BF09B8" w:rsidP="0031145F">
      <w:pPr>
        <w:spacing w:after="0" w:line="240" w:lineRule="auto"/>
        <w:ind w:firstLine="709"/>
        <w:jc w:val="both"/>
        <w:rPr>
          <w:rFonts w:ascii="Times New Roman" w:hAnsi="Times New Roman"/>
          <w:b/>
          <w:i/>
          <w:sz w:val="24"/>
          <w:szCs w:val="24"/>
        </w:rPr>
      </w:pPr>
      <w:r w:rsidRPr="00280054">
        <w:rPr>
          <w:rFonts w:ascii="Times New Roman" w:hAnsi="Times New Roman"/>
          <w:b/>
          <w:i/>
          <w:sz w:val="24"/>
          <w:szCs w:val="24"/>
        </w:rPr>
        <w:t>Игра в детском шумовом оркестре. Простые ритмические аккомпанементы к музыкальным произведениям.</w:t>
      </w:r>
    </w:p>
    <w:p w:rsidR="00BF09B8" w:rsidRPr="00280054" w:rsidRDefault="00BF09B8" w:rsidP="0031145F">
      <w:pPr>
        <w:spacing w:after="0" w:line="240" w:lineRule="auto"/>
        <w:ind w:firstLine="709"/>
        <w:jc w:val="both"/>
        <w:rPr>
          <w:rFonts w:ascii="Times New Roman" w:hAnsi="Times New Roman"/>
          <w:sz w:val="24"/>
          <w:szCs w:val="24"/>
        </w:rPr>
      </w:pPr>
      <w:r w:rsidRPr="00280054">
        <w:rPr>
          <w:rFonts w:ascii="Times New Roman" w:hAnsi="Times New Roman"/>
          <w:sz w:val="24"/>
          <w:szCs w:val="24"/>
        </w:rPr>
        <w:t>Игра в детском шумовом оркестре: ложки, погремушки, трещотки,треугольники, колокольчики и др. Простые ритмические аккомпанементы к инструментальным пьесам (примеры: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BF09B8" w:rsidRPr="00280054" w:rsidRDefault="00BF09B8" w:rsidP="0031145F">
      <w:pPr>
        <w:spacing w:after="0" w:line="240" w:lineRule="auto"/>
        <w:ind w:firstLine="709"/>
        <w:jc w:val="both"/>
        <w:rPr>
          <w:rFonts w:ascii="Times New Roman" w:hAnsi="Times New Roman"/>
          <w:sz w:val="24"/>
          <w:szCs w:val="24"/>
        </w:rPr>
      </w:pPr>
      <w:r w:rsidRPr="00280054">
        <w:rPr>
          <w:rFonts w:ascii="Times New Roman" w:hAnsi="Times New Roman"/>
          <w:b/>
          <w:sz w:val="24"/>
          <w:szCs w:val="24"/>
        </w:rPr>
        <w:t>Мелодия – царица музыки</w:t>
      </w:r>
    </w:p>
    <w:p w:rsidR="00BF09B8" w:rsidRPr="00280054" w:rsidRDefault="00BF09B8" w:rsidP="0031145F">
      <w:pPr>
        <w:spacing w:after="0" w:line="240" w:lineRule="auto"/>
        <w:ind w:firstLine="709"/>
        <w:jc w:val="both"/>
        <w:rPr>
          <w:rFonts w:ascii="Times New Roman" w:hAnsi="Times New Roman"/>
          <w:sz w:val="24"/>
          <w:szCs w:val="24"/>
        </w:rPr>
      </w:pPr>
      <w:r w:rsidRPr="00280054">
        <w:rPr>
          <w:rFonts w:ascii="Times New Roman" w:hAnsi="Times New Roman"/>
          <w:sz w:val="24"/>
          <w:szCs w:val="24"/>
        </w:rPr>
        <w:t>Мелодия – главный носитель содержания в музыке. Интонация в музыке и в речи.Интонация как основа эмоционально-образной природы музыки. Выразительные свойства мелодии. Типы мелодического движения. Аккомпанемент.</w:t>
      </w:r>
    </w:p>
    <w:p w:rsidR="00BF09B8" w:rsidRPr="00280054" w:rsidRDefault="00BF09B8" w:rsidP="0031145F">
      <w:pPr>
        <w:spacing w:after="0" w:line="240" w:lineRule="auto"/>
        <w:ind w:firstLine="709"/>
        <w:jc w:val="both"/>
        <w:rPr>
          <w:rFonts w:ascii="Times New Roman" w:hAnsi="Times New Roman"/>
          <w:b/>
          <w:sz w:val="24"/>
          <w:szCs w:val="24"/>
        </w:rPr>
      </w:pPr>
      <w:r w:rsidRPr="00280054">
        <w:rPr>
          <w:rFonts w:ascii="Times New Roman" w:hAnsi="Times New Roman"/>
          <w:b/>
          <w:sz w:val="24"/>
          <w:szCs w:val="24"/>
        </w:rPr>
        <w:t xml:space="preserve">Содержание обучения по видам деятельности: </w:t>
      </w:r>
    </w:p>
    <w:p w:rsidR="00BF09B8" w:rsidRPr="00280054" w:rsidRDefault="00BF09B8" w:rsidP="0031145F">
      <w:pPr>
        <w:spacing w:after="0" w:line="240" w:lineRule="auto"/>
        <w:ind w:firstLine="709"/>
        <w:jc w:val="both"/>
        <w:rPr>
          <w:rFonts w:ascii="Times New Roman" w:hAnsi="Times New Roman"/>
          <w:sz w:val="24"/>
          <w:szCs w:val="24"/>
        </w:rPr>
      </w:pPr>
      <w:r w:rsidRPr="00280054">
        <w:rPr>
          <w:rFonts w:ascii="Times New Roman" w:hAnsi="Times New Roman"/>
          <w:b/>
          <w:i/>
          <w:sz w:val="24"/>
          <w:szCs w:val="24"/>
        </w:rPr>
        <w:t>Слушание музыкальных произведений яркого интонационно-образного содержания</w:t>
      </w:r>
      <w:r w:rsidRPr="00280054">
        <w:rPr>
          <w:rFonts w:ascii="Times New Roman" w:hAnsi="Times New Roman"/>
          <w:sz w:val="24"/>
          <w:szCs w:val="24"/>
        </w:rPr>
        <w:t>.Примеры: Г. В. Свиридов «Ласковая просьба», Р. Шуман «Первая утрата», Л. ван Бетховен Симфония № 5 (начало), В.А. Моцарт Симфония № 40 (начало).</w:t>
      </w:r>
    </w:p>
    <w:p w:rsidR="00BF09B8" w:rsidRPr="00280054" w:rsidRDefault="00BF09B8" w:rsidP="0031145F">
      <w:pPr>
        <w:spacing w:after="0" w:line="240" w:lineRule="auto"/>
        <w:ind w:firstLine="709"/>
        <w:jc w:val="both"/>
        <w:rPr>
          <w:rFonts w:ascii="Times New Roman" w:hAnsi="Times New Roman"/>
          <w:sz w:val="24"/>
          <w:szCs w:val="24"/>
        </w:rPr>
      </w:pPr>
      <w:r w:rsidRPr="00280054">
        <w:rPr>
          <w:rFonts w:ascii="Times New Roman" w:hAnsi="Times New Roman"/>
          <w:b/>
          <w:i/>
          <w:sz w:val="24"/>
          <w:szCs w:val="24"/>
        </w:rPr>
        <w:t>Исполнение песен с плавным мелодическим движением</w:t>
      </w:r>
      <w:r w:rsidRPr="00280054">
        <w:rPr>
          <w:rFonts w:ascii="Times New Roman" w:hAnsi="Times New Roman"/>
          <w:i/>
          <w:sz w:val="24"/>
          <w:szCs w:val="24"/>
        </w:rPr>
        <w:t xml:space="preserve">. </w:t>
      </w:r>
      <w:r w:rsidRPr="00280054">
        <w:rPr>
          <w:rFonts w:ascii="Times New Roman" w:hAnsi="Times New Roman"/>
          <w:sz w:val="24"/>
          <w:szCs w:val="24"/>
        </w:rPr>
        <w:t xml:space="preserve">Разучивание и исполнение песен с поступенным движением, повторяющимися интонациями. Пение по «лесенке»; пение с применением ручных знаков. </w:t>
      </w:r>
    </w:p>
    <w:p w:rsidR="00BF09B8" w:rsidRPr="00280054" w:rsidRDefault="00BF09B8" w:rsidP="0031145F">
      <w:pPr>
        <w:spacing w:after="0" w:line="240" w:lineRule="auto"/>
        <w:ind w:firstLine="709"/>
        <w:jc w:val="both"/>
        <w:rPr>
          <w:rFonts w:ascii="Times New Roman" w:hAnsi="Times New Roman"/>
          <w:sz w:val="24"/>
          <w:szCs w:val="24"/>
        </w:rPr>
      </w:pPr>
      <w:r w:rsidRPr="00280054">
        <w:rPr>
          <w:rFonts w:ascii="Times New Roman" w:hAnsi="Times New Roman"/>
          <w:b/>
          <w:i/>
          <w:sz w:val="24"/>
          <w:szCs w:val="24"/>
        </w:rPr>
        <w:t>Музыкально-игровая деятельность – интонация-вопрос, интонация-ответ.</w:t>
      </w:r>
      <w:r w:rsidRPr="00280054">
        <w:rPr>
          <w:rFonts w:ascii="Times New Roman" w:hAnsi="Times New Roman"/>
          <w:sz w:val="24"/>
          <w:szCs w:val="24"/>
        </w:rPr>
        <w:t xml:space="preserve">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BF09B8" w:rsidRPr="00280054" w:rsidRDefault="00BF09B8" w:rsidP="0031145F">
      <w:pPr>
        <w:spacing w:after="0" w:line="240" w:lineRule="auto"/>
        <w:ind w:firstLine="709"/>
        <w:jc w:val="both"/>
        <w:rPr>
          <w:rFonts w:ascii="Times New Roman" w:hAnsi="Times New Roman"/>
          <w:sz w:val="24"/>
          <w:szCs w:val="24"/>
        </w:rPr>
      </w:pPr>
      <w:r w:rsidRPr="00280054">
        <w:rPr>
          <w:rFonts w:ascii="Times New Roman" w:hAnsi="Times New Roman"/>
          <w:i/>
          <w:sz w:val="24"/>
          <w:szCs w:val="24"/>
        </w:rPr>
        <w:t xml:space="preserve">Освоение приемов игры мелодии на ксилофоне и металлофоне. </w:t>
      </w:r>
      <w:r w:rsidRPr="00280054">
        <w:rPr>
          <w:rFonts w:ascii="Times New Roman" w:hAnsi="Times New Roman"/>
          <w:sz w:val="24"/>
          <w:szCs w:val="24"/>
        </w:rPr>
        <w:t>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BF09B8" w:rsidRPr="00280054" w:rsidRDefault="00BF09B8" w:rsidP="0031145F">
      <w:pPr>
        <w:spacing w:after="0" w:line="240" w:lineRule="auto"/>
        <w:ind w:firstLine="709"/>
        <w:jc w:val="both"/>
        <w:rPr>
          <w:rFonts w:ascii="Times New Roman" w:hAnsi="Times New Roman"/>
          <w:sz w:val="24"/>
          <w:szCs w:val="24"/>
        </w:rPr>
      </w:pPr>
      <w:r w:rsidRPr="00280054">
        <w:rPr>
          <w:rFonts w:ascii="Times New Roman" w:hAnsi="Times New Roman"/>
          <w:b/>
          <w:sz w:val="24"/>
          <w:szCs w:val="24"/>
        </w:rPr>
        <w:t>Музыкальные краски</w:t>
      </w:r>
    </w:p>
    <w:p w:rsidR="00BF09B8" w:rsidRPr="00280054" w:rsidRDefault="00BF09B8" w:rsidP="0031145F">
      <w:pPr>
        <w:spacing w:after="0" w:line="240" w:lineRule="auto"/>
        <w:ind w:firstLine="709"/>
        <w:jc w:val="both"/>
        <w:rPr>
          <w:rFonts w:ascii="Times New Roman" w:hAnsi="Times New Roman"/>
          <w:sz w:val="24"/>
          <w:szCs w:val="24"/>
        </w:rPr>
      </w:pPr>
      <w:r w:rsidRPr="00280054">
        <w:rPr>
          <w:rFonts w:ascii="Times New Roman" w:hAnsi="Times New Roman"/>
          <w:sz w:val="24"/>
          <w:szCs w:val="24"/>
        </w:rPr>
        <w:t>Первоначальные знания о средствах музыкальной выразительности. Понятие контраста в музыке. Лад. Мажор и минор. Тоника.</w:t>
      </w:r>
    </w:p>
    <w:p w:rsidR="00BF09B8" w:rsidRPr="00280054" w:rsidRDefault="00BF09B8" w:rsidP="0031145F">
      <w:pPr>
        <w:spacing w:after="0" w:line="240" w:lineRule="auto"/>
        <w:ind w:firstLine="709"/>
        <w:jc w:val="both"/>
        <w:rPr>
          <w:rFonts w:ascii="Times New Roman" w:hAnsi="Times New Roman"/>
          <w:b/>
          <w:sz w:val="24"/>
          <w:szCs w:val="24"/>
        </w:rPr>
      </w:pPr>
      <w:r w:rsidRPr="00280054">
        <w:rPr>
          <w:rFonts w:ascii="Times New Roman" w:hAnsi="Times New Roman"/>
          <w:b/>
          <w:sz w:val="24"/>
          <w:szCs w:val="24"/>
        </w:rPr>
        <w:t xml:space="preserve">Содержание обучения по видам деятельности: </w:t>
      </w:r>
    </w:p>
    <w:p w:rsidR="00BF09B8" w:rsidRPr="00280054" w:rsidRDefault="00BF09B8" w:rsidP="0031145F">
      <w:pPr>
        <w:spacing w:after="0" w:line="240" w:lineRule="auto"/>
        <w:ind w:firstLine="709"/>
        <w:jc w:val="both"/>
        <w:rPr>
          <w:rFonts w:ascii="Times New Roman" w:hAnsi="Times New Roman"/>
          <w:sz w:val="24"/>
          <w:szCs w:val="24"/>
        </w:rPr>
      </w:pPr>
      <w:r w:rsidRPr="00280054">
        <w:rPr>
          <w:rFonts w:ascii="Times New Roman" w:hAnsi="Times New Roman"/>
          <w:b/>
          <w:i/>
          <w:sz w:val="24"/>
          <w:szCs w:val="24"/>
        </w:rPr>
        <w:t>Слушание музыкальных произведений с контрастными образами, пьес различного ладового наклонения</w:t>
      </w:r>
      <w:r w:rsidRPr="00280054">
        <w:rPr>
          <w:rFonts w:ascii="Times New Roman" w:hAnsi="Times New Roman"/>
          <w:i/>
          <w:sz w:val="24"/>
          <w:szCs w:val="24"/>
        </w:rPr>
        <w:t xml:space="preserve">. </w:t>
      </w:r>
      <w:r w:rsidRPr="00280054">
        <w:rPr>
          <w:rFonts w:ascii="Times New Roman" w:hAnsi="Times New Roman"/>
          <w:sz w:val="24"/>
          <w:szCs w:val="24"/>
        </w:rPr>
        <w:t xml:space="preserve">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ван Бетховен «Весело-грустно». </w:t>
      </w:r>
    </w:p>
    <w:p w:rsidR="00BF09B8" w:rsidRPr="00280054" w:rsidRDefault="00BF09B8" w:rsidP="0031145F">
      <w:pPr>
        <w:spacing w:after="0" w:line="240" w:lineRule="auto"/>
        <w:ind w:firstLine="709"/>
        <w:jc w:val="both"/>
        <w:rPr>
          <w:rFonts w:ascii="Times New Roman" w:hAnsi="Times New Roman"/>
          <w:sz w:val="24"/>
          <w:szCs w:val="24"/>
        </w:rPr>
      </w:pPr>
      <w:r w:rsidRPr="00280054">
        <w:rPr>
          <w:rFonts w:ascii="Times New Roman" w:hAnsi="Times New Roman"/>
          <w:b/>
          <w:i/>
          <w:sz w:val="24"/>
          <w:szCs w:val="24"/>
        </w:rPr>
        <w:t>Пластическое интонирование, двигательная импровизация под музыку разного характера</w:t>
      </w:r>
      <w:r w:rsidRPr="00280054">
        <w:rPr>
          <w:rFonts w:ascii="Times New Roman" w:hAnsi="Times New Roman"/>
          <w:sz w:val="24"/>
          <w:szCs w:val="24"/>
        </w:rPr>
        <w:t>.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BF09B8" w:rsidRPr="00280054" w:rsidRDefault="00BF09B8" w:rsidP="0031145F">
      <w:pPr>
        <w:spacing w:after="0" w:line="240" w:lineRule="auto"/>
        <w:ind w:firstLine="709"/>
        <w:jc w:val="both"/>
        <w:rPr>
          <w:rFonts w:ascii="Times New Roman" w:hAnsi="Times New Roman"/>
          <w:sz w:val="24"/>
          <w:szCs w:val="24"/>
        </w:rPr>
      </w:pPr>
      <w:r w:rsidRPr="00280054">
        <w:rPr>
          <w:rFonts w:ascii="Times New Roman" w:hAnsi="Times New Roman"/>
          <w:b/>
          <w:i/>
          <w:sz w:val="24"/>
          <w:szCs w:val="24"/>
        </w:rPr>
        <w:t>Исполнение песен, написанных в разных ладах.</w:t>
      </w:r>
      <w:r w:rsidRPr="00280054">
        <w:rPr>
          <w:rFonts w:ascii="Times New Roman" w:hAnsi="Times New Roman"/>
          <w:sz w:val="24"/>
          <w:szCs w:val="24"/>
        </w:rPr>
        <w:t xml:space="preserve">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BF09B8" w:rsidRPr="00280054" w:rsidRDefault="00BF09B8" w:rsidP="0031145F">
      <w:pPr>
        <w:spacing w:after="0" w:line="240" w:lineRule="auto"/>
        <w:ind w:firstLine="709"/>
        <w:jc w:val="both"/>
        <w:rPr>
          <w:rFonts w:ascii="Times New Roman" w:hAnsi="Times New Roman"/>
          <w:sz w:val="24"/>
          <w:szCs w:val="24"/>
        </w:rPr>
      </w:pPr>
      <w:r w:rsidRPr="00280054">
        <w:rPr>
          <w:rFonts w:ascii="Times New Roman" w:hAnsi="Times New Roman"/>
          <w:b/>
          <w:i/>
          <w:sz w:val="24"/>
          <w:szCs w:val="24"/>
        </w:rPr>
        <w:lastRenderedPageBreak/>
        <w:t>Игры-драматизации</w:t>
      </w:r>
      <w:r w:rsidRPr="00280054">
        <w:rPr>
          <w:rFonts w:ascii="Times New Roman" w:hAnsi="Times New Roman"/>
          <w:i/>
          <w:sz w:val="24"/>
          <w:szCs w:val="24"/>
        </w:rPr>
        <w:t>.</w:t>
      </w:r>
      <w:r w:rsidRPr="00280054">
        <w:rPr>
          <w:rFonts w:ascii="Times New Roman" w:hAnsi="Times New Roman"/>
          <w:sz w:val="24"/>
          <w:szCs w:val="24"/>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BF09B8" w:rsidRPr="00280054" w:rsidRDefault="00BF09B8" w:rsidP="0031145F">
      <w:pPr>
        <w:spacing w:after="0" w:line="240" w:lineRule="auto"/>
        <w:ind w:firstLine="709"/>
        <w:jc w:val="both"/>
        <w:rPr>
          <w:rFonts w:ascii="Times New Roman" w:hAnsi="Times New Roman"/>
          <w:b/>
          <w:sz w:val="24"/>
          <w:szCs w:val="24"/>
        </w:rPr>
      </w:pPr>
      <w:r w:rsidRPr="00280054">
        <w:rPr>
          <w:rFonts w:ascii="Times New Roman" w:hAnsi="Times New Roman"/>
          <w:b/>
          <w:sz w:val="24"/>
          <w:szCs w:val="24"/>
        </w:rPr>
        <w:t>Музыкальные жанры: песня, танец, марш</w:t>
      </w:r>
    </w:p>
    <w:p w:rsidR="00BF09B8" w:rsidRPr="00280054" w:rsidRDefault="00BF09B8" w:rsidP="0031145F">
      <w:pPr>
        <w:spacing w:after="0" w:line="240" w:lineRule="auto"/>
        <w:ind w:firstLine="709"/>
        <w:jc w:val="both"/>
        <w:rPr>
          <w:rFonts w:ascii="Times New Roman" w:hAnsi="Times New Roman"/>
          <w:sz w:val="24"/>
          <w:szCs w:val="24"/>
        </w:rPr>
      </w:pPr>
      <w:r w:rsidRPr="00280054">
        <w:rPr>
          <w:rFonts w:ascii="Times New Roman" w:hAnsi="Times New Roman"/>
          <w:sz w:val="24"/>
          <w:szCs w:val="24"/>
        </w:rPr>
        <w:t>Формирование первичных аналитических навыков. Определение особенностей основных жанров музыки: песня, танец, марш.</w:t>
      </w:r>
    </w:p>
    <w:p w:rsidR="00BF09B8" w:rsidRPr="00280054" w:rsidRDefault="00BF09B8" w:rsidP="0031145F">
      <w:pPr>
        <w:spacing w:after="0" w:line="240" w:lineRule="auto"/>
        <w:ind w:firstLine="709"/>
        <w:jc w:val="both"/>
        <w:rPr>
          <w:rFonts w:ascii="Times New Roman" w:hAnsi="Times New Roman"/>
          <w:b/>
          <w:sz w:val="24"/>
          <w:szCs w:val="24"/>
        </w:rPr>
      </w:pPr>
      <w:r w:rsidRPr="00280054">
        <w:rPr>
          <w:rFonts w:ascii="Times New Roman" w:hAnsi="Times New Roman"/>
          <w:b/>
          <w:sz w:val="24"/>
          <w:szCs w:val="24"/>
        </w:rPr>
        <w:t xml:space="preserve">Содержание обучения по видам деятельности: </w:t>
      </w:r>
    </w:p>
    <w:p w:rsidR="00BF09B8" w:rsidRPr="00280054" w:rsidRDefault="00BF09B8" w:rsidP="0031145F">
      <w:pPr>
        <w:spacing w:after="0" w:line="240" w:lineRule="auto"/>
        <w:ind w:firstLine="709"/>
        <w:jc w:val="both"/>
        <w:rPr>
          <w:rFonts w:ascii="Times New Roman" w:hAnsi="Times New Roman"/>
          <w:sz w:val="24"/>
          <w:szCs w:val="24"/>
        </w:rPr>
      </w:pPr>
      <w:r w:rsidRPr="00280054">
        <w:rPr>
          <w:rFonts w:ascii="Times New Roman" w:hAnsi="Times New Roman"/>
          <w:b/>
          <w:i/>
          <w:sz w:val="24"/>
          <w:szCs w:val="24"/>
        </w:rPr>
        <w:t>Слушание музыкальных произведений, имеющих ярко выраженную жанровую основу.</w:t>
      </w:r>
      <w:r w:rsidRPr="00280054">
        <w:rPr>
          <w:rFonts w:ascii="Times New Roman" w:hAnsi="Times New Roman"/>
          <w:sz w:val="24"/>
          <w:szCs w:val="24"/>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BF09B8" w:rsidRPr="00280054" w:rsidRDefault="00BF09B8" w:rsidP="0031145F">
      <w:pPr>
        <w:spacing w:after="0" w:line="240" w:lineRule="auto"/>
        <w:ind w:firstLine="709"/>
        <w:jc w:val="both"/>
        <w:rPr>
          <w:rFonts w:ascii="Times New Roman" w:hAnsi="Times New Roman"/>
          <w:sz w:val="24"/>
          <w:szCs w:val="24"/>
        </w:rPr>
      </w:pPr>
      <w:r w:rsidRPr="00280054">
        <w:rPr>
          <w:rFonts w:ascii="Times New Roman" w:hAnsi="Times New Roman"/>
          <w:b/>
          <w:i/>
          <w:sz w:val="24"/>
          <w:szCs w:val="24"/>
        </w:rPr>
        <w:t>Сочинение простых инструментальных аккомпанементов как сопровожденияк песенной, танцевальной и маршевой музыке.</w:t>
      </w:r>
      <w:r>
        <w:rPr>
          <w:rFonts w:ascii="Times New Roman" w:hAnsi="Times New Roman"/>
          <w:b/>
          <w:i/>
          <w:sz w:val="24"/>
          <w:szCs w:val="24"/>
        </w:rPr>
        <w:t xml:space="preserve"> </w:t>
      </w:r>
      <w:r w:rsidRPr="00280054">
        <w:rPr>
          <w:rFonts w:ascii="Times New Roman" w:hAnsi="Times New Roman"/>
          <w:sz w:val="24"/>
          <w:szCs w:val="24"/>
        </w:rPr>
        <w:t xml:space="preserve">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BF09B8" w:rsidRPr="00280054" w:rsidRDefault="00BF09B8" w:rsidP="0031145F">
      <w:pPr>
        <w:spacing w:after="0" w:line="240" w:lineRule="auto"/>
        <w:ind w:firstLine="709"/>
        <w:jc w:val="both"/>
        <w:rPr>
          <w:rFonts w:ascii="Times New Roman" w:hAnsi="Times New Roman"/>
          <w:sz w:val="24"/>
          <w:szCs w:val="24"/>
        </w:rPr>
      </w:pPr>
      <w:r w:rsidRPr="00280054">
        <w:rPr>
          <w:rFonts w:ascii="Times New Roman" w:hAnsi="Times New Roman"/>
          <w:b/>
          <w:i/>
          <w:sz w:val="24"/>
          <w:szCs w:val="24"/>
        </w:rPr>
        <w:t>Исполнение хоровых и инструментальных произведений разных жанров. Двигательная импровизация.</w:t>
      </w:r>
      <w:r w:rsidRPr="00280054">
        <w:rPr>
          <w:rFonts w:ascii="Times New Roman" w:hAnsi="Times New Roman"/>
          <w:sz w:val="24"/>
          <w:szCs w:val="24"/>
        </w:rPr>
        <w:t xml:space="preserve">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BF09B8" w:rsidRPr="00280054" w:rsidRDefault="00BF09B8" w:rsidP="0031145F">
      <w:pPr>
        <w:spacing w:after="0" w:line="240" w:lineRule="auto"/>
        <w:ind w:firstLine="709"/>
        <w:jc w:val="both"/>
        <w:rPr>
          <w:rFonts w:ascii="Times New Roman" w:hAnsi="Times New Roman"/>
          <w:sz w:val="24"/>
          <w:szCs w:val="24"/>
        </w:rPr>
      </w:pPr>
      <w:r w:rsidRPr="00280054">
        <w:rPr>
          <w:rFonts w:ascii="Times New Roman" w:hAnsi="Times New Roman"/>
          <w:b/>
          <w:sz w:val="24"/>
          <w:szCs w:val="24"/>
        </w:rPr>
        <w:t>Музыкальная азбука, или Где живут ноты</w:t>
      </w:r>
    </w:p>
    <w:p w:rsidR="00BF09B8" w:rsidRPr="00280054" w:rsidRDefault="00BF09B8" w:rsidP="0031145F">
      <w:pPr>
        <w:spacing w:after="0" w:line="240" w:lineRule="auto"/>
        <w:ind w:firstLine="709"/>
        <w:jc w:val="both"/>
        <w:rPr>
          <w:rFonts w:ascii="Times New Roman" w:hAnsi="Times New Roman"/>
          <w:sz w:val="24"/>
          <w:szCs w:val="24"/>
        </w:rPr>
      </w:pPr>
      <w:r w:rsidRPr="00280054">
        <w:rPr>
          <w:rFonts w:ascii="Times New Roman" w:hAnsi="Times New Roman"/>
          <w:sz w:val="24"/>
          <w:szCs w:val="24"/>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BF09B8" w:rsidRPr="00280054" w:rsidRDefault="00BF09B8" w:rsidP="0031145F">
      <w:pPr>
        <w:spacing w:after="0" w:line="240" w:lineRule="auto"/>
        <w:ind w:firstLine="709"/>
        <w:jc w:val="both"/>
        <w:rPr>
          <w:rFonts w:ascii="Times New Roman" w:hAnsi="Times New Roman"/>
          <w:b/>
          <w:sz w:val="24"/>
          <w:szCs w:val="24"/>
        </w:rPr>
      </w:pPr>
      <w:r w:rsidRPr="00280054">
        <w:rPr>
          <w:rFonts w:ascii="Times New Roman" w:hAnsi="Times New Roman"/>
          <w:b/>
          <w:sz w:val="24"/>
          <w:szCs w:val="24"/>
        </w:rPr>
        <w:t xml:space="preserve">Содержание обучения по видам деятельности: </w:t>
      </w:r>
    </w:p>
    <w:p w:rsidR="00BF09B8" w:rsidRPr="00280054" w:rsidRDefault="00BF09B8" w:rsidP="0031145F">
      <w:pPr>
        <w:spacing w:after="0" w:line="240" w:lineRule="auto"/>
        <w:ind w:firstLine="709"/>
        <w:jc w:val="both"/>
        <w:rPr>
          <w:rFonts w:ascii="Times New Roman" w:hAnsi="Times New Roman"/>
          <w:sz w:val="24"/>
          <w:szCs w:val="24"/>
        </w:rPr>
      </w:pPr>
      <w:r w:rsidRPr="00280054">
        <w:rPr>
          <w:rFonts w:ascii="Times New Roman" w:hAnsi="Times New Roman"/>
          <w:b/>
          <w:i/>
          <w:sz w:val="24"/>
          <w:szCs w:val="24"/>
        </w:rPr>
        <w:t>Игровые дидактические упражнения с использованием наглядного материала.</w:t>
      </w:r>
      <w:r w:rsidRPr="00280054">
        <w:rPr>
          <w:rFonts w:ascii="Times New Roman" w:hAnsi="Times New Roman"/>
          <w:sz w:val="24"/>
          <w:szCs w:val="24"/>
        </w:rPr>
        <w:t xml:space="preserve">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BF09B8" w:rsidRPr="00280054" w:rsidRDefault="00BF09B8" w:rsidP="0031145F">
      <w:pPr>
        <w:spacing w:after="0" w:line="240" w:lineRule="auto"/>
        <w:ind w:firstLine="709"/>
        <w:jc w:val="both"/>
        <w:rPr>
          <w:rFonts w:ascii="Times New Roman" w:hAnsi="Times New Roman"/>
          <w:sz w:val="24"/>
          <w:szCs w:val="24"/>
        </w:rPr>
      </w:pPr>
      <w:r w:rsidRPr="00280054">
        <w:rPr>
          <w:rFonts w:ascii="Times New Roman" w:hAnsi="Times New Roman"/>
          <w:b/>
          <w:i/>
          <w:sz w:val="24"/>
          <w:szCs w:val="24"/>
        </w:rPr>
        <w:t>Слушание музыкальных произведений с использованием элементарной графической записи.</w:t>
      </w:r>
      <w:r w:rsidRPr="00280054">
        <w:rPr>
          <w:rFonts w:ascii="Times New Roman" w:hAnsi="Times New Roman"/>
          <w:sz w:val="24"/>
          <w:szCs w:val="24"/>
        </w:rPr>
        <w:t xml:space="preserve">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 д.). </w:t>
      </w:r>
    </w:p>
    <w:p w:rsidR="00BF09B8" w:rsidRPr="00280054" w:rsidRDefault="00BF09B8" w:rsidP="0031145F">
      <w:pPr>
        <w:spacing w:after="0" w:line="240" w:lineRule="auto"/>
        <w:ind w:firstLine="709"/>
        <w:jc w:val="both"/>
        <w:rPr>
          <w:rFonts w:ascii="Times New Roman" w:hAnsi="Times New Roman"/>
          <w:sz w:val="24"/>
          <w:szCs w:val="24"/>
        </w:rPr>
      </w:pPr>
      <w:r w:rsidRPr="00280054">
        <w:rPr>
          <w:rFonts w:ascii="Times New Roman" w:hAnsi="Times New Roman"/>
          <w:b/>
          <w:i/>
          <w:sz w:val="24"/>
          <w:szCs w:val="24"/>
        </w:rPr>
        <w:t>Пение с применением ручных знаков. Пение простейших песен по нотам.</w:t>
      </w:r>
      <w:r w:rsidRPr="00280054">
        <w:rPr>
          <w:rFonts w:ascii="Times New Roman" w:hAnsi="Times New Roman"/>
          <w:sz w:val="24"/>
          <w:szCs w:val="24"/>
        </w:rPr>
        <w:t>Разучивание и исполнениепесен с применением ручных знаков. Пение разученных ранее песен по нотам.</w:t>
      </w:r>
    </w:p>
    <w:p w:rsidR="00BF09B8" w:rsidRPr="00280054" w:rsidRDefault="00BF09B8" w:rsidP="0031145F">
      <w:pPr>
        <w:spacing w:after="0" w:line="240" w:lineRule="auto"/>
        <w:ind w:firstLine="709"/>
        <w:jc w:val="both"/>
        <w:rPr>
          <w:rFonts w:ascii="Times New Roman" w:hAnsi="Times New Roman"/>
          <w:sz w:val="24"/>
          <w:szCs w:val="24"/>
        </w:rPr>
      </w:pPr>
      <w:r w:rsidRPr="00280054">
        <w:rPr>
          <w:rFonts w:ascii="Times New Roman" w:hAnsi="Times New Roman"/>
          <w:b/>
          <w:i/>
          <w:sz w:val="24"/>
          <w:szCs w:val="24"/>
        </w:rPr>
        <w:t>Игра на элементарных музыкальных инструментах в ансамбле.</w:t>
      </w:r>
      <w:r w:rsidRPr="00280054">
        <w:rPr>
          <w:rFonts w:ascii="Times New Roman" w:hAnsi="Times New Roman"/>
          <w:sz w:val="24"/>
          <w:szCs w:val="24"/>
        </w:rPr>
        <w:t>Первые навыки игры по нотам.</w:t>
      </w:r>
    </w:p>
    <w:p w:rsidR="00BF09B8" w:rsidRPr="00280054" w:rsidRDefault="00BF09B8" w:rsidP="0031145F">
      <w:pPr>
        <w:spacing w:after="0" w:line="240" w:lineRule="auto"/>
        <w:ind w:firstLine="709"/>
        <w:jc w:val="both"/>
        <w:rPr>
          <w:rFonts w:ascii="Times New Roman" w:hAnsi="Times New Roman"/>
          <w:b/>
          <w:sz w:val="24"/>
          <w:szCs w:val="24"/>
        </w:rPr>
      </w:pPr>
      <w:r w:rsidRPr="00280054">
        <w:rPr>
          <w:rFonts w:ascii="Times New Roman" w:hAnsi="Times New Roman"/>
          <w:b/>
          <w:sz w:val="24"/>
          <w:szCs w:val="24"/>
        </w:rPr>
        <w:t>Я – артист</w:t>
      </w:r>
    </w:p>
    <w:p w:rsidR="00BF09B8" w:rsidRPr="00280054" w:rsidRDefault="00BF09B8" w:rsidP="0031145F">
      <w:pPr>
        <w:spacing w:after="0" w:line="240" w:lineRule="auto"/>
        <w:ind w:firstLine="709"/>
        <w:jc w:val="both"/>
        <w:rPr>
          <w:rFonts w:ascii="Times New Roman" w:hAnsi="Times New Roman"/>
          <w:sz w:val="24"/>
          <w:szCs w:val="24"/>
        </w:rPr>
      </w:pPr>
      <w:r w:rsidRPr="00280054">
        <w:rPr>
          <w:rFonts w:ascii="Times New Roman" w:hAnsi="Times New Roman"/>
          <w:sz w:val="24"/>
          <w:szCs w:val="24"/>
        </w:rPr>
        <w:t>Сольное и ансамблевое музицирование (вокальное и инструментальное). Творческое соревнование.</w:t>
      </w:r>
    </w:p>
    <w:p w:rsidR="00BF09B8" w:rsidRPr="00280054" w:rsidRDefault="00BF09B8" w:rsidP="0031145F">
      <w:pPr>
        <w:spacing w:after="0" w:line="240" w:lineRule="auto"/>
        <w:ind w:firstLine="709"/>
        <w:jc w:val="both"/>
        <w:rPr>
          <w:rFonts w:ascii="Times New Roman" w:hAnsi="Times New Roman"/>
          <w:b/>
          <w:sz w:val="24"/>
          <w:szCs w:val="24"/>
        </w:rPr>
      </w:pPr>
      <w:r w:rsidRPr="00280054">
        <w:rPr>
          <w:rFonts w:ascii="Times New Roman" w:hAnsi="Times New Roman"/>
          <w:b/>
          <w:sz w:val="24"/>
          <w:szCs w:val="24"/>
        </w:rPr>
        <w:t xml:space="preserve">Содержание обучения по видам деятельности: </w:t>
      </w:r>
    </w:p>
    <w:p w:rsidR="00BF09B8" w:rsidRPr="00280054" w:rsidRDefault="00BF09B8" w:rsidP="0031145F">
      <w:pPr>
        <w:spacing w:after="0" w:line="240" w:lineRule="auto"/>
        <w:ind w:firstLine="709"/>
        <w:jc w:val="both"/>
        <w:rPr>
          <w:rFonts w:ascii="Times New Roman" w:hAnsi="Times New Roman"/>
          <w:sz w:val="24"/>
          <w:szCs w:val="24"/>
        </w:rPr>
      </w:pPr>
      <w:r w:rsidRPr="00280054">
        <w:rPr>
          <w:rFonts w:ascii="Times New Roman" w:hAnsi="Times New Roman"/>
          <w:b/>
          <w:i/>
          <w:sz w:val="24"/>
          <w:szCs w:val="24"/>
        </w:rPr>
        <w:t>Исполнение пройденных хоровых и инструментальных произведений</w:t>
      </w:r>
      <w:r w:rsidRPr="00280054">
        <w:rPr>
          <w:rFonts w:ascii="Times New Roman" w:hAnsi="Times New Roman"/>
          <w:sz w:val="24"/>
          <w:szCs w:val="24"/>
        </w:rPr>
        <w:t xml:space="preserve"> в школьных мероприятиях.</w:t>
      </w:r>
    </w:p>
    <w:p w:rsidR="00BF09B8" w:rsidRPr="00280054" w:rsidRDefault="00BF09B8" w:rsidP="0031145F">
      <w:pPr>
        <w:spacing w:after="0" w:line="240" w:lineRule="auto"/>
        <w:ind w:firstLine="709"/>
        <w:jc w:val="both"/>
        <w:rPr>
          <w:rFonts w:ascii="Times New Roman" w:hAnsi="Times New Roman"/>
          <w:sz w:val="24"/>
          <w:szCs w:val="24"/>
        </w:rPr>
      </w:pPr>
      <w:r w:rsidRPr="00280054">
        <w:rPr>
          <w:rFonts w:ascii="Times New Roman" w:hAnsi="Times New Roman"/>
          <w:b/>
          <w:i/>
          <w:sz w:val="24"/>
          <w:szCs w:val="24"/>
        </w:rPr>
        <w:lastRenderedPageBreak/>
        <w:t>Командные состязания</w:t>
      </w:r>
      <w:r w:rsidRPr="00280054">
        <w:rPr>
          <w:rFonts w:ascii="Times New Roman" w:hAnsi="Times New Roman"/>
          <w:i/>
          <w:sz w:val="24"/>
          <w:szCs w:val="24"/>
        </w:rPr>
        <w:t xml:space="preserve">: </w:t>
      </w:r>
      <w:r w:rsidRPr="00280054">
        <w:rPr>
          <w:rFonts w:ascii="Times New Roman" w:hAnsi="Times New Roman"/>
          <w:sz w:val="24"/>
          <w:szCs w:val="24"/>
        </w:rPr>
        <w:t>викторины на основе изученного музыкального материала; ритмические эстафеты; ритмическое эхо, ритмические «диалоги».</w:t>
      </w:r>
    </w:p>
    <w:p w:rsidR="00BF09B8" w:rsidRPr="00280054" w:rsidRDefault="00BF09B8" w:rsidP="0031145F">
      <w:pPr>
        <w:spacing w:after="0" w:line="240" w:lineRule="auto"/>
        <w:ind w:firstLine="709"/>
        <w:jc w:val="both"/>
        <w:rPr>
          <w:rFonts w:ascii="Times New Roman" w:hAnsi="Times New Roman"/>
          <w:sz w:val="24"/>
          <w:szCs w:val="24"/>
        </w:rPr>
      </w:pPr>
      <w:r w:rsidRPr="00280054">
        <w:rPr>
          <w:rFonts w:ascii="Times New Roman" w:hAnsi="Times New Roman"/>
          <w:b/>
          <w:i/>
          <w:sz w:val="24"/>
          <w:szCs w:val="24"/>
        </w:rPr>
        <w:t>Развитие навыка импровизации</w:t>
      </w:r>
      <w:r w:rsidRPr="00280054">
        <w:rPr>
          <w:rFonts w:ascii="Times New Roman" w:hAnsi="Times New Roman"/>
          <w:sz w:val="24"/>
          <w:szCs w:val="24"/>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BF09B8" w:rsidRPr="00280054" w:rsidRDefault="00BF09B8" w:rsidP="0031145F">
      <w:pPr>
        <w:spacing w:after="0" w:line="240" w:lineRule="auto"/>
        <w:ind w:firstLine="709"/>
        <w:jc w:val="both"/>
        <w:rPr>
          <w:rFonts w:ascii="Times New Roman" w:hAnsi="Times New Roman"/>
          <w:b/>
          <w:sz w:val="24"/>
          <w:szCs w:val="24"/>
        </w:rPr>
      </w:pPr>
      <w:r w:rsidRPr="00280054">
        <w:rPr>
          <w:rFonts w:ascii="Times New Roman" w:hAnsi="Times New Roman"/>
          <w:b/>
          <w:sz w:val="24"/>
          <w:szCs w:val="24"/>
        </w:rPr>
        <w:t>Музыкально-театрализованное представление</w:t>
      </w:r>
    </w:p>
    <w:p w:rsidR="00BF09B8" w:rsidRPr="00280054" w:rsidRDefault="00BF09B8" w:rsidP="0031145F">
      <w:pPr>
        <w:spacing w:after="0" w:line="240" w:lineRule="auto"/>
        <w:ind w:firstLine="709"/>
        <w:jc w:val="both"/>
        <w:rPr>
          <w:rFonts w:ascii="Times New Roman" w:hAnsi="Times New Roman"/>
          <w:sz w:val="24"/>
          <w:szCs w:val="24"/>
        </w:rPr>
      </w:pPr>
      <w:r w:rsidRPr="00280054">
        <w:rPr>
          <w:rFonts w:ascii="Times New Roman" w:hAnsi="Times New Roman"/>
          <w:sz w:val="24"/>
          <w:szCs w:val="24"/>
        </w:rPr>
        <w:t>Музыкально-театрализованное представление как результат освоения программы по учебному предмету «Музыка» в первом классе.</w:t>
      </w:r>
    </w:p>
    <w:p w:rsidR="00BF09B8" w:rsidRPr="00280054" w:rsidRDefault="00BF09B8" w:rsidP="0031145F">
      <w:pPr>
        <w:spacing w:after="0" w:line="240" w:lineRule="auto"/>
        <w:ind w:firstLine="709"/>
        <w:jc w:val="both"/>
        <w:rPr>
          <w:rFonts w:ascii="Times New Roman" w:hAnsi="Times New Roman"/>
          <w:b/>
          <w:sz w:val="24"/>
          <w:szCs w:val="24"/>
        </w:rPr>
      </w:pPr>
      <w:r w:rsidRPr="00280054">
        <w:rPr>
          <w:rFonts w:ascii="Times New Roman" w:hAnsi="Times New Roman"/>
          <w:b/>
          <w:sz w:val="24"/>
          <w:szCs w:val="24"/>
        </w:rPr>
        <w:t xml:space="preserve">Содержание обучения по видам деятельности: </w:t>
      </w:r>
    </w:p>
    <w:p w:rsidR="00BF09B8" w:rsidRPr="00280054" w:rsidRDefault="00BF09B8" w:rsidP="0031145F">
      <w:pPr>
        <w:spacing w:after="0" w:line="240" w:lineRule="auto"/>
        <w:ind w:firstLine="709"/>
        <w:jc w:val="both"/>
        <w:rPr>
          <w:rFonts w:ascii="Times New Roman" w:hAnsi="Times New Roman"/>
          <w:sz w:val="24"/>
          <w:szCs w:val="24"/>
        </w:rPr>
      </w:pPr>
      <w:r w:rsidRPr="00280054">
        <w:rPr>
          <w:rFonts w:ascii="Times New Roman" w:hAnsi="Times New Roman"/>
          <w:sz w:val="24"/>
          <w:szCs w:val="24"/>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 д.). Создание музыкально-театрального коллектива: распределение ролей: «режиссеры», «артисты», «музыканты», «художники» и т. д.</w:t>
      </w:r>
    </w:p>
    <w:p w:rsidR="00BF09B8" w:rsidRPr="00280054" w:rsidRDefault="00BF09B8" w:rsidP="0031145F">
      <w:pPr>
        <w:spacing w:after="0" w:line="240" w:lineRule="auto"/>
        <w:ind w:firstLine="709"/>
        <w:contextualSpacing/>
        <w:jc w:val="both"/>
        <w:rPr>
          <w:rFonts w:ascii="Times New Roman" w:hAnsi="Times New Roman"/>
          <w:b/>
          <w:sz w:val="24"/>
          <w:szCs w:val="24"/>
        </w:rPr>
      </w:pPr>
      <w:r w:rsidRPr="00280054">
        <w:rPr>
          <w:rFonts w:ascii="Times New Roman" w:hAnsi="Times New Roman"/>
          <w:b/>
          <w:sz w:val="24"/>
          <w:szCs w:val="24"/>
        </w:rPr>
        <w:t xml:space="preserve">Народное музыкальное искусство. Традиции и обряды </w:t>
      </w:r>
    </w:p>
    <w:p w:rsidR="00BF09B8" w:rsidRPr="00280054" w:rsidRDefault="00BF09B8" w:rsidP="0031145F">
      <w:pPr>
        <w:spacing w:after="0" w:line="240" w:lineRule="auto"/>
        <w:ind w:firstLine="709"/>
        <w:contextualSpacing/>
        <w:jc w:val="both"/>
        <w:rPr>
          <w:rFonts w:ascii="Times New Roman" w:hAnsi="Times New Roman"/>
          <w:sz w:val="24"/>
          <w:szCs w:val="24"/>
        </w:rPr>
      </w:pPr>
      <w:r w:rsidRPr="00280054">
        <w:rPr>
          <w:rFonts w:ascii="Times New Roman" w:hAnsi="Times New Roman"/>
          <w:sz w:val="24"/>
          <w:szCs w:val="24"/>
        </w:rPr>
        <w:t>Музыкальный фольклор. Народные игры. Народные инструменты. Годовой круг календарных праздников.</w:t>
      </w:r>
    </w:p>
    <w:p w:rsidR="00BF09B8" w:rsidRPr="00280054" w:rsidRDefault="00BF09B8" w:rsidP="0031145F">
      <w:pPr>
        <w:spacing w:after="0" w:line="240" w:lineRule="auto"/>
        <w:ind w:firstLine="709"/>
        <w:jc w:val="both"/>
        <w:rPr>
          <w:rFonts w:ascii="Times New Roman" w:hAnsi="Times New Roman"/>
          <w:b/>
          <w:sz w:val="24"/>
          <w:szCs w:val="24"/>
        </w:rPr>
      </w:pPr>
      <w:r w:rsidRPr="00280054">
        <w:rPr>
          <w:rFonts w:ascii="Times New Roman" w:hAnsi="Times New Roman"/>
          <w:b/>
          <w:sz w:val="24"/>
          <w:szCs w:val="24"/>
        </w:rPr>
        <w:t xml:space="preserve">Содержание обучения по видам деятельности: </w:t>
      </w:r>
    </w:p>
    <w:p w:rsidR="00BF09B8" w:rsidRPr="00280054" w:rsidRDefault="00BF09B8" w:rsidP="0031145F">
      <w:pPr>
        <w:spacing w:after="0" w:line="240" w:lineRule="auto"/>
        <w:ind w:firstLine="709"/>
        <w:contextualSpacing/>
        <w:jc w:val="both"/>
        <w:rPr>
          <w:rFonts w:ascii="Times New Roman" w:hAnsi="Times New Roman"/>
          <w:sz w:val="24"/>
          <w:szCs w:val="24"/>
        </w:rPr>
      </w:pPr>
      <w:r w:rsidRPr="00280054">
        <w:rPr>
          <w:rFonts w:ascii="Times New Roman" w:hAnsi="Times New Roman"/>
          <w:b/>
          <w:i/>
          <w:sz w:val="24"/>
          <w:szCs w:val="24"/>
        </w:rPr>
        <w:t>Музыкально-игровая деятельность</w:t>
      </w:r>
      <w:r w:rsidRPr="00280054">
        <w:rPr>
          <w:rFonts w:ascii="Times New Roman" w:hAnsi="Times New Roman"/>
          <w:i/>
          <w:sz w:val="24"/>
          <w:szCs w:val="24"/>
        </w:rPr>
        <w:t xml:space="preserve">. </w:t>
      </w:r>
      <w:r w:rsidRPr="00280054">
        <w:rPr>
          <w:rFonts w:ascii="Times New Roman" w:hAnsi="Times New Roman"/>
          <w:sz w:val="24"/>
          <w:szCs w:val="24"/>
        </w:rPr>
        <w:t>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280054">
        <w:rPr>
          <w:rFonts w:ascii="Times New Roman" w:eastAsia="SimSun" w:hAnsi="Times New Roman"/>
          <w:kern w:val="2"/>
          <w:sz w:val="24"/>
          <w:szCs w:val="24"/>
          <w:lang w:eastAsia="hi-IN" w:bidi="hi-IN"/>
        </w:rPr>
        <w:t xml:space="preserve">риобщение детей к игровой традиционной народной культуре: </w:t>
      </w:r>
      <w:r w:rsidRPr="00280054">
        <w:rPr>
          <w:rFonts w:ascii="Times New Roman" w:hAnsi="Times New Roman"/>
          <w:sz w:val="24"/>
          <w:szCs w:val="24"/>
        </w:rPr>
        <w:t xml:space="preserve">народные игры с музыкальным сопровождением. Примеры: </w:t>
      </w:r>
      <w:r w:rsidRPr="00280054">
        <w:rPr>
          <w:rFonts w:ascii="Times New Roman" w:eastAsia="SimSun" w:hAnsi="Times New Roman"/>
          <w:kern w:val="2"/>
          <w:sz w:val="24"/>
          <w:szCs w:val="24"/>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BF09B8" w:rsidRPr="00280054" w:rsidRDefault="00BF09B8" w:rsidP="0031145F">
      <w:pPr>
        <w:spacing w:after="0" w:line="240" w:lineRule="auto"/>
        <w:ind w:firstLine="709"/>
        <w:contextualSpacing/>
        <w:jc w:val="both"/>
        <w:rPr>
          <w:rFonts w:ascii="Times New Roman" w:hAnsi="Times New Roman"/>
          <w:sz w:val="24"/>
          <w:szCs w:val="24"/>
        </w:rPr>
      </w:pPr>
      <w:r w:rsidRPr="00280054">
        <w:rPr>
          <w:rFonts w:ascii="Times New Roman" w:hAnsi="Times New Roman"/>
          <w:b/>
          <w:i/>
          <w:sz w:val="24"/>
          <w:szCs w:val="24"/>
        </w:rPr>
        <w:t>Игра на народных инструментах</w:t>
      </w:r>
      <w:r w:rsidRPr="00280054">
        <w:rPr>
          <w:rFonts w:ascii="Times New Roman" w:hAnsi="Times New Roman"/>
          <w:i/>
          <w:sz w:val="24"/>
          <w:szCs w:val="24"/>
        </w:rPr>
        <w:t xml:space="preserve">. </w:t>
      </w:r>
      <w:r w:rsidRPr="00280054">
        <w:rPr>
          <w:rFonts w:ascii="Times New Roman" w:hAnsi="Times New Roman"/>
          <w:sz w:val="24"/>
          <w:szCs w:val="24"/>
        </w:rPr>
        <w:t>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BF09B8" w:rsidRPr="00280054" w:rsidRDefault="00BF09B8" w:rsidP="0031145F">
      <w:pPr>
        <w:spacing w:after="0" w:line="240" w:lineRule="auto"/>
        <w:ind w:firstLine="709"/>
        <w:contextualSpacing/>
        <w:jc w:val="both"/>
        <w:rPr>
          <w:rFonts w:ascii="Times New Roman" w:hAnsi="Times New Roman"/>
          <w:sz w:val="24"/>
          <w:szCs w:val="24"/>
        </w:rPr>
      </w:pPr>
      <w:r w:rsidRPr="00280054">
        <w:rPr>
          <w:rFonts w:ascii="Times New Roman" w:hAnsi="Times New Roman"/>
          <w:b/>
          <w:i/>
          <w:sz w:val="24"/>
          <w:szCs w:val="24"/>
        </w:rPr>
        <w:t>Слушание произведений в исполнении фольклорных коллективов</w:t>
      </w:r>
      <w:r w:rsidRPr="00280054">
        <w:rPr>
          <w:rFonts w:ascii="Times New Roman" w:hAnsi="Times New Roman"/>
          <w:i/>
          <w:sz w:val="24"/>
          <w:szCs w:val="24"/>
        </w:rPr>
        <w:t xml:space="preserve">. </w:t>
      </w:r>
      <w:r w:rsidRPr="00280054">
        <w:rPr>
          <w:rFonts w:ascii="Times New Roman" w:hAnsi="Times New Roman"/>
          <w:sz w:val="24"/>
          <w:szCs w:val="24"/>
        </w:rPr>
        <w:t>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BF09B8" w:rsidRPr="00280054" w:rsidRDefault="00BF09B8" w:rsidP="0031145F">
      <w:pPr>
        <w:spacing w:after="0" w:line="240" w:lineRule="auto"/>
        <w:ind w:firstLine="709"/>
        <w:jc w:val="both"/>
        <w:rPr>
          <w:rFonts w:ascii="Times New Roman" w:hAnsi="Times New Roman"/>
          <w:b/>
          <w:sz w:val="24"/>
          <w:szCs w:val="24"/>
        </w:rPr>
      </w:pPr>
      <w:r w:rsidRPr="00280054">
        <w:rPr>
          <w:rFonts w:ascii="Times New Roman" w:hAnsi="Times New Roman"/>
          <w:b/>
          <w:sz w:val="24"/>
          <w:szCs w:val="24"/>
        </w:rPr>
        <w:t>Широка страна моя родная</w:t>
      </w:r>
    </w:p>
    <w:p w:rsidR="00BF09B8" w:rsidRPr="00280054" w:rsidRDefault="00BF09B8" w:rsidP="0031145F">
      <w:pPr>
        <w:spacing w:after="0" w:line="240" w:lineRule="auto"/>
        <w:ind w:firstLine="709"/>
        <w:jc w:val="both"/>
        <w:rPr>
          <w:rFonts w:ascii="Times New Roman" w:hAnsi="Times New Roman"/>
          <w:sz w:val="24"/>
          <w:szCs w:val="24"/>
        </w:rPr>
      </w:pPr>
      <w:r w:rsidRPr="00280054">
        <w:rPr>
          <w:rFonts w:ascii="Times New Roman" w:hAnsi="Times New Roman"/>
          <w:sz w:val="24"/>
          <w:szCs w:val="24"/>
        </w:rPr>
        <w:t>Государственные символы России (герб, флаг, гимн). Гимн – главная песня народов нашей страны. Гимн Российской Федерации.</w:t>
      </w:r>
    </w:p>
    <w:p w:rsidR="00BF09B8" w:rsidRPr="00280054" w:rsidRDefault="00BF09B8" w:rsidP="0031145F">
      <w:pPr>
        <w:spacing w:after="0" w:line="240" w:lineRule="auto"/>
        <w:ind w:firstLine="709"/>
        <w:jc w:val="both"/>
        <w:rPr>
          <w:rFonts w:ascii="Times New Roman" w:hAnsi="Times New Roman"/>
          <w:sz w:val="24"/>
          <w:szCs w:val="24"/>
        </w:rPr>
      </w:pPr>
      <w:r w:rsidRPr="00280054">
        <w:rPr>
          <w:rFonts w:ascii="Times New Roman" w:hAnsi="Times New Roman"/>
          <w:sz w:val="24"/>
          <w:szCs w:val="24"/>
        </w:rPr>
        <w:t>Мелодия. Мелодический рисунок, его выразительные свойства, фразировка. Многообразие музыкальных интонаций. Великие русские композиторы-мелодисты: М. И. Глинка, П. И. Чайковский, С. В. Рахманинов.</w:t>
      </w:r>
    </w:p>
    <w:p w:rsidR="00BF09B8" w:rsidRPr="00280054" w:rsidRDefault="00BF09B8" w:rsidP="0031145F">
      <w:pPr>
        <w:spacing w:after="0" w:line="240" w:lineRule="auto"/>
        <w:ind w:firstLine="709"/>
        <w:jc w:val="both"/>
        <w:rPr>
          <w:rFonts w:ascii="Times New Roman" w:hAnsi="Times New Roman"/>
          <w:b/>
          <w:sz w:val="24"/>
          <w:szCs w:val="24"/>
        </w:rPr>
      </w:pPr>
      <w:r w:rsidRPr="00280054">
        <w:rPr>
          <w:rFonts w:ascii="Times New Roman" w:hAnsi="Times New Roman"/>
          <w:b/>
          <w:sz w:val="24"/>
          <w:szCs w:val="24"/>
        </w:rPr>
        <w:t xml:space="preserve">Содержание обучения по видам деятельности: </w:t>
      </w:r>
    </w:p>
    <w:p w:rsidR="00BF09B8" w:rsidRPr="00280054" w:rsidRDefault="00BF09B8" w:rsidP="0031145F">
      <w:pPr>
        <w:spacing w:after="0" w:line="240" w:lineRule="auto"/>
        <w:ind w:firstLine="709"/>
        <w:contextualSpacing/>
        <w:jc w:val="both"/>
        <w:rPr>
          <w:rFonts w:ascii="Times New Roman" w:hAnsi="Times New Roman"/>
          <w:sz w:val="24"/>
          <w:szCs w:val="24"/>
        </w:rPr>
      </w:pPr>
      <w:r w:rsidRPr="00280054">
        <w:rPr>
          <w:rFonts w:ascii="Times New Roman" w:hAnsi="Times New Roman"/>
          <w:b/>
          <w:i/>
          <w:sz w:val="24"/>
          <w:szCs w:val="24"/>
        </w:rPr>
        <w:t>Разучивание и исполнение Гимна Российской Федерации. Исполнение гимна своей республики, города, школы</w:t>
      </w:r>
      <w:r w:rsidRPr="00280054">
        <w:rPr>
          <w:rFonts w:ascii="Times New Roman" w:hAnsi="Times New Roman"/>
          <w:i/>
          <w:sz w:val="24"/>
          <w:szCs w:val="24"/>
        </w:rPr>
        <w:t xml:space="preserve">. </w:t>
      </w:r>
      <w:r w:rsidRPr="00280054">
        <w:rPr>
          <w:rFonts w:ascii="Times New Roman" w:hAnsi="Times New Roman"/>
          <w:sz w:val="24"/>
          <w:szCs w:val="24"/>
        </w:rPr>
        <w:t>Применение знаний о способах и приемах выразительного пения.</w:t>
      </w:r>
    </w:p>
    <w:p w:rsidR="00BF09B8" w:rsidRPr="00280054" w:rsidRDefault="00BF09B8" w:rsidP="0031145F">
      <w:pPr>
        <w:spacing w:after="0" w:line="240" w:lineRule="auto"/>
        <w:ind w:firstLine="709"/>
        <w:contextualSpacing/>
        <w:jc w:val="both"/>
        <w:rPr>
          <w:rFonts w:ascii="Times New Roman" w:hAnsi="Times New Roman"/>
          <w:sz w:val="24"/>
          <w:szCs w:val="24"/>
        </w:rPr>
      </w:pPr>
      <w:r w:rsidRPr="00280054">
        <w:rPr>
          <w:rFonts w:ascii="Times New Roman" w:hAnsi="Times New Roman"/>
          <w:b/>
          <w:i/>
          <w:sz w:val="24"/>
          <w:szCs w:val="24"/>
        </w:rPr>
        <w:lastRenderedPageBreak/>
        <w:t>Слушание музыки отечественных композиторов. Элементарный анализ особенностей мелодии</w:t>
      </w:r>
      <w:r w:rsidRPr="00280054">
        <w:rPr>
          <w:rFonts w:ascii="Times New Roman" w:hAnsi="Times New Roman"/>
          <w:i/>
          <w:sz w:val="24"/>
          <w:szCs w:val="24"/>
        </w:rPr>
        <w:t>.</w:t>
      </w:r>
      <w:r w:rsidRPr="00280054">
        <w:rPr>
          <w:rFonts w:ascii="Times New Roman" w:hAnsi="Times New Roman"/>
          <w:sz w:val="24"/>
          <w:szCs w:val="24"/>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 д.).</w:t>
      </w:r>
    </w:p>
    <w:p w:rsidR="00BF09B8" w:rsidRPr="00280054" w:rsidRDefault="00BF09B8" w:rsidP="0031145F">
      <w:pPr>
        <w:spacing w:after="0" w:line="240" w:lineRule="auto"/>
        <w:ind w:firstLine="709"/>
        <w:jc w:val="both"/>
        <w:rPr>
          <w:rFonts w:ascii="Times New Roman" w:hAnsi="Times New Roman"/>
          <w:i/>
          <w:sz w:val="24"/>
          <w:szCs w:val="24"/>
        </w:rPr>
      </w:pPr>
      <w:r w:rsidRPr="00280054">
        <w:rPr>
          <w:rFonts w:ascii="Times New Roman" w:hAnsi="Times New Roman"/>
          <w:i/>
          <w:sz w:val="24"/>
          <w:szCs w:val="24"/>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BF09B8" w:rsidRPr="00280054" w:rsidRDefault="00BF09B8" w:rsidP="0031145F">
      <w:pPr>
        <w:spacing w:after="0" w:line="240" w:lineRule="auto"/>
        <w:ind w:firstLine="709"/>
        <w:jc w:val="both"/>
        <w:rPr>
          <w:rFonts w:ascii="Times New Roman" w:hAnsi="Times New Roman"/>
          <w:sz w:val="24"/>
          <w:szCs w:val="24"/>
        </w:rPr>
      </w:pPr>
      <w:r w:rsidRPr="00280054">
        <w:rPr>
          <w:rFonts w:ascii="Times New Roman" w:hAnsi="Times New Roman"/>
          <w:b/>
          <w:i/>
          <w:sz w:val="24"/>
          <w:szCs w:val="24"/>
        </w:rPr>
        <w:t>Игра на элементарных музыкальных инструментах в ансамбле</w:t>
      </w:r>
      <w:r w:rsidRPr="00280054">
        <w:rPr>
          <w:rFonts w:ascii="Times New Roman" w:hAnsi="Times New Roman"/>
          <w:i/>
          <w:sz w:val="24"/>
          <w:szCs w:val="24"/>
        </w:rPr>
        <w:t xml:space="preserve">. </w:t>
      </w:r>
      <w:r w:rsidRPr="00280054">
        <w:rPr>
          <w:rFonts w:ascii="Times New Roman" w:hAnsi="Times New Roman"/>
          <w:sz w:val="24"/>
          <w:szCs w:val="24"/>
        </w:rPr>
        <w:t>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BF09B8" w:rsidRPr="00280054" w:rsidRDefault="00BF09B8" w:rsidP="0031145F">
      <w:pPr>
        <w:spacing w:after="0" w:line="240" w:lineRule="auto"/>
        <w:ind w:firstLine="709"/>
        <w:jc w:val="both"/>
        <w:rPr>
          <w:rFonts w:ascii="Times New Roman" w:hAnsi="Times New Roman"/>
          <w:b/>
          <w:sz w:val="24"/>
          <w:szCs w:val="24"/>
        </w:rPr>
      </w:pPr>
      <w:r w:rsidRPr="00280054">
        <w:rPr>
          <w:rFonts w:ascii="Times New Roman" w:hAnsi="Times New Roman"/>
          <w:b/>
          <w:sz w:val="24"/>
          <w:szCs w:val="24"/>
        </w:rPr>
        <w:t>Музыкальное время и его особенности</w:t>
      </w:r>
    </w:p>
    <w:p w:rsidR="00BF09B8" w:rsidRPr="00280054" w:rsidRDefault="00BF09B8" w:rsidP="0031145F">
      <w:pPr>
        <w:spacing w:after="0" w:line="240" w:lineRule="auto"/>
        <w:ind w:firstLine="709"/>
        <w:jc w:val="both"/>
        <w:rPr>
          <w:rFonts w:ascii="Times New Roman" w:hAnsi="Times New Roman"/>
          <w:sz w:val="24"/>
          <w:szCs w:val="24"/>
        </w:rPr>
      </w:pPr>
      <w:r w:rsidRPr="00280054">
        <w:rPr>
          <w:rFonts w:ascii="Times New Roman" w:hAnsi="Times New Roman"/>
          <w:sz w:val="24"/>
          <w:szCs w:val="24"/>
        </w:rPr>
        <w:t xml:space="preserve">Метроритм. Длительности и паузы в простых ритмических рисунках. Ритмоформулы. Такт. Размер. </w:t>
      </w:r>
    </w:p>
    <w:p w:rsidR="00BF09B8" w:rsidRPr="00280054" w:rsidRDefault="00BF09B8" w:rsidP="0031145F">
      <w:pPr>
        <w:spacing w:after="0" w:line="240" w:lineRule="auto"/>
        <w:ind w:firstLine="709"/>
        <w:jc w:val="both"/>
        <w:rPr>
          <w:rFonts w:ascii="Times New Roman" w:hAnsi="Times New Roman"/>
          <w:b/>
          <w:sz w:val="24"/>
          <w:szCs w:val="24"/>
        </w:rPr>
      </w:pPr>
      <w:r w:rsidRPr="00280054">
        <w:rPr>
          <w:rFonts w:ascii="Times New Roman" w:hAnsi="Times New Roman"/>
          <w:b/>
          <w:sz w:val="24"/>
          <w:szCs w:val="24"/>
        </w:rPr>
        <w:t xml:space="preserve">Содержание обучения по видам деятельности: </w:t>
      </w:r>
    </w:p>
    <w:p w:rsidR="00BF09B8" w:rsidRPr="00280054" w:rsidRDefault="00BF09B8" w:rsidP="0031145F">
      <w:pPr>
        <w:spacing w:after="0" w:line="240" w:lineRule="auto"/>
        <w:ind w:firstLine="709"/>
        <w:jc w:val="both"/>
        <w:rPr>
          <w:rFonts w:ascii="Times New Roman" w:hAnsi="Times New Roman"/>
          <w:sz w:val="24"/>
          <w:szCs w:val="24"/>
        </w:rPr>
      </w:pPr>
      <w:r w:rsidRPr="00280054">
        <w:rPr>
          <w:rFonts w:ascii="Times New Roman" w:hAnsi="Times New Roman"/>
          <w:b/>
          <w:i/>
          <w:sz w:val="24"/>
          <w:szCs w:val="24"/>
        </w:rPr>
        <w:t>Игровые дидактические упражнения с использованием наглядного материала</w:t>
      </w:r>
      <w:r w:rsidRPr="00280054">
        <w:rPr>
          <w:rFonts w:ascii="Times New Roman" w:hAnsi="Times New Roman"/>
          <w:i/>
          <w:sz w:val="24"/>
          <w:szCs w:val="24"/>
        </w:rPr>
        <w:t xml:space="preserve">. </w:t>
      </w:r>
      <w:r w:rsidRPr="00280054">
        <w:rPr>
          <w:rFonts w:ascii="Times New Roman" w:hAnsi="Times New Roman"/>
          <w:sz w:val="24"/>
          <w:szCs w:val="24"/>
        </w:rPr>
        <w:t xml:space="preserve">Восьмые, четвертные и половинные длительности, паузы. Составление ритмических рисунков в объеме фраз и предложений, ритмизация стихов. </w:t>
      </w:r>
    </w:p>
    <w:p w:rsidR="00BF09B8" w:rsidRPr="00280054" w:rsidRDefault="00BF09B8" w:rsidP="0031145F">
      <w:pPr>
        <w:spacing w:after="0" w:line="240" w:lineRule="auto"/>
        <w:ind w:firstLine="709"/>
        <w:jc w:val="both"/>
        <w:rPr>
          <w:rFonts w:ascii="Times New Roman" w:hAnsi="Times New Roman"/>
          <w:sz w:val="24"/>
          <w:szCs w:val="24"/>
        </w:rPr>
      </w:pPr>
      <w:r w:rsidRPr="00280054">
        <w:rPr>
          <w:rFonts w:ascii="Times New Roman" w:hAnsi="Times New Roman"/>
          <w:b/>
          <w:i/>
          <w:sz w:val="24"/>
          <w:szCs w:val="24"/>
        </w:rPr>
        <w:t>Ритмические игры</w:t>
      </w:r>
      <w:r w:rsidRPr="00280054">
        <w:rPr>
          <w:rFonts w:ascii="Times New Roman" w:hAnsi="Times New Roman"/>
          <w:i/>
          <w:sz w:val="24"/>
          <w:szCs w:val="24"/>
        </w:rPr>
        <w:t>.</w:t>
      </w:r>
      <w:r w:rsidRPr="00280054">
        <w:rPr>
          <w:rFonts w:ascii="Times New Roman" w:hAnsi="Times New Roman"/>
          <w:sz w:val="24"/>
          <w:szCs w:val="24"/>
        </w:rPr>
        <w:t xml:space="preserve"> Ритмические «пазлы», ритмическая эстафета, ритмическое эхо, простые ритмические каноны. </w:t>
      </w:r>
    </w:p>
    <w:p w:rsidR="00BF09B8" w:rsidRPr="00280054" w:rsidRDefault="00BF09B8" w:rsidP="0031145F">
      <w:pPr>
        <w:spacing w:after="0" w:line="240" w:lineRule="auto"/>
        <w:ind w:firstLine="709"/>
        <w:contextualSpacing/>
        <w:jc w:val="both"/>
        <w:rPr>
          <w:rFonts w:ascii="Times New Roman" w:hAnsi="Times New Roman"/>
          <w:sz w:val="24"/>
          <w:szCs w:val="24"/>
        </w:rPr>
      </w:pPr>
      <w:r w:rsidRPr="00280054">
        <w:rPr>
          <w:rFonts w:ascii="Times New Roman" w:hAnsi="Times New Roman"/>
          <w:b/>
          <w:i/>
          <w:sz w:val="24"/>
          <w:szCs w:val="24"/>
        </w:rPr>
        <w:t>Игра на элементарных музыкальных инструментах в ансамбле</w:t>
      </w:r>
      <w:r w:rsidRPr="00280054">
        <w:rPr>
          <w:rFonts w:ascii="Times New Roman" w:hAnsi="Times New Roman"/>
          <w:i/>
          <w:sz w:val="24"/>
          <w:szCs w:val="24"/>
        </w:rPr>
        <w:t xml:space="preserve">. </w:t>
      </w:r>
      <w:r w:rsidRPr="00280054">
        <w:rPr>
          <w:rFonts w:ascii="Times New Roman" w:hAnsi="Times New Roman"/>
          <w:sz w:val="24"/>
          <w:szCs w:val="24"/>
        </w:rPr>
        <w:t xml:space="preserve">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BF09B8" w:rsidRPr="00280054" w:rsidRDefault="00BF09B8" w:rsidP="0031145F">
      <w:pPr>
        <w:spacing w:after="0" w:line="240" w:lineRule="auto"/>
        <w:ind w:firstLine="709"/>
        <w:contextualSpacing/>
        <w:jc w:val="both"/>
        <w:rPr>
          <w:rFonts w:ascii="Times New Roman" w:hAnsi="Times New Roman"/>
          <w:sz w:val="24"/>
          <w:szCs w:val="24"/>
        </w:rPr>
      </w:pPr>
      <w:r w:rsidRPr="00280054">
        <w:rPr>
          <w:rFonts w:ascii="Times New Roman" w:hAnsi="Times New Roman"/>
          <w:b/>
          <w:i/>
          <w:sz w:val="24"/>
          <w:szCs w:val="24"/>
        </w:rPr>
        <w:t>Разучивание и исполнение хоровых и инструментальных произведений</w:t>
      </w:r>
      <w:r w:rsidRPr="00280054">
        <w:rPr>
          <w:rFonts w:ascii="Times New Roman" w:hAnsi="Times New Roman"/>
          <w:sz w:val="24"/>
          <w:szCs w:val="24"/>
        </w:rPr>
        <w:t xml:space="preserve">с разнообразным ритмическим рисунком. Исполнение пройденных песенных и инструментальных мелодий по нотам. </w:t>
      </w:r>
    </w:p>
    <w:p w:rsidR="00BF09B8" w:rsidRPr="00280054" w:rsidRDefault="00BF09B8" w:rsidP="0031145F">
      <w:pPr>
        <w:widowControl w:val="0"/>
        <w:spacing w:after="0" w:line="240" w:lineRule="auto"/>
        <w:ind w:firstLine="709"/>
        <w:jc w:val="both"/>
        <w:rPr>
          <w:rFonts w:ascii="Times New Roman" w:hAnsi="Times New Roman"/>
          <w:sz w:val="24"/>
          <w:szCs w:val="24"/>
        </w:rPr>
      </w:pPr>
      <w:r w:rsidRPr="00280054">
        <w:rPr>
          <w:rFonts w:ascii="Times New Roman" w:hAnsi="Times New Roman"/>
          <w:b/>
          <w:sz w:val="24"/>
          <w:szCs w:val="24"/>
        </w:rPr>
        <w:t>Музыкальная грамота</w:t>
      </w:r>
    </w:p>
    <w:p w:rsidR="00BF09B8" w:rsidRPr="00280054" w:rsidRDefault="00BF09B8" w:rsidP="0031145F">
      <w:pPr>
        <w:widowControl w:val="0"/>
        <w:spacing w:after="0" w:line="240" w:lineRule="auto"/>
        <w:ind w:firstLine="709"/>
        <w:jc w:val="both"/>
        <w:rPr>
          <w:rFonts w:ascii="Times New Roman" w:hAnsi="Times New Roman"/>
          <w:sz w:val="24"/>
          <w:szCs w:val="24"/>
        </w:rPr>
      </w:pPr>
      <w:r w:rsidRPr="00280054">
        <w:rPr>
          <w:rFonts w:ascii="Times New Roman" w:hAnsi="Times New Roman"/>
          <w:sz w:val="24"/>
          <w:szCs w:val="24"/>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BF09B8" w:rsidRPr="00280054" w:rsidRDefault="00BF09B8" w:rsidP="0031145F">
      <w:pPr>
        <w:spacing w:after="0" w:line="240" w:lineRule="auto"/>
        <w:ind w:firstLine="709"/>
        <w:jc w:val="both"/>
        <w:rPr>
          <w:rFonts w:ascii="Times New Roman" w:hAnsi="Times New Roman"/>
          <w:b/>
          <w:sz w:val="24"/>
          <w:szCs w:val="24"/>
        </w:rPr>
      </w:pPr>
      <w:r w:rsidRPr="00280054">
        <w:rPr>
          <w:rFonts w:ascii="Times New Roman" w:hAnsi="Times New Roman"/>
          <w:b/>
          <w:sz w:val="24"/>
          <w:szCs w:val="24"/>
        </w:rPr>
        <w:t xml:space="preserve">Содержание обучения по видам деятельности: </w:t>
      </w:r>
    </w:p>
    <w:p w:rsidR="00BF09B8" w:rsidRPr="00280054" w:rsidRDefault="00BF09B8" w:rsidP="0031145F">
      <w:pPr>
        <w:spacing w:after="0" w:line="240" w:lineRule="auto"/>
        <w:ind w:firstLine="709"/>
        <w:jc w:val="both"/>
        <w:rPr>
          <w:rFonts w:ascii="Times New Roman" w:hAnsi="Times New Roman"/>
          <w:sz w:val="24"/>
          <w:szCs w:val="24"/>
        </w:rPr>
      </w:pPr>
      <w:r w:rsidRPr="00280054">
        <w:rPr>
          <w:rFonts w:ascii="Times New Roman" w:hAnsi="Times New Roman"/>
          <w:b/>
          <w:i/>
          <w:sz w:val="24"/>
          <w:szCs w:val="24"/>
        </w:rPr>
        <w:t>Чтение нотной записи</w:t>
      </w:r>
      <w:r w:rsidRPr="00280054">
        <w:rPr>
          <w:rFonts w:ascii="Times New Roman" w:hAnsi="Times New Roman"/>
          <w:i/>
          <w:sz w:val="24"/>
          <w:szCs w:val="24"/>
        </w:rPr>
        <w:t>.</w:t>
      </w:r>
      <w:r w:rsidRPr="00280054">
        <w:rPr>
          <w:rFonts w:ascii="Times New Roman" w:hAnsi="Times New Roman"/>
          <w:sz w:val="24"/>
          <w:szCs w:val="24"/>
        </w:rPr>
        <w:t xml:space="preserve"> Чтение нот первой-второй октав в записи пройденных песен. Пение простых выученных попевок и песен в размере 2/4 по нотам с тактированием.</w:t>
      </w:r>
    </w:p>
    <w:p w:rsidR="00BF09B8" w:rsidRPr="00280054" w:rsidRDefault="00BF09B8" w:rsidP="0031145F">
      <w:pPr>
        <w:spacing w:after="0" w:line="240" w:lineRule="auto"/>
        <w:ind w:firstLine="709"/>
        <w:jc w:val="both"/>
        <w:rPr>
          <w:rFonts w:ascii="Times New Roman" w:hAnsi="Times New Roman"/>
          <w:sz w:val="24"/>
          <w:szCs w:val="24"/>
        </w:rPr>
      </w:pPr>
      <w:r w:rsidRPr="00280054">
        <w:rPr>
          <w:rFonts w:ascii="Times New Roman" w:hAnsi="Times New Roman"/>
          <w:b/>
          <w:i/>
          <w:sz w:val="24"/>
          <w:szCs w:val="24"/>
        </w:rPr>
        <w:t>Игровые дидактические упражнения с использованием наглядного материала</w:t>
      </w:r>
      <w:r w:rsidRPr="00280054">
        <w:rPr>
          <w:rFonts w:ascii="Times New Roman" w:hAnsi="Times New Roman"/>
          <w:i/>
          <w:sz w:val="24"/>
          <w:szCs w:val="24"/>
        </w:rPr>
        <w:t xml:space="preserve">. </w:t>
      </w:r>
      <w:r w:rsidRPr="00280054">
        <w:rPr>
          <w:rFonts w:ascii="Times New Roman" w:hAnsi="Times New Roman"/>
          <w:sz w:val="24"/>
          <w:szCs w:val="24"/>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BF09B8" w:rsidRPr="00280054" w:rsidRDefault="00BF09B8" w:rsidP="0031145F">
      <w:pPr>
        <w:spacing w:after="0" w:line="240" w:lineRule="auto"/>
        <w:ind w:firstLine="709"/>
        <w:jc w:val="both"/>
        <w:rPr>
          <w:rFonts w:ascii="Times New Roman" w:hAnsi="Times New Roman"/>
          <w:sz w:val="24"/>
          <w:szCs w:val="24"/>
        </w:rPr>
      </w:pPr>
      <w:r w:rsidRPr="00280054">
        <w:rPr>
          <w:rFonts w:ascii="Times New Roman" w:hAnsi="Times New Roman"/>
          <w:b/>
          <w:i/>
          <w:sz w:val="24"/>
          <w:szCs w:val="24"/>
        </w:rPr>
        <w:t>Пение мелодических интервалов</w:t>
      </w:r>
      <w:r w:rsidRPr="00280054">
        <w:rPr>
          <w:rFonts w:ascii="Times New Roman" w:hAnsi="Times New Roman"/>
          <w:sz w:val="24"/>
          <w:szCs w:val="24"/>
        </w:rPr>
        <w:t xml:space="preserve"> с использованием ручных знаков.</w:t>
      </w:r>
    </w:p>
    <w:p w:rsidR="00BF09B8" w:rsidRPr="00280054" w:rsidRDefault="00BF09B8" w:rsidP="0031145F">
      <w:pPr>
        <w:spacing w:after="0" w:line="240" w:lineRule="auto"/>
        <w:ind w:firstLine="709"/>
        <w:jc w:val="both"/>
        <w:rPr>
          <w:rFonts w:ascii="Times New Roman" w:hAnsi="Times New Roman"/>
          <w:sz w:val="24"/>
          <w:szCs w:val="24"/>
        </w:rPr>
      </w:pPr>
      <w:r w:rsidRPr="00280054">
        <w:rPr>
          <w:rFonts w:ascii="Times New Roman" w:hAnsi="Times New Roman"/>
          <w:b/>
          <w:i/>
          <w:sz w:val="24"/>
          <w:szCs w:val="24"/>
        </w:rPr>
        <w:t>Прослушивание и узнавание</w:t>
      </w:r>
      <w:r w:rsidRPr="00280054">
        <w:rPr>
          <w:rFonts w:ascii="Times New Roman" w:hAnsi="Times New Roman"/>
          <w:sz w:val="24"/>
          <w:szCs w:val="24"/>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BF09B8" w:rsidRPr="00280054" w:rsidRDefault="00BF09B8" w:rsidP="0031145F">
      <w:pPr>
        <w:spacing w:after="0" w:line="240" w:lineRule="auto"/>
        <w:ind w:firstLine="709"/>
        <w:contextualSpacing/>
        <w:jc w:val="both"/>
        <w:rPr>
          <w:rFonts w:ascii="Times New Roman" w:hAnsi="Times New Roman"/>
          <w:sz w:val="24"/>
          <w:szCs w:val="24"/>
        </w:rPr>
      </w:pPr>
      <w:r w:rsidRPr="00280054">
        <w:rPr>
          <w:rFonts w:ascii="Times New Roman" w:hAnsi="Times New Roman"/>
          <w:b/>
          <w:i/>
          <w:sz w:val="24"/>
          <w:szCs w:val="24"/>
        </w:rPr>
        <w:t>Игра на элементарных музыкальных инструментах в ансамбле</w:t>
      </w:r>
      <w:r w:rsidRPr="00280054">
        <w:rPr>
          <w:rFonts w:ascii="Times New Roman" w:hAnsi="Times New Roman"/>
          <w:i/>
          <w:sz w:val="24"/>
          <w:szCs w:val="24"/>
        </w:rPr>
        <w:t xml:space="preserve">. </w:t>
      </w:r>
      <w:r w:rsidRPr="00280054">
        <w:rPr>
          <w:rFonts w:ascii="Times New Roman" w:hAnsi="Times New Roman"/>
          <w:sz w:val="24"/>
          <w:szCs w:val="24"/>
        </w:rPr>
        <w:t>Простое остинатное сопровождение к пройденным песням, инструментальным пьесам с использованием интервалов (терция, кварта, квинта, октава).Ознакомление с приемами игры на синтезаторе.</w:t>
      </w:r>
    </w:p>
    <w:p w:rsidR="00BF09B8" w:rsidRPr="00280054" w:rsidRDefault="00BF09B8" w:rsidP="0031145F">
      <w:pPr>
        <w:spacing w:after="0" w:line="240" w:lineRule="auto"/>
        <w:ind w:firstLine="709"/>
        <w:jc w:val="both"/>
        <w:rPr>
          <w:rFonts w:ascii="Times New Roman" w:hAnsi="Times New Roman"/>
          <w:b/>
          <w:sz w:val="24"/>
          <w:szCs w:val="24"/>
        </w:rPr>
      </w:pPr>
      <w:r w:rsidRPr="00280054">
        <w:rPr>
          <w:rFonts w:ascii="Times New Roman" w:hAnsi="Times New Roman"/>
          <w:b/>
          <w:sz w:val="24"/>
          <w:szCs w:val="24"/>
        </w:rPr>
        <w:t>«Музыкальный конструктор»</w:t>
      </w:r>
    </w:p>
    <w:p w:rsidR="00BF09B8" w:rsidRPr="00280054" w:rsidRDefault="00BF09B8" w:rsidP="0031145F">
      <w:pPr>
        <w:spacing w:after="0" w:line="240" w:lineRule="auto"/>
        <w:ind w:firstLine="709"/>
        <w:jc w:val="both"/>
        <w:rPr>
          <w:rFonts w:ascii="Times New Roman" w:hAnsi="Times New Roman"/>
          <w:sz w:val="24"/>
          <w:szCs w:val="24"/>
        </w:rPr>
      </w:pPr>
      <w:r w:rsidRPr="00280054">
        <w:rPr>
          <w:rFonts w:ascii="Times New Roman" w:hAnsi="Times New Roman"/>
          <w:sz w:val="24"/>
          <w:szCs w:val="24"/>
        </w:rPr>
        <w:lastRenderedPageBreak/>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ван Бетховен, Р. Шуман, П.И. Чайковский, С.С. Прокофьев и др.). </w:t>
      </w:r>
    </w:p>
    <w:p w:rsidR="00BF09B8" w:rsidRPr="00280054" w:rsidRDefault="00BF09B8" w:rsidP="0031145F">
      <w:pPr>
        <w:spacing w:after="0" w:line="240" w:lineRule="auto"/>
        <w:ind w:firstLine="709"/>
        <w:jc w:val="both"/>
        <w:rPr>
          <w:rFonts w:ascii="Times New Roman" w:hAnsi="Times New Roman"/>
          <w:b/>
          <w:sz w:val="24"/>
          <w:szCs w:val="24"/>
        </w:rPr>
      </w:pPr>
      <w:r w:rsidRPr="00280054">
        <w:rPr>
          <w:rFonts w:ascii="Times New Roman" w:hAnsi="Times New Roman"/>
          <w:b/>
          <w:sz w:val="24"/>
          <w:szCs w:val="24"/>
        </w:rPr>
        <w:t xml:space="preserve">Содержание обучения по видам деятельности: </w:t>
      </w:r>
    </w:p>
    <w:p w:rsidR="00BF09B8" w:rsidRPr="00280054" w:rsidRDefault="00BF09B8" w:rsidP="0031145F">
      <w:pPr>
        <w:spacing w:after="0" w:line="240" w:lineRule="auto"/>
        <w:ind w:firstLine="709"/>
        <w:contextualSpacing/>
        <w:jc w:val="both"/>
        <w:rPr>
          <w:rFonts w:ascii="Times New Roman" w:hAnsi="Times New Roman"/>
          <w:sz w:val="24"/>
          <w:szCs w:val="24"/>
        </w:rPr>
      </w:pPr>
      <w:r w:rsidRPr="00280054">
        <w:rPr>
          <w:rFonts w:ascii="Times New Roman" w:hAnsi="Times New Roman"/>
          <w:b/>
          <w:i/>
          <w:sz w:val="24"/>
          <w:szCs w:val="24"/>
        </w:rPr>
        <w:t>Слушание музыкальных произведений</w:t>
      </w:r>
      <w:r w:rsidRPr="00280054">
        <w:rPr>
          <w:rFonts w:ascii="Times New Roman" w:hAnsi="Times New Roman"/>
          <w:i/>
          <w:sz w:val="24"/>
          <w:szCs w:val="24"/>
        </w:rPr>
        <w:t xml:space="preserve">. </w:t>
      </w:r>
      <w:r w:rsidRPr="00280054">
        <w:rPr>
          <w:rFonts w:ascii="Times New Roman" w:hAnsi="Times New Roman"/>
          <w:sz w:val="24"/>
          <w:szCs w:val="24"/>
        </w:rPr>
        <w:t>Восприятие точной и вариативной повторности в музыке. Прослушивание музыкальных произведений в простой двухчастной форме (примеры: Л. ван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ван Бетховена, М.И. Глинки); куплетная форма (песни и хоровые произведения).</w:t>
      </w:r>
    </w:p>
    <w:p w:rsidR="00BF09B8" w:rsidRPr="00280054" w:rsidRDefault="00BF09B8" w:rsidP="0031145F">
      <w:pPr>
        <w:spacing w:after="0" w:line="240" w:lineRule="auto"/>
        <w:ind w:firstLine="709"/>
        <w:contextualSpacing/>
        <w:jc w:val="both"/>
        <w:rPr>
          <w:rFonts w:ascii="Times New Roman" w:hAnsi="Times New Roman"/>
          <w:sz w:val="24"/>
          <w:szCs w:val="24"/>
        </w:rPr>
      </w:pPr>
      <w:r w:rsidRPr="00280054">
        <w:rPr>
          <w:rFonts w:ascii="Times New Roman" w:hAnsi="Times New Roman"/>
          <w:b/>
          <w:i/>
          <w:sz w:val="24"/>
          <w:szCs w:val="24"/>
        </w:rPr>
        <w:t>Игра на элементарных музыкальных инструментах в ансамбле</w:t>
      </w:r>
      <w:r w:rsidRPr="00280054">
        <w:rPr>
          <w:rFonts w:ascii="Times New Roman" w:hAnsi="Times New Roman"/>
          <w:i/>
          <w:sz w:val="24"/>
          <w:szCs w:val="24"/>
        </w:rPr>
        <w:t xml:space="preserve">. </w:t>
      </w:r>
      <w:r w:rsidRPr="00280054">
        <w:rPr>
          <w:rFonts w:ascii="Times New Roman" w:hAnsi="Times New Roman"/>
          <w:sz w:val="24"/>
          <w:szCs w:val="24"/>
        </w:rPr>
        <w:t>Исполнение пьес в простойдвухчастной,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BF09B8" w:rsidRPr="00280054" w:rsidRDefault="00BF09B8" w:rsidP="0031145F">
      <w:pPr>
        <w:spacing w:after="0" w:line="240" w:lineRule="auto"/>
        <w:ind w:firstLine="709"/>
        <w:jc w:val="both"/>
        <w:rPr>
          <w:rFonts w:ascii="Times New Roman" w:hAnsi="Times New Roman"/>
          <w:sz w:val="24"/>
          <w:szCs w:val="24"/>
        </w:rPr>
      </w:pPr>
      <w:r w:rsidRPr="00280054">
        <w:rPr>
          <w:rFonts w:ascii="Times New Roman" w:hAnsi="Times New Roman"/>
          <w:b/>
          <w:i/>
          <w:sz w:val="24"/>
          <w:szCs w:val="24"/>
        </w:rPr>
        <w:t>Сочинение простейших мелодий</w:t>
      </w:r>
      <w:r w:rsidRPr="00280054">
        <w:rPr>
          <w:rFonts w:ascii="Times New Roman" w:hAnsi="Times New Roman"/>
          <w:i/>
          <w:sz w:val="24"/>
          <w:szCs w:val="24"/>
        </w:rPr>
        <w:t xml:space="preserve">. </w:t>
      </w:r>
      <w:r w:rsidRPr="00280054">
        <w:rPr>
          <w:rFonts w:ascii="Times New Roman" w:hAnsi="Times New Roman"/>
          <w:sz w:val="24"/>
          <w:szCs w:val="24"/>
        </w:rPr>
        <w:t>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BF09B8" w:rsidRPr="00280054" w:rsidRDefault="00BF09B8" w:rsidP="0031145F">
      <w:pPr>
        <w:spacing w:after="0" w:line="240" w:lineRule="auto"/>
        <w:ind w:firstLine="709"/>
        <w:jc w:val="both"/>
        <w:rPr>
          <w:rFonts w:ascii="Times New Roman" w:hAnsi="Times New Roman"/>
          <w:sz w:val="24"/>
          <w:szCs w:val="24"/>
        </w:rPr>
      </w:pPr>
      <w:r w:rsidRPr="00280054">
        <w:rPr>
          <w:rFonts w:ascii="Times New Roman" w:hAnsi="Times New Roman"/>
          <w:b/>
          <w:i/>
          <w:sz w:val="24"/>
          <w:szCs w:val="24"/>
        </w:rPr>
        <w:t>Исполнение песен</w:t>
      </w:r>
      <w:r w:rsidRPr="00280054">
        <w:rPr>
          <w:rFonts w:ascii="Times New Roman" w:hAnsi="Times New Roman"/>
          <w:sz w:val="24"/>
          <w:szCs w:val="24"/>
        </w:rPr>
        <w:t xml:space="preserve"> в простой двухчастной и простой трехчастной формах. Примеры: В.А. Моцарт «Колыбельная»; Л. ван Бетховен «Сурок»; Й. Гайдн «Мы дружим с музыкой» и др.</w:t>
      </w:r>
    </w:p>
    <w:p w:rsidR="00BF09B8" w:rsidRPr="00280054" w:rsidRDefault="00BF09B8" w:rsidP="0031145F">
      <w:pPr>
        <w:spacing w:after="0" w:line="240" w:lineRule="auto"/>
        <w:ind w:firstLine="709"/>
        <w:jc w:val="both"/>
        <w:rPr>
          <w:rFonts w:ascii="Times New Roman" w:hAnsi="Times New Roman"/>
          <w:b/>
          <w:sz w:val="24"/>
          <w:szCs w:val="24"/>
        </w:rPr>
      </w:pPr>
      <w:r w:rsidRPr="00280054">
        <w:rPr>
          <w:rFonts w:ascii="Times New Roman" w:hAnsi="Times New Roman"/>
          <w:b/>
          <w:sz w:val="24"/>
          <w:szCs w:val="24"/>
        </w:rPr>
        <w:t>Жанровое разнообразие в музыке</w:t>
      </w:r>
    </w:p>
    <w:p w:rsidR="00BF09B8" w:rsidRPr="00280054" w:rsidRDefault="00BF09B8" w:rsidP="0031145F">
      <w:pPr>
        <w:spacing w:after="0" w:line="240" w:lineRule="auto"/>
        <w:ind w:firstLine="709"/>
        <w:jc w:val="both"/>
        <w:rPr>
          <w:rFonts w:ascii="Times New Roman" w:hAnsi="Times New Roman"/>
          <w:sz w:val="24"/>
          <w:szCs w:val="24"/>
        </w:rPr>
      </w:pPr>
      <w:r w:rsidRPr="00280054">
        <w:rPr>
          <w:rFonts w:ascii="Times New Roman" w:hAnsi="Times New Roman"/>
          <w:sz w:val="24"/>
          <w:szCs w:val="24"/>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BF09B8" w:rsidRPr="00280054" w:rsidRDefault="00BF09B8" w:rsidP="0031145F">
      <w:pPr>
        <w:spacing w:after="0" w:line="240" w:lineRule="auto"/>
        <w:ind w:firstLine="709"/>
        <w:jc w:val="both"/>
        <w:rPr>
          <w:rFonts w:ascii="Times New Roman" w:hAnsi="Times New Roman"/>
          <w:b/>
          <w:sz w:val="24"/>
          <w:szCs w:val="24"/>
        </w:rPr>
      </w:pPr>
      <w:r w:rsidRPr="00280054">
        <w:rPr>
          <w:rFonts w:ascii="Times New Roman" w:hAnsi="Times New Roman"/>
          <w:b/>
          <w:sz w:val="24"/>
          <w:szCs w:val="24"/>
        </w:rPr>
        <w:t xml:space="preserve">Содержание обучения по видам деятельности: </w:t>
      </w:r>
    </w:p>
    <w:p w:rsidR="00BF09B8" w:rsidRPr="00280054" w:rsidRDefault="00BF09B8" w:rsidP="0031145F">
      <w:pPr>
        <w:spacing w:after="0" w:line="240" w:lineRule="auto"/>
        <w:ind w:firstLine="709"/>
        <w:contextualSpacing/>
        <w:jc w:val="both"/>
        <w:rPr>
          <w:rFonts w:ascii="Times New Roman" w:hAnsi="Times New Roman"/>
          <w:sz w:val="24"/>
          <w:szCs w:val="24"/>
        </w:rPr>
      </w:pPr>
      <w:r w:rsidRPr="00280054">
        <w:rPr>
          <w:rFonts w:ascii="Times New Roman" w:hAnsi="Times New Roman"/>
          <w:b/>
          <w:i/>
          <w:sz w:val="24"/>
          <w:szCs w:val="24"/>
        </w:rPr>
        <w:t>Слушание классических музыкальных произведений с определением их жанровой основы</w:t>
      </w:r>
      <w:r w:rsidRPr="00280054">
        <w:rPr>
          <w:rFonts w:ascii="Times New Roman" w:hAnsi="Times New Roman"/>
          <w:i/>
          <w:sz w:val="24"/>
          <w:szCs w:val="24"/>
        </w:rPr>
        <w:t xml:space="preserve">. </w:t>
      </w:r>
      <w:r w:rsidRPr="00280054">
        <w:rPr>
          <w:rFonts w:ascii="Times New Roman" w:hAnsi="Times New Roman"/>
          <w:sz w:val="24"/>
          <w:szCs w:val="24"/>
        </w:rPr>
        <w:t xml:space="preserve">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BF09B8" w:rsidRPr="00280054" w:rsidRDefault="00BF09B8" w:rsidP="0031145F">
      <w:pPr>
        <w:spacing w:after="0" w:line="240" w:lineRule="auto"/>
        <w:ind w:firstLine="709"/>
        <w:contextualSpacing/>
        <w:jc w:val="both"/>
        <w:rPr>
          <w:rFonts w:ascii="Times New Roman" w:hAnsi="Times New Roman"/>
          <w:sz w:val="24"/>
          <w:szCs w:val="24"/>
        </w:rPr>
      </w:pPr>
      <w:r w:rsidRPr="00280054">
        <w:rPr>
          <w:rFonts w:ascii="Times New Roman" w:hAnsi="Times New Roman"/>
          <w:b/>
          <w:i/>
          <w:sz w:val="24"/>
          <w:szCs w:val="24"/>
        </w:rPr>
        <w:t>Пластическое интонирование</w:t>
      </w:r>
      <w:r w:rsidRPr="00280054">
        <w:rPr>
          <w:rFonts w:ascii="Times New Roman" w:hAnsi="Times New Roman"/>
          <w:sz w:val="24"/>
          <w:szCs w:val="24"/>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BF09B8" w:rsidRPr="00280054" w:rsidRDefault="00BF09B8" w:rsidP="0031145F">
      <w:pPr>
        <w:spacing w:after="0" w:line="240" w:lineRule="auto"/>
        <w:ind w:firstLine="709"/>
        <w:contextualSpacing/>
        <w:jc w:val="both"/>
        <w:rPr>
          <w:rFonts w:ascii="Times New Roman" w:hAnsi="Times New Roman"/>
          <w:sz w:val="24"/>
          <w:szCs w:val="24"/>
        </w:rPr>
      </w:pPr>
      <w:r w:rsidRPr="00280054">
        <w:rPr>
          <w:rFonts w:ascii="Times New Roman" w:hAnsi="Times New Roman"/>
          <w:b/>
          <w:i/>
          <w:sz w:val="24"/>
          <w:szCs w:val="24"/>
        </w:rPr>
        <w:t>Создание презентации</w:t>
      </w:r>
      <w:r w:rsidRPr="00280054">
        <w:rPr>
          <w:rFonts w:ascii="Times New Roman" w:hAnsi="Times New Roman"/>
          <w:sz w:val="24"/>
          <w:szCs w:val="24"/>
        </w:rPr>
        <w:t xml:space="preserve">«Путешествие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BF09B8" w:rsidRPr="00280054" w:rsidRDefault="00BF09B8" w:rsidP="0031145F">
      <w:pPr>
        <w:spacing w:after="0" w:line="240" w:lineRule="auto"/>
        <w:ind w:firstLine="709"/>
        <w:contextualSpacing/>
        <w:jc w:val="both"/>
        <w:rPr>
          <w:rFonts w:ascii="Times New Roman" w:hAnsi="Times New Roman"/>
          <w:sz w:val="24"/>
          <w:szCs w:val="24"/>
        </w:rPr>
      </w:pPr>
      <w:r w:rsidRPr="00280054">
        <w:rPr>
          <w:rFonts w:ascii="Times New Roman" w:hAnsi="Times New Roman"/>
          <w:b/>
          <w:i/>
          <w:sz w:val="24"/>
          <w:szCs w:val="24"/>
        </w:rPr>
        <w:t>Исполнение песен</w:t>
      </w:r>
      <w:r w:rsidRPr="00280054">
        <w:rPr>
          <w:rFonts w:ascii="Times New Roman" w:hAnsi="Times New Roman"/>
          <w:sz w:val="24"/>
          <w:szCs w:val="24"/>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BF09B8" w:rsidRPr="00280054" w:rsidRDefault="00BF09B8" w:rsidP="0031145F">
      <w:pPr>
        <w:spacing w:after="0" w:line="240" w:lineRule="auto"/>
        <w:ind w:firstLine="709"/>
        <w:contextualSpacing/>
        <w:jc w:val="both"/>
        <w:rPr>
          <w:rFonts w:ascii="Times New Roman" w:hAnsi="Times New Roman"/>
          <w:sz w:val="24"/>
          <w:szCs w:val="24"/>
        </w:rPr>
      </w:pPr>
      <w:r w:rsidRPr="00280054">
        <w:rPr>
          <w:rFonts w:ascii="Times New Roman" w:hAnsi="Times New Roman"/>
          <w:b/>
          <w:i/>
          <w:sz w:val="24"/>
          <w:szCs w:val="24"/>
        </w:rPr>
        <w:t>Игра на элементарных музыкальных инструментах в ансамбле</w:t>
      </w:r>
      <w:r w:rsidRPr="00280054">
        <w:rPr>
          <w:rFonts w:ascii="Times New Roman" w:hAnsi="Times New Roman"/>
          <w:i/>
          <w:sz w:val="24"/>
          <w:szCs w:val="24"/>
        </w:rPr>
        <w:t xml:space="preserve">. </w:t>
      </w:r>
      <w:r w:rsidRPr="00280054">
        <w:rPr>
          <w:rFonts w:ascii="Times New Roman" w:hAnsi="Times New Roman"/>
          <w:sz w:val="24"/>
          <w:szCs w:val="24"/>
        </w:rPr>
        <w:t>Исполнение пьес различных жанров.</w:t>
      </w:r>
      <w:r w:rsidRPr="00280054">
        <w:rPr>
          <w:rFonts w:ascii="Times New Roman" w:hAnsi="Times New Roman"/>
          <w:i/>
          <w:sz w:val="24"/>
          <w:szCs w:val="24"/>
        </w:rPr>
        <w:t xml:space="preserve"> Сочинение простых пьес</w:t>
      </w:r>
      <w:r w:rsidRPr="00280054">
        <w:rPr>
          <w:rFonts w:ascii="Times New Roman" w:hAnsi="Times New Roman"/>
          <w:sz w:val="24"/>
          <w:szCs w:val="24"/>
        </w:rPr>
        <w:t xml:space="preserve"> с различной жанровой основой по пройденным мелодическим и ритмическим моделям для шумового оркестра, ансамбля элементарных инструментов. </w:t>
      </w:r>
    </w:p>
    <w:p w:rsidR="00BF09B8" w:rsidRPr="00280054" w:rsidRDefault="00BF09B8" w:rsidP="0031145F">
      <w:pPr>
        <w:spacing w:after="0" w:line="240" w:lineRule="auto"/>
        <w:ind w:firstLine="709"/>
        <w:jc w:val="both"/>
        <w:rPr>
          <w:rFonts w:ascii="Times New Roman" w:hAnsi="Times New Roman"/>
          <w:b/>
          <w:sz w:val="24"/>
          <w:szCs w:val="24"/>
        </w:rPr>
      </w:pPr>
      <w:r w:rsidRPr="00280054">
        <w:rPr>
          <w:rFonts w:ascii="Times New Roman" w:hAnsi="Times New Roman"/>
          <w:b/>
          <w:sz w:val="24"/>
          <w:szCs w:val="24"/>
        </w:rPr>
        <w:t>Я – артист</w:t>
      </w:r>
    </w:p>
    <w:p w:rsidR="00BF09B8" w:rsidRPr="00280054" w:rsidRDefault="00BF09B8" w:rsidP="0031145F">
      <w:pPr>
        <w:spacing w:after="0" w:line="240" w:lineRule="auto"/>
        <w:ind w:firstLine="709"/>
        <w:jc w:val="both"/>
        <w:rPr>
          <w:rFonts w:ascii="Times New Roman" w:hAnsi="Times New Roman"/>
          <w:sz w:val="24"/>
          <w:szCs w:val="24"/>
        </w:rPr>
      </w:pPr>
      <w:r w:rsidRPr="00280054">
        <w:rPr>
          <w:rFonts w:ascii="Times New Roman" w:hAnsi="Times New Roman"/>
          <w:sz w:val="24"/>
          <w:szCs w:val="24"/>
        </w:rPr>
        <w:lastRenderedPageBreak/>
        <w:t xml:space="preserve">Сольное и ансамблевое музицирование (вокальное и инструментальное). Творческое соревнование. </w:t>
      </w:r>
    </w:p>
    <w:p w:rsidR="00BF09B8" w:rsidRPr="00280054" w:rsidRDefault="00BF09B8" w:rsidP="0031145F">
      <w:pPr>
        <w:spacing w:after="0" w:line="240" w:lineRule="auto"/>
        <w:ind w:firstLine="709"/>
        <w:jc w:val="both"/>
        <w:rPr>
          <w:rFonts w:ascii="Times New Roman" w:hAnsi="Times New Roman"/>
          <w:sz w:val="24"/>
          <w:szCs w:val="24"/>
        </w:rPr>
      </w:pPr>
      <w:r w:rsidRPr="00280054">
        <w:rPr>
          <w:rFonts w:ascii="Times New Roman" w:hAnsi="Times New Roman"/>
          <w:sz w:val="24"/>
          <w:szCs w:val="24"/>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BF09B8" w:rsidRPr="00280054" w:rsidRDefault="00BF09B8" w:rsidP="0031145F">
      <w:pPr>
        <w:spacing w:after="0" w:line="240" w:lineRule="auto"/>
        <w:ind w:firstLine="709"/>
        <w:jc w:val="both"/>
        <w:rPr>
          <w:rFonts w:ascii="Times New Roman" w:hAnsi="Times New Roman"/>
          <w:b/>
          <w:sz w:val="24"/>
          <w:szCs w:val="24"/>
        </w:rPr>
      </w:pPr>
      <w:r w:rsidRPr="00280054">
        <w:rPr>
          <w:rFonts w:ascii="Times New Roman" w:hAnsi="Times New Roman"/>
          <w:b/>
          <w:sz w:val="24"/>
          <w:szCs w:val="24"/>
        </w:rPr>
        <w:t xml:space="preserve">Содержание обучения по видам деятельности: </w:t>
      </w:r>
    </w:p>
    <w:p w:rsidR="00BF09B8" w:rsidRPr="00280054" w:rsidRDefault="00BF09B8" w:rsidP="0031145F">
      <w:pPr>
        <w:spacing w:after="0" w:line="240" w:lineRule="auto"/>
        <w:ind w:firstLine="709"/>
        <w:jc w:val="both"/>
        <w:rPr>
          <w:rFonts w:ascii="Times New Roman" w:hAnsi="Times New Roman"/>
          <w:sz w:val="24"/>
          <w:szCs w:val="24"/>
        </w:rPr>
      </w:pPr>
      <w:r w:rsidRPr="00280054">
        <w:rPr>
          <w:rFonts w:ascii="Times New Roman" w:hAnsi="Times New Roman"/>
          <w:b/>
          <w:i/>
          <w:sz w:val="24"/>
          <w:szCs w:val="24"/>
        </w:rPr>
        <w:t>Исполнение пройденных хоровых и инструментальных произведений</w:t>
      </w:r>
      <w:r w:rsidRPr="00280054">
        <w:rPr>
          <w:rFonts w:ascii="Times New Roman" w:hAnsi="Times New Roman"/>
          <w:sz w:val="24"/>
          <w:szCs w:val="24"/>
        </w:rPr>
        <w:t xml:space="preserve"> в школьных мероприятиях, посвященных праздникам, торжественным событиям. </w:t>
      </w:r>
    </w:p>
    <w:p w:rsidR="00BF09B8" w:rsidRPr="00280054" w:rsidRDefault="00BF09B8" w:rsidP="0031145F">
      <w:pPr>
        <w:spacing w:after="0" w:line="240" w:lineRule="auto"/>
        <w:ind w:firstLine="709"/>
        <w:jc w:val="both"/>
        <w:rPr>
          <w:rFonts w:ascii="Times New Roman" w:hAnsi="Times New Roman"/>
          <w:sz w:val="24"/>
          <w:szCs w:val="24"/>
        </w:rPr>
      </w:pPr>
      <w:r w:rsidRPr="00280054">
        <w:rPr>
          <w:rFonts w:ascii="Times New Roman" w:hAnsi="Times New Roman"/>
          <w:b/>
          <w:i/>
          <w:sz w:val="24"/>
          <w:szCs w:val="24"/>
        </w:rPr>
        <w:t>Подготовка концертных программ</w:t>
      </w:r>
      <w:r w:rsidRPr="00280054">
        <w:rPr>
          <w:rFonts w:ascii="Times New Roman" w:hAnsi="Times New Roman"/>
          <w:sz w:val="24"/>
          <w:szCs w:val="24"/>
        </w:rPr>
        <w:t xml:space="preserve">, включающих произведения для хорового и инструментального (либо совместного) музицирования. </w:t>
      </w:r>
    </w:p>
    <w:p w:rsidR="00BF09B8" w:rsidRPr="00280054" w:rsidRDefault="00BF09B8" w:rsidP="0031145F">
      <w:pPr>
        <w:spacing w:after="0" w:line="240" w:lineRule="auto"/>
        <w:ind w:firstLine="709"/>
        <w:jc w:val="both"/>
        <w:rPr>
          <w:rFonts w:ascii="Times New Roman" w:hAnsi="Times New Roman"/>
          <w:sz w:val="24"/>
          <w:szCs w:val="24"/>
        </w:rPr>
      </w:pPr>
      <w:r w:rsidRPr="00280054">
        <w:rPr>
          <w:rFonts w:ascii="Times New Roman" w:hAnsi="Times New Roman"/>
          <w:i/>
          <w:sz w:val="24"/>
          <w:szCs w:val="24"/>
        </w:rPr>
        <w:t>Участие в школьных, региональных и всероссийских музыкально-исполнительских фестивалях, конкурсах и т. д.</w:t>
      </w:r>
    </w:p>
    <w:p w:rsidR="00BF09B8" w:rsidRPr="00280054" w:rsidRDefault="00BF09B8" w:rsidP="0031145F">
      <w:pPr>
        <w:spacing w:after="0" w:line="240" w:lineRule="auto"/>
        <w:ind w:firstLine="709"/>
        <w:jc w:val="both"/>
        <w:rPr>
          <w:rFonts w:ascii="Times New Roman" w:hAnsi="Times New Roman"/>
          <w:sz w:val="24"/>
          <w:szCs w:val="24"/>
        </w:rPr>
      </w:pPr>
      <w:r w:rsidRPr="00280054">
        <w:rPr>
          <w:rFonts w:ascii="Times New Roman" w:hAnsi="Times New Roman"/>
          <w:b/>
          <w:i/>
          <w:sz w:val="24"/>
          <w:szCs w:val="24"/>
        </w:rPr>
        <w:t>Командные состязания</w:t>
      </w:r>
      <w:r w:rsidRPr="00280054">
        <w:rPr>
          <w:rFonts w:ascii="Times New Roman" w:hAnsi="Times New Roman"/>
          <w:i/>
          <w:sz w:val="24"/>
          <w:szCs w:val="24"/>
        </w:rPr>
        <w:t xml:space="preserve">: </w:t>
      </w:r>
      <w:r w:rsidRPr="00280054">
        <w:rPr>
          <w:rFonts w:ascii="Times New Roman" w:hAnsi="Times New Roman"/>
          <w:sz w:val="24"/>
          <w:szCs w:val="24"/>
        </w:rPr>
        <w:t>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9B8" w:rsidRPr="00280054" w:rsidRDefault="00BF09B8" w:rsidP="0031145F">
      <w:pPr>
        <w:spacing w:after="0" w:line="240" w:lineRule="auto"/>
        <w:ind w:firstLine="709"/>
        <w:jc w:val="both"/>
        <w:rPr>
          <w:rFonts w:ascii="Times New Roman" w:hAnsi="Times New Roman"/>
          <w:sz w:val="24"/>
          <w:szCs w:val="24"/>
        </w:rPr>
      </w:pPr>
      <w:r w:rsidRPr="00280054">
        <w:rPr>
          <w:rFonts w:ascii="Times New Roman" w:hAnsi="Times New Roman"/>
          <w:b/>
          <w:i/>
          <w:sz w:val="24"/>
          <w:szCs w:val="24"/>
        </w:rPr>
        <w:t>Игра на элементарных музыкальных инструментах в ансамбле. Совершенствование навыка импровизации</w:t>
      </w:r>
      <w:r w:rsidRPr="00280054">
        <w:rPr>
          <w:rFonts w:ascii="Times New Roman" w:hAnsi="Times New Roman"/>
          <w:i/>
          <w:sz w:val="24"/>
          <w:szCs w:val="24"/>
        </w:rPr>
        <w:t>.</w:t>
      </w:r>
      <w:r w:rsidRPr="00280054">
        <w:rPr>
          <w:rFonts w:ascii="Times New Roman" w:hAnsi="Times New Roman"/>
          <w:sz w:val="24"/>
          <w:szCs w:val="24"/>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BF09B8" w:rsidRPr="00280054" w:rsidRDefault="00BF09B8" w:rsidP="0031145F">
      <w:pPr>
        <w:spacing w:after="0" w:line="240" w:lineRule="auto"/>
        <w:ind w:firstLine="709"/>
        <w:jc w:val="both"/>
        <w:rPr>
          <w:rFonts w:ascii="Times New Roman" w:hAnsi="Times New Roman"/>
          <w:b/>
          <w:sz w:val="24"/>
          <w:szCs w:val="24"/>
        </w:rPr>
      </w:pPr>
      <w:r w:rsidRPr="00280054">
        <w:rPr>
          <w:rFonts w:ascii="Times New Roman" w:hAnsi="Times New Roman"/>
          <w:b/>
          <w:sz w:val="24"/>
          <w:szCs w:val="24"/>
        </w:rPr>
        <w:t>Музыкально-театрализованное представление</w:t>
      </w:r>
    </w:p>
    <w:p w:rsidR="00BF09B8" w:rsidRPr="00280054" w:rsidRDefault="00BF09B8" w:rsidP="0031145F">
      <w:pPr>
        <w:spacing w:after="0" w:line="240" w:lineRule="auto"/>
        <w:ind w:firstLine="709"/>
        <w:jc w:val="both"/>
        <w:rPr>
          <w:rFonts w:ascii="Times New Roman" w:hAnsi="Times New Roman"/>
          <w:sz w:val="24"/>
          <w:szCs w:val="24"/>
        </w:rPr>
      </w:pPr>
      <w:r w:rsidRPr="00280054">
        <w:rPr>
          <w:rFonts w:ascii="Times New Roman" w:hAnsi="Times New Roman"/>
          <w:sz w:val="24"/>
          <w:szCs w:val="24"/>
        </w:rPr>
        <w:t>Музыкально-театрализованное представление как результат освоения программы во втором классе.</w:t>
      </w:r>
    </w:p>
    <w:p w:rsidR="00BF09B8" w:rsidRPr="00280054" w:rsidRDefault="00BF09B8" w:rsidP="0031145F">
      <w:pPr>
        <w:spacing w:after="0" w:line="240" w:lineRule="auto"/>
        <w:ind w:firstLine="709"/>
        <w:jc w:val="both"/>
        <w:rPr>
          <w:rFonts w:ascii="Times New Roman" w:hAnsi="Times New Roman"/>
          <w:b/>
          <w:sz w:val="24"/>
          <w:szCs w:val="24"/>
        </w:rPr>
      </w:pPr>
      <w:r w:rsidRPr="00280054">
        <w:rPr>
          <w:rFonts w:ascii="Times New Roman" w:hAnsi="Times New Roman"/>
          <w:b/>
          <w:sz w:val="24"/>
          <w:szCs w:val="24"/>
        </w:rPr>
        <w:t xml:space="preserve">Содержание обучения по видам деятельности: </w:t>
      </w:r>
    </w:p>
    <w:p w:rsidR="00BF09B8" w:rsidRPr="00280054" w:rsidRDefault="00BF09B8" w:rsidP="0031145F">
      <w:pPr>
        <w:spacing w:after="0" w:line="240" w:lineRule="auto"/>
        <w:ind w:firstLine="709"/>
        <w:jc w:val="both"/>
        <w:rPr>
          <w:rFonts w:ascii="Times New Roman" w:hAnsi="Times New Roman"/>
          <w:sz w:val="24"/>
          <w:szCs w:val="24"/>
        </w:rPr>
      </w:pPr>
      <w:r w:rsidRPr="00280054">
        <w:rPr>
          <w:rFonts w:ascii="Times New Roman" w:hAnsi="Times New Roman"/>
          <w:sz w:val="24"/>
          <w:szCs w:val="24"/>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 д.). Создание музыкально-театрального коллектива: распределение ролей: «режиссеры», «артисты», «музыканты», «художники» и т. д.</w:t>
      </w:r>
    </w:p>
    <w:p w:rsidR="00BF09B8" w:rsidRPr="00280054" w:rsidRDefault="00BF09B8" w:rsidP="0031145F">
      <w:pPr>
        <w:spacing w:after="0" w:line="240" w:lineRule="auto"/>
        <w:ind w:firstLine="709"/>
        <w:jc w:val="both"/>
        <w:rPr>
          <w:rFonts w:ascii="Times New Roman" w:hAnsi="Times New Roman"/>
          <w:b/>
          <w:sz w:val="24"/>
          <w:szCs w:val="24"/>
        </w:rPr>
      </w:pPr>
      <w:r w:rsidRPr="00280054">
        <w:rPr>
          <w:rFonts w:ascii="Times New Roman" w:hAnsi="Times New Roman"/>
          <w:b/>
          <w:sz w:val="24"/>
          <w:szCs w:val="24"/>
        </w:rPr>
        <w:t>Музыкальный проект «Сочиняем сказку»</w:t>
      </w:r>
    </w:p>
    <w:p w:rsidR="00BF09B8" w:rsidRPr="00280054" w:rsidRDefault="00BF09B8" w:rsidP="0031145F">
      <w:pPr>
        <w:spacing w:after="0" w:line="240" w:lineRule="auto"/>
        <w:ind w:firstLine="709"/>
        <w:jc w:val="both"/>
        <w:rPr>
          <w:rFonts w:ascii="Times New Roman" w:hAnsi="Times New Roman"/>
          <w:sz w:val="24"/>
          <w:szCs w:val="24"/>
        </w:rPr>
      </w:pPr>
      <w:r w:rsidRPr="00280054">
        <w:rPr>
          <w:rFonts w:ascii="Times New Roman" w:hAnsi="Times New Roman"/>
          <w:sz w:val="24"/>
          <w:szCs w:val="24"/>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BF09B8" w:rsidRPr="00280054" w:rsidRDefault="00BF09B8" w:rsidP="0031145F">
      <w:pPr>
        <w:spacing w:after="0" w:line="240" w:lineRule="auto"/>
        <w:ind w:firstLine="709"/>
        <w:jc w:val="both"/>
        <w:rPr>
          <w:rFonts w:ascii="Times New Roman" w:hAnsi="Times New Roman"/>
          <w:b/>
          <w:sz w:val="24"/>
          <w:szCs w:val="24"/>
        </w:rPr>
      </w:pPr>
      <w:r w:rsidRPr="00280054">
        <w:rPr>
          <w:rFonts w:ascii="Times New Roman" w:hAnsi="Times New Roman"/>
          <w:b/>
          <w:sz w:val="24"/>
          <w:szCs w:val="24"/>
        </w:rPr>
        <w:t xml:space="preserve">Содержание обучения по видам деятельности: </w:t>
      </w:r>
    </w:p>
    <w:p w:rsidR="00BF09B8" w:rsidRPr="00280054" w:rsidRDefault="00BF09B8" w:rsidP="0031145F">
      <w:pPr>
        <w:spacing w:after="0" w:line="240" w:lineRule="auto"/>
        <w:ind w:firstLine="709"/>
        <w:jc w:val="both"/>
        <w:rPr>
          <w:rFonts w:ascii="Times New Roman" w:hAnsi="Times New Roman"/>
          <w:sz w:val="24"/>
          <w:szCs w:val="24"/>
        </w:rPr>
      </w:pPr>
      <w:r w:rsidRPr="00280054">
        <w:rPr>
          <w:rFonts w:ascii="Times New Roman" w:hAnsi="Times New Roman"/>
          <w:b/>
          <w:i/>
          <w:sz w:val="24"/>
          <w:szCs w:val="24"/>
        </w:rPr>
        <w:t>Разработка плана</w:t>
      </w:r>
      <w:r w:rsidRPr="00280054">
        <w:rPr>
          <w:rFonts w:ascii="Times New Roman" w:hAnsi="Times New Roman"/>
          <w:sz w:val="24"/>
          <w:szCs w:val="24"/>
        </w:rPr>
        <w:t xml:space="preserve"> организации музыкального проекта «Сочиняем сказку» с уч</w:t>
      </w:r>
      <w:r>
        <w:rPr>
          <w:rFonts w:ascii="Times New Roman" w:hAnsi="Times New Roman"/>
          <w:sz w:val="24"/>
          <w:szCs w:val="24"/>
        </w:rPr>
        <w:t>астием уча</w:t>
      </w:r>
      <w:r w:rsidRPr="00280054">
        <w:rPr>
          <w:rFonts w:ascii="Times New Roman" w:hAnsi="Times New Roman"/>
          <w:sz w:val="24"/>
          <w:szCs w:val="24"/>
        </w:rPr>
        <w:t xml:space="preserve">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BF09B8" w:rsidRPr="00280054" w:rsidRDefault="00BF09B8" w:rsidP="0031145F">
      <w:pPr>
        <w:spacing w:after="0" w:line="240" w:lineRule="auto"/>
        <w:ind w:firstLine="709"/>
        <w:jc w:val="both"/>
        <w:rPr>
          <w:rFonts w:ascii="Times New Roman" w:hAnsi="Times New Roman"/>
          <w:b/>
          <w:sz w:val="24"/>
          <w:szCs w:val="24"/>
        </w:rPr>
      </w:pPr>
      <w:r w:rsidRPr="00280054">
        <w:rPr>
          <w:rFonts w:ascii="Times New Roman" w:hAnsi="Times New Roman"/>
          <w:b/>
          <w:i/>
          <w:sz w:val="24"/>
          <w:szCs w:val="24"/>
        </w:rPr>
        <w:t>Создание информационного сопровождения проекта</w:t>
      </w:r>
      <w:r>
        <w:rPr>
          <w:rFonts w:ascii="Times New Roman" w:hAnsi="Times New Roman"/>
          <w:b/>
          <w:i/>
          <w:sz w:val="24"/>
          <w:szCs w:val="24"/>
        </w:rPr>
        <w:t xml:space="preserve"> </w:t>
      </w:r>
      <w:r w:rsidRPr="00280054">
        <w:rPr>
          <w:rFonts w:ascii="Times New Roman" w:hAnsi="Times New Roman"/>
          <w:sz w:val="24"/>
          <w:szCs w:val="24"/>
        </w:rPr>
        <w:t>(афиша, презентация, пригласительные билеты и т. д.).</w:t>
      </w:r>
    </w:p>
    <w:p w:rsidR="00BF09B8" w:rsidRPr="00280054" w:rsidRDefault="00BF09B8" w:rsidP="0031145F">
      <w:pPr>
        <w:spacing w:after="0" w:line="240" w:lineRule="auto"/>
        <w:ind w:firstLine="709"/>
        <w:jc w:val="both"/>
        <w:rPr>
          <w:rFonts w:ascii="Times New Roman" w:hAnsi="Times New Roman"/>
          <w:sz w:val="24"/>
          <w:szCs w:val="24"/>
        </w:rPr>
      </w:pPr>
      <w:r w:rsidRPr="00280054">
        <w:rPr>
          <w:rFonts w:ascii="Times New Roman" w:hAnsi="Times New Roman"/>
          <w:b/>
          <w:i/>
          <w:sz w:val="24"/>
          <w:szCs w:val="24"/>
        </w:rPr>
        <w:t>Разучивание и исполнение песенного ансамблевого и хорового материала как части проекта</w:t>
      </w:r>
      <w:r w:rsidRPr="00280054">
        <w:rPr>
          <w:rFonts w:ascii="Times New Roman" w:hAnsi="Times New Roman"/>
          <w:i/>
          <w:sz w:val="24"/>
          <w:szCs w:val="24"/>
        </w:rPr>
        <w:t xml:space="preserve">. </w:t>
      </w:r>
      <w:r w:rsidRPr="00280054">
        <w:rPr>
          <w:rFonts w:ascii="Times New Roman" w:hAnsi="Times New Roman"/>
          <w:sz w:val="24"/>
          <w:szCs w:val="24"/>
        </w:rPr>
        <w:t>Формирование умений и навыков ансамблевого и хорового пения в процессе работы над целостным музыкально-театральным проектом.</w:t>
      </w:r>
    </w:p>
    <w:p w:rsidR="00BF09B8" w:rsidRPr="00280054" w:rsidRDefault="00BF09B8" w:rsidP="0031145F">
      <w:pPr>
        <w:spacing w:after="0" w:line="240" w:lineRule="auto"/>
        <w:ind w:firstLine="709"/>
        <w:jc w:val="both"/>
        <w:rPr>
          <w:rFonts w:ascii="Times New Roman" w:hAnsi="Times New Roman"/>
          <w:sz w:val="24"/>
          <w:szCs w:val="24"/>
        </w:rPr>
      </w:pPr>
      <w:r w:rsidRPr="00280054">
        <w:rPr>
          <w:rFonts w:ascii="Times New Roman" w:hAnsi="Times New Roman"/>
          <w:b/>
          <w:i/>
          <w:sz w:val="24"/>
          <w:szCs w:val="24"/>
        </w:rPr>
        <w:lastRenderedPageBreak/>
        <w:t>Практическое освоение и применение элементов музыкальной грамоты</w:t>
      </w:r>
      <w:r w:rsidRPr="00280054">
        <w:rPr>
          <w:rFonts w:ascii="Times New Roman" w:hAnsi="Times New Roman"/>
          <w:i/>
          <w:sz w:val="24"/>
          <w:szCs w:val="24"/>
        </w:rPr>
        <w:t xml:space="preserve">. </w:t>
      </w:r>
      <w:r w:rsidRPr="00280054">
        <w:rPr>
          <w:rFonts w:ascii="Times New Roman" w:hAnsi="Times New Roman"/>
          <w:sz w:val="24"/>
          <w:szCs w:val="24"/>
        </w:rPr>
        <w:t>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BF09B8" w:rsidRPr="00280054" w:rsidRDefault="00BF09B8" w:rsidP="0031145F">
      <w:pPr>
        <w:spacing w:after="0" w:line="240" w:lineRule="auto"/>
        <w:ind w:firstLine="709"/>
        <w:jc w:val="both"/>
        <w:rPr>
          <w:rFonts w:ascii="Times New Roman" w:hAnsi="Times New Roman"/>
          <w:sz w:val="24"/>
          <w:szCs w:val="24"/>
        </w:rPr>
      </w:pPr>
      <w:r w:rsidRPr="00280054">
        <w:rPr>
          <w:rFonts w:ascii="Times New Roman" w:hAnsi="Times New Roman"/>
          <w:b/>
          <w:i/>
          <w:sz w:val="24"/>
          <w:szCs w:val="24"/>
        </w:rPr>
        <w:t>Работа над метроритмом</w:t>
      </w:r>
      <w:r w:rsidRPr="00280054">
        <w:rPr>
          <w:rFonts w:ascii="Times New Roman" w:hAnsi="Times New Roman"/>
          <w:i/>
          <w:sz w:val="24"/>
          <w:szCs w:val="24"/>
        </w:rPr>
        <w:t>.</w:t>
      </w:r>
      <w:r w:rsidRPr="00280054">
        <w:rPr>
          <w:rFonts w:ascii="Times New Roman" w:hAnsi="Times New Roman"/>
          <w:sz w:val="24"/>
          <w:szCs w:val="24"/>
        </w:rPr>
        <w:t xml:space="preserve">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 </w:t>
      </w:r>
    </w:p>
    <w:p w:rsidR="00BF09B8" w:rsidRPr="00280054" w:rsidRDefault="00BF09B8" w:rsidP="0031145F">
      <w:pPr>
        <w:spacing w:after="0" w:line="240" w:lineRule="auto"/>
        <w:ind w:firstLine="709"/>
        <w:contextualSpacing/>
        <w:jc w:val="both"/>
        <w:rPr>
          <w:rFonts w:ascii="Times New Roman" w:hAnsi="Times New Roman"/>
          <w:sz w:val="24"/>
          <w:szCs w:val="24"/>
        </w:rPr>
      </w:pPr>
      <w:r w:rsidRPr="00280054">
        <w:rPr>
          <w:rFonts w:ascii="Times New Roman" w:hAnsi="Times New Roman"/>
          <w:b/>
          <w:i/>
          <w:sz w:val="24"/>
          <w:szCs w:val="24"/>
        </w:rPr>
        <w:t>Игра на элементарных музыкальных инструментах в ансамбле</w:t>
      </w:r>
      <w:r w:rsidRPr="00280054">
        <w:rPr>
          <w:rFonts w:ascii="Times New Roman" w:hAnsi="Times New Roman"/>
          <w:i/>
          <w:sz w:val="24"/>
          <w:szCs w:val="24"/>
        </w:rPr>
        <w:t xml:space="preserve">. </w:t>
      </w:r>
      <w:r w:rsidRPr="00280054">
        <w:rPr>
          <w:rFonts w:ascii="Times New Roman" w:hAnsi="Times New Roman"/>
          <w:sz w:val="24"/>
          <w:szCs w:val="24"/>
        </w:rPr>
        <w:t>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BF09B8" w:rsidRPr="00280054" w:rsidRDefault="00BF09B8" w:rsidP="0031145F">
      <w:pPr>
        <w:spacing w:after="0" w:line="240" w:lineRule="auto"/>
        <w:ind w:firstLine="709"/>
        <w:jc w:val="both"/>
        <w:rPr>
          <w:rFonts w:ascii="Times New Roman" w:hAnsi="Times New Roman"/>
          <w:sz w:val="24"/>
          <w:szCs w:val="24"/>
        </w:rPr>
      </w:pPr>
      <w:r w:rsidRPr="00280054">
        <w:rPr>
          <w:rFonts w:ascii="Times New Roman" w:hAnsi="Times New Roman"/>
          <w:b/>
          <w:i/>
          <w:sz w:val="24"/>
          <w:szCs w:val="24"/>
        </w:rPr>
        <w:t>Соревнование классов</w:t>
      </w:r>
      <w:r w:rsidRPr="00280054">
        <w:rPr>
          <w:rFonts w:ascii="Times New Roman" w:hAnsi="Times New Roman"/>
          <w:sz w:val="24"/>
          <w:szCs w:val="24"/>
        </w:rPr>
        <w:t xml:space="preserve"> на лучший музыкальный проект «Сочиняем сказку».</w:t>
      </w:r>
    </w:p>
    <w:p w:rsidR="00BF09B8" w:rsidRPr="00280054" w:rsidRDefault="00BF09B8" w:rsidP="0031145F">
      <w:pPr>
        <w:spacing w:after="0" w:line="240" w:lineRule="auto"/>
        <w:ind w:firstLine="709"/>
        <w:jc w:val="both"/>
        <w:rPr>
          <w:rFonts w:ascii="Times New Roman" w:hAnsi="Times New Roman"/>
          <w:sz w:val="24"/>
          <w:szCs w:val="24"/>
        </w:rPr>
      </w:pPr>
      <w:r w:rsidRPr="00280054">
        <w:rPr>
          <w:rFonts w:ascii="Times New Roman" w:hAnsi="Times New Roman"/>
          <w:b/>
          <w:sz w:val="24"/>
          <w:szCs w:val="24"/>
        </w:rPr>
        <w:t>Широка страна моя родная</w:t>
      </w:r>
    </w:p>
    <w:p w:rsidR="00BF09B8" w:rsidRPr="00280054" w:rsidRDefault="00BF09B8" w:rsidP="0031145F">
      <w:pPr>
        <w:spacing w:after="0" w:line="240" w:lineRule="auto"/>
        <w:ind w:firstLine="709"/>
        <w:jc w:val="both"/>
        <w:rPr>
          <w:rFonts w:ascii="Times New Roman" w:hAnsi="Times New Roman"/>
          <w:sz w:val="24"/>
          <w:szCs w:val="24"/>
        </w:rPr>
      </w:pPr>
      <w:r w:rsidRPr="00280054">
        <w:rPr>
          <w:rFonts w:ascii="Times New Roman" w:hAnsi="Times New Roman"/>
          <w:sz w:val="24"/>
          <w:szCs w:val="24"/>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BF09B8" w:rsidRPr="00280054" w:rsidRDefault="00BF09B8" w:rsidP="0031145F">
      <w:pPr>
        <w:spacing w:after="0" w:line="240" w:lineRule="auto"/>
        <w:ind w:firstLine="709"/>
        <w:jc w:val="both"/>
        <w:rPr>
          <w:rFonts w:ascii="Times New Roman" w:hAnsi="Times New Roman"/>
          <w:b/>
          <w:sz w:val="24"/>
          <w:szCs w:val="24"/>
        </w:rPr>
      </w:pPr>
      <w:r w:rsidRPr="00280054">
        <w:rPr>
          <w:rFonts w:ascii="Times New Roman" w:hAnsi="Times New Roman"/>
          <w:b/>
          <w:sz w:val="24"/>
          <w:szCs w:val="24"/>
        </w:rPr>
        <w:t xml:space="preserve">Содержание обучения по видам деятельности: </w:t>
      </w:r>
    </w:p>
    <w:p w:rsidR="00BF09B8" w:rsidRPr="00280054" w:rsidRDefault="00BF09B8" w:rsidP="0031145F">
      <w:pPr>
        <w:spacing w:after="0" w:line="240" w:lineRule="auto"/>
        <w:ind w:firstLine="709"/>
        <w:jc w:val="both"/>
        <w:rPr>
          <w:rFonts w:ascii="Times New Roman" w:hAnsi="Times New Roman"/>
          <w:sz w:val="24"/>
          <w:szCs w:val="24"/>
        </w:rPr>
      </w:pPr>
      <w:r w:rsidRPr="00280054">
        <w:rPr>
          <w:rFonts w:ascii="Times New Roman" w:hAnsi="Times New Roman"/>
          <w:b/>
          <w:i/>
          <w:sz w:val="24"/>
          <w:szCs w:val="24"/>
        </w:rPr>
        <w:t>Слушание</w:t>
      </w:r>
      <w:r>
        <w:rPr>
          <w:rFonts w:ascii="Times New Roman" w:hAnsi="Times New Roman"/>
          <w:b/>
          <w:i/>
          <w:sz w:val="24"/>
          <w:szCs w:val="24"/>
        </w:rPr>
        <w:t xml:space="preserve"> </w:t>
      </w:r>
      <w:r w:rsidRPr="00280054">
        <w:rPr>
          <w:rFonts w:ascii="Times New Roman" w:hAnsi="Times New Roman"/>
          <w:b/>
          <w:i/>
          <w:sz w:val="24"/>
          <w:szCs w:val="24"/>
        </w:rPr>
        <w:t>музыкальных и поэтических произведений фольклора</w:t>
      </w:r>
      <w:r w:rsidRPr="00280054">
        <w:rPr>
          <w:rFonts w:ascii="Times New Roman" w:hAnsi="Times New Roman"/>
          <w:sz w:val="24"/>
          <w:szCs w:val="24"/>
        </w:rPr>
        <w:t>;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BF09B8" w:rsidRPr="00280054" w:rsidRDefault="00BF09B8" w:rsidP="0031145F">
      <w:pPr>
        <w:spacing w:after="0" w:line="240" w:lineRule="auto"/>
        <w:ind w:firstLine="709"/>
        <w:jc w:val="both"/>
        <w:rPr>
          <w:rFonts w:ascii="Times New Roman" w:hAnsi="Times New Roman"/>
          <w:sz w:val="24"/>
          <w:szCs w:val="24"/>
        </w:rPr>
      </w:pPr>
      <w:r w:rsidRPr="00280054">
        <w:rPr>
          <w:rFonts w:ascii="Times New Roman" w:hAnsi="Times New Roman"/>
          <w:b/>
          <w:i/>
          <w:sz w:val="24"/>
          <w:szCs w:val="24"/>
        </w:rPr>
        <w:t>Исполнение песен</w:t>
      </w:r>
      <w:r w:rsidRPr="00280054">
        <w:rPr>
          <w:rFonts w:ascii="Times New Roman" w:hAnsi="Times New Roman"/>
          <w:sz w:val="24"/>
          <w:szCs w:val="24"/>
        </w:rPr>
        <w:t xml:space="preserve"> народов России различных жанров колыбельные, хороводные, плясовые и др.) в сопровождении народных инструментов. Пение </w:t>
      </w:r>
      <w:r w:rsidRPr="00280054">
        <w:rPr>
          <w:rFonts w:ascii="Times New Roman" w:hAnsi="Times New Roman"/>
          <w:i/>
          <w:sz w:val="24"/>
          <w:szCs w:val="24"/>
        </w:rPr>
        <w:t>acapella,</w:t>
      </w:r>
      <w:r w:rsidRPr="00280054">
        <w:rPr>
          <w:rFonts w:ascii="Times New Roman" w:hAnsi="Times New Roman"/>
          <w:sz w:val="24"/>
          <w:szCs w:val="24"/>
        </w:rPr>
        <w:t xml:space="preserve"> канонов, включение элементов двухголосия. Разучивание песен по нотам.</w:t>
      </w:r>
    </w:p>
    <w:p w:rsidR="00BF09B8" w:rsidRPr="00280054" w:rsidRDefault="00BF09B8" w:rsidP="0031145F">
      <w:pPr>
        <w:spacing w:after="0" w:line="240" w:lineRule="auto"/>
        <w:ind w:firstLine="709"/>
        <w:jc w:val="both"/>
        <w:rPr>
          <w:rFonts w:ascii="Times New Roman" w:hAnsi="Times New Roman"/>
          <w:sz w:val="24"/>
          <w:szCs w:val="24"/>
        </w:rPr>
      </w:pPr>
      <w:r w:rsidRPr="00280054">
        <w:rPr>
          <w:rFonts w:ascii="Times New Roman" w:hAnsi="Times New Roman"/>
          <w:b/>
          <w:i/>
          <w:sz w:val="24"/>
          <w:szCs w:val="24"/>
        </w:rPr>
        <w:t>Игра на музыкальных инструментах в ансамбле</w:t>
      </w:r>
      <w:r w:rsidRPr="00280054">
        <w:rPr>
          <w:rFonts w:ascii="Times New Roman" w:hAnsi="Times New Roman"/>
          <w:i/>
          <w:sz w:val="24"/>
          <w:szCs w:val="24"/>
        </w:rPr>
        <w:t xml:space="preserve">. </w:t>
      </w:r>
      <w:r w:rsidRPr="00280054">
        <w:rPr>
          <w:rFonts w:ascii="Times New Roman" w:hAnsi="Times New Roman"/>
          <w:sz w:val="24"/>
          <w:szCs w:val="24"/>
        </w:rPr>
        <w:t xml:space="preserve">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BF09B8" w:rsidRPr="00280054" w:rsidRDefault="00BF09B8" w:rsidP="0031145F">
      <w:pPr>
        <w:spacing w:after="0" w:line="240" w:lineRule="auto"/>
        <w:ind w:firstLine="709"/>
        <w:jc w:val="both"/>
        <w:rPr>
          <w:rFonts w:ascii="Times New Roman" w:hAnsi="Times New Roman"/>
          <w:sz w:val="24"/>
          <w:szCs w:val="24"/>
        </w:rPr>
      </w:pPr>
      <w:r w:rsidRPr="00280054">
        <w:rPr>
          <w:rFonts w:ascii="Times New Roman" w:hAnsi="Times New Roman"/>
          <w:b/>
          <w:i/>
          <w:sz w:val="24"/>
          <w:szCs w:val="24"/>
        </w:rPr>
        <w:t>Игры-драматизации</w:t>
      </w:r>
      <w:r w:rsidRPr="00280054">
        <w:rPr>
          <w:rFonts w:ascii="Times New Roman" w:hAnsi="Times New Roman"/>
          <w:i/>
          <w:sz w:val="24"/>
          <w:szCs w:val="24"/>
        </w:rPr>
        <w:t>.</w:t>
      </w:r>
      <w:r w:rsidRPr="00280054">
        <w:rPr>
          <w:rFonts w:ascii="Times New Roman" w:hAnsi="Times New Roman"/>
          <w:sz w:val="24"/>
          <w:szCs w:val="24"/>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BF09B8" w:rsidRPr="00280054" w:rsidRDefault="00BF09B8" w:rsidP="0031145F">
      <w:pPr>
        <w:spacing w:after="0" w:line="240" w:lineRule="auto"/>
        <w:ind w:firstLine="709"/>
        <w:contextualSpacing/>
        <w:jc w:val="both"/>
        <w:rPr>
          <w:rFonts w:ascii="Times New Roman" w:hAnsi="Times New Roman"/>
          <w:b/>
          <w:sz w:val="24"/>
          <w:szCs w:val="24"/>
        </w:rPr>
      </w:pPr>
      <w:r w:rsidRPr="00280054">
        <w:rPr>
          <w:rFonts w:ascii="Times New Roman" w:hAnsi="Times New Roman"/>
          <w:b/>
          <w:sz w:val="24"/>
          <w:szCs w:val="24"/>
        </w:rPr>
        <w:t>Хоровая планета</w:t>
      </w:r>
    </w:p>
    <w:p w:rsidR="00BF09B8" w:rsidRPr="00280054" w:rsidRDefault="00BF09B8" w:rsidP="0031145F">
      <w:pPr>
        <w:spacing w:after="0" w:line="240" w:lineRule="auto"/>
        <w:ind w:firstLine="709"/>
        <w:contextualSpacing/>
        <w:jc w:val="both"/>
        <w:rPr>
          <w:rFonts w:ascii="Times New Roman" w:hAnsi="Times New Roman"/>
          <w:sz w:val="24"/>
          <w:szCs w:val="24"/>
        </w:rPr>
      </w:pPr>
      <w:r w:rsidRPr="00280054">
        <w:rPr>
          <w:rFonts w:ascii="Times New Roman" w:hAnsi="Times New Roman"/>
          <w:sz w:val="24"/>
          <w:szCs w:val="24"/>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BF09B8" w:rsidRPr="00280054" w:rsidRDefault="00BF09B8" w:rsidP="0031145F">
      <w:pPr>
        <w:spacing w:after="0" w:line="240" w:lineRule="auto"/>
        <w:ind w:firstLine="709"/>
        <w:jc w:val="both"/>
        <w:rPr>
          <w:rFonts w:ascii="Times New Roman" w:hAnsi="Times New Roman"/>
          <w:b/>
          <w:sz w:val="24"/>
          <w:szCs w:val="24"/>
        </w:rPr>
      </w:pPr>
      <w:r w:rsidRPr="00280054">
        <w:rPr>
          <w:rFonts w:ascii="Times New Roman" w:hAnsi="Times New Roman"/>
          <w:b/>
          <w:sz w:val="24"/>
          <w:szCs w:val="24"/>
        </w:rPr>
        <w:t xml:space="preserve">Содержание обучения по видам деятельности: </w:t>
      </w:r>
    </w:p>
    <w:p w:rsidR="00BF09B8" w:rsidRPr="00280054" w:rsidRDefault="00BF09B8" w:rsidP="0031145F">
      <w:pPr>
        <w:suppressAutoHyphens/>
        <w:autoSpaceDN w:val="0"/>
        <w:spacing w:after="0" w:line="240" w:lineRule="auto"/>
        <w:ind w:firstLine="709"/>
        <w:jc w:val="both"/>
        <w:rPr>
          <w:rFonts w:ascii="Times New Roman" w:hAnsi="Times New Roman"/>
          <w:kern w:val="3"/>
          <w:sz w:val="24"/>
          <w:szCs w:val="24"/>
          <w:lang w:eastAsia="zh-CN" w:bidi="hi-IN"/>
        </w:rPr>
      </w:pPr>
      <w:r w:rsidRPr="00280054">
        <w:rPr>
          <w:rFonts w:ascii="Times New Roman" w:hAnsi="Times New Roman"/>
          <w:b/>
          <w:i/>
          <w:kern w:val="3"/>
          <w:sz w:val="24"/>
          <w:szCs w:val="24"/>
          <w:lang w:eastAsia="zh-CN" w:bidi="hi-IN"/>
        </w:rPr>
        <w:t>Слушание произведений</w:t>
      </w:r>
      <w:r w:rsidRPr="00280054">
        <w:rPr>
          <w:rFonts w:ascii="Times New Roman" w:hAnsi="Times New Roman"/>
          <w:kern w:val="3"/>
          <w:sz w:val="24"/>
          <w:szCs w:val="24"/>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 п/у А.В. Свешникова, Государственного академического р</w:t>
      </w:r>
      <w:r w:rsidRPr="00280054">
        <w:rPr>
          <w:rFonts w:ascii="Times New Roman" w:hAnsi="Times New Roman"/>
          <w:kern w:val="3"/>
          <w:sz w:val="24"/>
          <w:szCs w:val="24"/>
          <w:lang w:bidi="hi-IN"/>
        </w:rPr>
        <w:t>усского народного хора им. М.Е. Пятницкого</w:t>
      </w:r>
      <w:r w:rsidRPr="00280054">
        <w:rPr>
          <w:rFonts w:ascii="Times New Roman" w:hAnsi="Times New Roman"/>
          <w:kern w:val="3"/>
          <w:sz w:val="24"/>
          <w:szCs w:val="24"/>
          <w:lang w:eastAsia="zh-CN" w:bidi="hi-IN"/>
        </w:rPr>
        <w:t>;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BF09B8" w:rsidRPr="00280054" w:rsidRDefault="00BF09B8" w:rsidP="0031145F">
      <w:pPr>
        <w:spacing w:after="0" w:line="240" w:lineRule="auto"/>
        <w:ind w:firstLine="709"/>
        <w:jc w:val="both"/>
        <w:rPr>
          <w:rFonts w:ascii="Times New Roman" w:hAnsi="Times New Roman"/>
          <w:b/>
          <w:sz w:val="24"/>
          <w:szCs w:val="24"/>
        </w:rPr>
      </w:pPr>
      <w:r w:rsidRPr="00280054">
        <w:rPr>
          <w:rFonts w:ascii="Times New Roman" w:hAnsi="Times New Roman"/>
          <w:b/>
          <w:i/>
          <w:sz w:val="24"/>
          <w:szCs w:val="24"/>
        </w:rPr>
        <w:t>Совершенствование хорового исполнения</w:t>
      </w:r>
      <w:r w:rsidRPr="00280054">
        <w:rPr>
          <w:rFonts w:ascii="Times New Roman" w:hAnsi="Times New Roman"/>
          <w:sz w:val="24"/>
          <w:szCs w:val="24"/>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BF09B8" w:rsidRPr="00280054" w:rsidRDefault="00BF09B8" w:rsidP="0031145F">
      <w:pPr>
        <w:spacing w:after="0" w:line="240" w:lineRule="auto"/>
        <w:ind w:firstLine="709"/>
        <w:jc w:val="both"/>
        <w:rPr>
          <w:rFonts w:ascii="Times New Roman" w:hAnsi="Times New Roman"/>
          <w:b/>
          <w:sz w:val="24"/>
          <w:szCs w:val="24"/>
        </w:rPr>
      </w:pPr>
      <w:r w:rsidRPr="00280054">
        <w:rPr>
          <w:rFonts w:ascii="Times New Roman" w:hAnsi="Times New Roman"/>
          <w:b/>
          <w:sz w:val="24"/>
          <w:szCs w:val="24"/>
        </w:rPr>
        <w:t>Мир оркестра</w:t>
      </w:r>
    </w:p>
    <w:p w:rsidR="00BF09B8" w:rsidRPr="00280054" w:rsidRDefault="00BF09B8" w:rsidP="0031145F">
      <w:pPr>
        <w:spacing w:after="0" w:line="240" w:lineRule="auto"/>
        <w:ind w:firstLine="709"/>
        <w:contextualSpacing/>
        <w:jc w:val="both"/>
        <w:rPr>
          <w:rFonts w:ascii="Times New Roman" w:hAnsi="Times New Roman"/>
          <w:sz w:val="24"/>
          <w:szCs w:val="24"/>
        </w:rPr>
      </w:pPr>
      <w:r w:rsidRPr="00280054">
        <w:rPr>
          <w:rFonts w:ascii="Times New Roman" w:hAnsi="Times New Roman"/>
          <w:sz w:val="24"/>
          <w:szCs w:val="24"/>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BF09B8" w:rsidRPr="00280054" w:rsidRDefault="00BF09B8" w:rsidP="0031145F">
      <w:pPr>
        <w:spacing w:after="0" w:line="240" w:lineRule="auto"/>
        <w:ind w:firstLine="709"/>
        <w:jc w:val="both"/>
        <w:rPr>
          <w:rFonts w:ascii="Times New Roman" w:hAnsi="Times New Roman"/>
          <w:b/>
          <w:sz w:val="24"/>
          <w:szCs w:val="24"/>
        </w:rPr>
      </w:pPr>
      <w:r w:rsidRPr="00280054">
        <w:rPr>
          <w:rFonts w:ascii="Times New Roman" w:hAnsi="Times New Roman"/>
          <w:b/>
          <w:sz w:val="24"/>
          <w:szCs w:val="24"/>
        </w:rPr>
        <w:lastRenderedPageBreak/>
        <w:t xml:space="preserve">Содержание обучения по видам деятельности: </w:t>
      </w:r>
    </w:p>
    <w:p w:rsidR="00BF09B8" w:rsidRPr="00280054" w:rsidRDefault="00BF09B8" w:rsidP="0031145F">
      <w:pPr>
        <w:spacing w:after="0" w:line="240" w:lineRule="auto"/>
        <w:ind w:firstLine="709"/>
        <w:contextualSpacing/>
        <w:jc w:val="both"/>
        <w:rPr>
          <w:rFonts w:ascii="Times New Roman" w:hAnsi="Times New Roman"/>
          <w:sz w:val="24"/>
          <w:szCs w:val="24"/>
        </w:rPr>
      </w:pPr>
      <w:r w:rsidRPr="00280054">
        <w:rPr>
          <w:rFonts w:ascii="Times New Roman" w:hAnsi="Times New Roman"/>
          <w:b/>
          <w:i/>
          <w:sz w:val="24"/>
          <w:szCs w:val="24"/>
        </w:rPr>
        <w:t>Слушание фрагментов произведений мировой музыкальной классики</w:t>
      </w:r>
      <w:r w:rsidRPr="00280054">
        <w:rPr>
          <w:rFonts w:ascii="Times New Roman" w:hAnsi="Times New Roman"/>
          <w:sz w:val="24"/>
          <w:szCs w:val="24"/>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BF09B8" w:rsidRPr="00280054" w:rsidRDefault="00BF09B8" w:rsidP="0031145F">
      <w:pPr>
        <w:spacing w:after="0" w:line="240" w:lineRule="auto"/>
        <w:ind w:firstLine="709"/>
        <w:contextualSpacing/>
        <w:jc w:val="both"/>
        <w:rPr>
          <w:rFonts w:ascii="Times New Roman" w:hAnsi="Times New Roman"/>
          <w:sz w:val="24"/>
          <w:szCs w:val="24"/>
        </w:rPr>
      </w:pPr>
      <w:r w:rsidRPr="00280054">
        <w:rPr>
          <w:rFonts w:ascii="Times New Roman" w:hAnsi="Times New Roman"/>
          <w:b/>
          <w:i/>
          <w:sz w:val="24"/>
          <w:szCs w:val="24"/>
        </w:rPr>
        <w:t>Музыкальная викторина</w:t>
      </w:r>
      <w:r w:rsidRPr="00280054">
        <w:rPr>
          <w:rFonts w:ascii="Times New Roman" w:hAnsi="Times New Roman"/>
          <w:sz w:val="24"/>
          <w:szCs w:val="24"/>
        </w:rPr>
        <w:t xml:space="preserve"> «Угадай инструмент». Викторина-соревнование на определение тембра различных инструментов и оркестровых групп. </w:t>
      </w:r>
    </w:p>
    <w:p w:rsidR="00BF09B8" w:rsidRPr="00280054" w:rsidRDefault="00BF09B8" w:rsidP="0031145F">
      <w:pPr>
        <w:spacing w:after="0" w:line="240" w:lineRule="auto"/>
        <w:ind w:firstLine="709"/>
        <w:contextualSpacing/>
        <w:jc w:val="both"/>
        <w:rPr>
          <w:rFonts w:ascii="Times New Roman" w:hAnsi="Times New Roman"/>
          <w:sz w:val="24"/>
          <w:szCs w:val="24"/>
        </w:rPr>
      </w:pPr>
      <w:r w:rsidRPr="00280054">
        <w:rPr>
          <w:rFonts w:ascii="Times New Roman" w:hAnsi="Times New Roman"/>
          <w:b/>
          <w:i/>
          <w:sz w:val="24"/>
          <w:szCs w:val="24"/>
        </w:rPr>
        <w:t>Игра на музыкальных инструментах в ансамбле</w:t>
      </w:r>
      <w:r w:rsidRPr="00280054">
        <w:rPr>
          <w:rFonts w:ascii="Times New Roman" w:hAnsi="Times New Roman"/>
          <w:i/>
          <w:sz w:val="24"/>
          <w:szCs w:val="24"/>
        </w:rPr>
        <w:t>.</w:t>
      </w:r>
      <w:r w:rsidRPr="00280054">
        <w:rPr>
          <w:rFonts w:ascii="Times New Roman" w:hAnsi="Times New Roman"/>
          <w:sz w:val="24"/>
          <w:szCs w:val="24"/>
        </w:rPr>
        <w:t xml:space="preserve"> Исполнение инструментальных миниатюр «соло-тутти» оркестром элементарных инструментов. </w:t>
      </w:r>
    </w:p>
    <w:p w:rsidR="00BF09B8" w:rsidRPr="00280054" w:rsidRDefault="00BF09B8" w:rsidP="0031145F">
      <w:pPr>
        <w:spacing w:after="0" w:line="240" w:lineRule="auto"/>
        <w:ind w:firstLine="709"/>
        <w:contextualSpacing/>
        <w:jc w:val="both"/>
        <w:rPr>
          <w:rFonts w:ascii="Times New Roman" w:hAnsi="Times New Roman"/>
          <w:sz w:val="24"/>
          <w:szCs w:val="24"/>
        </w:rPr>
      </w:pPr>
      <w:r w:rsidRPr="00280054">
        <w:rPr>
          <w:rFonts w:ascii="Times New Roman" w:hAnsi="Times New Roman"/>
          <w:b/>
          <w:i/>
          <w:sz w:val="24"/>
          <w:szCs w:val="24"/>
        </w:rPr>
        <w:t>Исполнение песен</w:t>
      </w:r>
      <w:r w:rsidRPr="00280054">
        <w:rPr>
          <w:rFonts w:ascii="Times New Roman" w:hAnsi="Times New Roman"/>
          <w:sz w:val="24"/>
          <w:szCs w:val="24"/>
        </w:rPr>
        <w:t xml:space="preserve"> в сопровождении оркестра элементарного музицирования. Начальные навыки пения под фонограмму.</w:t>
      </w:r>
    </w:p>
    <w:p w:rsidR="00BF09B8" w:rsidRPr="00280054" w:rsidRDefault="00BF09B8" w:rsidP="0031145F">
      <w:pPr>
        <w:spacing w:after="0" w:line="240" w:lineRule="auto"/>
        <w:ind w:firstLine="709"/>
        <w:jc w:val="both"/>
        <w:rPr>
          <w:rFonts w:ascii="Times New Roman" w:hAnsi="Times New Roman"/>
          <w:b/>
          <w:sz w:val="24"/>
          <w:szCs w:val="24"/>
        </w:rPr>
      </w:pPr>
      <w:r w:rsidRPr="00280054">
        <w:rPr>
          <w:rFonts w:ascii="Times New Roman" w:hAnsi="Times New Roman"/>
          <w:b/>
          <w:sz w:val="24"/>
          <w:szCs w:val="24"/>
        </w:rPr>
        <w:t>Музыкальная грамота</w:t>
      </w:r>
    </w:p>
    <w:p w:rsidR="00BF09B8" w:rsidRPr="00280054" w:rsidRDefault="00BF09B8" w:rsidP="0031145F">
      <w:pPr>
        <w:spacing w:after="0" w:line="240" w:lineRule="auto"/>
        <w:ind w:firstLine="709"/>
        <w:jc w:val="both"/>
        <w:rPr>
          <w:rFonts w:ascii="Times New Roman" w:hAnsi="Times New Roman"/>
          <w:sz w:val="24"/>
          <w:szCs w:val="24"/>
        </w:rPr>
      </w:pPr>
      <w:r w:rsidRPr="00280054">
        <w:rPr>
          <w:rFonts w:ascii="Times New Roman" w:hAnsi="Times New Roman"/>
          <w:sz w:val="24"/>
          <w:szCs w:val="24"/>
        </w:rPr>
        <w:t>Основы музыкальной грамоты. Чтение нот. Пение по нотам с тактированием. Исполнение канонов. Интервалы и трезвучия.</w:t>
      </w:r>
    </w:p>
    <w:p w:rsidR="00BF09B8" w:rsidRPr="00280054" w:rsidRDefault="00BF09B8" w:rsidP="0031145F">
      <w:pPr>
        <w:spacing w:after="0" w:line="240" w:lineRule="auto"/>
        <w:ind w:firstLine="709"/>
        <w:jc w:val="both"/>
        <w:rPr>
          <w:rFonts w:ascii="Times New Roman" w:hAnsi="Times New Roman"/>
          <w:b/>
          <w:sz w:val="24"/>
          <w:szCs w:val="24"/>
        </w:rPr>
      </w:pPr>
      <w:r w:rsidRPr="00280054">
        <w:rPr>
          <w:rFonts w:ascii="Times New Roman" w:hAnsi="Times New Roman"/>
          <w:b/>
          <w:sz w:val="24"/>
          <w:szCs w:val="24"/>
        </w:rPr>
        <w:t xml:space="preserve">Содержание обучения по видам деятельности: </w:t>
      </w:r>
    </w:p>
    <w:p w:rsidR="00BF09B8" w:rsidRPr="00280054" w:rsidRDefault="00BF09B8" w:rsidP="0031145F">
      <w:pPr>
        <w:spacing w:after="0" w:line="240" w:lineRule="auto"/>
        <w:ind w:firstLine="709"/>
        <w:jc w:val="both"/>
        <w:rPr>
          <w:rFonts w:ascii="Times New Roman" w:hAnsi="Times New Roman"/>
          <w:sz w:val="24"/>
          <w:szCs w:val="24"/>
        </w:rPr>
      </w:pPr>
      <w:r w:rsidRPr="00280054">
        <w:rPr>
          <w:rFonts w:ascii="Times New Roman" w:hAnsi="Times New Roman"/>
          <w:b/>
          <w:i/>
          <w:sz w:val="24"/>
          <w:szCs w:val="24"/>
        </w:rPr>
        <w:t>Чтение нот</w:t>
      </w:r>
      <w:r w:rsidRPr="00280054">
        <w:rPr>
          <w:rFonts w:ascii="Times New Roman" w:hAnsi="Times New Roman"/>
          <w:sz w:val="24"/>
          <w:szCs w:val="24"/>
        </w:rPr>
        <w:t xml:space="preserve"> хоровых и оркестровых партий.</w:t>
      </w:r>
    </w:p>
    <w:p w:rsidR="00BF09B8" w:rsidRPr="00280054" w:rsidRDefault="00BF09B8" w:rsidP="0031145F">
      <w:pPr>
        <w:spacing w:after="0" w:line="240" w:lineRule="auto"/>
        <w:ind w:firstLine="709"/>
        <w:jc w:val="both"/>
        <w:rPr>
          <w:rFonts w:ascii="Times New Roman" w:hAnsi="Times New Roman"/>
          <w:sz w:val="24"/>
          <w:szCs w:val="24"/>
        </w:rPr>
      </w:pPr>
      <w:r w:rsidRPr="00280054">
        <w:rPr>
          <w:rFonts w:ascii="Times New Roman" w:hAnsi="Times New Roman"/>
          <w:b/>
          <w:i/>
          <w:sz w:val="24"/>
          <w:szCs w:val="24"/>
        </w:rPr>
        <w:t>Освоение новых элементов</w:t>
      </w:r>
      <w:r w:rsidRPr="00280054">
        <w:rPr>
          <w:rFonts w:ascii="Times New Roman" w:hAnsi="Times New Roman"/>
          <w:sz w:val="24"/>
          <w:szCs w:val="24"/>
        </w:rPr>
        <w:t>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BF09B8" w:rsidRPr="00280054" w:rsidRDefault="00BF09B8" w:rsidP="0031145F">
      <w:pPr>
        <w:spacing w:after="0" w:line="240" w:lineRule="auto"/>
        <w:ind w:firstLine="709"/>
        <w:jc w:val="both"/>
        <w:rPr>
          <w:rFonts w:ascii="Times New Roman" w:hAnsi="Times New Roman"/>
          <w:sz w:val="24"/>
          <w:szCs w:val="24"/>
        </w:rPr>
      </w:pPr>
      <w:r w:rsidRPr="00280054">
        <w:rPr>
          <w:rFonts w:ascii="Times New Roman" w:hAnsi="Times New Roman"/>
          <w:b/>
          <w:i/>
          <w:sz w:val="24"/>
          <w:szCs w:val="24"/>
        </w:rPr>
        <w:t>Подбор по слуху</w:t>
      </w:r>
      <w:r w:rsidRPr="00280054">
        <w:rPr>
          <w:rFonts w:ascii="Times New Roman" w:hAnsi="Times New Roman"/>
          <w:sz w:val="24"/>
          <w:szCs w:val="24"/>
        </w:rPr>
        <w:t xml:space="preserve"> с помощью учителя пройденных песен на металлофоне, ксилофоне, синтезаторе. </w:t>
      </w:r>
    </w:p>
    <w:p w:rsidR="00BF09B8" w:rsidRPr="00280054" w:rsidRDefault="00BF09B8" w:rsidP="0031145F">
      <w:pPr>
        <w:spacing w:after="0" w:line="240" w:lineRule="auto"/>
        <w:ind w:firstLine="709"/>
        <w:contextualSpacing/>
        <w:jc w:val="both"/>
        <w:rPr>
          <w:rFonts w:ascii="Times New Roman" w:hAnsi="Times New Roman"/>
          <w:i/>
          <w:sz w:val="24"/>
          <w:szCs w:val="24"/>
        </w:rPr>
      </w:pPr>
      <w:r w:rsidRPr="00280054">
        <w:rPr>
          <w:rFonts w:ascii="Times New Roman" w:hAnsi="Times New Roman"/>
          <w:b/>
          <w:i/>
          <w:sz w:val="24"/>
          <w:szCs w:val="24"/>
        </w:rPr>
        <w:t>Музыкально-игровая деятельность</w:t>
      </w:r>
      <w:r w:rsidRPr="00280054">
        <w:rPr>
          <w:rFonts w:ascii="Times New Roman" w:hAnsi="Times New Roman"/>
          <w:i/>
          <w:sz w:val="24"/>
          <w:szCs w:val="24"/>
        </w:rPr>
        <w:t>:</w:t>
      </w:r>
      <w:r w:rsidRPr="00280054">
        <w:rPr>
          <w:rFonts w:ascii="Times New Roman" w:hAnsi="Times New Roman"/>
          <w:sz w:val="24"/>
          <w:szCs w:val="24"/>
        </w:rPr>
        <w:t xml:space="preserve"> двигательные, ритмические и мелодические каноны-эстафеты в коллективном музицировании. </w:t>
      </w:r>
    </w:p>
    <w:p w:rsidR="00BF09B8" w:rsidRPr="00280054" w:rsidRDefault="00BF09B8" w:rsidP="0031145F">
      <w:pPr>
        <w:spacing w:after="0" w:line="240" w:lineRule="auto"/>
        <w:ind w:firstLine="709"/>
        <w:jc w:val="both"/>
        <w:rPr>
          <w:rFonts w:ascii="Times New Roman" w:hAnsi="Times New Roman"/>
          <w:sz w:val="24"/>
          <w:szCs w:val="24"/>
        </w:rPr>
      </w:pPr>
      <w:r w:rsidRPr="00280054">
        <w:rPr>
          <w:rFonts w:ascii="Times New Roman" w:hAnsi="Times New Roman"/>
          <w:b/>
          <w:i/>
          <w:sz w:val="24"/>
          <w:szCs w:val="24"/>
        </w:rPr>
        <w:t>Сочинение ритмических рисунков</w:t>
      </w:r>
      <w:r w:rsidRPr="00280054">
        <w:rPr>
          <w:rFonts w:ascii="Times New Roman" w:hAnsi="Times New Roman"/>
          <w:sz w:val="24"/>
          <w:szCs w:val="24"/>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BF09B8" w:rsidRPr="00280054" w:rsidRDefault="00BF09B8" w:rsidP="0031145F">
      <w:pPr>
        <w:spacing w:after="0" w:line="240" w:lineRule="auto"/>
        <w:ind w:firstLine="709"/>
        <w:jc w:val="both"/>
        <w:rPr>
          <w:rFonts w:ascii="Times New Roman" w:hAnsi="Times New Roman"/>
          <w:sz w:val="24"/>
          <w:szCs w:val="24"/>
        </w:rPr>
      </w:pPr>
      <w:r w:rsidRPr="00280054">
        <w:rPr>
          <w:rFonts w:ascii="Times New Roman" w:hAnsi="Times New Roman"/>
          <w:b/>
          <w:i/>
          <w:sz w:val="24"/>
          <w:szCs w:val="24"/>
        </w:rPr>
        <w:t>Игра на элементарных музыкальных инструментах в ансамбле. Импровизация</w:t>
      </w:r>
      <w:r w:rsidRPr="00280054">
        <w:rPr>
          <w:rFonts w:ascii="Times New Roman" w:hAnsi="Times New Roman"/>
          <w:sz w:val="24"/>
          <w:szCs w:val="24"/>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BF09B8" w:rsidRPr="00280054" w:rsidRDefault="00BF09B8" w:rsidP="0031145F">
      <w:pPr>
        <w:spacing w:after="0" w:line="240" w:lineRule="auto"/>
        <w:ind w:firstLine="709"/>
        <w:jc w:val="both"/>
        <w:rPr>
          <w:rFonts w:ascii="Times New Roman" w:hAnsi="Times New Roman"/>
          <w:sz w:val="24"/>
          <w:szCs w:val="24"/>
        </w:rPr>
      </w:pPr>
      <w:r w:rsidRPr="00280054">
        <w:rPr>
          <w:rFonts w:ascii="Times New Roman" w:hAnsi="Times New Roman"/>
          <w:b/>
          <w:i/>
          <w:sz w:val="24"/>
          <w:szCs w:val="24"/>
        </w:rPr>
        <w:t>Разучивание</w:t>
      </w:r>
      <w:r w:rsidRPr="00280054">
        <w:rPr>
          <w:rFonts w:ascii="Times New Roman" w:hAnsi="Times New Roman"/>
          <w:sz w:val="24"/>
          <w:szCs w:val="24"/>
        </w:rPr>
        <w:t xml:space="preserve"> хоровых и оркестровых партий по нотам; исполнение по нотам оркестровых партитур различных составов. </w:t>
      </w:r>
    </w:p>
    <w:p w:rsidR="00BF09B8" w:rsidRPr="00280054" w:rsidRDefault="00BF09B8" w:rsidP="0031145F">
      <w:pPr>
        <w:spacing w:after="0" w:line="240" w:lineRule="auto"/>
        <w:ind w:firstLine="709"/>
        <w:jc w:val="both"/>
        <w:rPr>
          <w:rFonts w:ascii="Times New Roman" w:hAnsi="Times New Roman"/>
          <w:b/>
          <w:sz w:val="24"/>
          <w:szCs w:val="24"/>
        </w:rPr>
      </w:pPr>
      <w:r w:rsidRPr="00280054">
        <w:rPr>
          <w:rFonts w:ascii="Times New Roman" w:hAnsi="Times New Roman"/>
          <w:sz w:val="24"/>
          <w:szCs w:val="24"/>
        </w:rPr>
        <w:t>Слушание многоголосных (два-три голоса) хоровых произведений хорального склада, узнавание пройденных интервалов и трезвучий.</w:t>
      </w:r>
    </w:p>
    <w:p w:rsidR="00BF09B8" w:rsidRPr="00280054" w:rsidRDefault="00BF09B8" w:rsidP="0031145F">
      <w:pPr>
        <w:spacing w:after="0" w:line="240" w:lineRule="auto"/>
        <w:ind w:firstLine="709"/>
        <w:jc w:val="both"/>
        <w:rPr>
          <w:rFonts w:ascii="Times New Roman" w:hAnsi="Times New Roman"/>
          <w:b/>
          <w:sz w:val="24"/>
          <w:szCs w:val="24"/>
        </w:rPr>
      </w:pPr>
      <w:r w:rsidRPr="00280054">
        <w:rPr>
          <w:rFonts w:ascii="Times New Roman" w:hAnsi="Times New Roman"/>
          <w:b/>
          <w:sz w:val="24"/>
          <w:szCs w:val="24"/>
        </w:rPr>
        <w:t>Формы и жанры в музыке</w:t>
      </w:r>
    </w:p>
    <w:p w:rsidR="00BF09B8" w:rsidRPr="00280054" w:rsidRDefault="00BF09B8" w:rsidP="0031145F">
      <w:pPr>
        <w:spacing w:after="0" w:line="240" w:lineRule="auto"/>
        <w:ind w:firstLine="709"/>
        <w:jc w:val="both"/>
        <w:rPr>
          <w:rFonts w:ascii="Times New Roman" w:hAnsi="Times New Roman"/>
          <w:sz w:val="24"/>
          <w:szCs w:val="24"/>
        </w:rPr>
      </w:pPr>
      <w:r w:rsidRPr="00280054">
        <w:rPr>
          <w:rFonts w:ascii="Times New Roman" w:hAnsi="Times New Roman"/>
          <w:sz w:val="24"/>
          <w:szCs w:val="24"/>
        </w:rPr>
        <w:t>Простые двухчастная и трехчастная формы, вариации на новом музыкальном материале. Форма рондо.</w:t>
      </w:r>
    </w:p>
    <w:p w:rsidR="00BF09B8" w:rsidRPr="00280054" w:rsidRDefault="00BF09B8" w:rsidP="0031145F">
      <w:pPr>
        <w:widowControl w:val="0"/>
        <w:spacing w:after="0" w:line="240" w:lineRule="auto"/>
        <w:ind w:firstLine="709"/>
        <w:jc w:val="both"/>
        <w:rPr>
          <w:rFonts w:ascii="Times New Roman" w:hAnsi="Times New Roman"/>
          <w:b/>
          <w:sz w:val="24"/>
          <w:szCs w:val="24"/>
        </w:rPr>
      </w:pPr>
      <w:r w:rsidRPr="00280054">
        <w:rPr>
          <w:rFonts w:ascii="Times New Roman" w:hAnsi="Times New Roman"/>
          <w:b/>
          <w:sz w:val="24"/>
          <w:szCs w:val="24"/>
        </w:rPr>
        <w:t xml:space="preserve">Содержание обучения по видам деятельности: </w:t>
      </w:r>
    </w:p>
    <w:p w:rsidR="00BF09B8" w:rsidRPr="00280054" w:rsidRDefault="00BF09B8" w:rsidP="0031145F">
      <w:pPr>
        <w:widowControl w:val="0"/>
        <w:spacing w:after="0" w:line="240" w:lineRule="auto"/>
        <w:ind w:firstLine="709"/>
        <w:contextualSpacing/>
        <w:jc w:val="both"/>
        <w:rPr>
          <w:rFonts w:ascii="Times New Roman" w:hAnsi="Times New Roman"/>
          <w:sz w:val="24"/>
          <w:szCs w:val="24"/>
        </w:rPr>
      </w:pPr>
      <w:r w:rsidRPr="00280054">
        <w:rPr>
          <w:rFonts w:ascii="Times New Roman" w:hAnsi="Times New Roman"/>
          <w:b/>
          <w:i/>
          <w:sz w:val="24"/>
          <w:szCs w:val="24"/>
        </w:rPr>
        <w:t>Слушание музыкальных произведений</w:t>
      </w:r>
      <w:r w:rsidRPr="00280054">
        <w:rPr>
          <w:rFonts w:ascii="Times New Roman" w:hAnsi="Times New Roman"/>
          <w:sz w:val="24"/>
          <w:szCs w:val="24"/>
        </w:rPr>
        <w:t>,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BF09B8" w:rsidRPr="00280054" w:rsidRDefault="00BF09B8" w:rsidP="0031145F">
      <w:pPr>
        <w:spacing w:after="0" w:line="240" w:lineRule="auto"/>
        <w:ind w:firstLine="709"/>
        <w:contextualSpacing/>
        <w:jc w:val="both"/>
        <w:rPr>
          <w:rFonts w:ascii="Times New Roman" w:hAnsi="Times New Roman"/>
          <w:sz w:val="24"/>
          <w:szCs w:val="24"/>
        </w:rPr>
      </w:pPr>
      <w:r w:rsidRPr="00280054">
        <w:rPr>
          <w:rFonts w:ascii="Times New Roman" w:hAnsi="Times New Roman"/>
          <w:b/>
          <w:i/>
          <w:sz w:val="24"/>
          <w:szCs w:val="24"/>
        </w:rPr>
        <w:t>Музыкально-игровая деятельность</w:t>
      </w:r>
      <w:r w:rsidRPr="00280054">
        <w:rPr>
          <w:rFonts w:ascii="Times New Roman" w:hAnsi="Times New Roman"/>
          <w:i/>
          <w:sz w:val="24"/>
          <w:szCs w:val="24"/>
        </w:rPr>
        <w:t>.</w:t>
      </w:r>
      <w:r w:rsidRPr="00280054">
        <w:rPr>
          <w:rFonts w:ascii="Times New Roman" w:hAnsi="Times New Roman"/>
          <w:sz w:val="24"/>
          <w:szCs w:val="24"/>
        </w:rPr>
        <w:t xml:space="preserve">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BF09B8" w:rsidRPr="00280054" w:rsidRDefault="00BF09B8" w:rsidP="0031145F">
      <w:pPr>
        <w:spacing w:after="0" w:line="240" w:lineRule="auto"/>
        <w:ind w:firstLine="709"/>
        <w:contextualSpacing/>
        <w:jc w:val="both"/>
        <w:rPr>
          <w:rFonts w:ascii="Times New Roman" w:hAnsi="Times New Roman"/>
          <w:sz w:val="24"/>
          <w:szCs w:val="24"/>
        </w:rPr>
      </w:pPr>
      <w:r w:rsidRPr="00280054">
        <w:rPr>
          <w:rFonts w:ascii="Times New Roman" w:hAnsi="Times New Roman"/>
          <w:b/>
          <w:i/>
          <w:sz w:val="24"/>
          <w:szCs w:val="24"/>
        </w:rPr>
        <w:lastRenderedPageBreak/>
        <w:t>Исполнение хоровых произведений</w:t>
      </w:r>
      <w:r w:rsidRPr="00280054">
        <w:rPr>
          <w:rFonts w:ascii="Times New Roman" w:hAnsi="Times New Roman"/>
          <w:sz w:val="24"/>
          <w:szCs w:val="24"/>
        </w:rPr>
        <w:t xml:space="preserve"> в форме рондо. Инструментальный аккомпанемент с применением ритмического остинато, интервалов и трезвучий.</w:t>
      </w:r>
    </w:p>
    <w:p w:rsidR="00BF09B8" w:rsidRPr="00280054" w:rsidRDefault="00BF09B8" w:rsidP="0031145F">
      <w:pPr>
        <w:spacing w:after="0" w:line="240" w:lineRule="auto"/>
        <w:ind w:firstLine="709"/>
        <w:contextualSpacing/>
        <w:jc w:val="both"/>
        <w:rPr>
          <w:rFonts w:ascii="Times New Roman" w:hAnsi="Times New Roman"/>
          <w:i/>
          <w:sz w:val="24"/>
          <w:szCs w:val="24"/>
        </w:rPr>
      </w:pPr>
      <w:r w:rsidRPr="00280054">
        <w:rPr>
          <w:rFonts w:ascii="Times New Roman" w:hAnsi="Times New Roman"/>
          <w:b/>
          <w:i/>
          <w:sz w:val="24"/>
          <w:szCs w:val="24"/>
        </w:rPr>
        <w:t>Игра на элементарных музыкальных инструментах в ансамбле</w:t>
      </w:r>
      <w:r w:rsidRPr="00280054">
        <w:rPr>
          <w:rFonts w:ascii="Times New Roman" w:hAnsi="Times New Roman"/>
          <w:i/>
          <w:sz w:val="24"/>
          <w:szCs w:val="24"/>
        </w:rPr>
        <w:t xml:space="preserve">. </w:t>
      </w:r>
    </w:p>
    <w:p w:rsidR="00BF09B8" w:rsidRPr="00280054" w:rsidRDefault="00BF09B8" w:rsidP="0031145F">
      <w:pPr>
        <w:spacing w:after="0" w:line="240" w:lineRule="auto"/>
        <w:ind w:firstLine="709"/>
        <w:contextualSpacing/>
        <w:jc w:val="both"/>
        <w:rPr>
          <w:rFonts w:ascii="Times New Roman" w:hAnsi="Times New Roman"/>
          <w:b/>
          <w:sz w:val="24"/>
          <w:szCs w:val="24"/>
        </w:rPr>
      </w:pPr>
      <w:r w:rsidRPr="00280054">
        <w:rPr>
          <w:rFonts w:ascii="Times New Roman" w:hAnsi="Times New Roman"/>
          <w:sz w:val="24"/>
          <w:szCs w:val="24"/>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BF09B8" w:rsidRPr="00280054" w:rsidRDefault="00BF09B8" w:rsidP="0031145F">
      <w:pPr>
        <w:spacing w:after="0" w:line="240" w:lineRule="auto"/>
        <w:ind w:firstLine="709"/>
        <w:jc w:val="both"/>
        <w:rPr>
          <w:rFonts w:ascii="Times New Roman" w:hAnsi="Times New Roman"/>
          <w:b/>
          <w:sz w:val="24"/>
          <w:szCs w:val="24"/>
        </w:rPr>
      </w:pPr>
      <w:r w:rsidRPr="00280054">
        <w:rPr>
          <w:rFonts w:ascii="Times New Roman" w:hAnsi="Times New Roman"/>
          <w:b/>
          <w:sz w:val="24"/>
          <w:szCs w:val="24"/>
        </w:rPr>
        <w:t>Я – артист</w:t>
      </w:r>
    </w:p>
    <w:p w:rsidR="00BF09B8" w:rsidRPr="00280054" w:rsidRDefault="00BF09B8" w:rsidP="0031145F">
      <w:pPr>
        <w:spacing w:after="0" w:line="240" w:lineRule="auto"/>
        <w:ind w:firstLine="709"/>
        <w:jc w:val="both"/>
        <w:rPr>
          <w:rFonts w:ascii="Times New Roman" w:hAnsi="Times New Roman"/>
          <w:sz w:val="24"/>
          <w:szCs w:val="24"/>
        </w:rPr>
      </w:pPr>
      <w:r w:rsidRPr="00280054">
        <w:rPr>
          <w:rFonts w:ascii="Times New Roman" w:hAnsi="Times New Roman"/>
          <w:sz w:val="24"/>
          <w:szCs w:val="24"/>
        </w:rPr>
        <w:t xml:space="preserve">Сольное и ансамблевое музицирование (вокальное и инструментальное). Творческое соревнование. </w:t>
      </w:r>
    </w:p>
    <w:p w:rsidR="00BF09B8" w:rsidRPr="00280054" w:rsidRDefault="00BF09B8" w:rsidP="0031145F">
      <w:pPr>
        <w:spacing w:after="0" w:line="240" w:lineRule="auto"/>
        <w:ind w:firstLine="709"/>
        <w:jc w:val="both"/>
        <w:rPr>
          <w:rFonts w:ascii="Times New Roman" w:hAnsi="Times New Roman"/>
          <w:sz w:val="24"/>
          <w:szCs w:val="24"/>
        </w:rPr>
      </w:pPr>
      <w:r w:rsidRPr="00280054">
        <w:rPr>
          <w:rFonts w:ascii="Times New Roman" w:hAnsi="Times New Roman"/>
          <w:sz w:val="24"/>
          <w:szCs w:val="24"/>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9B8" w:rsidRPr="00280054" w:rsidRDefault="00BF09B8" w:rsidP="0031145F">
      <w:pPr>
        <w:spacing w:after="0" w:line="240" w:lineRule="auto"/>
        <w:ind w:firstLine="709"/>
        <w:jc w:val="both"/>
        <w:rPr>
          <w:rFonts w:ascii="Times New Roman" w:hAnsi="Times New Roman"/>
          <w:b/>
          <w:i/>
          <w:sz w:val="24"/>
          <w:szCs w:val="24"/>
        </w:rPr>
      </w:pPr>
      <w:r w:rsidRPr="00280054">
        <w:rPr>
          <w:rFonts w:ascii="Times New Roman" w:hAnsi="Times New Roman"/>
          <w:b/>
          <w:sz w:val="24"/>
          <w:szCs w:val="24"/>
        </w:rPr>
        <w:t>Содержание обучения по видам деятельности</w:t>
      </w:r>
      <w:r w:rsidRPr="00280054">
        <w:rPr>
          <w:rFonts w:ascii="Times New Roman" w:hAnsi="Times New Roman"/>
          <w:b/>
          <w:i/>
          <w:sz w:val="24"/>
          <w:szCs w:val="24"/>
        </w:rPr>
        <w:t xml:space="preserve">: </w:t>
      </w:r>
    </w:p>
    <w:p w:rsidR="00BF09B8" w:rsidRPr="00280054" w:rsidRDefault="00BF09B8" w:rsidP="0031145F">
      <w:pPr>
        <w:spacing w:after="0" w:line="240" w:lineRule="auto"/>
        <w:ind w:firstLine="709"/>
        <w:jc w:val="both"/>
        <w:rPr>
          <w:rFonts w:ascii="Times New Roman" w:hAnsi="Times New Roman"/>
          <w:sz w:val="24"/>
          <w:szCs w:val="24"/>
        </w:rPr>
      </w:pPr>
      <w:r w:rsidRPr="00280054">
        <w:rPr>
          <w:rFonts w:ascii="Times New Roman" w:hAnsi="Times New Roman"/>
          <w:b/>
          <w:i/>
          <w:sz w:val="24"/>
          <w:szCs w:val="24"/>
        </w:rPr>
        <w:t>Исполнение пройденных хоровых и инструментальных произведений</w:t>
      </w:r>
      <w:r w:rsidRPr="00280054">
        <w:rPr>
          <w:rFonts w:ascii="Times New Roman" w:hAnsi="Times New Roman"/>
          <w:sz w:val="24"/>
          <w:szCs w:val="24"/>
        </w:rPr>
        <w:t xml:space="preserve"> в школьных мероприятиях, посвященных праздникам, торжественным событиям. </w:t>
      </w:r>
    </w:p>
    <w:p w:rsidR="00BF09B8" w:rsidRPr="00280054" w:rsidRDefault="00BF09B8" w:rsidP="0031145F">
      <w:pPr>
        <w:spacing w:after="0" w:line="240" w:lineRule="auto"/>
        <w:ind w:firstLine="709"/>
        <w:jc w:val="both"/>
        <w:rPr>
          <w:rFonts w:ascii="Times New Roman" w:hAnsi="Times New Roman"/>
          <w:sz w:val="24"/>
          <w:szCs w:val="24"/>
        </w:rPr>
      </w:pPr>
      <w:r w:rsidRPr="00280054">
        <w:rPr>
          <w:rFonts w:ascii="Times New Roman" w:hAnsi="Times New Roman"/>
          <w:b/>
          <w:i/>
          <w:sz w:val="24"/>
          <w:szCs w:val="24"/>
        </w:rPr>
        <w:t>Подготовка концертных программ</w:t>
      </w:r>
      <w:r w:rsidRPr="00280054">
        <w:rPr>
          <w:rFonts w:ascii="Times New Roman" w:hAnsi="Times New Roman"/>
          <w:sz w:val="24"/>
          <w:szCs w:val="24"/>
        </w:rPr>
        <w:t xml:space="preserve">, включающих произведения для хорового и инструментального (либо совместного) музицирования, в том числе музыку народов России. </w:t>
      </w:r>
    </w:p>
    <w:p w:rsidR="00BF09B8" w:rsidRPr="00280054" w:rsidRDefault="00BF09B8" w:rsidP="0031145F">
      <w:pPr>
        <w:spacing w:after="0" w:line="240" w:lineRule="auto"/>
        <w:ind w:firstLine="709"/>
        <w:jc w:val="both"/>
        <w:rPr>
          <w:rFonts w:ascii="Times New Roman" w:hAnsi="Times New Roman"/>
          <w:sz w:val="24"/>
          <w:szCs w:val="24"/>
        </w:rPr>
      </w:pPr>
      <w:r w:rsidRPr="00280054">
        <w:rPr>
          <w:rFonts w:ascii="Times New Roman" w:hAnsi="Times New Roman"/>
          <w:i/>
          <w:sz w:val="24"/>
          <w:szCs w:val="24"/>
        </w:rPr>
        <w:t>Участие в школьных, региональных и всероссийских музыкально-исполнительских фестивалях, конкурсах и т. д.</w:t>
      </w:r>
    </w:p>
    <w:p w:rsidR="00BF09B8" w:rsidRPr="00280054" w:rsidRDefault="00BF09B8" w:rsidP="0031145F">
      <w:pPr>
        <w:spacing w:after="0" w:line="240" w:lineRule="auto"/>
        <w:ind w:firstLine="709"/>
        <w:jc w:val="both"/>
        <w:rPr>
          <w:rFonts w:ascii="Times New Roman" w:hAnsi="Times New Roman"/>
          <w:sz w:val="24"/>
          <w:szCs w:val="24"/>
        </w:rPr>
      </w:pPr>
      <w:r w:rsidRPr="00280054">
        <w:rPr>
          <w:rFonts w:ascii="Times New Roman" w:hAnsi="Times New Roman"/>
          <w:b/>
          <w:i/>
          <w:sz w:val="24"/>
          <w:szCs w:val="24"/>
        </w:rPr>
        <w:t>Командные состязания</w:t>
      </w:r>
      <w:r w:rsidRPr="00280054">
        <w:rPr>
          <w:rFonts w:ascii="Times New Roman" w:hAnsi="Times New Roman"/>
          <w:i/>
          <w:sz w:val="24"/>
          <w:szCs w:val="24"/>
        </w:rPr>
        <w:t xml:space="preserve">: </w:t>
      </w:r>
      <w:r w:rsidRPr="00280054">
        <w:rPr>
          <w:rFonts w:ascii="Times New Roman" w:hAnsi="Times New Roman"/>
          <w:sz w:val="24"/>
          <w:szCs w:val="24"/>
        </w:rPr>
        <w:t>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9B8" w:rsidRPr="00280054" w:rsidRDefault="00BF09B8" w:rsidP="0031145F">
      <w:pPr>
        <w:spacing w:after="0" w:line="240" w:lineRule="auto"/>
        <w:ind w:firstLine="709"/>
        <w:jc w:val="both"/>
        <w:rPr>
          <w:rFonts w:ascii="Times New Roman" w:hAnsi="Times New Roman"/>
          <w:sz w:val="24"/>
          <w:szCs w:val="24"/>
        </w:rPr>
      </w:pPr>
      <w:r w:rsidRPr="00280054">
        <w:rPr>
          <w:rFonts w:ascii="Times New Roman" w:hAnsi="Times New Roman"/>
          <w:b/>
          <w:i/>
          <w:sz w:val="24"/>
          <w:szCs w:val="24"/>
        </w:rPr>
        <w:t>Игра на элементарных музыкальных инструментах в ансамбле. Совершенствование навыка импровизации</w:t>
      </w:r>
      <w:r w:rsidRPr="00280054">
        <w:rPr>
          <w:rFonts w:ascii="Times New Roman" w:hAnsi="Times New Roman"/>
          <w:i/>
          <w:sz w:val="24"/>
          <w:szCs w:val="24"/>
        </w:rPr>
        <w:t>.</w:t>
      </w:r>
      <w:r w:rsidRPr="00280054">
        <w:rPr>
          <w:rFonts w:ascii="Times New Roman" w:hAnsi="Times New Roman"/>
          <w:sz w:val="24"/>
          <w:szCs w:val="24"/>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BF09B8" w:rsidRPr="00280054" w:rsidRDefault="00BF09B8" w:rsidP="0031145F">
      <w:pPr>
        <w:spacing w:after="0" w:line="240" w:lineRule="auto"/>
        <w:ind w:firstLine="709"/>
        <w:jc w:val="both"/>
        <w:rPr>
          <w:rFonts w:ascii="Times New Roman" w:hAnsi="Times New Roman"/>
          <w:b/>
          <w:sz w:val="24"/>
          <w:szCs w:val="24"/>
        </w:rPr>
      </w:pPr>
      <w:r w:rsidRPr="00280054">
        <w:rPr>
          <w:rFonts w:ascii="Times New Roman" w:hAnsi="Times New Roman"/>
          <w:b/>
          <w:sz w:val="24"/>
          <w:szCs w:val="24"/>
        </w:rPr>
        <w:t>Музыкально-театрализованное представление</w:t>
      </w:r>
    </w:p>
    <w:p w:rsidR="00BF09B8" w:rsidRPr="00280054" w:rsidRDefault="00BF09B8" w:rsidP="0031145F">
      <w:pPr>
        <w:spacing w:after="0" w:line="240" w:lineRule="auto"/>
        <w:ind w:firstLine="709"/>
        <w:jc w:val="both"/>
        <w:rPr>
          <w:rFonts w:ascii="Times New Roman" w:hAnsi="Times New Roman"/>
          <w:sz w:val="24"/>
          <w:szCs w:val="24"/>
        </w:rPr>
      </w:pPr>
      <w:r w:rsidRPr="00280054">
        <w:rPr>
          <w:rFonts w:ascii="Times New Roman" w:hAnsi="Times New Roman"/>
          <w:sz w:val="24"/>
          <w:szCs w:val="24"/>
        </w:rPr>
        <w:t>Музыкально-театрализованное представление как результат освоения программы в третьем классе.</w:t>
      </w:r>
    </w:p>
    <w:p w:rsidR="00BF09B8" w:rsidRPr="00280054" w:rsidRDefault="00BF09B8" w:rsidP="0031145F">
      <w:pPr>
        <w:spacing w:after="0" w:line="240" w:lineRule="auto"/>
        <w:ind w:firstLine="709"/>
        <w:jc w:val="both"/>
        <w:rPr>
          <w:rFonts w:ascii="Times New Roman" w:hAnsi="Times New Roman"/>
          <w:b/>
          <w:sz w:val="24"/>
          <w:szCs w:val="24"/>
        </w:rPr>
      </w:pPr>
      <w:r w:rsidRPr="00280054">
        <w:rPr>
          <w:rFonts w:ascii="Times New Roman" w:hAnsi="Times New Roman"/>
          <w:b/>
          <w:sz w:val="24"/>
          <w:szCs w:val="24"/>
        </w:rPr>
        <w:t xml:space="preserve">Содержание обучения по видам деятельности: </w:t>
      </w:r>
    </w:p>
    <w:p w:rsidR="00BF09B8" w:rsidRPr="00280054" w:rsidRDefault="00BF09B8" w:rsidP="0031145F">
      <w:pPr>
        <w:spacing w:after="0" w:line="240" w:lineRule="auto"/>
        <w:ind w:firstLine="709"/>
        <w:jc w:val="both"/>
        <w:rPr>
          <w:rFonts w:ascii="Times New Roman" w:hAnsi="Times New Roman"/>
          <w:sz w:val="24"/>
          <w:szCs w:val="24"/>
        </w:rPr>
      </w:pPr>
      <w:r w:rsidRPr="00280054">
        <w:rPr>
          <w:rFonts w:ascii="Times New Roman" w:hAnsi="Times New Roman"/>
          <w:spacing w:val="-4"/>
          <w:sz w:val="24"/>
          <w:szCs w:val="24"/>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w:t>
      </w:r>
      <w:r>
        <w:rPr>
          <w:rFonts w:ascii="Times New Roman" w:hAnsi="Times New Roman"/>
          <w:spacing w:val="-4"/>
          <w:sz w:val="24"/>
          <w:szCs w:val="24"/>
        </w:rPr>
        <w:t xml:space="preserve"> </w:t>
      </w:r>
      <w:r w:rsidRPr="00280054">
        <w:rPr>
          <w:rFonts w:ascii="Times New Roman" w:hAnsi="Times New Roman"/>
          <w:spacing w:val="-4"/>
          <w:sz w:val="24"/>
          <w:szCs w:val="24"/>
        </w:rPr>
        <w:t>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 д.). Создание музыкально-театрального коллектива: распределение ролей: «режиссеры», «артисты», «музыканты», «художники» и т. д</w:t>
      </w:r>
      <w:r w:rsidRPr="00280054">
        <w:rPr>
          <w:rFonts w:ascii="Times New Roman" w:hAnsi="Times New Roman"/>
          <w:sz w:val="24"/>
          <w:szCs w:val="24"/>
        </w:rPr>
        <w:t>.</w:t>
      </w:r>
    </w:p>
    <w:p w:rsidR="00BF09B8" w:rsidRPr="00280054" w:rsidRDefault="00BF09B8" w:rsidP="0031145F">
      <w:pPr>
        <w:widowControl w:val="0"/>
        <w:spacing w:after="0" w:line="240" w:lineRule="auto"/>
        <w:ind w:firstLine="709"/>
        <w:jc w:val="both"/>
        <w:rPr>
          <w:rFonts w:ascii="Times New Roman" w:hAnsi="Times New Roman"/>
          <w:b/>
          <w:sz w:val="24"/>
          <w:szCs w:val="24"/>
        </w:rPr>
      </w:pPr>
      <w:r w:rsidRPr="00280054">
        <w:rPr>
          <w:rFonts w:ascii="Times New Roman" w:hAnsi="Times New Roman"/>
          <w:b/>
          <w:sz w:val="24"/>
          <w:szCs w:val="24"/>
        </w:rPr>
        <w:t xml:space="preserve">Песни народов мира </w:t>
      </w:r>
    </w:p>
    <w:p w:rsidR="00BF09B8" w:rsidRPr="00280054" w:rsidRDefault="00BF09B8" w:rsidP="0031145F">
      <w:pPr>
        <w:widowControl w:val="0"/>
        <w:spacing w:after="0" w:line="240" w:lineRule="auto"/>
        <w:ind w:firstLine="709"/>
        <w:jc w:val="both"/>
        <w:rPr>
          <w:rFonts w:ascii="Times New Roman" w:hAnsi="Times New Roman"/>
          <w:sz w:val="24"/>
          <w:szCs w:val="24"/>
        </w:rPr>
      </w:pPr>
      <w:r w:rsidRPr="00280054">
        <w:rPr>
          <w:rFonts w:ascii="Times New Roman" w:hAnsi="Times New Roman"/>
          <w:sz w:val="24"/>
          <w:szCs w:val="24"/>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BF09B8" w:rsidRPr="00280054" w:rsidRDefault="00BF09B8" w:rsidP="0031145F">
      <w:pPr>
        <w:spacing w:after="0" w:line="240" w:lineRule="auto"/>
        <w:ind w:firstLine="709"/>
        <w:jc w:val="both"/>
        <w:rPr>
          <w:rFonts w:ascii="Times New Roman" w:hAnsi="Times New Roman"/>
          <w:b/>
          <w:sz w:val="24"/>
          <w:szCs w:val="24"/>
        </w:rPr>
      </w:pPr>
      <w:r w:rsidRPr="00280054">
        <w:rPr>
          <w:rFonts w:ascii="Times New Roman" w:hAnsi="Times New Roman"/>
          <w:b/>
          <w:sz w:val="24"/>
          <w:szCs w:val="24"/>
        </w:rPr>
        <w:t xml:space="preserve">Содержание обучения по видам деятельности: </w:t>
      </w:r>
    </w:p>
    <w:p w:rsidR="00BF09B8" w:rsidRPr="00280054" w:rsidRDefault="00BF09B8" w:rsidP="0031145F">
      <w:pPr>
        <w:spacing w:after="0" w:line="240" w:lineRule="auto"/>
        <w:ind w:firstLine="709"/>
        <w:contextualSpacing/>
        <w:jc w:val="both"/>
        <w:rPr>
          <w:rFonts w:ascii="Times New Roman" w:hAnsi="Times New Roman"/>
          <w:sz w:val="24"/>
          <w:szCs w:val="24"/>
        </w:rPr>
      </w:pPr>
      <w:r w:rsidRPr="00280054">
        <w:rPr>
          <w:rFonts w:ascii="Times New Roman" w:hAnsi="Times New Roman"/>
          <w:b/>
          <w:i/>
          <w:sz w:val="24"/>
          <w:szCs w:val="24"/>
        </w:rPr>
        <w:t>Слушание песен народов мира</w:t>
      </w:r>
      <w:r w:rsidRPr="00280054">
        <w:rPr>
          <w:rFonts w:ascii="Times New Roman" w:hAnsi="Times New Roman"/>
          <w:sz w:val="24"/>
          <w:szCs w:val="24"/>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BF09B8" w:rsidRPr="00280054" w:rsidRDefault="00BF09B8" w:rsidP="0031145F">
      <w:pPr>
        <w:spacing w:after="0" w:line="240" w:lineRule="auto"/>
        <w:ind w:firstLine="709"/>
        <w:contextualSpacing/>
        <w:jc w:val="both"/>
        <w:rPr>
          <w:rFonts w:ascii="Times New Roman" w:hAnsi="Times New Roman"/>
          <w:sz w:val="24"/>
          <w:szCs w:val="24"/>
        </w:rPr>
      </w:pPr>
      <w:r w:rsidRPr="00280054">
        <w:rPr>
          <w:rFonts w:ascii="Times New Roman" w:hAnsi="Times New Roman"/>
          <w:b/>
          <w:i/>
          <w:sz w:val="24"/>
          <w:szCs w:val="24"/>
        </w:rPr>
        <w:lastRenderedPageBreak/>
        <w:t>Исполнение песен</w:t>
      </w:r>
      <w:r w:rsidRPr="00280054">
        <w:rPr>
          <w:rFonts w:ascii="Times New Roman" w:hAnsi="Times New Roman"/>
          <w:sz w:val="24"/>
          <w:szCs w:val="24"/>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BF09B8" w:rsidRPr="00280054" w:rsidRDefault="00BF09B8" w:rsidP="0031145F">
      <w:pPr>
        <w:spacing w:after="0" w:line="240" w:lineRule="auto"/>
        <w:ind w:firstLine="709"/>
        <w:contextualSpacing/>
        <w:jc w:val="both"/>
        <w:rPr>
          <w:rFonts w:ascii="Times New Roman" w:hAnsi="Times New Roman"/>
          <w:sz w:val="24"/>
          <w:szCs w:val="24"/>
        </w:rPr>
      </w:pPr>
      <w:r w:rsidRPr="00280054">
        <w:rPr>
          <w:rFonts w:ascii="Times New Roman" w:hAnsi="Times New Roman"/>
          <w:b/>
          <w:i/>
          <w:sz w:val="24"/>
          <w:szCs w:val="24"/>
        </w:rPr>
        <w:t>Игра на элементарных музыкальных инструментах в ансамбле</w:t>
      </w:r>
      <w:r w:rsidRPr="00280054">
        <w:rPr>
          <w:rFonts w:ascii="Times New Roman" w:hAnsi="Times New Roman"/>
          <w:i/>
          <w:sz w:val="24"/>
          <w:szCs w:val="24"/>
        </w:rPr>
        <w:t xml:space="preserve">. </w:t>
      </w:r>
      <w:r w:rsidRPr="00280054">
        <w:rPr>
          <w:rFonts w:ascii="Times New Roman" w:hAnsi="Times New Roman"/>
          <w:sz w:val="24"/>
          <w:szCs w:val="24"/>
        </w:rPr>
        <w:t xml:space="preserve">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BF09B8" w:rsidRPr="00280054" w:rsidRDefault="00BF09B8" w:rsidP="0031145F">
      <w:pPr>
        <w:spacing w:after="0" w:line="240" w:lineRule="auto"/>
        <w:ind w:firstLine="709"/>
        <w:jc w:val="both"/>
        <w:rPr>
          <w:rFonts w:ascii="Times New Roman" w:hAnsi="Times New Roman"/>
          <w:sz w:val="24"/>
          <w:szCs w:val="24"/>
        </w:rPr>
      </w:pPr>
      <w:r w:rsidRPr="00280054">
        <w:rPr>
          <w:rFonts w:ascii="Times New Roman" w:hAnsi="Times New Roman"/>
          <w:b/>
          <w:sz w:val="24"/>
          <w:szCs w:val="24"/>
        </w:rPr>
        <w:t>Музыкальная грамота</w:t>
      </w:r>
    </w:p>
    <w:p w:rsidR="00BF09B8" w:rsidRPr="00280054" w:rsidRDefault="00BF09B8" w:rsidP="0031145F">
      <w:pPr>
        <w:spacing w:after="0" w:line="240" w:lineRule="auto"/>
        <w:ind w:firstLine="709"/>
        <w:jc w:val="both"/>
        <w:rPr>
          <w:rFonts w:ascii="Times New Roman" w:hAnsi="Times New Roman"/>
          <w:sz w:val="24"/>
          <w:szCs w:val="24"/>
        </w:rPr>
      </w:pPr>
      <w:r w:rsidRPr="00280054">
        <w:rPr>
          <w:rFonts w:ascii="Times New Roman" w:hAnsi="Times New Roman"/>
          <w:sz w:val="24"/>
          <w:szCs w:val="24"/>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BF09B8" w:rsidRPr="00280054" w:rsidRDefault="00BF09B8" w:rsidP="0031145F">
      <w:pPr>
        <w:spacing w:after="0" w:line="240" w:lineRule="auto"/>
        <w:ind w:firstLine="709"/>
        <w:jc w:val="both"/>
        <w:rPr>
          <w:rFonts w:ascii="Times New Roman" w:hAnsi="Times New Roman"/>
          <w:b/>
          <w:sz w:val="24"/>
          <w:szCs w:val="24"/>
        </w:rPr>
      </w:pPr>
      <w:r w:rsidRPr="00280054">
        <w:rPr>
          <w:rFonts w:ascii="Times New Roman" w:hAnsi="Times New Roman"/>
          <w:b/>
          <w:sz w:val="24"/>
          <w:szCs w:val="24"/>
        </w:rPr>
        <w:t xml:space="preserve">Содержание обучения по видам деятельности: </w:t>
      </w:r>
    </w:p>
    <w:p w:rsidR="00BF09B8" w:rsidRPr="00280054" w:rsidRDefault="00BF09B8" w:rsidP="0031145F">
      <w:pPr>
        <w:spacing w:after="0" w:line="240" w:lineRule="auto"/>
        <w:ind w:firstLine="709"/>
        <w:jc w:val="both"/>
        <w:rPr>
          <w:rFonts w:ascii="Times New Roman" w:hAnsi="Times New Roman"/>
          <w:sz w:val="24"/>
          <w:szCs w:val="24"/>
        </w:rPr>
      </w:pPr>
      <w:r w:rsidRPr="00280054">
        <w:rPr>
          <w:rFonts w:ascii="Times New Roman" w:hAnsi="Times New Roman"/>
          <w:b/>
          <w:i/>
          <w:sz w:val="24"/>
          <w:szCs w:val="24"/>
        </w:rPr>
        <w:t>Чтение нот</w:t>
      </w:r>
      <w:r w:rsidRPr="00280054">
        <w:rPr>
          <w:rFonts w:ascii="Times New Roman" w:hAnsi="Times New Roman"/>
          <w:sz w:val="24"/>
          <w:szCs w:val="24"/>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BF09B8" w:rsidRPr="00280054" w:rsidRDefault="00BF09B8" w:rsidP="0031145F">
      <w:pPr>
        <w:spacing w:after="0" w:line="240" w:lineRule="auto"/>
        <w:ind w:firstLine="709"/>
        <w:jc w:val="both"/>
        <w:rPr>
          <w:rFonts w:ascii="Times New Roman" w:hAnsi="Times New Roman"/>
          <w:sz w:val="24"/>
          <w:szCs w:val="24"/>
        </w:rPr>
      </w:pPr>
      <w:r w:rsidRPr="00280054">
        <w:rPr>
          <w:rFonts w:ascii="Times New Roman" w:hAnsi="Times New Roman"/>
          <w:b/>
          <w:i/>
          <w:sz w:val="24"/>
          <w:szCs w:val="24"/>
        </w:rPr>
        <w:t>Подбор по слуху</w:t>
      </w:r>
      <w:r w:rsidR="00006D3D">
        <w:rPr>
          <w:rFonts w:ascii="Times New Roman" w:hAnsi="Times New Roman"/>
          <w:b/>
          <w:i/>
          <w:sz w:val="24"/>
          <w:szCs w:val="24"/>
        </w:rPr>
        <w:t xml:space="preserve"> </w:t>
      </w:r>
      <w:r w:rsidRPr="00280054">
        <w:rPr>
          <w:rFonts w:ascii="Times New Roman" w:hAnsi="Times New Roman"/>
          <w:sz w:val="24"/>
          <w:szCs w:val="24"/>
        </w:rPr>
        <w:t>с помощью учителя пройденных песен.</w:t>
      </w:r>
    </w:p>
    <w:p w:rsidR="00BF09B8" w:rsidRPr="00280054" w:rsidRDefault="00BF09B8" w:rsidP="0031145F">
      <w:pPr>
        <w:spacing w:after="0" w:line="240" w:lineRule="auto"/>
        <w:ind w:firstLine="709"/>
        <w:contextualSpacing/>
        <w:jc w:val="both"/>
        <w:rPr>
          <w:rFonts w:ascii="Times New Roman" w:hAnsi="Times New Roman"/>
          <w:sz w:val="24"/>
          <w:szCs w:val="24"/>
        </w:rPr>
      </w:pPr>
      <w:r w:rsidRPr="00280054">
        <w:rPr>
          <w:rFonts w:ascii="Times New Roman" w:hAnsi="Times New Roman"/>
          <w:b/>
          <w:i/>
          <w:sz w:val="24"/>
          <w:szCs w:val="24"/>
        </w:rPr>
        <w:t>Игра на элементарных музыкальных инструментах в ансамбле. Сочинение</w:t>
      </w:r>
      <w:r w:rsidRPr="00280054">
        <w:rPr>
          <w:rFonts w:ascii="Times New Roman" w:hAnsi="Times New Roman"/>
          <w:sz w:val="24"/>
          <w:szCs w:val="24"/>
        </w:rPr>
        <w:t xml:space="preserve">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BF09B8" w:rsidRPr="00280054" w:rsidRDefault="00BF09B8" w:rsidP="0031145F">
      <w:pPr>
        <w:spacing w:after="0" w:line="240" w:lineRule="auto"/>
        <w:ind w:firstLine="709"/>
        <w:jc w:val="both"/>
        <w:rPr>
          <w:rFonts w:ascii="Times New Roman" w:hAnsi="Times New Roman"/>
          <w:sz w:val="24"/>
          <w:szCs w:val="24"/>
        </w:rPr>
      </w:pPr>
      <w:r w:rsidRPr="00280054">
        <w:rPr>
          <w:rFonts w:ascii="Times New Roman" w:hAnsi="Times New Roman"/>
          <w:b/>
          <w:i/>
          <w:sz w:val="24"/>
          <w:szCs w:val="24"/>
        </w:rPr>
        <w:t>Инструментальная и вокальная импровизация</w:t>
      </w:r>
      <w:r w:rsidRPr="00280054">
        <w:rPr>
          <w:rFonts w:ascii="Times New Roman" w:hAnsi="Times New Roman"/>
          <w:sz w:val="24"/>
          <w:szCs w:val="24"/>
        </w:rPr>
        <w:t xml:space="preserve"> с использованием простых интервалов, мажорного и минорного трезвучий.</w:t>
      </w:r>
    </w:p>
    <w:p w:rsidR="00BF09B8" w:rsidRPr="00280054" w:rsidRDefault="00BF09B8" w:rsidP="0031145F">
      <w:pPr>
        <w:spacing w:after="0" w:line="240" w:lineRule="auto"/>
        <w:ind w:firstLine="709"/>
        <w:jc w:val="both"/>
        <w:rPr>
          <w:rFonts w:ascii="Times New Roman" w:hAnsi="Times New Roman"/>
          <w:b/>
          <w:sz w:val="24"/>
          <w:szCs w:val="24"/>
        </w:rPr>
      </w:pPr>
      <w:r w:rsidRPr="00280054">
        <w:rPr>
          <w:rFonts w:ascii="Times New Roman" w:hAnsi="Times New Roman"/>
          <w:b/>
          <w:sz w:val="24"/>
          <w:szCs w:val="24"/>
        </w:rPr>
        <w:t>Оркестровая музыка</w:t>
      </w:r>
    </w:p>
    <w:p w:rsidR="00BF09B8" w:rsidRPr="00280054" w:rsidRDefault="00BF09B8" w:rsidP="0031145F">
      <w:pPr>
        <w:spacing w:after="0" w:line="240" w:lineRule="auto"/>
        <w:ind w:firstLine="709"/>
        <w:jc w:val="both"/>
        <w:rPr>
          <w:rFonts w:ascii="Times New Roman" w:hAnsi="Times New Roman"/>
          <w:sz w:val="24"/>
          <w:szCs w:val="24"/>
        </w:rPr>
      </w:pPr>
      <w:r w:rsidRPr="00280054">
        <w:rPr>
          <w:rFonts w:ascii="Times New Roman" w:hAnsi="Times New Roman"/>
          <w:sz w:val="24"/>
          <w:szCs w:val="24"/>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BF09B8" w:rsidRPr="00280054" w:rsidRDefault="00BF09B8" w:rsidP="0031145F">
      <w:pPr>
        <w:spacing w:after="0" w:line="240" w:lineRule="auto"/>
        <w:ind w:firstLine="709"/>
        <w:jc w:val="both"/>
        <w:rPr>
          <w:rFonts w:ascii="Times New Roman" w:hAnsi="Times New Roman"/>
          <w:b/>
          <w:sz w:val="24"/>
          <w:szCs w:val="24"/>
        </w:rPr>
      </w:pPr>
      <w:r w:rsidRPr="00280054">
        <w:rPr>
          <w:rFonts w:ascii="Times New Roman" w:hAnsi="Times New Roman"/>
          <w:b/>
          <w:sz w:val="24"/>
          <w:szCs w:val="24"/>
        </w:rPr>
        <w:t xml:space="preserve">Содержание обучения по видам деятельности: </w:t>
      </w:r>
    </w:p>
    <w:p w:rsidR="00BF09B8" w:rsidRPr="00280054" w:rsidRDefault="00BF09B8" w:rsidP="0031145F">
      <w:pPr>
        <w:spacing w:after="0" w:line="240" w:lineRule="auto"/>
        <w:ind w:firstLine="709"/>
        <w:contextualSpacing/>
        <w:jc w:val="both"/>
        <w:rPr>
          <w:rFonts w:ascii="Times New Roman" w:hAnsi="Times New Roman"/>
          <w:sz w:val="24"/>
          <w:szCs w:val="24"/>
        </w:rPr>
      </w:pPr>
      <w:r w:rsidRPr="00280054">
        <w:rPr>
          <w:rFonts w:ascii="Times New Roman" w:hAnsi="Times New Roman"/>
          <w:b/>
          <w:i/>
          <w:sz w:val="24"/>
          <w:szCs w:val="24"/>
        </w:rPr>
        <w:t>Слушание</w:t>
      </w:r>
      <w:r>
        <w:rPr>
          <w:rFonts w:ascii="Times New Roman" w:hAnsi="Times New Roman"/>
          <w:b/>
          <w:i/>
          <w:sz w:val="24"/>
          <w:szCs w:val="24"/>
        </w:rPr>
        <w:t xml:space="preserve"> </w:t>
      </w:r>
      <w:r w:rsidRPr="00280054">
        <w:rPr>
          <w:rFonts w:ascii="Times New Roman" w:hAnsi="Times New Roman"/>
          <w:b/>
          <w:i/>
          <w:sz w:val="24"/>
          <w:szCs w:val="24"/>
        </w:rPr>
        <w:t>произведений для симфонического, камерного, духового, народного оркестров</w:t>
      </w:r>
      <w:r w:rsidRPr="00280054">
        <w:rPr>
          <w:rFonts w:ascii="Times New Roman" w:hAnsi="Times New Roman"/>
          <w:i/>
          <w:sz w:val="24"/>
          <w:szCs w:val="24"/>
        </w:rPr>
        <w:t>.</w:t>
      </w:r>
      <w:r w:rsidRPr="00280054">
        <w:rPr>
          <w:rFonts w:ascii="Times New Roman" w:hAnsi="Times New Roman"/>
          <w:sz w:val="24"/>
          <w:szCs w:val="24"/>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BF09B8" w:rsidRPr="00280054" w:rsidRDefault="00BF09B8" w:rsidP="0031145F">
      <w:pPr>
        <w:spacing w:after="0" w:line="240" w:lineRule="auto"/>
        <w:ind w:firstLine="709"/>
        <w:jc w:val="both"/>
        <w:rPr>
          <w:rFonts w:ascii="Times New Roman" w:hAnsi="Times New Roman"/>
          <w:sz w:val="24"/>
          <w:szCs w:val="24"/>
        </w:rPr>
      </w:pPr>
      <w:r w:rsidRPr="00280054">
        <w:rPr>
          <w:rFonts w:ascii="Times New Roman" w:hAnsi="Times New Roman"/>
          <w:b/>
          <w:i/>
          <w:sz w:val="24"/>
          <w:szCs w:val="24"/>
        </w:rPr>
        <w:t>Игра на элементарных музыкальных инструментах в ансамбле</w:t>
      </w:r>
      <w:r w:rsidRPr="00280054">
        <w:rPr>
          <w:rFonts w:ascii="Times New Roman" w:hAnsi="Times New Roman"/>
          <w:i/>
          <w:sz w:val="24"/>
          <w:szCs w:val="24"/>
        </w:rPr>
        <w:t>.</w:t>
      </w:r>
      <w:r w:rsidRPr="00280054">
        <w:rPr>
          <w:rFonts w:ascii="Times New Roman" w:hAnsi="Times New Roman"/>
          <w:sz w:val="24"/>
          <w:szCs w:val="24"/>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BF09B8" w:rsidRPr="00280054" w:rsidRDefault="00BF09B8" w:rsidP="0031145F">
      <w:pPr>
        <w:spacing w:after="0" w:line="240" w:lineRule="auto"/>
        <w:ind w:firstLine="709"/>
        <w:contextualSpacing/>
        <w:jc w:val="both"/>
        <w:rPr>
          <w:rFonts w:ascii="Times New Roman" w:hAnsi="Times New Roman"/>
          <w:b/>
          <w:sz w:val="24"/>
          <w:szCs w:val="24"/>
        </w:rPr>
      </w:pPr>
      <w:r w:rsidRPr="00280054">
        <w:rPr>
          <w:rFonts w:ascii="Times New Roman" w:hAnsi="Times New Roman"/>
          <w:b/>
          <w:sz w:val="24"/>
          <w:szCs w:val="24"/>
        </w:rPr>
        <w:t>Музыкально-сценические жанры</w:t>
      </w:r>
    </w:p>
    <w:p w:rsidR="00BF09B8" w:rsidRPr="00280054" w:rsidRDefault="00BF09B8" w:rsidP="0031145F">
      <w:pPr>
        <w:spacing w:after="0" w:line="240" w:lineRule="auto"/>
        <w:ind w:firstLine="709"/>
        <w:jc w:val="both"/>
        <w:rPr>
          <w:rFonts w:ascii="Times New Roman" w:hAnsi="Times New Roman"/>
          <w:sz w:val="24"/>
          <w:szCs w:val="24"/>
        </w:rPr>
      </w:pPr>
      <w:r w:rsidRPr="00280054">
        <w:rPr>
          <w:rFonts w:ascii="Times New Roman" w:hAnsi="Times New Roman"/>
          <w:sz w:val="24"/>
          <w:szCs w:val="24"/>
        </w:rPr>
        <w:t xml:space="preserve">Балет, опера, мюзикл. Ознакомление с жанровыми и структурными особенностями и разнообразием музыкально-театральных произведений. </w:t>
      </w:r>
    </w:p>
    <w:p w:rsidR="00BF09B8" w:rsidRPr="00280054" w:rsidRDefault="00BF09B8" w:rsidP="0031145F">
      <w:pPr>
        <w:spacing w:after="0" w:line="240" w:lineRule="auto"/>
        <w:ind w:firstLine="709"/>
        <w:jc w:val="both"/>
        <w:rPr>
          <w:rFonts w:ascii="Times New Roman" w:hAnsi="Times New Roman"/>
          <w:b/>
          <w:sz w:val="24"/>
          <w:szCs w:val="24"/>
        </w:rPr>
      </w:pPr>
      <w:r w:rsidRPr="00280054">
        <w:rPr>
          <w:rFonts w:ascii="Times New Roman" w:hAnsi="Times New Roman"/>
          <w:b/>
          <w:sz w:val="24"/>
          <w:szCs w:val="24"/>
        </w:rPr>
        <w:t xml:space="preserve">Содержание обучения по видам деятельности: </w:t>
      </w:r>
    </w:p>
    <w:p w:rsidR="00BF09B8" w:rsidRPr="00280054" w:rsidRDefault="00BF09B8" w:rsidP="0031145F">
      <w:pPr>
        <w:spacing w:after="0" w:line="240" w:lineRule="auto"/>
        <w:ind w:firstLine="709"/>
        <w:contextualSpacing/>
        <w:jc w:val="both"/>
        <w:rPr>
          <w:rFonts w:ascii="Times New Roman" w:hAnsi="Times New Roman"/>
          <w:sz w:val="24"/>
          <w:szCs w:val="24"/>
        </w:rPr>
      </w:pPr>
      <w:r w:rsidRPr="00280054">
        <w:rPr>
          <w:rFonts w:ascii="Times New Roman" w:hAnsi="Times New Roman"/>
          <w:b/>
          <w:i/>
          <w:sz w:val="24"/>
          <w:szCs w:val="24"/>
        </w:rPr>
        <w:t>Слушание и просмотр фрагментов из классических опер, балетов и мюзиклов</w:t>
      </w:r>
      <w:r w:rsidRPr="00280054">
        <w:rPr>
          <w:rFonts w:ascii="Times New Roman" w:hAnsi="Times New Roman"/>
          <w:i/>
          <w:sz w:val="24"/>
          <w:szCs w:val="24"/>
        </w:rPr>
        <w:t>.</w:t>
      </w:r>
      <w:r w:rsidRPr="00280054">
        <w:rPr>
          <w:rFonts w:ascii="Times New Roman" w:hAnsi="Times New Roman"/>
          <w:sz w:val="24"/>
          <w:szCs w:val="24"/>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 д. Примеры: П.И. Чайковский «Щелкунчик», К. Хачатурян «Чиполлино», Н.А. Римский-Корсаков «Снегурочка». </w:t>
      </w:r>
    </w:p>
    <w:p w:rsidR="00BF09B8" w:rsidRPr="00280054" w:rsidRDefault="00BF09B8" w:rsidP="0031145F">
      <w:pPr>
        <w:spacing w:after="0" w:line="240" w:lineRule="auto"/>
        <w:ind w:firstLine="709"/>
        <w:jc w:val="both"/>
        <w:rPr>
          <w:rFonts w:ascii="Times New Roman" w:hAnsi="Times New Roman"/>
          <w:sz w:val="24"/>
          <w:szCs w:val="24"/>
        </w:rPr>
      </w:pPr>
      <w:r w:rsidRPr="00280054">
        <w:rPr>
          <w:rFonts w:ascii="Times New Roman" w:hAnsi="Times New Roman"/>
          <w:b/>
          <w:i/>
          <w:sz w:val="24"/>
          <w:szCs w:val="24"/>
        </w:rPr>
        <w:lastRenderedPageBreak/>
        <w:t>Драматизация отдельных фрагментовмузыкально-сценических произведений. Драматизация песен</w:t>
      </w:r>
      <w:r w:rsidRPr="00280054">
        <w:rPr>
          <w:rFonts w:ascii="Times New Roman" w:hAnsi="Times New Roman"/>
          <w:i/>
          <w:sz w:val="24"/>
          <w:szCs w:val="24"/>
        </w:rPr>
        <w:t xml:space="preserve">. </w:t>
      </w:r>
      <w:r w:rsidRPr="00280054">
        <w:rPr>
          <w:rFonts w:ascii="Times New Roman" w:hAnsi="Times New Roman"/>
          <w:sz w:val="24"/>
          <w:szCs w:val="24"/>
        </w:rPr>
        <w:t>Примеры: русская народная песня «Здравствуй, гостья зима», Р. Роджерс «Уроки музыки» из мюзикла «Звуки музыки», английская народная песня «Пусть делают все так, как я» (обр. А. Долуханяна).</w:t>
      </w:r>
    </w:p>
    <w:p w:rsidR="00BF09B8" w:rsidRPr="00280054" w:rsidRDefault="00BF09B8" w:rsidP="0031145F">
      <w:pPr>
        <w:spacing w:after="0" w:line="240" w:lineRule="auto"/>
        <w:ind w:firstLine="709"/>
        <w:jc w:val="both"/>
        <w:rPr>
          <w:rFonts w:ascii="Times New Roman" w:hAnsi="Times New Roman"/>
          <w:b/>
          <w:sz w:val="24"/>
          <w:szCs w:val="24"/>
        </w:rPr>
      </w:pPr>
      <w:r w:rsidRPr="00280054">
        <w:rPr>
          <w:rFonts w:ascii="Times New Roman" w:hAnsi="Times New Roman"/>
          <w:b/>
          <w:sz w:val="24"/>
          <w:szCs w:val="24"/>
        </w:rPr>
        <w:t>Музыка кино</w:t>
      </w:r>
    </w:p>
    <w:p w:rsidR="00BF09B8" w:rsidRPr="00280054" w:rsidRDefault="00BF09B8" w:rsidP="0031145F">
      <w:pPr>
        <w:spacing w:after="0" w:line="240" w:lineRule="auto"/>
        <w:ind w:firstLine="709"/>
        <w:jc w:val="both"/>
        <w:rPr>
          <w:rFonts w:ascii="Times New Roman" w:hAnsi="Times New Roman"/>
          <w:sz w:val="24"/>
          <w:szCs w:val="24"/>
        </w:rPr>
      </w:pPr>
      <w:r w:rsidRPr="00280054">
        <w:rPr>
          <w:rFonts w:ascii="Times New Roman" w:hAnsi="Times New Roman"/>
          <w:sz w:val="24"/>
          <w:szCs w:val="24"/>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BF09B8" w:rsidRPr="00280054" w:rsidRDefault="00BF09B8" w:rsidP="0031145F">
      <w:pPr>
        <w:spacing w:after="0" w:line="240" w:lineRule="auto"/>
        <w:ind w:firstLine="709"/>
        <w:jc w:val="both"/>
        <w:rPr>
          <w:rFonts w:ascii="Times New Roman" w:hAnsi="Times New Roman"/>
          <w:b/>
          <w:sz w:val="24"/>
          <w:szCs w:val="24"/>
        </w:rPr>
      </w:pPr>
      <w:r w:rsidRPr="00280054">
        <w:rPr>
          <w:rFonts w:ascii="Times New Roman" w:hAnsi="Times New Roman"/>
          <w:b/>
          <w:sz w:val="24"/>
          <w:szCs w:val="24"/>
        </w:rPr>
        <w:t xml:space="preserve">Содержание обучения по видам деятельности: </w:t>
      </w:r>
    </w:p>
    <w:p w:rsidR="00BF09B8" w:rsidRPr="00280054" w:rsidRDefault="00BF09B8" w:rsidP="0031145F">
      <w:pPr>
        <w:spacing w:after="0" w:line="240" w:lineRule="auto"/>
        <w:ind w:firstLine="709"/>
        <w:contextualSpacing/>
        <w:jc w:val="both"/>
        <w:rPr>
          <w:rFonts w:ascii="Times New Roman" w:hAnsi="Times New Roman"/>
          <w:sz w:val="24"/>
          <w:szCs w:val="24"/>
        </w:rPr>
      </w:pPr>
      <w:r w:rsidRPr="00280054">
        <w:rPr>
          <w:rFonts w:ascii="Times New Roman" w:hAnsi="Times New Roman"/>
          <w:b/>
          <w:i/>
          <w:sz w:val="24"/>
          <w:szCs w:val="24"/>
        </w:rPr>
        <w:t>Просмотр фрагментов детских кинофильмов и мультфильмов</w:t>
      </w:r>
      <w:r w:rsidRPr="00280054">
        <w:rPr>
          <w:rFonts w:ascii="Times New Roman" w:hAnsi="Times New Roman"/>
          <w:i/>
          <w:sz w:val="24"/>
          <w:szCs w:val="24"/>
        </w:rPr>
        <w:t>.</w:t>
      </w:r>
      <w:r w:rsidRPr="00280054">
        <w:rPr>
          <w:rFonts w:ascii="Times New Roman" w:hAnsi="Times New Roman"/>
          <w:sz w:val="24"/>
          <w:szCs w:val="24"/>
        </w:rPr>
        <w:t xml:space="preserve"> Анализ функций и эмоционально-образного содержания музыкального сопровождения: </w:t>
      </w:r>
    </w:p>
    <w:p w:rsidR="00BF09B8" w:rsidRPr="00280054" w:rsidRDefault="00BF09B8" w:rsidP="0031145F">
      <w:pPr>
        <w:numPr>
          <w:ilvl w:val="0"/>
          <w:numId w:val="35"/>
        </w:numPr>
        <w:tabs>
          <w:tab w:val="left" w:pos="993"/>
        </w:tabs>
        <w:spacing w:after="0" w:line="240" w:lineRule="auto"/>
        <w:ind w:left="0" w:firstLine="709"/>
        <w:jc w:val="both"/>
        <w:rPr>
          <w:rFonts w:ascii="Times New Roman" w:hAnsi="Times New Roman"/>
          <w:sz w:val="24"/>
          <w:szCs w:val="24"/>
        </w:rPr>
      </w:pPr>
      <w:r w:rsidRPr="00280054">
        <w:rPr>
          <w:rFonts w:ascii="Times New Roman" w:hAnsi="Times New Roman"/>
          <w:sz w:val="24"/>
          <w:szCs w:val="24"/>
        </w:rPr>
        <w:t xml:space="preserve">характеристика действующих лиц (лейтмотивы), времени и среды действия; </w:t>
      </w:r>
    </w:p>
    <w:p w:rsidR="00BF09B8" w:rsidRPr="00280054" w:rsidRDefault="00BF09B8" w:rsidP="0031145F">
      <w:pPr>
        <w:numPr>
          <w:ilvl w:val="0"/>
          <w:numId w:val="35"/>
        </w:numPr>
        <w:tabs>
          <w:tab w:val="left" w:pos="993"/>
        </w:tabs>
        <w:spacing w:after="0" w:line="240" w:lineRule="auto"/>
        <w:ind w:left="0" w:firstLine="709"/>
        <w:jc w:val="both"/>
        <w:rPr>
          <w:rFonts w:ascii="Times New Roman" w:hAnsi="Times New Roman"/>
          <w:sz w:val="24"/>
          <w:szCs w:val="24"/>
        </w:rPr>
      </w:pPr>
      <w:r w:rsidRPr="00280054">
        <w:rPr>
          <w:rFonts w:ascii="Times New Roman" w:hAnsi="Times New Roman"/>
          <w:sz w:val="24"/>
          <w:szCs w:val="24"/>
        </w:rPr>
        <w:t>создание эмоционального фона;</w:t>
      </w:r>
    </w:p>
    <w:p w:rsidR="00BF09B8" w:rsidRPr="00280054" w:rsidRDefault="00BF09B8" w:rsidP="0031145F">
      <w:pPr>
        <w:numPr>
          <w:ilvl w:val="0"/>
          <w:numId w:val="35"/>
        </w:numPr>
        <w:tabs>
          <w:tab w:val="left" w:pos="993"/>
        </w:tabs>
        <w:spacing w:after="0" w:line="240" w:lineRule="auto"/>
        <w:ind w:left="0" w:firstLine="709"/>
        <w:jc w:val="both"/>
        <w:rPr>
          <w:rFonts w:ascii="Times New Roman" w:hAnsi="Times New Roman"/>
          <w:sz w:val="24"/>
          <w:szCs w:val="24"/>
        </w:rPr>
      </w:pPr>
      <w:r w:rsidRPr="00280054">
        <w:rPr>
          <w:rFonts w:ascii="Times New Roman" w:hAnsi="Times New Roman"/>
          <w:sz w:val="24"/>
          <w:szCs w:val="24"/>
        </w:rPr>
        <w:t xml:space="preserve">выражение общего смыслового контекста фильма. </w:t>
      </w:r>
    </w:p>
    <w:p w:rsidR="00BF09B8" w:rsidRPr="00280054" w:rsidRDefault="00BF09B8" w:rsidP="0031145F">
      <w:pPr>
        <w:spacing w:after="0" w:line="240" w:lineRule="auto"/>
        <w:ind w:firstLine="709"/>
        <w:contextualSpacing/>
        <w:jc w:val="both"/>
        <w:rPr>
          <w:rFonts w:ascii="Times New Roman" w:hAnsi="Times New Roman"/>
          <w:sz w:val="24"/>
          <w:szCs w:val="24"/>
        </w:rPr>
      </w:pPr>
      <w:r w:rsidRPr="00280054">
        <w:rPr>
          <w:rFonts w:ascii="Times New Roman" w:hAnsi="Times New Roman"/>
          <w:sz w:val="24"/>
          <w:szCs w:val="24"/>
        </w:rPr>
        <w:t>Примеры: фильмы-сказки «Морозко» (режиссер А. Роу, композитор 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 Шаинский).</w:t>
      </w:r>
    </w:p>
    <w:p w:rsidR="00BF09B8" w:rsidRPr="00280054" w:rsidRDefault="00BF09B8" w:rsidP="0031145F">
      <w:pPr>
        <w:spacing w:after="0" w:line="240" w:lineRule="auto"/>
        <w:ind w:firstLine="709"/>
        <w:jc w:val="both"/>
        <w:rPr>
          <w:rFonts w:ascii="Times New Roman" w:hAnsi="Times New Roman"/>
          <w:sz w:val="24"/>
          <w:szCs w:val="24"/>
        </w:rPr>
      </w:pPr>
      <w:r w:rsidRPr="00280054">
        <w:rPr>
          <w:rFonts w:ascii="Times New Roman" w:hAnsi="Times New Roman"/>
          <w:b/>
          <w:i/>
          <w:sz w:val="24"/>
          <w:szCs w:val="24"/>
        </w:rPr>
        <w:t>Исполнение песен</w:t>
      </w:r>
      <w:r w:rsidRPr="00280054">
        <w:rPr>
          <w:rFonts w:ascii="Times New Roman" w:hAnsi="Times New Roman"/>
          <w:sz w:val="24"/>
          <w:szCs w:val="24"/>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BF09B8" w:rsidRPr="00280054" w:rsidRDefault="00BF09B8" w:rsidP="0031145F">
      <w:pPr>
        <w:spacing w:after="0" w:line="240" w:lineRule="auto"/>
        <w:ind w:firstLine="709"/>
        <w:jc w:val="both"/>
        <w:rPr>
          <w:rFonts w:ascii="Times New Roman" w:hAnsi="Times New Roman"/>
          <w:sz w:val="24"/>
          <w:szCs w:val="24"/>
        </w:rPr>
      </w:pPr>
      <w:r w:rsidRPr="00280054">
        <w:rPr>
          <w:rFonts w:ascii="Times New Roman" w:hAnsi="Times New Roman"/>
          <w:b/>
          <w:i/>
          <w:sz w:val="24"/>
          <w:szCs w:val="24"/>
        </w:rPr>
        <w:t>Создание музыкальных композиций</w:t>
      </w:r>
      <w:r w:rsidRPr="00280054">
        <w:rPr>
          <w:rFonts w:ascii="Times New Roman" w:hAnsi="Times New Roman"/>
          <w:sz w:val="24"/>
          <w:szCs w:val="24"/>
        </w:rPr>
        <w:t xml:space="preserve"> на основе сюжетов различных кинофильмов и мультфильмов. </w:t>
      </w:r>
    </w:p>
    <w:p w:rsidR="00BF09B8" w:rsidRPr="00280054" w:rsidRDefault="00BF09B8" w:rsidP="0031145F">
      <w:pPr>
        <w:widowControl w:val="0"/>
        <w:spacing w:after="0" w:line="240" w:lineRule="auto"/>
        <w:ind w:firstLine="709"/>
        <w:jc w:val="both"/>
        <w:rPr>
          <w:rFonts w:ascii="Times New Roman" w:hAnsi="Times New Roman"/>
          <w:b/>
          <w:sz w:val="24"/>
          <w:szCs w:val="24"/>
        </w:rPr>
      </w:pPr>
      <w:r w:rsidRPr="00280054">
        <w:rPr>
          <w:rFonts w:ascii="Times New Roman" w:hAnsi="Times New Roman"/>
          <w:b/>
          <w:sz w:val="24"/>
          <w:szCs w:val="24"/>
        </w:rPr>
        <w:t>Учимся, играя</w:t>
      </w:r>
    </w:p>
    <w:p w:rsidR="00BF09B8" w:rsidRPr="00280054" w:rsidRDefault="00BF09B8" w:rsidP="0031145F">
      <w:pPr>
        <w:widowControl w:val="0"/>
        <w:spacing w:after="0" w:line="240" w:lineRule="auto"/>
        <w:ind w:firstLine="709"/>
        <w:jc w:val="both"/>
        <w:rPr>
          <w:rFonts w:ascii="Times New Roman" w:hAnsi="Times New Roman"/>
          <w:sz w:val="24"/>
          <w:szCs w:val="24"/>
        </w:rPr>
      </w:pPr>
      <w:r w:rsidRPr="00280054">
        <w:rPr>
          <w:rFonts w:ascii="Times New Roman" w:hAnsi="Times New Roman"/>
          <w:sz w:val="24"/>
          <w:szCs w:val="24"/>
        </w:rPr>
        <w:t>Музыкальные викторины, игры, тестирование, импровизации, подбор по слуху, соревнования по группам, конкурсы,направленные на выявление результатов освоения программы.</w:t>
      </w:r>
    </w:p>
    <w:p w:rsidR="00BF09B8" w:rsidRPr="00280054" w:rsidRDefault="00BF09B8" w:rsidP="0031145F">
      <w:pPr>
        <w:spacing w:after="0" w:line="240" w:lineRule="auto"/>
        <w:ind w:firstLine="709"/>
        <w:jc w:val="both"/>
        <w:rPr>
          <w:rFonts w:ascii="Times New Roman" w:hAnsi="Times New Roman"/>
          <w:b/>
          <w:sz w:val="24"/>
          <w:szCs w:val="24"/>
        </w:rPr>
      </w:pPr>
      <w:r w:rsidRPr="00280054">
        <w:rPr>
          <w:rFonts w:ascii="Times New Roman" w:hAnsi="Times New Roman"/>
          <w:b/>
          <w:sz w:val="24"/>
          <w:szCs w:val="24"/>
        </w:rPr>
        <w:t xml:space="preserve">Содержание обучения по видам деятельности: </w:t>
      </w:r>
    </w:p>
    <w:p w:rsidR="00BF09B8" w:rsidRPr="00280054" w:rsidRDefault="00BF09B8" w:rsidP="0031145F">
      <w:pPr>
        <w:spacing w:after="0" w:line="240" w:lineRule="auto"/>
        <w:ind w:firstLine="709"/>
        <w:contextualSpacing/>
        <w:jc w:val="both"/>
        <w:rPr>
          <w:rFonts w:ascii="Times New Roman" w:hAnsi="Times New Roman"/>
          <w:sz w:val="24"/>
          <w:szCs w:val="24"/>
        </w:rPr>
      </w:pPr>
      <w:r w:rsidRPr="00280054">
        <w:rPr>
          <w:rFonts w:ascii="Times New Roman" w:hAnsi="Times New Roman"/>
          <w:b/>
          <w:i/>
          <w:sz w:val="24"/>
          <w:szCs w:val="24"/>
        </w:rPr>
        <w:t>Музыкально-игровая деятельность</w:t>
      </w:r>
      <w:r w:rsidRPr="00280054">
        <w:rPr>
          <w:rFonts w:ascii="Times New Roman" w:hAnsi="Times New Roman"/>
          <w:sz w:val="24"/>
          <w:szCs w:val="24"/>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BF09B8" w:rsidRPr="00280054" w:rsidRDefault="00BF09B8" w:rsidP="0031145F">
      <w:pPr>
        <w:spacing w:after="0" w:line="240" w:lineRule="auto"/>
        <w:ind w:firstLine="709"/>
        <w:jc w:val="both"/>
        <w:rPr>
          <w:rFonts w:ascii="Times New Roman" w:hAnsi="Times New Roman"/>
          <w:b/>
          <w:sz w:val="24"/>
          <w:szCs w:val="24"/>
        </w:rPr>
      </w:pPr>
      <w:r w:rsidRPr="00280054">
        <w:rPr>
          <w:rFonts w:ascii="Times New Roman" w:hAnsi="Times New Roman"/>
          <w:b/>
          <w:sz w:val="24"/>
          <w:szCs w:val="24"/>
        </w:rPr>
        <w:t>Я – артист</w:t>
      </w:r>
    </w:p>
    <w:p w:rsidR="00BF09B8" w:rsidRPr="00280054" w:rsidRDefault="00BF09B8" w:rsidP="0031145F">
      <w:pPr>
        <w:spacing w:after="0" w:line="240" w:lineRule="auto"/>
        <w:ind w:firstLine="709"/>
        <w:jc w:val="both"/>
        <w:rPr>
          <w:rFonts w:ascii="Times New Roman" w:hAnsi="Times New Roman"/>
          <w:sz w:val="24"/>
          <w:szCs w:val="24"/>
        </w:rPr>
      </w:pPr>
      <w:r w:rsidRPr="00280054">
        <w:rPr>
          <w:rFonts w:ascii="Times New Roman" w:hAnsi="Times New Roman"/>
          <w:sz w:val="24"/>
          <w:szCs w:val="24"/>
        </w:rPr>
        <w:t xml:space="preserve">Сольное и ансамблевое музицирование (вокальное и инструментальное). Творческое соревнование. </w:t>
      </w:r>
    </w:p>
    <w:p w:rsidR="00BF09B8" w:rsidRPr="00280054" w:rsidRDefault="00BF09B8" w:rsidP="0031145F">
      <w:pPr>
        <w:spacing w:after="0" w:line="240" w:lineRule="auto"/>
        <w:ind w:firstLine="709"/>
        <w:jc w:val="both"/>
        <w:rPr>
          <w:rFonts w:ascii="Times New Roman" w:hAnsi="Times New Roman"/>
          <w:sz w:val="24"/>
          <w:szCs w:val="24"/>
        </w:rPr>
      </w:pPr>
      <w:r w:rsidRPr="00280054">
        <w:rPr>
          <w:rFonts w:ascii="Times New Roman" w:hAnsi="Times New Roman"/>
          <w:sz w:val="24"/>
          <w:szCs w:val="24"/>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календаряи другие), подготовка концертных программ.</w:t>
      </w:r>
    </w:p>
    <w:p w:rsidR="00BF09B8" w:rsidRPr="00280054" w:rsidRDefault="00BF09B8" w:rsidP="0031145F">
      <w:pPr>
        <w:spacing w:after="0" w:line="240" w:lineRule="auto"/>
        <w:ind w:firstLine="709"/>
        <w:jc w:val="both"/>
        <w:rPr>
          <w:rFonts w:ascii="Times New Roman" w:hAnsi="Times New Roman"/>
          <w:b/>
          <w:sz w:val="24"/>
          <w:szCs w:val="24"/>
        </w:rPr>
      </w:pPr>
      <w:r w:rsidRPr="00280054">
        <w:rPr>
          <w:rFonts w:ascii="Times New Roman" w:hAnsi="Times New Roman"/>
          <w:b/>
          <w:sz w:val="24"/>
          <w:szCs w:val="24"/>
        </w:rPr>
        <w:t xml:space="preserve">Содержание обучения по видам деятельности: </w:t>
      </w:r>
    </w:p>
    <w:p w:rsidR="00BF09B8" w:rsidRPr="00280054" w:rsidRDefault="00BF09B8" w:rsidP="0031145F">
      <w:pPr>
        <w:spacing w:after="0" w:line="240" w:lineRule="auto"/>
        <w:ind w:firstLine="709"/>
        <w:contextualSpacing/>
        <w:jc w:val="both"/>
        <w:rPr>
          <w:rFonts w:ascii="Times New Roman" w:hAnsi="Times New Roman"/>
          <w:sz w:val="24"/>
          <w:szCs w:val="24"/>
        </w:rPr>
      </w:pPr>
      <w:r w:rsidRPr="00280054">
        <w:rPr>
          <w:rFonts w:ascii="Times New Roman" w:hAnsi="Times New Roman"/>
          <w:b/>
          <w:i/>
          <w:sz w:val="24"/>
          <w:szCs w:val="24"/>
        </w:rPr>
        <w:t>Исполнение пройденных хоровых и инструментальных произведений</w:t>
      </w:r>
      <w:r w:rsidRPr="00280054">
        <w:rPr>
          <w:rFonts w:ascii="Times New Roman" w:hAnsi="Times New Roman"/>
          <w:sz w:val="24"/>
          <w:szCs w:val="24"/>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BF09B8" w:rsidRPr="00280054" w:rsidRDefault="00BF09B8" w:rsidP="0031145F">
      <w:pPr>
        <w:spacing w:after="0" w:line="240" w:lineRule="auto"/>
        <w:ind w:firstLine="709"/>
        <w:jc w:val="both"/>
        <w:rPr>
          <w:rFonts w:ascii="Times New Roman" w:hAnsi="Times New Roman"/>
          <w:sz w:val="24"/>
          <w:szCs w:val="24"/>
        </w:rPr>
      </w:pPr>
      <w:r w:rsidRPr="00280054">
        <w:rPr>
          <w:rFonts w:ascii="Times New Roman" w:hAnsi="Times New Roman"/>
          <w:b/>
          <w:i/>
          <w:sz w:val="24"/>
          <w:szCs w:val="24"/>
        </w:rPr>
        <w:t>Подготовка концертных программ</w:t>
      </w:r>
      <w:r w:rsidRPr="00280054">
        <w:rPr>
          <w:rFonts w:ascii="Times New Roman" w:hAnsi="Times New Roman"/>
          <w:sz w:val="24"/>
          <w:szCs w:val="24"/>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BF09B8" w:rsidRPr="00280054" w:rsidRDefault="00BF09B8" w:rsidP="0031145F">
      <w:pPr>
        <w:spacing w:after="0" w:line="240" w:lineRule="auto"/>
        <w:ind w:firstLine="709"/>
        <w:jc w:val="both"/>
        <w:rPr>
          <w:rFonts w:ascii="Times New Roman" w:hAnsi="Times New Roman"/>
          <w:sz w:val="24"/>
          <w:szCs w:val="24"/>
        </w:rPr>
      </w:pPr>
      <w:r w:rsidRPr="00280054">
        <w:rPr>
          <w:rFonts w:ascii="Times New Roman" w:hAnsi="Times New Roman"/>
          <w:i/>
          <w:sz w:val="24"/>
          <w:szCs w:val="24"/>
        </w:rPr>
        <w:t>Участие в школьных, региональных и всероссийских музыкально-исполнительских фестивалях, конкурсах и т. д.</w:t>
      </w:r>
    </w:p>
    <w:p w:rsidR="00BF09B8" w:rsidRPr="00280054" w:rsidRDefault="00BF09B8" w:rsidP="0031145F">
      <w:pPr>
        <w:spacing w:after="0" w:line="240" w:lineRule="auto"/>
        <w:ind w:firstLine="709"/>
        <w:jc w:val="both"/>
        <w:rPr>
          <w:rFonts w:ascii="Times New Roman" w:hAnsi="Times New Roman"/>
          <w:sz w:val="24"/>
          <w:szCs w:val="24"/>
        </w:rPr>
      </w:pPr>
      <w:r w:rsidRPr="00280054">
        <w:rPr>
          <w:rFonts w:ascii="Times New Roman" w:hAnsi="Times New Roman"/>
          <w:b/>
          <w:i/>
          <w:sz w:val="24"/>
          <w:szCs w:val="24"/>
        </w:rPr>
        <w:lastRenderedPageBreak/>
        <w:t>Командные состязания</w:t>
      </w:r>
      <w:r w:rsidRPr="00280054">
        <w:rPr>
          <w:rFonts w:ascii="Times New Roman" w:hAnsi="Times New Roman"/>
          <w:i/>
          <w:sz w:val="24"/>
          <w:szCs w:val="24"/>
        </w:rPr>
        <w:t xml:space="preserve">: </w:t>
      </w:r>
      <w:r w:rsidRPr="00280054">
        <w:rPr>
          <w:rFonts w:ascii="Times New Roman" w:hAnsi="Times New Roman"/>
          <w:sz w:val="24"/>
          <w:szCs w:val="24"/>
        </w:rPr>
        <w:t>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BF09B8" w:rsidRPr="00280054" w:rsidRDefault="00BF09B8" w:rsidP="0031145F">
      <w:pPr>
        <w:spacing w:after="0" w:line="240" w:lineRule="auto"/>
        <w:ind w:firstLine="709"/>
        <w:jc w:val="both"/>
        <w:rPr>
          <w:rFonts w:ascii="Times New Roman" w:hAnsi="Times New Roman"/>
          <w:sz w:val="24"/>
          <w:szCs w:val="24"/>
        </w:rPr>
      </w:pPr>
      <w:r w:rsidRPr="00280054">
        <w:rPr>
          <w:rFonts w:ascii="Times New Roman" w:hAnsi="Times New Roman"/>
          <w:b/>
          <w:i/>
          <w:sz w:val="24"/>
          <w:szCs w:val="24"/>
        </w:rPr>
        <w:t>Игра на элементарных музыкальных инструментах в ансамбле, оркестре</w:t>
      </w:r>
      <w:r w:rsidRPr="00280054">
        <w:rPr>
          <w:rFonts w:ascii="Times New Roman" w:hAnsi="Times New Roman"/>
          <w:i/>
          <w:sz w:val="24"/>
          <w:szCs w:val="24"/>
        </w:rPr>
        <w:t xml:space="preserve">. </w:t>
      </w:r>
      <w:r w:rsidRPr="00280054">
        <w:rPr>
          <w:rFonts w:ascii="Times New Roman" w:hAnsi="Times New Roman"/>
          <w:sz w:val="24"/>
          <w:szCs w:val="24"/>
        </w:rPr>
        <w:t>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BF09B8" w:rsidRPr="00280054" w:rsidRDefault="00BF09B8" w:rsidP="0031145F">
      <w:pPr>
        <w:spacing w:after="0" w:line="240" w:lineRule="auto"/>
        <w:ind w:firstLine="709"/>
        <w:contextualSpacing/>
        <w:jc w:val="both"/>
        <w:rPr>
          <w:rFonts w:ascii="Times New Roman" w:hAnsi="Times New Roman"/>
          <w:sz w:val="24"/>
          <w:szCs w:val="24"/>
        </w:rPr>
      </w:pPr>
      <w:r w:rsidRPr="00280054">
        <w:rPr>
          <w:rFonts w:ascii="Times New Roman" w:hAnsi="Times New Roman"/>
          <w:b/>
          <w:i/>
          <w:sz w:val="24"/>
          <w:szCs w:val="24"/>
        </w:rPr>
        <w:t>Соревнование классов</w:t>
      </w:r>
      <w:r w:rsidRPr="00280054">
        <w:rPr>
          <w:rFonts w:ascii="Times New Roman" w:hAnsi="Times New Roman"/>
          <w:i/>
          <w:sz w:val="24"/>
          <w:szCs w:val="24"/>
        </w:rPr>
        <w:t xml:space="preserve">: </w:t>
      </w:r>
      <w:r w:rsidRPr="00280054">
        <w:rPr>
          <w:rFonts w:ascii="Times New Roman" w:hAnsi="Times New Roman"/>
          <w:sz w:val="24"/>
          <w:szCs w:val="24"/>
        </w:rPr>
        <w:t>лучшее исполнение произведений хорового, инструментального, музыкально-театрального репертуара, пройденных за весь период обучения.</w:t>
      </w:r>
    </w:p>
    <w:p w:rsidR="00BF09B8" w:rsidRPr="00280054" w:rsidRDefault="00BF09B8" w:rsidP="0031145F">
      <w:pPr>
        <w:spacing w:after="0" w:line="240" w:lineRule="auto"/>
        <w:ind w:firstLine="709"/>
        <w:jc w:val="both"/>
        <w:rPr>
          <w:rFonts w:ascii="Times New Roman" w:hAnsi="Times New Roman"/>
          <w:b/>
          <w:sz w:val="24"/>
          <w:szCs w:val="24"/>
        </w:rPr>
      </w:pPr>
      <w:r w:rsidRPr="00280054">
        <w:rPr>
          <w:rFonts w:ascii="Times New Roman" w:hAnsi="Times New Roman"/>
          <w:b/>
          <w:sz w:val="24"/>
          <w:szCs w:val="24"/>
        </w:rPr>
        <w:t>Музыкально-театрализованное представление</w:t>
      </w:r>
    </w:p>
    <w:p w:rsidR="00BF09B8" w:rsidRPr="00280054" w:rsidRDefault="00BF09B8" w:rsidP="0031145F">
      <w:pPr>
        <w:spacing w:after="0" w:line="240" w:lineRule="auto"/>
        <w:ind w:firstLine="709"/>
        <w:jc w:val="both"/>
        <w:rPr>
          <w:rFonts w:ascii="Times New Roman" w:hAnsi="Times New Roman"/>
          <w:sz w:val="24"/>
          <w:szCs w:val="24"/>
        </w:rPr>
      </w:pPr>
      <w:r w:rsidRPr="00280054">
        <w:rPr>
          <w:rFonts w:ascii="Times New Roman" w:hAnsi="Times New Roman"/>
          <w:sz w:val="24"/>
          <w:szCs w:val="24"/>
        </w:rPr>
        <w:t>Музыкально-театрализованное представление как итоговый результат освоения программы.</w:t>
      </w:r>
    </w:p>
    <w:p w:rsidR="00BF09B8" w:rsidRPr="00280054" w:rsidRDefault="00BF09B8" w:rsidP="0031145F">
      <w:pPr>
        <w:spacing w:after="0" w:line="240" w:lineRule="auto"/>
        <w:ind w:firstLine="709"/>
        <w:jc w:val="both"/>
        <w:rPr>
          <w:rFonts w:ascii="Times New Roman" w:hAnsi="Times New Roman"/>
          <w:b/>
          <w:sz w:val="24"/>
          <w:szCs w:val="24"/>
        </w:rPr>
      </w:pPr>
      <w:r w:rsidRPr="00280054">
        <w:rPr>
          <w:rFonts w:ascii="Times New Roman" w:hAnsi="Times New Roman"/>
          <w:b/>
          <w:sz w:val="24"/>
          <w:szCs w:val="24"/>
        </w:rPr>
        <w:t xml:space="preserve">Содержание обучения по видам деятельности: </w:t>
      </w:r>
    </w:p>
    <w:p w:rsidR="00BF09B8" w:rsidRDefault="00BF09B8" w:rsidP="0031145F">
      <w:pPr>
        <w:spacing w:after="0" w:line="240" w:lineRule="auto"/>
        <w:jc w:val="both"/>
        <w:rPr>
          <w:rFonts w:ascii="Times New Roman" w:hAnsi="Times New Roman"/>
          <w:sz w:val="24"/>
          <w:szCs w:val="24"/>
        </w:rPr>
      </w:pPr>
      <w:r>
        <w:rPr>
          <w:rFonts w:ascii="Times New Roman" w:hAnsi="Times New Roman"/>
          <w:spacing w:val="-4"/>
          <w:sz w:val="24"/>
          <w:szCs w:val="24"/>
        </w:rPr>
        <w:t>Совместное участие уча</w:t>
      </w:r>
      <w:r w:rsidRPr="00280054">
        <w:rPr>
          <w:rFonts w:ascii="Times New Roman" w:hAnsi="Times New Roman"/>
          <w:spacing w:val="-4"/>
          <w:sz w:val="24"/>
          <w:szCs w:val="24"/>
        </w:rPr>
        <w:t>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 д.). Создание музыкально-театрального коллектива: распределение ролей: «режиссеры», «артисты», «музыканты», «художники» и т.д</w:t>
      </w:r>
      <w:r w:rsidRPr="00280054">
        <w:rPr>
          <w:rFonts w:ascii="Times New Roman" w:hAnsi="Times New Roman"/>
          <w:sz w:val="24"/>
          <w:szCs w:val="24"/>
        </w:rPr>
        <w:t>.</w:t>
      </w:r>
    </w:p>
    <w:p w:rsidR="003E5111" w:rsidRPr="00026761" w:rsidRDefault="003E5111" w:rsidP="0031145F">
      <w:pPr>
        <w:spacing w:after="0" w:line="240" w:lineRule="auto"/>
        <w:ind w:left="720"/>
        <w:jc w:val="center"/>
        <w:outlineLvl w:val="0"/>
        <w:rPr>
          <w:rFonts w:ascii="Times New Roman" w:hAnsi="Times New Roman" w:cs="Times New Roman"/>
          <w:b/>
          <w:sz w:val="24"/>
          <w:szCs w:val="24"/>
        </w:rPr>
      </w:pPr>
      <w:r w:rsidRPr="00026761">
        <w:rPr>
          <w:rFonts w:ascii="Times New Roman" w:hAnsi="Times New Roman" w:cs="Times New Roman"/>
          <w:b/>
          <w:sz w:val="24"/>
          <w:szCs w:val="24"/>
        </w:rPr>
        <w:t>Содержание программного материала  1 класс (33 часа)</w:t>
      </w:r>
    </w:p>
    <w:p w:rsidR="003E5111" w:rsidRPr="00026761" w:rsidRDefault="003E5111" w:rsidP="0031145F">
      <w:pPr>
        <w:pStyle w:val="razdel"/>
        <w:spacing w:before="0" w:beforeAutospacing="0" w:after="0" w:afterAutospacing="0"/>
        <w:jc w:val="both"/>
      </w:pPr>
      <w:r w:rsidRPr="00026761">
        <w:rPr>
          <w:rStyle w:val="a7"/>
        </w:rPr>
        <w:t>Раздел 1. «Музыка вокруг нас»</w:t>
      </w:r>
    </w:p>
    <w:p w:rsidR="003E5111" w:rsidRPr="00026761" w:rsidRDefault="003E5111" w:rsidP="0031145F">
      <w:pPr>
        <w:pStyle w:val="body"/>
        <w:spacing w:before="0" w:beforeAutospacing="0" w:after="0" w:afterAutospacing="0"/>
        <w:jc w:val="both"/>
      </w:pPr>
      <w:r w:rsidRPr="00026761">
        <w:t>      Музыка и ее роль в повседневной жизни человека. Композитор – исполнитель – слушатель. Песни, танцы и марши — основа многообразных жизненно-музыкальных впечатлений детей. Музы водят хоровод. Мелодия – душа музыки. Образы осенней природы в музыке. Словарь эмоций. Музыкальная азбука. Музыкальные инструменты: свирель, дудочка, рожок, гусли, флейта, арфа. Звучащие картины. Русский былинный сказ о гусляре садко. Музыка в праздновании Рождества Христова. Музыкальный театр: балет.</w:t>
      </w:r>
    </w:p>
    <w:p w:rsidR="003E5111" w:rsidRPr="00026761" w:rsidRDefault="003E5111" w:rsidP="0031145F">
      <w:pPr>
        <w:pStyle w:val="body"/>
        <w:spacing w:before="0" w:beforeAutospacing="0" w:after="0" w:afterAutospacing="0"/>
        <w:jc w:val="both"/>
      </w:pPr>
      <w:r w:rsidRPr="00026761">
        <w:t>Первые  опыты вокальных, ритмических и пластических импровизаций. Выразительное исполнение сочинений разных жанров и стилей. Выполнение творческих заданий, представленных в рабочих тетрадях.</w:t>
      </w:r>
    </w:p>
    <w:p w:rsidR="003E5111" w:rsidRPr="00026761" w:rsidRDefault="003E5111" w:rsidP="0031145F">
      <w:pPr>
        <w:spacing w:after="0" w:line="240" w:lineRule="auto"/>
        <w:ind w:firstLine="709"/>
        <w:jc w:val="both"/>
        <w:outlineLvl w:val="0"/>
        <w:rPr>
          <w:rFonts w:ascii="Times New Roman" w:hAnsi="Times New Roman" w:cs="Times New Roman"/>
          <w:b/>
          <w:i/>
          <w:sz w:val="24"/>
          <w:szCs w:val="24"/>
          <w:u w:val="single"/>
        </w:rPr>
      </w:pPr>
      <w:r w:rsidRPr="00026761">
        <w:rPr>
          <w:rFonts w:ascii="Times New Roman" w:hAnsi="Times New Roman" w:cs="Times New Roman"/>
          <w:b/>
          <w:i/>
          <w:sz w:val="24"/>
          <w:szCs w:val="24"/>
          <w:u w:val="single"/>
        </w:rPr>
        <w:t xml:space="preserve">Тема полугодия: «Музыка вокруг нас»  </w:t>
      </w:r>
    </w:p>
    <w:p w:rsidR="003E5111" w:rsidRPr="00026761" w:rsidRDefault="003E5111" w:rsidP="0031145F">
      <w:pPr>
        <w:spacing w:after="0" w:line="240" w:lineRule="auto"/>
        <w:ind w:firstLine="709"/>
        <w:jc w:val="both"/>
        <w:outlineLvl w:val="0"/>
        <w:rPr>
          <w:rFonts w:ascii="Times New Roman" w:hAnsi="Times New Roman" w:cs="Times New Roman"/>
          <w:sz w:val="24"/>
          <w:szCs w:val="24"/>
        </w:rPr>
      </w:pPr>
      <w:r w:rsidRPr="00026761">
        <w:rPr>
          <w:rFonts w:ascii="Times New Roman" w:hAnsi="Times New Roman" w:cs="Times New Roman"/>
          <w:b/>
          <w:sz w:val="24"/>
          <w:szCs w:val="24"/>
        </w:rPr>
        <w:t>И Муза вечная со мной!</w:t>
      </w:r>
    </w:p>
    <w:p w:rsidR="003E5111" w:rsidRPr="00026761" w:rsidRDefault="003E5111" w:rsidP="0031145F">
      <w:pPr>
        <w:spacing w:after="0" w:line="240" w:lineRule="auto"/>
        <w:ind w:firstLine="709"/>
        <w:jc w:val="both"/>
        <w:outlineLvl w:val="0"/>
        <w:rPr>
          <w:rFonts w:ascii="Times New Roman" w:hAnsi="Times New Roman" w:cs="Times New Roman"/>
          <w:b/>
          <w:i/>
          <w:sz w:val="24"/>
          <w:szCs w:val="24"/>
        </w:rPr>
      </w:pPr>
      <w:r w:rsidRPr="00026761">
        <w:rPr>
          <w:rFonts w:ascii="Times New Roman" w:hAnsi="Times New Roman" w:cs="Times New Roman"/>
          <w:i/>
          <w:sz w:val="24"/>
          <w:szCs w:val="24"/>
        </w:rPr>
        <w:t>Композитор – исполнитель – слушатель. Рождение музыки как естественное проявление человеческого состояния.</w:t>
      </w:r>
    </w:p>
    <w:p w:rsidR="003E5111" w:rsidRPr="00026761" w:rsidRDefault="003E5111" w:rsidP="0031145F">
      <w:pPr>
        <w:spacing w:after="0" w:line="240" w:lineRule="auto"/>
        <w:ind w:firstLine="709"/>
        <w:jc w:val="both"/>
        <w:rPr>
          <w:rFonts w:ascii="Times New Roman" w:hAnsi="Times New Roman" w:cs="Times New Roman"/>
          <w:b/>
          <w:i/>
          <w:sz w:val="24"/>
          <w:szCs w:val="24"/>
        </w:rPr>
      </w:pPr>
      <w:r w:rsidRPr="00026761">
        <w:rPr>
          <w:rFonts w:ascii="Times New Roman" w:hAnsi="Times New Roman" w:cs="Times New Roman"/>
          <w:sz w:val="24"/>
          <w:szCs w:val="24"/>
        </w:rPr>
        <w:t xml:space="preserve">Муза – волшебница, добрая фея, раскрывающая перед школьниками чудесный мир звуков, которыми наполнено все вокруг. </w:t>
      </w:r>
      <w:r w:rsidRPr="00026761">
        <w:rPr>
          <w:rFonts w:ascii="Times New Roman" w:hAnsi="Times New Roman" w:cs="Times New Roman"/>
          <w:b/>
          <w:i/>
          <w:sz w:val="24"/>
          <w:szCs w:val="24"/>
        </w:rPr>
        <w:t>Композитор – исполнитель – слушатель.</w:t>
      </w:r>
    </w:p>
    <w:p w:rsidR="003E5111" w:rsidRPr="00026761" w:rsidRDefault="003E5111" w:rsidP="0031145F">
      <w:pPr>
        <w:spacing w:after="0" w:line="240" w:lineRule="auto"/>
        <w:ind w:firstLine="709"/>
        <w:jc w:val="both"/>
        <w:outlineLvl w:val="0"/>
        <w:rPr>
          <w:rFonts w:ascii="Times New Roman" w:hAnsi="Times New Roman" w:cs="Times New Roman"/>
          <w:i/>
          <w:sz w:val="24"/>
          <w:szCs w:val="24"/>
        </w:rPr>
      </w:pPr>
      <w:r w:rsidRPr="00026761">
        <w:rPr>
          <w:rFonts w:ascii="Times New Roman" w:hAnsi="Times New Roman" w:cs="Times New Roman"/>
          <w:b/>
          <w:sz w:val="24"/>
          <w:szCs w:val="24"/>
        </w:rPr>
        <w:t>Хоровод муз.</w:t>
      </w:r>
      <w:r w:rsidRPr="00026761">
        <w:rPr>
          <w:rFonts w:ascii="Times New Roman" w:hAnsi="Times New Roman" w:cs="Times New Roman"/>
          <w:i/>
          <w:sz w:val="24"/>
          <w:szCs w:val="24"/>
        </w:rPr>
        <w:t xml:space="preserve"> Музыкальная речь как способ общения между людьми, ее эмоциональное воздействие на слушателей. Звучание окружающей жизни, природы, настроений, чувств и характера человека.</w:t>
      </w:r>
    </w:p>
    <w:p w:rsidR="003E5111" w:rsidRPr="00026761" w:rsidRDefault="003E5111" w:rsidP="0031145F">
      <w:pPr>
        <w:spacing w:after="0" w:line="240" w:lineRule="auto"/>
        <w:ind w:firstLine="709"/>
        <w:jc w:val="both"/>
        <w:rPr>
          <w:rFonts w:ascii="Times New Roman" w:hAnsi="Times New Roman" w:cs="Times New Roman"/>
          <w:sz w:val="24"/>
          <w:szCs w:val="24"/>
        </w:rPr>
      </w:pPr>
      <w:r w:rsidRPr="00026761">
        <w:rPr>
          <w:rFonts w:ascii="Times New Roman" w:hAnsi="Times New Roman" w:cs="Times New Roman"/>
          <w:sz w:val="24"/>
          <w:szCs w:val="24"/>
        </w:rPr>
        <w:t xml:space="preserve">Музыка, которая звучит в различных жизненных ситуациях. Характерные особенности песен и танцев разных народов мира. </w:t>
      </w:r>
      <w:r w:rsidRPr="00026761">
        <w:rPr>
          <w:rFonts w:ascii="Times New Roman" w:hAnsi="Times New Roman" w:cs="Times New Roman"/>
          <w:b/>
          <w:i/>
          <w:sz w:val="24"/>
          <w:szCs w:val="24"/>
        </w:rPr>
        <w:t>Хоровод, хор.</w:t>
      </w:r>
      <w:r w:rsidRPr="00026761">
        <w:rPr>
          <w:rFonts w:ascii="Times New Roman" w:hAnsi="Times New Roman" w:cs="Times New Roman"/>
          <w:sz w:val="24"/>
          <w:szCs w:val="24"/>
        </w:rPr>
        <w:t xml:space="preserve"> Хоровод -  древнейший  вид  искусства,   который  есть  у  каждого  народа.  Сходство  и  различие   русского  хоровода, греческого  сиртаки,  молдавской  хоры. </w:t>
      </w:r>
    </w:p>
    <w:p w:rsidR="003E5111" w:rsidRPr="00026761" w:rsidRDefault="003E5111" w:rsidP="0031145F">
      <w:pPr>
        <w:spacing w:after="0" w:line="240" w:lineRule="auto"/>
        <w:ind w:firstLine="709"/>
        <w:jc w:val="both"/>
        <w:outlineLvl w:val="0"/>
        <w:rPr>
          <w:rFonts w:ascii="Times New Roman" w:hAnsi="Times New Roman" w:cs="Times New Roman"/>
          <w:b/>
          <w:sz w:val="24"/>
          <w:szCs w:val="24"/>
        </w:rPr>
      </w:pPr>
      <w:r w:rsidRPr="00026761">
        <w:rPr>
          <w:rFonts w:ascii="Times New Roman" w:hAnsi="Times New Roman" w:cs="Times New Roman"/>
          <w:b/>
          <w:sz w:val="24"/>
          <w:szCs w:val="24"/>
        </w:rPr>
        <w:t xml:space="preserve">Повсюду музыка слышна. </w:t>
      </w:r>
      <w:r w:rsidRPr="00026761">
        <w:rPr>
          <w:rFonts w:ascii="Times New Roman" w:hAnsi="Times New Roman" w:cs="Times New Roman"/>
          <w:i/>
          <w:sz w:val="24"/>
          <w:szCs w:val="24"/>
        </w:rPr>
        <w:t>Звучание окружающей жизни, природы, настроений, чувств и характера человека. Истоки возникновения музыки.</w:t>
      </w:r>
    </w:p>
    <w:p w:rsidR="003E5111" w:rsidRPr="00026761" w:rsidRDefault="003E5111" w:rsidP="0031145F">
      <w:pPr>
        <w:spacing w:after="0" w:line="240" w:lineRule="auto"/>
        <w:ind w:firstLine="709"/>
        <w:jc w:val="both"/>
        <w:rPr>
          <w:rFonts w:ascii="Times New Roman" w:hAnsi="Times New Roman" w:cs="Times New Roman"/>
          <w:sz w:val="24"/>
          <w:szCs w:val="24"/>
        </w:rPr>
      </w:pPr>
      <w:r w:rsidRPr="00026761">
        <w:rPr>
          <w:rFonts w:ascii="Times New Roman" w:hAnsi="Times New Roman" w:cs="Times New Roman"/>
          <w:sz w:val="24"/>
          <w:szCs w:val="24"/>
        </w:rPr>
        <w:t xml:space="preserve">Музыка и ее роль в повседневной жизни человека. Показать, что каждое жизненное обстоятельство находит отклик в музыке. Знакомство с народными  песенками-попевками. </w:t>
      </w:r>
      <w:r w:rsidRPr="00026761">
        <w:rPr>
          <w:rFonts w:ascii="Times New Roman" w:hAnsi="Times New Roman" w:cs="Times New Roman"/>
          <w:sz w:val="24"/>
          <w:szCs w:val="24"/>
        </w:rPr>
        <w:lastRenderedPageBreak/>
        <w:t>Определение  характера,  настроения  песенок,  жанровой  основы. Ролевая игра «Играем в композитора».</w:t>
      </w:r>
    </w:p>
    <w:p w:rsidR="003E5111" w:rsidRPr="00026761" w:rsidRDefault="003E5111" w:rsidP="0031145F">
      <w:pPr>
        <w:spacing w:after="0" w:line="240" w:lineRule="auto"/>
        <w:ind w:firstLine="709"/>
        <w:jc w:val="both"/>
        <w:rPr>
          <w:rFonts w:ascii="Times New Roman" w:hAnsi="Times New Roman" w:cs="Times New Roman"/>
          <w:sz w:val="24"/>
          <w:szCs w:val="24"/>
        </w:rPr>
      </w:pPr>
      <w:r w:rsidRPr="00026761">
        <w:rPr>
          <w:rFonts w:ascii="Times New Roman" w:hAnsi="Times New Roman" w:cs="Times New Roman"/>
          <w:b/>
          <w:sz w:val="24"/>
          <w:szCs w:val="24"/>
        </w:rPr>
        <w:t xml:space="preserve">Душа музыки - мелодия. </w:t>
      </w:r>
      <w:r w:rsidRPr="00026761">
        <w:rPr>
          <w:rFonts w:ascii="Times New Roman" w:hAnsi="Times New Roman" w:cs="Times New Roman"/>
          <w:i/>
          <w:sz w:val="24"/>
          <w:szCs w:val="24"/>
        </w:rPr>
        <w:t>Песня, танец, марш. Основные средства музыкальной выразительности (мелодия).</w:t>
      </w:r>
    </w:p>
    <w:p w:rsidR="003E5111" w:rsidRPr="00026761" w:rsidRDefault="003E5111" w:rsidP="0031145F">
      <w:pPr>
        <w:spacing w:after="0" w:line="240" w:lineRule="auto"/>
        <w:ind w:firstLine="709"/>
        <w:jc w:val="both"/>
        <w:rPr>
          <w:rFonts w:ascii="Times New Roman" w:hAnsi="Times New Roman" w:cs="Times New Roman"/>
          <w:sz w:val="24"/>
          <w:szCs w:val="24"/>
        </w:rPr>
      </w:pPr>
      <w:r w:rsidRPr="00026761">
        <w:rPr>
          <w:rFonts w:ascii="Times New Roman" w:hAnsi="Times New Roman" w:cs="Times New Roman"/>
          <w:sz w:val="24"/>
          <w:szCs w:val="24"/>
        </w:rPr>
        <w:t>Песни, танцы и марши — основа многообразных жиз</w:t>
      </w:r>
      <w:r w:rsidRPr="00026761">
        <w:rPr>
          <w:rFonts w:ascii="Times New Roman" w:hAnsi="Times New Roman" w:cs="Times New Roman"/>
          <w:sz w:val="24"/>
          <w:szCs w:val="24"/>
        </w:rPr>
        <w:softHyphen/>
        <w:t xml:space="preserve">ненно-музыкальных впечатлений детей. </w:t>
      </w:r>
      <w:r w:rsidRPr="00026761">
        <w:rPr>
          <w:rFonts w:ascii="Times New Roman" w:hAnsi="Times New Roman" w:cs="Times New Roman"/>
          <w:b/>
          <w:i/>
          <w:sz w:val="24"/>
          <w:szCs w:val="24"/>
        </w:rPr>
        <w:t>Мелодия</w:t>
      </w:r>
      <w:r w:rsidRPr="00026761">
        <w:rPr>
          <w:rFonts w:ascii="Times New Roman" w:hAnsi="Times New Roman" w:cs="Times New Roman"/>
          <w:sz w:val="24"/>
          <w:szCs w:val="24"/>
        </w:rPr>
        <w:t xml:space="preserve"> – главная мысль любого  музыкального произведения. Выявление характерных особенностей жанров: </w:t>
      </w:r>
      <w:r w:rsidRPr="00026761">
        <w:rPr>
          <w:rFonts w:ascii="Times New Roman" w:hAnsi="Times New Roman" w:cs="Times New Roman"/>
          <w:b/>
          <w:i/>
          <w:sz w:val="24"/>
          <w:szCs w:val="24"/>
        </w:rPr>
        <w:t>песня, танец, марш</w:t>
      </w:r>
      <w:r w:rsidRPr="00026761">
        <w:rPr>
          <w:rFonts w:ascii="Times New Roman" w:hAnsi="Times New Roman" w:cs="Times New Roman"/>
          <w:sz w:val="24"/>
          <w:szCs w:val="24"/>
        </w:rPr>
        <w:t xml:space="preserve"> на примере пьес из «Детского альбома» П.И.Чайковского.  В   марше - поступь,  интонации  и  ритмы   шага,  движение. Песня- напевность,  широкое  дыхание,  плавность   линий  мелодического  рисунка.  Танец-  движение  и  ритм,  плавность  и  закругленность  мелодии,  узнаваемый  трехдольный  размер   в  вальсе,  подвижность,  четкие  акценты,  короткие  “шаги”  в  польке.  В  песне  учащиеся  играют  на  воображаемой  скрипке.  В  марше  пальчики- “солдатики” маршируют  на  столе,  играют  на  воображаемом  барабане.  В  вальсе  учащиеся  изображают  мягкие  покачивания  корпуса.</w:t>
      </w:r>
    </w:p>
    <w:p w:rsidR="003E5111" w:rsidRPr="00026761" w:rsidRDefault="003E5111" w:rsidP="0031145F">
      <w:pPr>
        <w:spacing w:after="0" w:line="240" w:lineRule="auto"/>
        <w:ind w:firstLine="709"/>
        <w:jc w:val="both"/>
        <w:outlineLvl w:val="0"/>
        <w:rPr>
          <w:rFonts w:ascii="Times New Roman" w:hAnsi="Times New Roman" w:cs="Times New Roman"/>
          <w:b/>
          <w:i/>
          <w:sz w:val="24"/>
          <w:szCs w:val="24"/>
        </w:rPr>
      </w:pPr>
      <w:r w:rsidRPr="00026761">
        <w:rPr>
          <w:rFonts w:ascii="Times New Roman" w:hAnsi="Times New Roman" w:cs="Times New Roman"/>
          <w:b/>
          <w:sz w:val="24"/>
          <w:szCs w:val="24"/>
        </w:rPr>
        <w:t xml:space="preserve">Музыка осени. </w:t>
      </w:r>
      <w:r w:rsidRPr="00026761">
        <w:rPr>
          <w:rFonts w:ascii="Times New Roman" w:hAnsi="Times New Roman" w:cs="Times New Roman"/>
          <w:i/>
          <w:sz w:val="24"/>
          <w:szCs w:val="24"/>
        </w:rPr>
        <w:t>Интонационно-образная природа музыкального искусства. Выразительность и изобразительность в музыке.</w:t>
      </w:r>
    </w:p>
    <w:p w:rsidR="003E5111" w:rsidRPr="00026761" w:rsidRDefault="003E5111" w:rsidP="0031145F">
      <w:pPr>
        <w:spacing w:after="0" w:line="240" w:lineRule="auto"/>
        <w:ind w:firstLine="709"/>
        <w:jc w:val="both"/>
        <w:rPr>
          <w:rFonts w:ascii="Times New Roman" w:hAnsi="Times New Roman" w:cs="Times New Roman"/>
          <w:sz w:val="24"/>
          <w:szCs w:val="24"/>
        </w:rPr>
      </w:pPr>
      <w:r w:rsidRPr="00026761">
        <w:rPr>
          <w:rFonts w:ascii="Times New Roman" w:hAnsi="Times New Roman" w:cs="Times New Roman"/>
          <w:sz w:val="24"/>
          <w:szCs w:val="24"/>
        </w:rPr>
        <w:t>Связать жизненные впечатления школьников об осени с художественными образами поэзии, рисунками художника, музыкальными произведениями П.И.Чайковского и Г.В.Свиридова, детскими песнями. Звучание музыки в окружающей жизни и внутри самого человека. Куплетная  форма  песен.</w:t>
      </w:r>
    </w:p>
    <w:p w:rsidR="003E5111" w:rsidRPr="00026761" w:rsidRDefault="003E5111" w:rsidP="0031145F">
      <w:pPr>
        <w:spacing w:after="0" w:line="240" w:lineRule="auto"/>
        <w:ind w:firstLine="709"/>
        <w:jc w:val="both"/>
        <w:rPr>
          <w:rFonts w:ascii="Times New Roman" w:hAnsi="Times New Roman" w:cs="Times New Roman"/>
          <w:sz w:val="24"/>
          <w:szCs w:val="24"/>
        </w:rPr>
      </w:pPr>
      <w:r w:rsidRPr="00026761">
        <w:rPr>
          <w:rFonts w:ascii="Times New Roman" w:hAnsi="Times New Roman" w:cs="Times New Roman"/>
          <w:b/>
          <w:sz w:val="24"/>
          <w:szCs w:val="24"/>
        </w:rPr>
        <w:t xml:space="preserve">Сочини мелодию. </w:t>
      </w:r>
      <w:r w:rsidRPr="00026761">
        <w:rPr>
          <w:rFonts w:ascii="Times New Roman" w:hAnsi="Times New Roman" w:cs="Times New Roman"/>
          <w:i/>
          <w:sz w:val="24"/>
          <w:szCs w:val="24"/>
        </w:rPr>
        <w:t>Интонации музыкальные и речевые. Сходство и различие. Интонация – источник элементов музыкальной речи. Региональные музыкально – поэтические традиции.</w:t>
      </w:r>
    </w:p>
    <w:p w:rsidR="003E5111" w:rsidRPr="00026761" w:rsidRDefault="003E5111" w:rsidP="0031145F">
      <w:pPr>
        <w:spacing w:after="0" w:line="240" w:lineRule="auto"/>
        <w:ind w:firstLine="709"/>
        <w:jc w:val="both"/>
        <w:rPr>
          <w:rFonts w:ascii="Times New Roman" w:hAnsi="Times New Roman" w:cs="Times New Roman"/>
          <w:b/>
          <w:i/>
          <w:sz w:val="24"/>
          <w:szCs w:val="24"/>
        </w:rPr>
      </w:pPr>
      <w:r w:rsidRPr="00026761">
        <w:rPr>
          <w:rFonts w:ascii="Times New Roman" w:hAnsi="Times New Roman" w:cs="Times New Roman"/>
          <w:sz w:val="24"/>
          <w:szCs w:val="24"/>
        </w:rPr>
        <w:t xml:space="preserve">Развитие темы природы в музыке. Овладение элементами алгоритма сочинения мелодии. Вокальные импровизации детей. Ролевая игра «Играем в композитора». Понятия </w:t>
      </w:r>
      <w:r w:rsidRPr="00026761">
        <w:rPr>
          <w:rFonts w:ascii="Times New Roman" w:hAnsi="Times New Roman" w:cs="Times New Roman"/>
          <w:b/>
          <w:i/>
          <w:sz w:val="24"/>
          <w:szCs w:val="24"/>
        </w:rPr>
        <w:t>«мелодия»</w:t>
      </w:r>
      <w:r w:rsidRPr="00026761">
        <w:rPr>
          <w:rFonts w:ascii="Times New Roman" w:hAnsi="Times New Roman" w:cs="Times New Roman"/>
          <w:sz w:val="24"/>
          <w:szCs w:val="24"/>
        </w:rPr>
        <w:t xml:space="preserve"> и </w:t>
      </w:r>
      <w:r w:rsidRPr="00026761">
        <w:rPr>
          <w:rFonts w:ascii="Times New Roman" w:hAnsi="Times New Roman" w:cs="Times New Roman"/>
          <w:b/>
          <w:i/>
          <w:sz w:val="24"/>
          <w:szCs w:val="24"/>
        </w:rPr>
        <w:t>«аккомпанемент».</w:t>
      </w:r>
    </w:p>
    <w:p w:rsidR="003E5111" w:rsidRPr="00026761" w:rsidRDefault="003E5111" w:rsidP="0031145F">
      <w:pPr>
        <w:spacing w:after="0" w:line="240" w:lineRule="auto"/>
        <w:ind w:firstLine="709"/>
        <w:jc w:val="both"/>
        <w:rPr>
          <w:rFonts w:ascii="Times New Roman" w:hAnsi="Times New Roman" w:cs="Times New Roman"/>
          <w:b/>
          <w:sz w:val="24"/>
          <w:szCs w:val="24"/>
        </w:rPr>
      </w:pPr>
      <w:r w:rsidRPr="00026761">
        <w:rPr>
          <w:rFonts w:ascii="Times New Roman" w:hAnsi="Times New Roman" w:cs="Times New Roman"/>
          <w:b/>
          <w:sz w:val="24"/>
          <w:szCs w:val="24"/>
        </w:rPr>
        <w:t>«Азбука, азбука каждому нужна…».</w:t>
      </w:r>
      <w:r w:rsidRPr="00026761">
        <w:rPr>
          <w:rFonts w:ascii="Times New Roman" w:hAnsi="Times New Roman" w:cs="Times New Roman"/>
          <w:i/>
          <w:sz w:val="24"/>
          <w:szCs w:val="24"/>
        </w:rPr>
        <w:t>Нотная грамота как способ фиксации музыкальной речи. Элементы нотной грамоты. Система графических знаков для записи музыки.</w:t>
      </w:r>
    </w:p>
    <w:p w:rsidR="003E5111" w:rsidRPr="00026761" w:rsidRDefault="003E5111" w:rsidP="0031145F">
      <w:pPr>
        <w:spacing w:after="0" w:line="240" w:lineRule="auto"/>
        <w:ind w:firstLine="709"/>
        <w:jc w:val="both"/>
        <w:rPr>
          <w:rFonts w:ascii="Times New Roman" w:hAnsi="Times New Roman" w:cs="Times New Roman"/>
          <w:sz w:val="24"/>
          <w:szCs w:val="24"/>
        </w:rPr>
      </w:pPr>
      <w:r w:rsidRPr="00026761">
        <w:rPr>
          <w:rFonts w:ascii="Times New Roman" w:hAnsi="Times New Roman" w:cs="Times New Roman"/>
          <w:sz w:val="24"/>
          <w:szCs w:val="24"/>
        </w:rPr>
        <w:t>Роль музыки в отражении различных явлений жизни, в том числе и школьной. Увлекательное путешествие в школьную страну и музыкальную грамоту.</w:t>
      </w:r>
    </w:p>
    <w:p w:rsidR="003E5111" w:rsidRPr="00026761" w:rsidRDefault="003E5111" w:rsidP="0031145F">
      <w:pPr>
        <w:spacing w:after="0" w:line="240" w:lineRule="auto"/>
        <w:ind w:firstLine="709"/>
        <w:jc w:val="both"/>
        <w:rPr>
          <w:rFonts w:ascii="Times New Roman" w:hAnsi="Times New Roman" w:cs="Times New Roman"/>
          <w:b/>
          <w:sz w:val="24"/>
          <w:szCs w:val="24"/>
        </w:rPr>
      </w:pPr>
      <w:r w:rsidRPr="00026761">
        <w:rPr>
          <w:rFonts w:ascii="Times New Roman" w:hAnsi="Times New Roman" w:cs="Times New Roman"/>
          <w:b/>
          <w:sz w:val="24"/>
          <w:szCs w:val="24"/>
        </w:rPr>
        <w:t>Музыкальная азбука.</w:t>
      </w:r>
      <w:r w:rsidRPr="00026761">
        <w:rPr>
          <w:rFonts w:ascii="Times New Roman" w:hAnsi="Times New Roman" w:cs="Times New Roman"/>
          <w:i/>
          <w:sz w:val="24"/>
          <w:szCs w:val="24"/>
        </w:rPr>
        <w:t>Нотная грамота как способ фиксации музыкальной речи. Элементы нотной грамоты. Система графических знаков для записи музыки.Запись нот -  знаков для обозначения музыкальных звуков.</w:t>
      </w:r>
    </w:p>
    <w:p w:rsidR="003E5111" w:rsidRPr="00026761" w:rsidRDefault="003E5111" w:rsidP="0031145F">
      <w:pPr>
        <w:spacing w:after="0" w:line="240" w:lineRule="auto"/>
        <w:ind w:firstLine="709"/>
        <w:jc w:val="both"/>
        <w:rPr>
          <w:rFonts w:ascii="Times New Roman" w:hAnsi="Times New Roman" w:cs="Times New Roman"/>
          <w:b/>
          <w:i/>
          <w:sz w:val="24"/>
          <w:szCs w:val="24"/>
        </w:rPr>
      </w:pPr>
      <w:r w:rsidRPr="00026761">
        <w:rPr>
          <w:rFonts w:ascii="Times New Roman" w:hAnsi="Times New Roman" w:cs="Times New Roman"/>
          <w:sz w:val="24"/>
          <w:szCs w:val="24"/>
        </w:rPr>
        <w:t xml:space="preserve">Музыкальная азбука – взаимосвязь всех школьных уроков друг с другом. Роль музыки в отражении различных явлений жизни, в том числе и школьной. Увлекательное путешествие в школьную страну и музыкальную грамоту. Элементы музыкальной грамоты: </w:t>
      </w:r>
      <w:r w:rsidRPr="00026761">
        <w:rPr>
          <w:rFonts w:ascii="Times New Roman" w:hAnsi="Times New Roman" w:cs="Times New Roman"/>
          <w:b/>
          <w:i/>
          <w:sz w:val="24"/>
          <w:szCs w:val="24"/>
        </w:rPr>
        <w:t xml:space="preserve">ноты, нотоносец, скрипичный ключ. </w:t>
      </w:r>
    </w:p>
    <w:p w:rsidR="003E5111" w:rsidRPr="00026761" w:rsidRDefault="003E5111" w:rsidP="0031145F">
      <w:pPr>
        <w:spacing w:after="0" w:line="240" w:lineRule="auto"/>
        <w:ind w:firstLine="709"/>
        <w:jc w:val="both"/>
        <w:rPr>
          <w:rFonts w:ascii="Times New Roman" w:hAnsi="Times New Roman" w:cs="Times New Roman"/>
          <w:b/>
          <w:sz w:val="24"/>
          <w:szCs w:val="24"/>
        </w:rPr>
      </w:pPr>
      <w:r w:rsidRPr="00026761">
        <w:rPr>
          <w:rFonts w:ascii="Times New Roman" w:hAnsi="Times New Roman" w:cs="Times New Roman"/>
          <w:b/>
          <w:sz w:val="24"/>
          <w:szCs w:val="24"/>
        </w:rPr>
        <w:t xml:space="preserve"> Музыкальные инструменты. </w:t>
      </w:r>
      <w:r w:rsidRPr="00026761">
        <w:rPr>
          <w:rFonts w:ascii="Times New Roman" w:hAnsi="Times New Roman" w:cs="Times New Roman"/>
          <w:i/>
          <w:sz w:val="24"/>
          <w:szCs w:val="24"/>
        </w:rPr>
        <w:t>Народные музыкальные традиции Отечества.</w:t>
      </w:r>
      <w:r w:rsidR="00700CE9">
        <w:rPr>
          <w:rFonts w:ascii="Times New Roman" w:hAnsi="Times New Roman" w:cs="Times New Roman"/>
          <w:i/>
          <w:sz w:val="24"/>
          <w:szCs w:val="24"/>
        </w:rPr>
        <w:t xml:space="preserve"> </w:t>
      </w:r>
      <w:r w:rsidRPr="00026761">
        <w:rPr>
          <w:rFonts w:ascii="Times New Roman" w:hAnsi="Times New Roman" w:cs="Times New Roman"/>
          <w:i/>
          <w:sz w:val="24"/>
          <w:szCs w:val="24"/>
        </w:rPr>
        <w:t>Региональные музыкальные традиции.</w:t>
      </w:r>
    </w:p>
    <w:p w:rsidR="003E5111" w:rsidRPr="00026761" w:rsidRDefault="003E5111" w:rsidP="0031145F">
      <w:pPr>
        <w:spacing w:after="0" w:line="240" w:lineRule="auto"/>
        <w:ind w:firstLine="709"/>
        <w:jc w:val="both"/>
        <w:rPr>
          <w:rFonts w:ascii="Times New Roman" w:hAnsi="Times New Roman" w:cs="Times New Roman"/>
          <w:sz w:val="24"/>
          <w:szCs w:val="24"/>
        </w:rPr>
      </w:pPr>
      <w:r w:rsidRPr="00026761">
        <w:rPr>
          <w:rFonts w:ascii="Times New Roman" w:hAnsi="Times New Roman" w:cs="Times New Roman"/>
          <w:sz w:val="24"/>
          <w:szCs w:val="24"/>
        </w:rPr>
        <w:t xml:space="preserve">Музыкальные инструменты русского народа – </w:t>
      </w:r>
      <w:r w:rsidRPr="00026761">
        <w:rPr>
          <w:rFonts w:ascii="Times New Roman" w:hAnsi="Times New Roman" w:cs="Times New Roman"/>
          <w:b/>
          <w:i/>
          <w:sz w:val="24"/>
          <w:szCs w:val="24"/>
        </w:rPr>
        <w:t>свирели, дудочки, рожок, гусли</w:t>
      </w:r>
      <w:r w:rsidRPr="00026761">
        <w:rPr>
          <w:rFonts w:ascii="Times New Roman" w:hAnsi="Times New Roman" w:cs="Times New Roman"/>
          <w:sz w:val="24"/>
          <w:szCs w:val="24"/>
        </w:rPr>
        <w:t>. Внешний вид, свой голос, умельцы-исполнители и мастера-изготовители народных инструментов. Знакомство с понятием «тембр».</w:t>
      </w:r>
    </w:p>
    <w:p w:rsidR="003E5111" w:rsidRPr="00026761" w:rsidRDefault="003E5111" w:rsidP="0031145F">
      <w:pPr>
        <w:spacing w:after="0" w:line="240" w:lineRule="auto"/>
        <w:ind w:firstLine="709"/>
        <w:jc w:val="both"/>
        <w:outlineLvl w:val="0"/>
        <w:rPr>
          <w:rFonts w:ascii="Times New Roman" w:hAnsi="Times New Roman" w:cs="Times New Roman"/>
          <w:b/>
          <w:sz w:val="24"/>
          <w:szCs w:val="24"/>
        </w:rPr>
      </w:pPr>
      <w:r w:rsidRPr="00026761">
        <w:rPr>
          <w:rFonts w:ascii="Times New Roman" w:hAnsi="Times New Roman" w:cs="Times New Roman"/>
          <w:b/>
          <w:sz w:val="24"/>
          <w:szCs w:val="24"/>
        </w:rPr>
        <w:t xml:space="preserve">«Садко». Из русского былинного сказа. </w:t>
      </w:r>
      <w:r w:rsidRPr="00026761">
        <w:rPr>
          <w:rFonts w:ascii="Times New Roman" w:hAnsi="Times New Roman" w:cs="Times New Roman"/>
          <w:i/>
          <w:sz w:val="24"/>
          <w:szCs w:val="24"/>
        </w:rPr>
        <w:t>Наблюдение народного творчества.</w:t>
      </w:r>
    </w:p>
    <w:p w:rsidR="003E5111" w:rsidRPr="00026761" w:rsidRDefault="003E5111" w:rsidP="0031145F">
      <w:pPr>
        <w:spacing w:after="0" w:line="240" w:lineRule="auto"/>
        <w:ind w:firstLine="709"/>
        <w:jc w:val="both"/>
        <w:rPr>
          <w:rFonts w:ascii="Times New Roman" w:hAnsi="Times New Roman" w:cs="Times New Roman"/>
          <w:sz w:val="24"/>
          <w:szCs w:val="24"/>
        </w:rPr>
      </w:pPr>
      <w:r w:rsidRPr="00026761">
        <w:rPr>
          <w:rFonts w:ascii="Times New Roman" w:hAnsi="Times New Roman" w:cs="Times New Roman"/>
          <w:sz w:val="24"/>
          <w:szCs w:val="24"/>
        </w:rPr>
        <w:t xml:space="preserve">Знакомство  с  народным  былинным  сказом  “Садко”. Знакомство  с  жанрами  музыки,  их  эмоционально-образным  содержанием,  со  звучанием  народного  инструмента - гуслями. Знакомство с разновидностями народных песен – колыбельные, плясовые. На примере музыки Н.А.Римского -Корсакова дать понятия </w:t>
      </w:r>
      <w:r w:rsidRPr="00026761">
        <w:rPr>
          <w:rFonts w:ascii="Times New Roman" w:hAnsi="Times New Roman" w:cs="Times New Roman"/>
          <w:b/>
          <w:i/>
          <w:sz w:val="24"/>
          <w:szCs w:val="24"/>
        </w:rPr>
        <w:t>«композиторская музыка».</w:t>
      </w:r>
    </w:p>
    <w:p w:rsidR="003E5111" w:rsidRPr="00026761" w:rsidRDefault="003E5111" w:rsidP="0031145F">
      <w:pPr>
        <w:spacing w:after="0" w:line="240" w:lineRule="auto"/>
        <w:ind w:firstLine="709"/>
        <w:jc w:val="both"/>
        <w:outlineLvl w:val="0"/>
        <w:rPr>
          <w:rFonts w:ascii="Times New Roman" w:hAnsi="Times New Roman" w:cs="Times New Roman"/>
          <w:sz w:val="24"/>
          <w:szCs w:val="24"/>
        </w:rPr>
      </w:pPr>
      <w:r w:rsidRPr="00026761">
        <w:rPr>
          <w:rFonts w:ascii="Times New Roman" w:hAnsi="Times New Roman" w:cs="Times New Roman"/>
          <w:b/>
          <w:sz w:val="24"/>
          <w:szCs w:val="24"/>
        </w:rPr>
        <w:t>Музыкальные инструменты.</w:t>
      </w:r>
      <w:r w:rsidR="00700CE9">
        <w:rPr>
          <w:rFonts w:ascii="Times New Roman" w:hAnsi="Times New Roman" w:cs="Times New Roman"/>
          <w:b/>
          <w:sz w:val="24"/>
          <w:szCs w:val="24"/>
        </w:rPr>
        <w:t xml:space="preserve"> </w:t>
      </w:r>
      <w:r w:rsidRPr="00026761">
        <w:rPr>
          <w:rFonts w:ascii="Times New Roman" w:hAnsi="Times New Roman" w:cs="Times New Roman"/>
          <w:i/>
          <w:sz w:val="24"/>
          <w:szCs w:val="24"/>
        </w:rPr>
        <w:t>Народные музыкальные традиции Отечества. Музыкальные инструменты. Народная и профессиональная музыка.</w:t>
      </w:r>
    </w:p>
    <w:p w:rsidR="003E5111" w:rsidRPr="00026761" w:rsidRDefault="003E5111" w:rsidP="0031145F">
      <w:pPr>
        <w:spacing w:after="0" w:line="240" w:lineRule="auto"/>
        <w:ind w:firstLine="709"/>
        <w:jc w:val="both"/>
        <w:rPr>
          <w:rFonts w:ascii="Times New Roman" w:hAnsi="Times New Roman" w:cs="Times New Roman"/>
          <w:sz w:val="24"/>
          <w:szCs w:val="24"/>
        </w:rPr>
      </w:pPr>
      <w:r w:rsidRPr="00026761">
        <w:rPr>
          <w:rFonts w:ascii="Times New Roman" w:hAnsi="Times New Roman" w:cs="Times New Roman"/>
          <w:sz w:val="24"/>
          <w:szCs w:val="24"/>
        </w:rPr>
        <w:lastRenderedPageBreak/>
        <w:t xml:space="preserve">Сопоставление звучания народных  инструментов со звучанием профессиональных инструментов: </w:t>
      </w:r>
      <w:r w:rsidRPr="00026761">
        <w:rPr>
          <w:rFonts w:ascii="Times New Roman" w:hAnsi="Times New Roman" w:cs="Times New Roman"/>
          <w:b/>
          <w:i/>
          <w:sz w:val="24"/>
          <w:szCs w:val="24"/>
        </w:rPr>
        <w:t>свирель- флейта, гусли – арфа – фортепиано</w:t>
      </w:r>
      <w:r w:rsidRPr="00026761">
        <w:rPr>
          <w:rFonts w:ascii="Times New Roman" w:hAnsi="Times New Roman" w:cs="Times New Roman"/>
          <w:sz w:val="24"/>
          <w:szCs w:val="24"/>
        </w:rPr>
        <w:t xml:space="preserve">. </w:t>
      </w:r>
    </w:p>
    <w:p w:rsidR="003E5111" w:rsidRPr="00026761" w:rsidRDefault="003E5111" w:rsidP="0031145F">
      <w:pPr>
        <w:spacing w:after="0" w:line="240" w:lineRule="auto"/>
        <w:ind w:firstLine="709"/>
        <w:jc w:val="both"/>
        <w:outlineLvl w:val="0"/>
        <w:rPr>
          <w:rFonts w:ascii="Times New Roman" w:hAnsi="Times New Roman" w:cs="Times New Roman"/>
          <w:sz w:val="24"/>
          <w:szCs w:val="24"/>
        </w:rPr>
      </w:pPr>
      <w:r w:rsidRPr="00026761">
        <w:rPr>
          <w:rFonts w:ascii="Times New Roman" w:hAnsi="Times New Roman" w:cs="Times New Roman"/>
          <w:b/>
          <w:sz w:val="24"/>
          <w:szCs w:val="24"/>
        </w:rPr>
        <w:t>Звучащие картины.</w:t>
      </w:r>
      <w:r w:rsidR="00700CE9">
        <w:rPr>
          <w:rFonts w:ascii="Times New Roman" w:hAnsi="Times New Roman" w:cs="Times New Roman"/>
          <w:b/>
          <w:sz w:val="24"/>
          <w:szCs w:val="24"/>
        </w:rPr>
        <w:t xml:space="preserve"> </w:t>
      </w:r>
      <w:r w:rsidRPr="00026761">
        <w:rPr>
          <w:rFonts w:ascii="Times New Roman" w:hAnsi="Times New Roman" w:cs="Times New Roman"/>
          <w:i/>
          <w:sz w:val="24"/>
          <w:szCs w:val="24"/>
        </w:rPr>
        <w:t>Музыкальные инструменты. Народная и профессиональная музыка.</w:t>
      </w:r>
    </w:p>
    <w:p w:rsidR="003E5111" w:rsidRPr="00026761" w:rsidRDefault="003E5111" w:rsidP="0031145F">
      <w:pPr>
        <w:spacing w:after="0" w:line="240" w:lineRule="auto"/>
        <w:ind w:firstLine="709"/>
        <w:jc w:val="both"/>
        <w:rPr>
          <w:rFonts w:ascii="Times New Roman" w:hAnsi="Times New Roman" w:cs="Times New Roman"/>
          <w:sz w:val="24"/>
          <w:szCs w:val="24"/>
        </w:rPr>
      </w:pPr>
      <w:r w:rsidRPr="00026761">
        <w:rPr>
          <w:rFonts w:ascii="Times New Roman" w:hAnsi="Times New Roman" w:cs="Times New Roman"/>
          <w:sz w:val="24"/>
          <w:szCs w:val="24"/>
        </w:rPr>
        <w:t>Расширение художественных впечатлений учащихся, развитие их ассоциативно-образного мышления  на примере репродукций известных произведений живописи, скульптуры  разных эпох. Направление   на  воспитание  у  учащихся  чувство  стиля - на  каких  картинах  “звучит”  народная  музыка, а  каких  - профессиональная, сочиненная  композиторами.</w:t>
      </w:r>
    </w:p>
    <w:p w:rsidR="003E5111" w:rsidRPr="00026761" w:rsidRDefault="003E5111" w:rsidP="0031145F">
      <w:pPr>
        <w:spacing w:after="0" w:line="240" w:lineRule="auto"/>
        <w:ind w:firstLine="709"/>
        <w:jc w:val="both"/>
        <w:outlineLvl w:val="0"/>
        <w:rPr>
          <w:rFonts w:ascii="Times New Roman" w:hAnsi="Times New Roman" w:cs="Times New Roman"/>
          <w:b/>
          <w:i/>
          <w:sz w:val="24"/>
          <w:szCs w:val="24"/>
        </w:rPr>
      </w:pPr>
      <w:r w:rsidRPr="00026761">
        <w:rPr>
          <w:rFonts w:ascii="Times New Roman" w:hAnsi="Times New Roman" w:cs="Times New Roman"/>
          <w:b/>
          <w:sz w:val="24"/>
          <w:szCs w:val="24"/>
        </w:rPr>
        <w:t>Разыграй песню</w:t>
      </w:r>
      <w:r w:rsidRPr="00026761">
        <w:rPr>
          <w:rFonts w:ascii="Times New Roman" w:hAnsi="Times New Roman" w:cs="Times New Roman"/>
          <w:b/>
          <w:i/>
          <w:sz w:val="24"/>
          <w:szCs w:val="24"/>
        </w:rPr>
        <w:t>.</w:t>
      </w:r>
      <w:r w:rsidR="00700CE9">
        <w:rPr>
          <w:rFonts w:ascii="Times New Roman" w:hAnsi="Times New Roman" w:cs="Times New Roman"/>
          <w:b/>
          <w:i/>
          <w:sz w:val="24"/>
          <w:szCs w:val="24"/>
        </w:rPr>
        <w:t xml:space="preserve"> </w:t>
      </w:r>
      <w:r w:rsidRPr="00026761">
        <w:rPr>
          <w:rFonts w:ascii="Times New Roman" w:hAnsi="Times New Roman" w:cs="Times New Roman"/>
          <w:i/>
          <w:sz w:val="24"/>
          <w:szCs w:val="24"/>
        </w:rPr>
        <w:t>Многозначность музыкальной речи, выразительность и смысл. Постижение общих закономерностей музыки: развитие музыки - движение музыки. Развитие музыки в исполнении.</w:t>
      </w:r>
    </w:p>
    <w:p w:rsidR="003E5111" w:rsidRPr="00026761" w:rsidRDefault="003E5111" w:rsidP="0031145F">
      <w:pPr>
        <w:spacing w:after="0" w:line="240" w:lineRule="auto"/>
        <w:ind w:firstLine="709"/>
        <w:jc w:val="both"/>
        <w:rPr>
          <w:rFonts w:ascii="Times New Roman" w:hAnsi="Times New Roman" w:cs="Times New Roman"/>
          <w:sz w:val="24"/>
          <w:szCs w:val="24"/>
        </w:rPr>
      </w:pPr>
      <w:r w:rsidRPr="00026761">
        <w:rPr>
          <w:rFonts w:ascii="Times New Roman" w:hAnsi="Times New Roman" w:cs="Times New Roman"/>
          <w:sz w:val="24"/>
          <w:szCs w:val="24"/>
        </w:rPr>
        <w:t xml:space="preserve">Развитие  умений и навыков выразительного исполнения  детьми песни Л. Книппера «Почему медведь зимой спит». Выявление  этапов  развития  сюжетов.   Подойти  к  осознанному  делению  мелодии  на  фразы,  осмысленному  исполнению  фразировки.  Основы  понимания  развития  музыки.  </w:t>
      </w:r>
    </w:p>
    <w:p w:rsidR="003E5111" w:rsidRPr="00026761" w:rsidRDefault="003E5111" w:rsidP="0031145F">
      <w:pPr>
        <w:spacing w:after="0" w:line="240" w:lineRule="auto"/>
        <w:ind w:firstLine="709"/>
        <w:jc w:val="both"/>
        <w:outlineLvl w:val="0"/>
        <w:rPr>
          <w:rFonts w:ascii="Times New Roman" w:hAnsi="Times New Roman" w:cs="Times New Roman"/>
          <w:b/>
          <w:sz w:val="24"/>
          <w:szCs w:val="24"/>
        </w:rPr>
      </w:pPr>
      <w:r w:rsidRPr="00026761">
        <w:rPr>
          <w:rFonts w:ascii="Times New Roman" w:hAnsi="Times New Roman" w:cs="Times New Roman"/>
          <w:b/>
          <w:sz w:val="24"/>
          <w:szCs w:val="24"/>
        </w:rPr>
        <w:t>Пришло Рождество, начинается  торжество. Родной обычай старины.</w:t>
      </w:r>
    </w:p>
    <w:p w:rsidR="003E5111" w:rsidRPr="00026761" w:rsidRDefault="003E5111" w:rsidP="0031145F">
      <w:pPr>
        <w:spacing w:after="0" w:line="240" w:lineRule="auto"/>
        <w:ind w:firstLine="709"/>
        <w:jc w:val="both"/>
        <w:outlineLvl w:val="0"/>
        <w:rPr>
          <w:rFonts w:ascii="Times New Roman" w:hAnsi="Times New Roman" w:cs="Times New Roman"/>
          <w:sz w:val="24"/>
          <w:szCs w:val="24"/>
        </w:rPr>
      </w:pPr>
      <w:r w:rsidRPr="00026761">
        <w:rPr>
          <w:rFonts w:ascii="Times New Roman" w:hAnsi="Times New Roman" w:cs="Times New Roman"/>
          <w:i/>
          <w:sz w:val="24"/>
          <w:szCs w:val="24"/>
        </w:rPr>
        <w:t xml:space="preserve">Народные музыкальные традиции Отечества. Народное музыкальное творчество разных стран мира. Духовная музыка в творчестве композиторов. Наблюдение народного творчества.  </w:t>
      </w:r>
    </w:p>
    <w:p w:rsidR="003E5111" w:rsidRPr="00026761" w:rsidRDefault="003E5111" w:rsidP="0031145F">
      <w:pPr>
        <w:spacing w:after="0" w:line="240" w:lineRule="auto"/>
        <w:ind w:firstLine="709"/>
        <w:jc w:val="both"/>
        <w:outlineLvl w:val="0"/>
        <w:rPr>
          <w:rFonts w:ascii="Times New Roman" w:hAnsi="Times New Roman" w:cs="Times New Roman"/>
          <w:sz w:val="24"/>
          <w:szCs w:val="24"/>
        </w:rPr>
      </w:pPr>
      <w:r w:rsidRPr="00026761">
        <w:rPr>
          <w:rFonts w:ascii="Times New Roman" w:hAnsi="Times New Roman" w:cs="Times New Roman"/>
          <w:sz w:val="24"/>
          <w:szCs w:val="24"/>
        </w:rPr>
        <w:t>Введение детей в мир духовной жизни людей. Знакомство с религиозными праздниками, традициями, песнями. Знакомство  с  сюжетом  о   рождении  Иисуса  Христа  и  народными  обычаями  празднования  церковного   праздника  - Рождества  Христова. Осознание  образов  рождественских  песен,  народных  песен-колядок.</w:t>
      </w:r>
    </w:p>
    <w:p w:rsidR="003E5111" w:rsidRPr="00026761" w:rsidRDefault="003E5111" w:rsidP="0031145F">
      <w:pPr>
        <w:spacing w:after="0" w:line="240" w:lineRule="auto"/>
        <w:ind w:firstLine="709"/>
        <w:jc w:val="both"/>
        <w:outlineLvl w:val="0"/>
        <w:rPr>
          <w:rFonts w:ascii="Times New Roman" w:hAnsi="Times New Roman" w:cs="Times New Roman"/>
          <w:b/>
          <w:sz w:val="24"/>
          <w:szCs w:val="24"/>
        </w:rPr>
      </w:pPr>
      <w:r w:rsidRPr="00026761">
        <w:rPr>
          <w:rFonts w:ascii="Times New Roman" w:hAnsi="Times New Roman" w:cs="Times New Roman"/>
          <w:b/>
          <w:sz w:val="24"/>
          <w:szCs w:val="24"/>
        </w:rPr>
        <w:t>Добрый праздник среди зимы.</w:t>
      </w:r>
      <w:r w:rsidRPr="00026761">
        <w:rPr>
          <w:rFonts w:ascii="Times New Roman" w:hAnsi="Times New Roman" w:cs="Times New Roman"/>
          <w:i/>
          <w:sz w:val="24"/>
          <w:szCs w:val="24"/>
        </w:rPr>
        <w:t>Обобщенное представление об основных образно-эмоциональных сферах музыки и о музыкальном жанре – балет.</w:t>
      </w:r>
    </w:p>
    <w:p w:rsidR="003E5111" w:rsidRPr="00026761" w:rsidRDefault="003E5111" w:rsidP="0031145F">
      <w:pPr>
        <w:spacing w:after="0" w:line="240" w:lineRule="auto"/>
        <w:ind w:firstLine="709"/>
        <w:jc w:val="both"/>
        <w:rPr>
          <w:rFonts w:ascii="Times New Roman" w:hAnsi="Times New Roman" w:cs="Times New Roman"/>
          <w:b/>
          <w:sz w:val="24"/>
          <w:szCs w:val="24"/>
        </w:rPr>
      </w:pPr>
      <w:r w:rsidRPr="00026761">
        <w:rPr>
          <w:rFonts w:ascii="Times New Roman" w:hAnsi="Times New Roman" w:cs="Times New Roman"/>
          <w:sz w:val="24"/>
          <w:szCs w:val="24"/>
        </w:rPr>
        <w:t xml:space="preserve">Урокпосвящен одному из самых любимых праздников детворы – Новый год.  Знакомство  сосказкой   Т.Гофмана и музыкой  балета  П.И.Чайковского «Щелкунчик»,  который  ведет детей в мир чудес, волшебства,  приятных   неожиданностей. </w:t>
      </w:r>
    </w:p>
    <w:p w:rsidR="003E5111" w:rsidRPr="00026761" w:rsidRDefault="003E5111" w:rsidP="0031145F">
      <w:pPr>
        <w:pStyle w:val="razdel"/>
        <w:spacing w:before="0" w:beforeAutospacing="0" w:after="0" w:afterAutospacing="0"/>
        <w:ind w:firstLine="709"/>
        <w:jc w:val="both"/>
      </w:pPr>
      <w:r w:rsidRPr="00026761">
        <w:rPr>
          <w:rStyle w:val="a7"/>
        </w:rPr>
        <w:t>Раздел 2. «Музыка и ты»</w:t>
      </w:r>
    </w:p>
    <w:p w:rsidR="003E5111" w:rsidRPr="00026761" w:rsidRDefault="003E5111" w:rsidP="0031145F">
      <w:pPr>
        <w:pStyle w:val="body"/>
        <w:spacing w:before="0" w:beforeAutospacing="0" w:after="0" w:afterAutospacing="0"/>
        <w:ind w:firstLine="709"/>
        <w:jc w:val="both"/>
      </w:pPr>
      <w:r w:rsidRPr="00026761">
        <w:t>      Музыка в жизни ребенка. Образы родного края. Роль поэта, художника, композитора в изображении картин природы (слова- краски-звуки). Образы утренней и вечерней природы в музыке. Музыкальные портреты. Разыгрывание музыкальной сказки. Образы защитников Отечества в музыке. Мамин праздник и музыкальные произведения. Своеобразие музыкального произведения в выражении чувств человека и окружающего его мира. Интонационно-осмысленное воспроизведение различных музыкальных образов. Музыкальные инструменты: лютня, клавесин, фортепиано, гитара. Музыка в цирке. Музыкальный театр: опера. Музыка в кино. Афиша музыкального спектакля, программа концерта для родителей. Музыкальный словарик.</w:t>
      </w:r>
    </w:p>
    <w:p w:rsidR="003E5111" w:rsidRPr="00026761" w:rsidRDefault="003E5111" w:rsidP="0031145F">
      <w:pPr>
        <w:pStyle w:val="body"/>
        <w:spacing w:before="0" w:beforeAutospacing="0" w:after="0" w:afterAutospacing="0"/>
        <w:ind w:firstLine="709"/>
        <w:jc w:val="both"/>
      </w:pPr>
      <w:r w:rsidRPr="00026761">
        <w:t>Выразительное, интонационно осмысленное исполнение сочинений разных жанров и стилей. Выполнение творческих заданий, представленных в рабочих тетрадях.</w:t>
      </w:r>
    </w:p>
    <w:p w:rsidR="003E5111" w:rsidRPr="00026761" w:rsidRDefault="003E5111" w:rsidP="0031145F">
      <w:pPr>
        <w:spacing w:after="0" w:line="240" w:lineRule="auto"/>
        <w:ind w:firstLine="709"/>
        <w:jc w:val="both"/>
        <w:outlineLvl w:val="0"/>
        <w:rPr>
          <w:rFonts w:ascii="Times New Roman" w:hAnsi="Times New Roman" w:cs="Times New Roman"/>
          <w:b/>
          <w:i/>
          <w:sz w:val="24"/>
          <w:szCs w:val="24"/>
          <w:u w:val="single"/>
        </w:rPr>
      </w:pPr>
      <w:r w:rsidRPr="00026761">
        <w:rPr>
          <w:rFonts w:ascii="Times New Roman" w:hAnsi="Times New Roman" w:cs="Times New Roman"/>
          <w:b/>
          <w:i/>
          <w:sz w:val="24"/>
          <w:szCs w:val="24"/>
          <w:u w:val="single"/>
        </w:rPr>
        <w:t>Тема полугодия: «Музыка и ты » - 17 часов</w:t>
      </w:r>
    </w:p>
    <w:p w:rsidR="003E5111" w:rsidRPr="00026761" w:rsidRDefault="003E5111" w:rsidP="0031145F">
      <w:pPr>
        <w:spacing w:after="0" w:line="240" w:lineRule="auto"/>
        <w:ind w:firstLine="709"/>
        <w:jc w:val="both"/>
        <w:outlineLvl w:val="0"/>
        <w:rPr>
          <w:rFonts w:ascii="Times New Roman" w:hAnsi="Times New Roman" w:cs="Times New Roman"/>
          <w:b/>
          <w:sz w:val="24"/>
          <w:szCs w:val="24"/>
        </w:rPr>
      </w:pPr>
      <w:r w:rsidRPr="00026761">
        <w:rPr>
          <w:rFonts w:ascii="Times New Roman" w:hAnsi="Times New Roman" w:cs="Times New Roman"/>
          <w:b/>
          <w:sz w:val="24"/>
          <w:szCs w:val="24"/>
        </w:rPr>
        <w:t xml:space="preserve">Край, в котором ты живешь. </w:t>
      </w:r>
      <w:r w:rsidRPr="00026761">
        <w:rPr>
          <w:rFonts w:ascii="Times New Roman" w:hAnsi="Times New Roman" w:cs="Times New Roman"/>
          <w:i/>
          <w:sz w:val="24"/>
          <w:szCs w:val="24"/>
        </w:rPr>
        <w:t>Сочинения отечественных композиторов о Родине.</w:t>
      </w:r>
    </w:p>
    <w:p w:rsidR="003E5111" w:rsidRPr="00026761" w:rsidRDefault="003E5111" w:rsidP="0031145F">
      <w:pPr>
        <w:spacing w:after="0" w:line="240" w:lineRule="auto"/>
        <w:ind w:firstLine="709"/>
        <w:jc w:val="both"/>
        <w:rPr>
          <w:rFonts w:ascii="Times New Roman" w:hAnsi="Times New Roman" w:cs="Times New Roman"/>
          <w:b/>
          <w:sz w:val="24"/>
          <w:szCs w:val="24"/>
        </w:rPr>
      </w:pPr>
      <w:r w:rsidRPr="00026761">
        <w:rPr>
          <w:rFonts w:ascii="Times New Roman" w:hAnsi="Times New Roman" w:cs="Times New Roman"/>
          <w:sz w:val="24"/>
          <w:szCs w:val="24"/>
        </w:rPr>
        <w:t xml:space="preserve">Россия- Родина  моя.  Отношение  к  Родине,  ее  природе,  людям,  культуре,  традициям  и  обычаям.  Идея  патриотического  воспитания.   Понятие  “Родина” - черезэмоционально-открытое, позитивно-уважительное  отношение  к  вечным  проблемамжизни и искусства. Родные  места,  родительский дом,  восхищение  красотой  материнства,  поклонениетруженикам  и  защитникам  родной  земли. Гордость за  свою  родину. Музыка  о родной  стороне,  утешающая  в  минуты  горя  и  отчаяния,  придававшая  силы  в  днииспытаний  и  трудностей,  вселявшая  в  сердце  человека  веру,  надежду,  любовь…Искусство, будь то музыка, литература, живопись, имеет общую основу – саму жизнь. Однако у каждого вида искусства – свой язык, свои выразительные </w:t>
      </w:r>
      <w:r w:rsidRPr="00026761">
        <w:rPr>
          <w:rFonts w:ascii="Times New Roman" w:hAnsi="Times New Roman" w:cs="Times New Roman"/>
          <w:sz w:val="24"/>
          <w:szCs w:val="24"/>
        </w:rPr>
        <w:lastRenderedPageBreak/>
        <w:t>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w:t>
      </w:r>
    </w:p>
    <w:p w:rsidR="003E5111" w:rsidRPr="00026761" w:rsidRDefault="003E5111" w:rsidP="0031145F">
      <w:pPr>
        <w:spacing w:after="0" w:line="240" w:lineRule="auto"/>
        <w:ind w:firstLine="709"/>
        <w:jc w:val="both"/>
        <w:outlineLvl w:val="0"/>
        <w:rPr>
          <w:rFonts w:ascii="Times New Roman" w:hAnsi="Times New Roman" w:cs="Times New Roman"/>
          <w:b/>
          <w:sz w:val="24"/>
          <w:szCs w:val="24"/>
        </w:rPr>
      </w:pPr>
      <w:r w:rsidRPr="00026761">
        <w:rPr>
          <w:rFonts w:ascii="Times New Roman" w:hAnsi="Times New Roman" w:cs="Times New Roman"/>
          <w:b/>
          <w:sz w:val="24"/>
          <w:szCs w:val="24"/>
        </w:rPr>
        <w:t xml:space="preserve">Художник, поэт, композитор. </w:t>
      </w:r>
      <w:r w:rsidRPr="00026761">
        <w:rPr>
          <w:rFonts w:ascii="Times New Roman" w:hAnsi="Times New Roman" w:cs="Times New Roman"/>
          <w:i/>
          <w:sz w:val="24"/>
          <w:szCs w:val="24"/>
        </w:rPr>
        <w:t xml:space="preserve">Звучание окружающей жизни, природы, настроений, чувств и характера человека. Рождение музыки как естественное проявление человеческого состояния. </w:t>
      </w:r>
    </w:p>
    <w:p w:rsidR="003E5111" w:rsidRPr="00026761" w:rsidRDefault="003E5111" w:rsidP="0031145F">
      <w:pPr>
        <w:spacing w:after="0" w:line="240" w:lineRule="auto"/>
        <w:ind w:firstLine="709"/>
        <w:jc w:val="both"/>
        <w:rPr>
          <w:rFonts w:ascii="Times New Roman" w:hAnsi="Times New Roman" w:cs="Times New Roman"/>
          <w:sz w:val="24"/>
          <w:szCs w:val="24"/>
        </w:rPr>
      </w:pPr>
      <w:r w:rsidRPr="00026761">
        <w:rPr>
          <w:rFonts w:ascii="Times New Roman" w:hAnsi="Times New Roman" w:cs="Times New Roman"/>
          <w:sz w:val="24"/>
          <w:szCs w:val="24"/>
        </w:rPr>
        <w:t>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 Обращение  к  жанру  пейзажа,  зарисовкам  природы  в  разных  видах  искусства.  Музыкальные  пейзажи- это  трепетное  отношение  композиторов  к  увиденной,  “услышанной  сердцем”, очаровавшей  их  природе.  Логическое  продолжение  темы  взаимосвязи  разных  видов  искусства,  обращение  к  жанру  песни  как  единству  музыки  и  слова.</w:t>
      </w:r>
    </w:p>
    <w:p w:rsidR="003E5111" w:rsidRPr="00026761" w:rsidRDefault="003E5111" w:rsidP="0031145F">
      <w:pPr>
        <w:spacing w:after="0" w:line="240" w:lineRule="auto"/>
        <w:ind w:firstLine="709"/>
        <w:jc w:val="both"/>
        <w:rPr>
          <w:rFonts w:ascii="Times New Roman" w:hAnsi="Times New Roman" w:cs="Times New Roman"/>
          <w:sz w:val="24"/>
          <w:szCs w:val="24"/>
        </w:rPr>
      </w:pPr>
      <w:r w:rsidRPr="00026761">
        <w:rPr>
          <w:rFonts w:ascii="Times New Roman" w:hAnsi="Times New Roman" w:cs="Times New Roman"/>
          <w:b/>
          <w:sz w:val="24"/>
          <w:szCs w:val="24"/>
        </w:rPr>
        <w:t>Музыка утра.</w:t>
      </w:r>
      <w:r w:rsidR="00700CE9">
        <w:rPr>
          <w:rFonts w:ascii="Times New Roman" w:hAnsi="Times New Roman" w:cs="Times New Roman"/>
          <w:b/>
          <w:sz w:val="24"/>
          <w:szCs w:val="24"/>
        </w:rPr>
        <w:t xml:space="preserve"> </w:t>
      </w:r>
      <w:r w:rsidRPr="00026761">
        <w:rPr>
          <w:rFonts w:ascii="Times New Roman" w:hAnsi="Times New Roman" w:cs="Times New Roman"/>
          <w:i/>
          <w:sz w:val="24"/>
          <w:szCs w:val="24"/>
        </w:rPr>
        <w:t>Интонационно – образная природа музыкального искусства. Выразительность и изобразительность в музыке.</w:t>
      </w:r>
    </w:p>
    <w:p w:rsidR="003E5111" w:rsidRPr="00026761" w:rsidRDefault="003E5111" w:rsidP="0031145F">
      <w:pPr>
        <w:spacing w:after="0" w:line="240" w:lineRule="auto"/>
        <w:ind w:firstLine="709"/>
        <w:jc w:val="both"/>
        <w:rPr>
          <w:rFonts w:ascii="Times New Roman" w:hAnsi="Times New Roman" w:cs="Times New Roman"/>
          <w:sz w:val="24"/>
          <w:szCs w:val="24"/>
        </w:rPr>
      </w:pPr>
      <w:r w:rsidRPr="00026761">
        <w:rPr>
          <w:rFonts w:ascii="Times New Roman" w:hAnsi="Times New Roman" w:cs="Times New Roman"/>
          <w:sz w:val="24"/>
          <w:szCs w:val="24"/>
        </w:rPr>
        <w:t>Рассказ музыки о жизни природы. Значение принципа сходства и различия как ведущего в организации восприятия музыки детьми.Контраст  музыкальных  произведений,  которые  рисуют  картину утра. У  музыки  есть удивительное  свойство- без  слов  передавать  чувства,   мысли,  характер  человека, состояние  природы.  Характер  музыки  особенно  отчетливо  выявляется  именно  при сопоставлении  пьес. Выявление  особенностей  мелодического  рисунка,  ритмичного  движения,  темпа,  тембровых  красок  инструментов,  гармонии,  принципов  развитии  формы.  Выражение  своего  впечатления  от  музыки  к  рисунку.</w:t>
      </w:r>
    </w:p>
    <w:p w:rsidR="003E5111" w:rsidRPr="00026761" w:rsidRDefault="003E5111" w:rsidP="0031145F">
      <w:pPr>
        <w:spacing w:after="0" w:line="240" w:lineRule="auto"/>
        <w:ind w:firstLine="709"/>
        <w:jc w:val="both"/>
        <w:outlineLvl w:val="0"/>
        <w:rPr>
          <w:rFonts w:ascii="Times New Roman" w:hAnsi="Times New Roman" w:cs="Times New Roman"/>
          <w:sz w:val="24"/>
          <w:szCs w:val="24"/>
        </w:rPr>
      </w:pPr>
      <w:r w:rsidRPr="00026761">
        <w:rPr>
          <w:rFonts w:ascii="Times New Roman" w:hAnsi="Times New Roman" w:cs="Times New Roman"/>
          <w:b/>
          <w:sz w:val="24"/>
          <w:szCs w:val="24"/>
        </w:rPr>
        <w:t>Музыка вечера.</w:t>
      </w:r>
      <w:r w:rsidR="00700CE9">
        <w:rPr>
          <w:rFonts w:ascii="Times New Roman" w:hAnsi="Times New Roman" w:cs="Times New Roman"/>
          <w:b/>
          <w:sz w:val="24"/>
          <w:szCs w:val="24"/>
        </w:rPr>
        <w:t xml:space="preserve"> </w:t>
      </w:r>
      <w:r w:rsidRPr="00026761">
        <w:rPr>
          <w:rFonts w:ascii="Times New Roman" w:hAnsi="Times New Roman" w:cs="Times New Roman"/>
          <w:i/>
          <w:sz w:val="24"/>
          <w:szCs w:val="24"/>
        </w:rPr>
        <w:t>Интонация как внутреннее озвученное состояние, выражение эмоций и отражение мыслей. Интонация – источник элементов музыкальной речи.</w:t>
      </w:r>
    </w:p>
    <w:p w:rsidR="003E5111" w:rsidRPr="00026761" w:rsidRDefault="003E5111" w:rsidP="0031145F">
      <w:pPr>
        <w:spacing w:after="0" w:line="240" w:lineRule="auto"/>
        <w:ind w:firstLine="709"/>
        <w:jc w:val="both"/>
        <w:rPr>
          <w:rFonts w:ascii="Times New Roman" w:hAnsi="Times New Roman" w:cs="Times New Roman"/>
          <w:sz w:val="24"/>
          <w:szCs w:val="24"/>
        </w:rPr>
      </w:pPr>
      <w:r w:rsidRPr="00026761">
        <w:rPr>
          <w:rFonts w:ascii="Times New Roman" w:hAnsi="Times New Roman" w:cs="Times New Roman"/>
          <w:sz w:val="24"/>
          <w:szCs w:val="24"/>
        </w:rPr>
        <w:t>Вхождение  в  тему  через  жанра - колыбельной  песни. Особенности   колыбельной музыки.  Особенность  вокальной  и  инструментальной  музыки  вечера  (характер, напевность, настроение). Исполнение  мелодии  с  помощью  пластического  интонирования:  имитирование  мелодии  на  воображаемой  скрипке.  Обозначение   динамики,  темпа,  которые  подчеркивают   характер  и  настроение  музыки.</w:t>
      </w:r>
    </w:p>
    <w:p w:rsidR="003E5111" w:rsidRPr="00026761" w:rsidRDefault="003E5111" w:rsidP="0031145F">
      <w:pPr>
        <w:spacing w:after="0" w:line="240" w:lineRule="auto"/>
        <w:ind w:firstLine="709"/>
        <w:jc w:val="both"/>
        <w:outlineLvl w:val="0"/>
        <w:rPr>
          <w:rFonts w:ascii="Times New Roman" w:hAnsi="Times New Roman" w:cs="Times New Roman"/>
          <w:sz w:val="24"/>
          <w:szCs w:val="24"/>
        </w:rPr>
      </w:pPr>
      <w:r w:rsidRPr="00026761">
        <w:rPr>
          <w:rFonts w:ascii="Times New Roman" w:hAnsi="Times New Roman" w:cs="Times New Roman"/>
          <w:b/>
          <w:sz w:val="24"/>
          <w:szCs w:val="24"/>
        </w:rPr>
        <w:t>Музыкальные портреты.</w:t>
      </w:r>
      <w:r w:rsidR="00700CE9">
        <w:rPr>
          <w:rFonts w:ascii="Times New Roman" w:hAnsi="Times New Roman" w:cs="Times New Roman"/>
          <w:b/>
          <w:sz w:val="24"/>
          <w:szCs w:val="24"/>
        </w:rPr>
        <w:t xml:space="preserve"> </w:t>
      </w:r>
      <w:r w:rsidRPr="00026761">
        <w:rPr>
          <w:rFonts w:ascii="Times New Roman" w:hAnsi="Times New Roman" w:cs="Times New Roman"/>
          <w:i/>
          <w:sz w:val="24"/>
          <w:szCs w:val="24"/>
        </w:rPr>
        <w:t>Выразительность и изобразительность в музыке. Интонации музыкальные и речевые. Сходство и различие.</w:t>
      </w:r>
    </w:p>
    <w:p w:rsidR="003E5111" w:rsidRPr="00026761" w:rsidRDefault="003E5111" w:rsidP="0031145F">
      <w:pPr>
        <w:spacing w:after="0" w:line="240" w:lineRule="auto"/>
        <w:ind w:firstLine="709"/>
        <w:jc w:val="both"/>
        <w:rPr>
          <w:rFonts w:ascii="Times New Roman" w:hAnsi="Times New Roman" w:cs="Times New Roman"/>
          <w:b/>
          <w:sz w:val="24"/>
          <w:szCs w:val="24"/>
        </w:rPr>
      </w:pPr>
      <w:r w:rsidRPr="00026761">
        <w:rPr>
          <w:rFonts w:ascii="Times New Roman" w:hAnsi="Times New Roman" w:cs="Times New Roman"/>
          <w:sz w:val="24"/>
          <w:szCs w:val="24"/>
        </w:rPr>
        <w:t>Сходство и различие музыки и разговорной речи на примере вокальной миниатюры «Болтунья» С.Прокофьева на стихи А.Барто. Интонационно-осмысленное воспроизве</w:t>
      </w:r>
      <w:r w:rsidRPr="00026761">
        <w:rPr>
          <w:rFonts w:ascii="Times New Roman" w:hAnsi="Times New Roman" w:cs="Times New Roman"/>
          <w:sz w:val="24"/>
          <w:szCs w:val="24"/>
        </w:rPr>
        <w:softHyphen/>
        <w:t xml:space="preserve">дение различных музыкальных образов. Тайна  замысла композитора  в  названии  музыкального произведения.  Отношение  авторов  произведений  поэтов  и  композиторов  к  главным  героям  музыкальных  портретов. </w:t>
      </w:r>
    </w:p>
    <w:p w:rsidR="003E5111" w:rsidRPr="00026761" w:rsidRDefault="003E5111" w:rsidP="0031145F">
      <w:pPr>
        <w:spacing w:after="0" w:line="240" w:lineRule="auto"/>
        <w:ind w:firstLine="709"/>
        <w:jc w:val="both"/>
        <w:outlineLvl w:val="0"/>
        <w:rPr>
          <w:rFonts w:ascii="Times New Roman" w:hAnsi="Times New Roman" w:cs="Times New Roman"/>
          <w:b/>
          <w:sz w:val="24"/>
          <w:szCs w:val="24"/>
        </w:rPr>
      </w:pPr>
      <w:r w:rsidRPr="00026761">
        <w:rPr>
          <w:rFonts w:ascii="Times New Roman" w:hAnsi="Times New Roman" w:cs="Times New Roman"/>
          <w:b/>
          <w:sz w:val="24"/>
          <w:szCs w:val="24"/>
        </w:rPr>
        <w:t>Разыграй сказку. «Баба Яга» - русская народная сказка.</w:t>
      </w:r>
      <w:r w:rsidR="00700CE9">
        <w:rPr>
          <w:rFonts w:ascii="Times New Roman" w:hAnsi="Times New Roman" w:cs="Times New Roman"/>
          <w:b/>
          <w:sz w:val="24"/>
          <w:szCs w:val="24"/>
        </w:rPr>
        <w:t xml:space="preserve"> </w:t>
      </w:r>
      <w:r w:rsidRPr="00026761">
        <w:rPr>
          <w:rFonts w:ascii="Times New Roman" w:hAnsi="Times New Roman" w:cs="Times New Roman"/>
          <w:i/>
          <w:sz w:val="24"/>
          <w:szCs w:val="24"/>
        </w:rPr>
        <w:t>Наблюдение народного творчества. Музыкальный и поэтический фольклор России: игры – драматизации.</w:t>
      </w:r>
    </w:p>
    <w:p w:rsidR="003E5111" w:rsidRPr="00026761" w:rsidRDefault="003E5111" w:rsidP="0031145F">
      <w:pPr>
        <w:spacing w:after="0" w:line="240" w:lineRule="auto"/>
        <w:ind w:firstLine="709"/>
        <w:jc w:val="both"/>
        <w:rPr>
          <w:rFonts w:ascii="Times New Roman" w:hAnsi="Times New Roman" w:cs="Times New Roman"/>
          <w:sz w:val="24"/>
          <w:szCs w:val="24"/>
        </w:rPr>
      </w:pPr>
      <w:r w:rsidRPr="00026761">
        <w:rPr>
          <w:rFonts w:ascii="Times New Roman" w:hAnsi="Times New Roman" w:cs="Times New Roman"/>
          <w:sz w:val="24"/>
          <w:szCs w:val="24"/>
        </w:rPr>
        <w:t xml:space="preserve">Знакомство  со  сказкой  и  народной   игрой  “Баба-Яга”. Встреча  с  образами  русского  народного  фольклора. </w:t>
      </w:r>
    </w:p>
    <w:p w:rsidR="003E5111" w:rsidRPr="00026761" w:rsidRDefault="003E5111" w:rsidP="0031145F">
      <w:pPr>
        <w:spacing w:after="0" w:line="240" w:lineRule="auto"/>
        <w:ind w:firstLine="709"/>
        <w:jc w:val="both"/>
        <w:outlineLvl w:val="0"/>
        <w:rPr>
          <w:rFonts w:ascii="Times New Roman" w:hAnsi="Times New Roman" w:cs="Times New Roman"/>
          <w:b/>
          <w:sz w:val="24"/>
          <w:szCs w:val="24"/>
        </w:rPr>
      </w:pPr>
      <w:r w:rsidRPr="00026761">
        <w:rPr>
          <w:rFonts w:ascii="Times New Roman" w:hAnsi="Times New Roman" w:cs="Times New Roman"/>
          <w:b/>
          <w:sz w:val="24"/>
          <w:szCs w:val="24"/>
        </w:rPr>
        <w:t xml:space="preserve">Музы не молчали. </w:t>
      </w:r>
      <w:r w:rsidRPr="00026761">
        <w:rPr>
          <w:rFonts w:ascii="Times New Roman" w:hAnsi="Times New Roman" w:cs="Times New Roman"/>
          <w:i/>
          <w:sz w:val="24"/>
          <w:szCs w:val="24"/>
        </w:rPr>
        <w:t>Обобщенное представление исторического прошлого в музыкальных образах. Тема защиты Отечества.</w:t>
      </w:r>
    </w:p>
    <w:p w:rsidR="003E5111" w:rsidRPr="00026761" w:rsidRDefault="003E5111" w:rsidP="0031145F">
      <w:pPr>
        <w:spacing w:after="0" w:line="240" w:lineRule="auto"/>
        <w:ind w:firstLine="709"/>
        <w:jc w:val="both"/>
        <w:rPr>
          <w:rFonts w:ascii="Times New Roman" w:hAnsi="Times New Roman" w:cs="Times New Roman"/>
          <w:sz w:val="24"/>
          <w:szCs w:val="24"/>
        </w:rPr>
      </w:pPr>
      <w:r w:rsidRPr="00026761">
        <w:rPr>
          <w:rFonts w:ascii="Times New Roman" w:hAnsi="Times New Roman" w:cs="Times New Roman"/>
          <w:sz w:val="24"/>
          <w:szCs w:val="24"/>
        </w:rPr>
        <w:t xml:space="preserve"> Тема защиты Отечества. Подвиги народа в произведениях художников, поэтов, композиторов. Память и памятник  -  общность  в  родственных  словах. Память  о  полководцах,  русских  воинах, солдатах,  о  событиях  трудных  дней  испытаний  и  тревог,  сохраняющихся  в  народных    песнях,  образах,  созданными  композиторами. Музыкальные  памятники  защитникам  Отечества.</w:t>
      </w:r>
    </w:p>
    <w:p w:rsidR="003E5111" w:rsidRPr="00026761" w:rsidRDefault="003E5111" w:rsidP="0031145F">
      <w:pPr>
        <w:spacing w:after="0" w:line="240" w:lineRule="auto"/>
        <w:ind w:firstLine="709"/>
        <w:jc w:val="both"/>
        <w:rPr>
          <w:rFonts w:ascii="Times New Roman" w:hAnsi="Times New Roman" w:cs="Times New Roman"/>
          <w:b/>
          <w:sz w:val="24"/>
          <w:szCs w:val="24"/>
        </w:rPr>
      </w:pPr>
      <w:r w:rsidRPr="00026761">
        <w:rPr>
          <w:rFonts w:ascii="Times New Roman" w:hAnsi="Times New Roman" w:cs="Times New Roman"/>
          <w:b/>
          <w:sz w:val="24"/>
          <w:szCs w:val="24"/>
        </w:rPr>
        <w:t xml:space="preserve">Мамин праздник. </w:t>
      </w:r>
      <w:r w:rsidRPr="00026761">
        <w:rPr>
          <w:rFonts w:ascii="Times New Roman" w:hAnsi="Times New Roman" w:cs="Times New Roman"/>
          <w:i/>
          <w:sz w:val="24"/>
          <w:szCs w:val="24"/>
        </w:rPr>
        <w:t>Интонация как внутреннее озвученное состояние, выражение эмоций и отражение мыслей.</w:t>
      </w:r>
    </w:p>
    <w:p w:rsidR="003E5111" w:rsidRPr="00026761" w:rsidRDefault="003E5111" w:rsidP="0031145F">
      <w:pPr>
        <w:spacing w:after="0" w:line="240" w:lineRule="auto"/>
        <w:ind w:firstLine="709"/>
        <w:jc w:val="both"/>
        <w:rPr>
          <w:rFonts w:ascii="Times New Roman" w:hAnsi="Times New Roman" w:cs="Times New Roman"/>
          <w:sz w:val="24"/>
          <w:szCs w:val="24"/>
        </w:rPr>
      </w:pPr>
      <w:r w:rsidRPr="00026761">
        <w:rPr>
          <w:rFonts w:ascii="Times New Roman" w:hAnsi="Times New Roman" w:cs="Times New Roman"/>
          <w:sz w:val="24"/>
          <w:szCs w:val="24"/>
        </w:rPr>
        <w:lastRenderedPageBreak/>
        <w:t>Урок посвящен самому дорогому человеку - маме. Осмысление содержания построено на сопоставлении поэзии и музыки. Весеннее настроение в музыке и произведениях изобразительного искусства. Напевность, кантилена  в  колыбельных  песнях,  которые  могут  передать  чувство  покоя,  нежности,  доброты,  ласки.</w:t>
      </w:r>
    </w:p>
    <w:p w:rsidR="003E5111" w:rsidRPr="00026761" w:rsidRDefault="003E5111" w:rsidP="0031145F">
      <w:pPr>
        <w:spacing w:after="0" w:line="240" w:lineRule="auto"/>
        <w:ind w:firstLine="709"/>
        <w:jc w:val="both"/>
        <w:rPr>
          <w:rFonts w:ascii="Times New Roman" w:hAnsi="Times New Roman" w:cs="Times New Roman"/>
          <w:sz w:val="24"/>
          <w:szCs w:val="24"/>
        </w:rPr>
      </w:pPr>
      <w:r w:rsidRPr="00026761">
        <w:rPr>
          <w:rFonts w:ascii="Times New Roman" w:hAnsi="Times New Roman" w:cs="Times New Roman"/>
          <w:b/>
          <w:sz w:val="24"/>
          <w:szCs w:val="24"/>
        </w:rPr>
        <w:t>Музыкальные инструменты. У каждого свой музыкальный инструмент.</w:t>
      </w:r>
    </w:p>
    <w:p w:rsidR="003E5111" w:rsidRPr="00026761" w:rsidRDefault="003E5111" w:rsidP="0031145F">
      <w:pPr>
        <w:spacing w:after="0" w:line="240" w:lineRule="auto"/>
        <w:ind w:firstLine="709"/>
        <w:jc w:val="both"/>
        <w:rPr>
          <w:rFonts w:ascii="Times New Roman" w:hAnsi="Times New Roman" w:cs="Times New Roman"/>
          <w:b/>
          <w:sz w:val="24"/>
          <w:szCs w:val="24"/>
        </w:rPr>
      </w:pPr>
      <w:r w:rsidRPr="00026761">
        <w:rPr>
          <w:rFonts w:ascii="Times New Roman" w:hAnsi="Times New Roman" w:cs="Times New Roman"/>
          <w:i/>
          <w:sz w:val="24"/>
          <w:szCs w:val="24"/>
        </w:rPr>
        <w:t>Музыкальные  инструменты.</w:t>
      </w:r>
    </w:p>
    <w:p w:rsidR="003E5111" w:rsidRPr="00026761" w:rsidRDefault="003E5111" w:rsidP="0031145F">
      <w:pPr>
        <w:spacing w:after="0" w:line="240" w:lineRule="auto"/>
        <w:ind w:firstLine="709"/>
        <w:jc w:val="both"/>
        <w:rPr>
          <w:rFonts w:ascii="Times New Roman" w:hAnsi="Times New Roman" w:cs="Times New Roman"/>
          <w:sz w:val="24"/>
          <w:szCs w:val="24"/>
        </w:rPr>
      </w:pPr>
      <w:r w:rsidRPr="00026761">
        <w:rPr>
          <w:rFonts w:ascii="Times New Roman" w:hAnsi="Times New Roman" w:cs="Times New Roman"/>
          <w:sz w:val="24"/>
          <w:szCs w:val="24"/>
        </w:rPr>
        <w:t>Инструментовка  и  инсценировка    песен.  Игровые  песни,  с  ярко  выраженным  танцевальным   характером. Звучание   народных  музыкальных  инструментов.</w:t>
      </w:r>
    </w:p>
    <w:p w:rsidR="003E5111" w:rsidRPr="00026761" w:rsidRDefault="003E5111" w:rsidP="0031145F">
      <w:pPr>
        <w:spacing w:after="0" w:line="240" w:lineRule="auto"/>
        <w:ind w:firstLine="709"/>
        <w:jc w:val="both"/>
        <w:outlineLvl w:val="0"/>
        <w:rPr>
          <w:rFonts w:ascii="Times New Roman" w:hAnsi="Times New Roman" w:cs="Times New Roman"/>
          <w:sz w:val="24"/>
          <w:szCs w:val="24"/>
        </w:rPr>
      </w:pPr>
      <w:r w:rsidRPr="00026761">
        <w:rPr>
          <w:rFonts w:ascii="Times New Roman" w:hAnsi="Times New Roman" w:cs="Times New Roman"/>
          <w:b/>
          <w:sz w:val="24"/>
          <w:szCs w:val="24"/>
        </w:rPr>
        <w:t>Музыкальные инструменты.</w:t>
      </w:r>
      <w:r w:rsidR="00700CE9">
        <w:rPr>
          <w:rFonts w:ascii="Times New Roman" w:hAnsi="Times New Roman" w:cs="Times New Roman"/>
          <w:b/>
          <w:sz w:val="24"/>
          <w:szCs w:val="24"/>
        </w:rPr>
        <w:t xml:space="preserve"> </w:t>
      </w:r>
      <w:r w:rsidRPr="00026761">
        <w:rPr>
          <w:rFonts w:ascii="Times New Roman" w:hAnsi="Times New Roman" w:cs="Times New Roman"/>
          <w:i/>
          <w:sz w:val="24"/>
          <w:szCs w:val="24"/>
        </w:rPr>
        <w:t>Музыкальные  инструменты.</w:t>
      </w:r>
    </w:p>
    <w:p w:rsidR="003E5111" w:rsidRPr="00026761" w:rsidRDefault="003E5111" w:rsidP="0031145F">
      <w:pPr>
        <w:spacing w:after="0" w:line="240" w:lineRule="auto"/>
        <w:ind w:firstLine="709"/>
        <w:jc w:val="both"/>
        <w:rPr>
          <w:rFonts w:ascii="Times New Roman" w:hAnsi="Times New Roman" w:cs="Times New Roman"/>
          <w:b/>
          <w:sz w:val="24"/>
          <w:szCs w:val="24"/>
        </w:rPr>
      </w:pPr>
      <w:r w:rsidRPr="00026761">
        <w:rPr>
          <w:rFonts w:ascii="Times New Roman" w:hAnsi="Times New Roman" w:cs="Times New Roman"/>
          <w:sz w:val="24"/>
          <w:szCs w:val="24"/>
        </w:rPr>
        <w:t xml:space="preserve">Встреча с музыкальными инструментами – </w:t>
      </w:r>
      <w:r w:rsidRPr="00026761">
        <w:rPr>
          <w:rFonts w:ascii="Times New Roman" w:hAnsi="Times New Roman" w:cs="Times New Roman"/>
          <w:b/>
          <w:i/>
          <w:sz w:val="24"/>
          <w:szCs w:val="24"/>
        </w:rPr>
        <w:t xml:space="preserve">арфой и флейтой. </w:t>
      </w:r>
      <w:r w:rsidRPr="00026761">
        <w:rPr>
          <w:rFonts w:ascii="Times New Roman" w:hAnsi="Times New Roman" w:cs="Times New Roman"/>
          <w:sz w:val="24"/>
          <w:szCs w:val="24"/>
        </w:rPr>
        <w:t xml:space="preserve">Внешний вид, тембр этих инструментов, выразительные возможности. Знакомство  с  внешним  видом,  тембрами,  выразительными  возможностями музыкальных  инструментов  - </w:t>
      </w:r>
      <w:r w:rsidRPr="00026761">
        <w:rPr>
          <w:rFonts w:ascii="Times New Roman" w:hAnsi="Times New Roman" w:cs="Times New Roman"/>
          <w:b/>
          <w:i/>
          <w:sz w:val="24"/>
          <w:szCs w:val="24"/>
        </w:rPr>
        <w:t>лютня,  клавеснн.</w:t>
      </w:r>
      <w:r w:rsidRPr="00026761">
        <w:rPr>
          <w:rFonts w:ascii="Times New Roman" w:hAnsi="Times New Roman" w:cs="Times New Roman"/>
          <w:sz w:val="24"/>
          <w:szCs w:val="24"/>
        </w:rPr>
        <w:t xml:space="preserve">  Сопоставление  звучания  произведений,  исполняемых  на  клавесине  и  фортепиано.  Мастерство  </w:t>
      </w:r>
    </w:p>
    <w:p w:rsidR="003E5111" w:rsidRPr="00026761" w:rsidRDefault="003E5111" w:rsidP="0031145F">
      <w:pPr>
        <w:spacing w:after="0" w:line="240" w:lineRule="auto"/>
        <w:ind w:firstLine="709"/>
        <w:jc w:val="both"/>
        <w:rPr>
          <w:rFonts w:ascii="Times New Roman" w:hAnsi="Times New Roman" w:cs="Times New Roman"/>
          <w:sz w:val="24"/>
          <w:szCs w:val="24"/>
        </w:rPr>
      </w:pPr>
      <w:r w:rsidRPr="00026761">
        <w:rPr>
          <w:rFonts w:ascii="Times New Roman" w:hAnsi="Times New Roman" w:cs="Times New Roman"/>
          <w:sz w:val="24"/>
          <w:szCs w:val="24"/>
        </w:rPr>
        <w:t xml:space="preserve"> исполнителя-музыканта.</w:t>
      </w:r>
    </w:p>
    <w:p w:rsidR="003E5111" w:rsidRPr="00026761" w:rsidRDefault="003E5111" w:rsidP="0031145F">
      <w:pPr>
        <w:spacing w:after="0" w:line="240" w:lineRule="auto"/>
        <w:ind w:firstLine="709"/>
        <w:jc w:val="both"/>
        <w:outlineLvl w:val="0"/>
        <w:rPr>
          <w:rFonts w:ascii="Times New Roman" w:hAnsi="Times New Roman" w:cs="Times New Roman"/>
          <w:i/>
          <w:sz w:val="24"/>
          <w:szCs w:val="24"/>
        </w:rPr>
      </w:pPr>
      <w:r w:rsidRPr="00026761">
        <w:rPr>
          <w:rFonts w:ascii="Times New Roman" w:hAnsi="Times New Roman" w:cs="Times New Roman"/>
          <w:b/>
          <w:sz w:val="24"/>
          <w:szCs w:val="24"/>
        </w:rPr>
        <w:t>«Чудесная лютня» (по алжирской сказке). Звучащие картины.</w:t>
      </w:r>
      <w:r w:rsidRPr="00026761">
        <w:rPr>
          <w:rFonts w:ascii="Times New Roman" w:hAnsi="Times New Roman" w:cs="Times New Roman"/>
          <w:i/>
          <w:sz w:val="24"/>
          <w:szCs w:val="24"/>
        </w:rPr>
        <w:t xml:space="preserve"> Музыкальная речь как способ общения между людьми, ее эмоциональное воздействие на слушателей.</w:t>
      </w:r>
    </w:p>
    <w:p w:rsidR="003E5111" w:rsidRPr="00026761" w:rsidRDefault="003E5111" w:rsidP="0031145F">
      <w:pPr>
        <w:spacing w:after="0" w:line="240" w:lineRule="auto"/>
        <w:ind w:firstLine="709"/>
        <w:jc w:val="both"/>
        <w:rPr>
          <w:rFonts w:ascii="Times New Roman" w:hAnsi="Times New Roman" w:cs="Times New Roman"/>
          <w:sz w:val="24"/>
          <w:szCs w:val="24"/>
        </w:rPr>
      </w:pPr>
      <w:r w:rsidRPr="00026761">
        <w:rPr>
          <w:rFonts w:ascii="Times New Roman" w:hAnsi="Times New Roman" w:cs="Times New Roman"/>
          <w:sz w:val="24"/>
          <w:szCs w:val="24"/>
        </w:rPr>
        <w:t xml:space="preserve">Знакомство  с  музыкальными  инструментами,  через  алжирскую  сказку  “Чудеснаялютня”.  Размышление  о  безграничных возможностях  музыки  в  передаче  чувств,  мыслей  человека,  силе  ее  воздействия.  Обобщенная  характеристика  музыки,  дающая  представление  об  особенностях  русской  народной  протяжной,  лирической песни  разудалой  плясовой.  Выполнение  задания  и выявление  главного  вопроса: какая   музыка  может  помочь  иностранному  гостю  лучше  узнать  другую  страну? Художественный  образ. Закрепление  представления  о  музыкальных  инструментах  и исполнителях.  Характер  музыки  и  ее  соответствие  настроению  картины. </w:t>
      </w:r>
    </w:p>
    <w:p w:rsidR="003E5111" w:rsidRPr="00026761" w:rsidRDefault="003E5111" w:rsidP="0031145F">
      <w:pPr>
        <w:spacing w:after="0" w:line="240" w:lineRule="auto"/>
        <w:ind w:firstLine="709"/>
        <w:jc w:val="both"/>
        <w:outlineLvl w:val="0"/>
        <w:rPr>
          <w:rFonts w:ascii="Times New Roman" w:hAnsi="Times New Roman" w:cs="Times New Roman"/>
          <w:b/>
          <w:sz w:val="24"/>
          <w:szCs w:val="24"/>
        </w:rPr>
      </w:pPr>
      <w:r w:rsidRPr="00026761">
        <w:rPr>
          <w:rFonts w:ascii="Times New Roman" w:hAnsi="Times New Roman" w:cs="Times New Roman"/>
          <w:b/>
          <w:sz w:val="24"/>
          <w:szCs w:val="24"/>
        </w:rPr>
        <w:t xml:space="preserve">Музыка в цирке. </w:t>
      </w:r>
      <w:r w:rsidRPr="00026761">
        <w:rPr>
          <w:rFonts w:ascii="Times New Roman" w:hAnsi="Times New Roman" w:cs="Times New Roman"/>
          <w:i/>
          <w:sz w:val="24"/>
          <w:szCs w:val="24"/>
        </w:rPr>
        <w:t>Обобщенное представление об основных образно-эмоциональных сферах музыки и о многообразии музыкальных жанров. Песня, танец, марш и их разновидности.</w:t>
      </w:r>
    </w:p>
    <w:p w:rsidR="003E5111" w:rsidRPr="00026761" w:rsidRDefault="003E5111" w:rsidP="0031145F">
      <w:pPr>
        <w:spacing w:after="0" w:line="240" w:lineRule="auto"/>
        <w:ind w:firstLine="709"/>
        <w:jc w:val="both"/>
        <w:rPr>
          <w:rFonts w:ascii="Times New Roman" w:hAnsi="Times New Roman" w:cs="Times New Roman"/>
          <w:sz w:val="24"/>
          <w:szCs w:val="24"/>
        </w:rPr>
      </w:pPr>
      <w:r w:rsidRPr="00026761">
        <w:rPr>
          <w:rFonts w:ascii="Times New Roman" w:hAnsi="Times New Roman" w:cs="Times New Roman"/>
          <w:sz w:val="24"/>
          <w:szCs w:val="24"/>
        </w:rPr>
        <w:t>Своеобразие музыкального произведения в выражении чувств человека и окружаю</w:t>
      </w:r>
      <w:r w:rsidRPr="00026761">
        <w:rPr>
          <w:rFonts w:ascii="Times New Roman" w:hAnsi="Times New Roman" w:cs="Times New Roman"/>
          <w:sz w:val="24"/>
          <w:szCs w:val="24"/>
        </w:rPr>
        <w:softHyphen/>
        <w:t xml:space="preserve">щего его мира. Цирковое  представление  с  музыкой,  которая  создает  праздничное  настроение. Музыка,  которая  звучит   в   цирке  и помогает  артистам  выполнять  сложные  номера, а  зрителям  подсказывает  появление  тех  или  иных  действующих  лиц  циркового  представления. </w:t>
      </w:r>
    </w:p>
    <w:p w:rsidR="003E5111" w:rsidRPr="00026761" w:rsidRDefault="003E5111" w:rsidP="0031145F">
      <w:pPr>
        <w:spacing w:after="0" w:line="240" w:lineRule="auto"/>
        <w:ind w:firstLine="709"/>
        <w:jc w:val="both"/>
        <w:outlineLvl w:val="0"/>
        <w:rPr>
          <w:rFonts w:ascii="Times New Roman" w:hAnsi="Times New Roman" w:cs="Times New Roman"/>
          <w:sz w:val="24"/>
          <w:szCs w:val="24"/>
        </w:rPr>
      </w:pPr>
      <w:r w:rsidRPr="00026761">
        <w:rPr>
          <w:rFonts w:ascii="Times New Roman" w:hAnsi="Times New Roman" w:cs="Times New Roman"/>
          <w:b/>
          <w:sz w:val="24"/>
          <w:szCs w:val="24"/>
        </w:rPr>
        <w:t>Дом, который звучит.</w:t>
      </w:r>
      <w:r w:rsidR="00700CE9">
        <w:rPr>
          <w:rFonts w:ascii="Times New Roman" w:hAnsi="Times New Roman" w:cs="Times New Roman"/>
          <w:b/>
          <w:sz w:val="24"/>
          <w:szCs w:val="24"/>
        </w:rPr>
        <w:t xml:space="preserve"> </w:t>
      </w:r>
      <w:r w:rsidRPr="00026761">
        <w:rPr>
          <w:rFonts w:ascii="Times New Roman" w:hAnsi="Times New Roman" w:cs="Times New Roman"/>
          <w:i/>
          <w:sz w:val="24"/>
          <w:szCs w:val="24"/>
        </w:rPr>
        <w:t>Обобщенное представление об основных образно-эмоциональных сферах музыки и о многообразии музыкальных жанров. Опера, балет. Песенность, танцевальность, маршевость.</w:t>
      </w:r>
    </w:p>
    <w:p w:rsidR="003E5111" w:rsidRPr="00026761" w:rsidRDefault="003E5111" w:rsidP="0031145F">
      <w:pPr>
        <w:spacing w:after="0" w:line="240" w:lineRule="auto"/>
        <w:ind w:firstLine="709"/>
        <w:jc w:val="both"/>
        <w:rPr>
          <w:rFonts w:ascii="Times New Roman" w:hAnsi="Times New Roman" w:cs="Times New Roman"/>
          <w:sz w:val="24"/>
          <w:szCs w:val="24"/>
        </w:rPr>
      </w:pPr>
      <w:r w:rsidRPr="00026761">
        <w:rPr>
          <w:rFonts w:ascii="Times New Roman" w:hAnsi="Times New Roman" w:cs="Times New Roman"/>
          <w:sz w:val="24"/>
          <w:szCs w:val="24"/>
        </w:rPr>
        <w:t>Введение первоклассников в мир музыкального театра. Путешествие в музыкальные страны, как опера и балет.  Герои  опер - поют,   герои  балета  - танцуют. Пение  и  танец  объединяет  музыка.  Сюжетами  опер  и  балетов  становятся  известные  народные  сказки. В  операх  и  балетах  “встречаются” песенная,   танцевальная  и  маршевая  музыка.</w:t>
      </w:r>
    </w:p>
    <w:p w:rsidR="003E5111" w:rsidRPr="00026761" w:rsidRDefault="003E5111" w:rsidP="0031145F">
      <w:pPr>
        <w:spacing w:after="0" w:line="240" w:lineRule="auto"/>
        <w:ind w:firstLine="709"/>
        <w:jc w:val="both"/>
        <w:outlineLvl w:val="0"/>
        <w:rPr>
          <w:rFonts w:ascii="Times New Roman" w:hAnsi="Times New Roman" w:cs="Times New Roman"/>
          <w:sz w:val="24"/>
          <w:szCs w:val="24"/>
        </w:rPr>
      </w:pPr>
      <w:r w:rsidRPr="00026761">
        <w:rPr>
          <w:rFonts w:ascii="Times New Roman" w:hAnsi="Times New Roman" w:cs="Times New Roman"/>
          <w:b/>
          <w:sz w:val="24"/>
          <w:szCs w:val="24"/>
        </w:rPr>
        <w:t>Опера-сказка.</w:t>
      </w:r>
      <w:r w:rsidR="00700CE9">
        <w:rPr>
          <w:rFonts w:ascii="Times New Roman" w:hAnsi="Times New Roman" w:cs="Times New Roman"/>
          <w:b/>
          <w:sz w:val="24"/>
          <w:szCs w:val="24"/>
        </w:rPr>
        <w:t xml:space="preserve"> </w:t>
      </w:r>
      <w:r w:rsidRPr="00026761">
        <w:rPr>
          <w:rFonts w:ascii="Times New Roman" w:hAnsi="Times New Roman" w:cs="Times New Roman"/>
          <w:i/>
          <w:sz w:val="24"/>
          <w:szCs w:val="24"/>
        </w:rPr>
        <w:t>Опера.</w:t>
      </w:r>
      <w:r w:rsidR="00700CE9">
        <w:rPr>
          <w:rFonts w:ascii="Times New Roman" w:hAnsi="Times New Roman" w:cs="Times New Roman"/>
          <w:i/>
          <w:sz w:val="24"/>
          <w:szCs w:val="24"/>
        </w:rPr>
        <w:t xml:space="preserve"> </w:t>
      </w:r>
      <w:r w:rsidRPr="00026761">
        <w:rPr>
          <w:rFonts w:ascii="Times New Roman" w:hAnsi="Times New Roman" w:cs="Times New Roman"/>
          <w:i/>
          <w:sz w:val="24"/>
          <w:szCs w:val="24"/>
        </w:rPr>
        <w:t>Песенность, танцевальность, маршевость. Различные виды музыки: вокальная, инструментальная; сольная, хоровая, оркестровая.</w:t>
      </w:r>
    </w:p>
    <w:p w:rsidR="003E5111" w:rsidRPr="00026761" w:rsidRDefault="003E5111" w:rsidP="0031145F">
      <w:pPr>
        <w:spacing w:after="0" w:line="240" w:lineRule="auto"/>
        <w:ind w:firstLine="709"/>
        <w:jc w:val="both"/>
        <w:rPr>
          <w:rFonts w:ascii="Times New Roman" w:hAnsi="Times New Roman" w:cs="Times New Roman"/>
          <w:b/>
          <w:sz w:val="24"/>
          <w:szCs w:val="24"/>
        </w:rPr>
      </w:pPr>
      <w:r w:rsidRPr="00026761">
        <w:rPr>
          <w:rFonts w:ascii="Times New Roman" w:hAnsi="Times New Roman" w:cs="Times New Roman"/>
          <w:sz w:val="24"/>
          <w:szCs w:val="24"/>
        </w:rPr>
        <w:t xml:space="preserve">Детальное  знакомство  с  хорами  из  детских  опер. Персонажи  опер  имеют  свои  яркие  музыкальные  характеристики – мелодии-темы.  Герои  опер  могут  петь по одному - </w:t>
      </w:r>
      <w:r w:rsidRPr="00026761">
        <w:rPr>
          <w:rFonts w:ascii="Times New Roman" w:hAnsi="Times New Roman" w:cs="Times New Roman"/>
          <w:b/>
          <w:i/>
          <w:sz w:val="24"/>
          <w:szCs w:val="24"/>
        </w:rPr>
        <w:t>солист</w:t>
      </w:r>
      <w:r w:rsidRPr="00026761">
        <w:rPr>
          <w:rFonts w:ascii="Times New Roman" w:hAnsi="Times New Roman" w:cs="Times New Roman"/>
          <w:sz w:val="24"/>
          <w:szCs w:val="24"/>
        </w:rPr>
        <w:t xml:space="preserve"> и  вместе </w:t>
      </w:r>
      <w:r w:rsidRPr="00026761">
        <w:rPr>
          <w:rFonts w:ascii="Times New Roman" w:hAnsi="Times New Roman" w:cs="Times New Roman"/>
          <w:b/>
          <w:sz w:val="24"/>
          <w:szCs w:val="24"/>
        </w:rPr>
        <w:t xml:space="preserve">– </w:t>
      </w:r>
      <w:r w:rsidRPr="00026761">
        <w:rPr>
          <w:rFonts w:ascii="Times New Roman" w:hAnsi="Times New Roman" w:cs="Times New Roman"/>
          <w:b/>
          <w:i/>
          <w:sz w:val="24"/>
          <w:szCs w:val="24"/>
        </w:rPr>
        <w:t>хором</w:t>
      </w:r>
      <w:r w:rsidRPr="00026761">
        <w:rPr>
          <w:rFonts w:ascii="Times New Roman" w:hAnsi="Times New Roman" w:cs="Times New Roman"/>
          <w:sz w:val="24"/>
          <w:szCs w:val="24"/>
        </w:rPr>
        <w:t xml:space="preserve"> в  сопровождении  фортепиано  или  оркестра. В  операх  могут  быть  эпизоды,  когда  звучит  только  инструментальная музыка.</w:t>
      </w:r>
    </w:p>
    <w:p w:rsidR="003E5111" w:rsidRPr="00026761" w:rsidRDefault="003E5111" w:rsidP="0031145F">
      <w:pPr>
        <w:spacing w:after="0" w:line="240" w:lineRule="auto"/>
        <w:ind w:firstLine="709"/>
        <w:jc w:val="both"/>
        <w:outlineLvl w:val="0"/>
        <w:rPr>
          <w:rFonts w:ascii="Times New Roman" w:hAnsi="Times New Roman" w:cs="Times New Roman"/>
          <w:sz w:val="24"/>
          <w:szCs w:val="24"/>
        </w:rPr>
      </w:pPr>
      <w:r w:rsidRPr="00026761">
        <w:rPr>
          <w:rFonts w:ascii="Times New Roman" w:hAnsi="Times New Roman" w:cs="Times New Roman"/>
          <w:b/>
          <w:sz w:val="24"/>
          <w:szCs w:val="24"/>
        </w:rPr>
        <w:t xml:space="preserve"> «Ничего на свете  лучше нету».</w:t>
      </w:r>
      <w:r w:rsidRPr="00026761">
        <w:rPr>
          <w:rFonts w:ascii="Times New Roman" w:hAnsi="Times New Roman" w:cs="Times New Roman"/>
          <w:i/>
          <w:sz w:val="24"/>
          <w:szCs w:val="24"/>
        </w:rPr>
        <w:t>Музыка для детей:</w:t>
      </w:r>
      <w:r w:rsidR="00700CE9">
        <w:rPr>
          <w:rFonts w:ascii="Times New Roman" w:hAnsi="Times New Roman" w:cs="Times New Roman"/>
          <w:i/>
          <w:sz w:val="24"/>
          <w:szCs w:val="24"/>
        </w:rPr>
        <w:t xml:space="preserve"> </w:t>
      </w:r>
      <w:r w:rsidRPr="00026761">
        <w:rPr>
          <w:rFonts w:ascii="Times New Roman" w:hAnsi="Times New Roman" w:cs="Times New Roman"/>
          <w:i/>
          <w:sz w:val="24"/>
          <w:szCs w:val="24"/>
        </w:rPr>
        <w:t>мультфильмы.</w:t>
      </w:r>
    </w:p>
    <w:p w:rsidR="003E5111" w:rsidRPr="00026761" w:rsidRDefault="003E5111" w:rsidP="0031145F">
      <w:pPr>
        <w:spacing w:after="0" w:line="240" w:lineRule="auto"/>
        <w:ind w:firstLine="709"/>
        <w:jc w:val="both"/>
        <w:rPr>
          <w:rFonts w:ascii="Times New Roman" w:hAnsi="Times New Roman" w:cs="Times New Roman"/>
          <w:sz w:val="24"/>
          <w:szCs w:val="24"/>
        </w:rPr>
      </w:pPr>
      <w:r w:rsidRPr="00026761">
        <w:rPr>
          <w:rFonts w:ascii="Times New Roman" w:hAnsi="Times New Roman" w:cs="Times New Roman"/>
          <w:sz w:val="24"/>
          <w:szCs w:val="24"/>
        </w:rPr>
        <w:t>Любимые мультфильмы  и музыка,  которая  звучит  повседневно  в  нашей жизни. Знакомство  с  композиторами-песенниками,  создающими  музыкальные  образы.</w:t>
      </w:r>
    </w:p>
    <w:p w:rsidR="003E5111" w:rsidRPr="00026761" w:rsidRDefault="003E5111" w:rsidP="0031145F">
      <w:pPr>
        <w:spacing w:after="0" w:line="240" w:lineRule="auto"/>
        <w:jc w:val="center"/>
        <w:rPr>
          <w:rFonts w:ascii="Times New Roman" w:hAnsi="Times New Roman" w:cs="Times New Roman"/>
          <w:b/>
          <w:sz w:val="24"/>
          <w:szCs w:val="24"/>
        </w:rPr>
      </w:pPr>
      <w:r w:rsidRPr="00026761">
        <w:rPr>
          <w:rFonts w:ascii="Times New Roman" w:hAnsi="Times New Roman" w:cs="Times New Roman"/>
          <w:b/>
          <w:sz w:val="24"/>
          <w:szCs w:val="24"/>
        </w:rPr>
        <w:t>Содержание  программного материала 2 класс</w:t>
      </w:r>
    </w:p>
    <w:p w:rsidR="003E5111" w:rsidRPr="00026761" w:rsidRDefault="003E5111" w:rsidP="0031145F">
      <w:pPr>
        <w:spacing w:after="0" w:line="240" w:lineRule="auto"/>
        <w:ind w:firstLine="709"/>
        <w:jc w:val="center"/>
        <w:rPr>
          <w:rFonts w:ascii="Times New Roman" w:hAnsi="Times New Roman" w:cs="Times New Roman"/>
          <w:b/>
          <w:sz w:val="24"/>
          <w:szCs w:val="24"/>
        </w:rPr>
      </w:pPr>
      <w:r w:rsidRPr="00026761">
        <w:rPr>
          <w:rFonts w:ascii="Times New Roman" w:hAnsi="Times New Roman" w:cs="Times New Roman"/>
          <w:b/>
          <w:sz w:val="24"/>
          <w:szCs w:val="24"/>
        </w:rPr>
        <w:t>Тема раздела:</w:t>
      </w:r>
      <w:r w:rsidRPr="00026761">
        <w:rPr>
          <w:rFonts w:ascii="Times New Roman" w:hAnsi="Times New Roman" w:cs="Times New Roman"/>
          <w:b/>
          <w:i/>
          <w:sz w:val="24"/>
          <w:szCs w:val="24"/>
        </w:rPr>
        <w:t xml:space="preserve"> «Россия – Родина моя»</w:t>
      </w:r>
    </w:p>
    <w:p w:rsidR="003E5111" w:rsidRPr="00026761" w:rsidRDefault="003E5111" w:rsidP="0031145F">
      <w:pPr>
        <w:spacing w:after="0" w:line="240" w:lineRule="auto"/>
        <w:ind w:firstLine="709"/>
        <w:jc w:val="both"/>
        <w:rPr>
          <w:rFonts w:ascii="Times New Roman" w:hAnsi="Times New Roman" w:cs="Times New Roman"/>
          <w:i/>
          <w:sz w:val="24"/>
          <w:szCs w:val="24"/>
        </w:rPr>
      </w:pPr>
      <w:r w:rsidRPr="00026761">
        <w:rPr>
          <w:rFonts w:ascii="Times New Roman" w:hAnsi="Times New Roman" w:cs="Times New Roman"/>
          <w:b/>
          <w:sz w:val="24"/>
          <w:szCs w:val="24"/>
        </w:rPr>
        <w:lastRenderedPageBreak/>
        <w:t xml:space="preserve">  Мелодия. </w:t>
      </w:r>
      <w:r w:rsidRPr="00026761">
        <w:rPr>
          <w:rFonts w:ascii="Times New Roman" w:hAnsi="Times New Roman" w:cs="Times New Roman"/>
          <w:sz w:val="24"/>
          <w:szCs w:val="24"/>
        </w:rPr>
        <w:t xml:space="preserve">  Композитор – исполнитель – слушатель. Рождение музыки как естественное проявление человеческого состояния. Интонационно-образная природа музыкального искусства. Интонация как внутреннее озвученное состояние, выражение эмоций и отражение мыслей. Основные средства музыкальной выразительности (мелодия). </w:t>
      </w:r>
      <w:r w:rsidRPr="00026761">
        <w:rPr>
          <w:rFonts w:ascii="Times New Roman" w:hAnsi="Times New Roman" w:cs="Times New Roman"/>
          <w:i/>
          <w:sz w:val="24"/>
          <w:szCs w:val="24"/>
        </w:rPr>
        <w:t>Урок вводит школьников в раздел, раскрывающий мысль о мелодии как песенном начале, которое находит воплощение в различных музыкальных жанрах и формах русской музыки. Учащиеся начнут свои встречи с музыкой М.П.Мусоргского («Рассвет на Москве-реке»). Благодаря этому уроку школьники задумаются над тем, как рождается музыка, кто нужен для того, чтобы она появилась. Песенность, как отличительная черта русской музыки.</w:t>
      </w:r>
    </w:p>
    <w:p w:rsidR="003E5111" w:rsidRPr="00026761" w:rsidRDefault="003E5111" w:rsidP="0031145F">
      <w:pPr>
        <w:spacing w:after="0" w:line="240" w:lineRule="auto"/>
        <w:ind w:firstLine="709"/>
        <w:jc w:val="both"/>
        <w:rPr>
          <w:rFonts w:ascii="Times New Roman" w:hAnsi="Times New Roman" w:cs="Times New Roman"/>
          <w:i/>
          <w:sz w:val="24"/>
          <w:szCs w:val="24"/>
        </w:rPr>
      </w:pPr>
      <w:r w:rsidRPr="00026761">
        <w:rPr>
          <w:rFonts w:ascii="Times New Roman" w:hAnsi="Times New Roman" w:cs="Times New Roman"/>
          <w:b/>
          <w:sz w:val="24"/>
          <w:szCs w:val="24"/>
        </w:rPr>
        <w:t xml:space="preserve">Здравствуй, Родина моя! Моя Россия. </w:t>
      </w:r>
      <w:r w:rsidRPr="00026761">
        <w:rPr>
          <w:rFonts w:ascii="Times New Roman" w:hAnsi="Times New Roman" w:cs="Times New Roman"/>
          <w:sz w:val="24"/>
          <w:szCs w:val="24"/>
        </w:rPr>
        <w:t>Сочинения отечественных композиторов о Родине. Основные средства музыкальной выразительности (мелодия, аккомпанемент). Формы построения музыки (</w:t>
      </w:r>
      <w:r w:rsidRPr="00026761">
        <w:rPr>
          <w:rFonts w:ascii="Times New Roman" w:hAnsi="Times New Roman" w:cs="Times New Roman"/>
          <w:i/>
          <w:sz w:val="24"/>
          <w:szCs w:val="24"/>
        </w:rPr>
        <w:t>освоение куплетной формы: запев, припев</w:t>
      </w:r>
      <w:r w:rsidRPr="00026761">
        <w:rPr>
          <w:rFonts w:ascii="Times New Roman" w:hAnsi="Times New Roman" w:cs="Times New Roman"/>
          <w:sz w:val="24"/>
          <w:szCs w:val="24"/>
        </w:rPr>
        <w:t xml:space="preserve">). </w:t>
      </w:r>
      <w:r w:rsidRPr="00026761">
        <w:rPr>
          <w:rFonts w:ascii="Times New Roman" w:hAnsi="Times New Roman" w:cs="Times New Roman"/>
          <w:i/>
          <w:sz w:val="24"/>
          <w:szCs w:val="24"/>
        </w:rPr>
        <w:t xml:space="preserve">Этот урок знакомит учащихся с песнями Ю.Чичкова (сл. К.Ибряева) «Здравствуй, Родина моя!»  и Г. Струве (сл. Н Соловьевой) «Моя Россия» - о Родине, о родном крае. </w:t>
      </w:r>
      <w:r w:rsidRPr="00026761">
        <w:rPr>
          <w:rFonts w:ascii="Times New Roman" w:hAnsi="Times New Roman" w:cs="Times New Roman"/>
          <w:sz w:val="24"/>
          <w:szCs w:val="24"/>
        </w:rPr>
        <w:t xml:space="preserve">Нотная грамота как способ фиксации музыкальной речи. Элементы нотной грамоты. </w:t>
      </w:r>
      <w:r w:rsidRPr="00026761">
        <w:rPr>
          <w:rFonts w:ascii="Times New Roman" w:hAnsi="Times New Roman" w:cs="Times New Roman"/>
          <w:i/>
          <w:sz w:val="24"/>
          <w:szCs w:val="24"/>
        </w:rPr>
        <w:t>Нотная запись поможет школьникам получить представление о мелодии и аккомпанементе.</w:t>
      </w:r>
    </w:p>
    <w:p w:rsidR="003E5111" w:rsidRPr="00026761" w:rsidRDefault="003E5111" w:rsidP="0031145F">
      <w:pPr>
        <w:spacing w:after="0" w:line="240" w:lineRule="auto"/>
        <w:ind w:firstLine="709"/>
        <w:jc w:val="both"/>
        <w:rPr>
          <w:rFonts w:ascii="Times New Roman" w:hAnsi="Times New Roman" w:cs="Times New Roman"/>
          <w:i/>
          <w:sz w:val="24"/>
          <w:szCs w:val="24"/>
        </w:rPr>
      </w:pPr>
      <w:r w:rsidRPr="00026761">
        <w:rPr>
          <w:rFonts w:ascii="Times New Roman" w:hAnsi="Times New Roman" w:cs="Times New Roman"/>
          <w:b/>
          <w:sz w:val="24"/>
          <w:szCs w:val="24"/>
        </w:rPr>
        <w:t>Гимн России</w:t>
      </w:r>
      <w:r w:rsidRPr="00026761">
        <w:rPr>
          <w:rFonts w:ascii="Times New Roman" w:hAnsi="Times New Roman" w:cs="Times New Roman"/>
          <w:sz w:val="24"/>
          <w:szCs w:val="24"/>
        </w:rPr>
        <w:t>.</w:t>
      </w:r>
      <w:r w:rsidR="00700CE9">
        <w:rPr>
          <w:rFonts w:ascii="Times New Roman" w:hAnsi="Times New Roman" w:cs="Times New Roman"/>
          <w:sz w:val="24"/>
          <w:szCs w:val="24"/>
        </w:rPr>
        <w:t xml:space="preserve"> </w:t>
      </w:r>
      <w:r w:rsidRPr="00026761">
        <w:rPr>
          <w:rFonts w:ascii="Times New Roman" w:hAnsi="Times New Roman" w:cs="Times New Roman"/>
          <w:sz w:val="24"/>
          <w:szCs w:val="24"/>
        </w:rPr>
        <w:t xml:space="preserve">Сочинения отечественных композиторов о Родине </w:t>
      </w:r>
      <w:r w:rsidRPr="00026761">
        <w:rPr>
          <w:rFonts w:ascii="Times New Roman" w:hAnsi="Times New Roman" w:cs="Times New Roman"/>
          <w:i/>
          <w:sz w:val="24"/>
          <w:szCs w:val="24"/>
        </w:rPr>
        <w:t>(«Гимн России» А.Александров, С.Михалков).Знакомство учащихся с государственными символами России: флагом, гербом, гимном, с памятниками архитектуры столицы: Красная площадь, храм Христа Спасителя. Музыкальные образы родного края.</w:t>
      </w:r>
    </w:p>
    <w:p w:rsidR="003E5111" w:rsidRPr="00026761" w:rsidRDefault="003E5111" w:rsidP="0031145F">
      <w:pPr>
        <w:spacing w:after="0" w:line="240" w:lineRule="auto"/>
        <w:ind w:firstLine="709"/>
        <w:jc w:val="center"/>
        <w:rPr>
          <w:rFonts w:ascii="Times New Roman" w:hAnsi="Times New Roman" w:cs="Times New Roman"/>
          <w:b/>
          <w:sz w:val="24"/>
          <w:szCs w:val="24"/>
        </w:rPr>
      </w:pPr>
      <w:r w:rsidRPr="00026761">
        <w:rPr>
          <w:rFonts w:ascii="Times New Roman" w:hAnsi="Times New Roman" w:cs="Times New Roman"/>
          <w:b/>
          <w:sz w:val="24"/>
          <w:szCs w:val="24"/>
        </w:rPr>
        <w:t>Тема раздела:</w:t>
      </w:r>
      <w:r w:rsidRPr="00026761">
        <w:rPr>
          <w:rFonts w:ascii="Times New Roman" w:hAnsi="Times New Roman" w:cs="Times New Roman"/>
          <w:b/>
          <w:i/>
          <w:sz w:val="24"/>
          <w:szCs w:val="24"/>
        </w:rPr>
        <w:t xml:space="preserve"> «День, полный событий»</w:t>
      </w:r>
    </w:p>
    <w:p w:rsidR="003E5111" w:rsidRPr="00026761" w:rsidRDefault="003E5111" w:rsidP="0031145F">
      <w:pPr>
        <w:spacing w:after="0" w:line="240" w:lineRule="auto"/>
        <w:ind w:firstLine="709"/>
        <w:jc w:val="both"/>
        <w:rPr>
          <w:rFonts w:ascii="Times New Roman" w:hAnsi="Times New Roman" w:cs="Times New Roman"/>
          <w:sz w:val="24"/>
          <w:szCs w:val="24"/>
        </w:rPr>
      </w:pPr>
      <w:r w:rsidRPr="00026761">
        <w:rPr>
          <w:rFonts w:ascii="Times New Roman" w:hAnsi="Times New Roman" w:cs="Times New Roman"/>
          <w:b/>
          <w:sz w:val="24"/>
          <w:szCs w:val="24"/>
        </w:rPr>
        <w:t xml:space="preserve">Музыкальные инструменты (фортепиано). </w:t>
      </w:r>
      <w:r w:rsidRPr="00026761">
        <w:rPr>
          <w:rFonts w:ascii="Times New Roman" w:hAnsi="Times New Roman" w:cs="Times New Roman"/>
          <w:sz w:val="24"/>
          <w:szCs w:val="24"/>
        </w:rPr>
        <w:t>Музыкальные инструменты (</w:t>
      </w:r>
      <w:r w:rsidRPr="00026761">
        <w:rPr>
          <w:rFonts w:ascii="Times New Roman" w:hAnsi="Times New Roman" w:cs="Times New Roman"/>
          <w:i/>
          <w:sz w:val="24"/>
          <w:szCs w:val="24"/>
        </w:rPr>
        <w:t xml:space="preserve">фортепиано). </w:t>
      </w:r>
      <w:r w:rsidRPr="00026761">
        <w:rPr>
          <w:rFonts w:ascii="Times New Roman" w:hAnsi="Times New Roman" w:cs="Times New Roman"/>
          <w:sz w:val="24"/>
          <w:szCs w:val="24"/>
        </w:rPr>
        <w:t xml:space="preserve">Интонационно-образная природа музыкального искусства. Интонация как внутреннее озвученное состояние, выражение эмоций и отражение мыслей. </w:t>
      </w:r>
      <w:r w:rsidRPr="00026761">
        <w:rPr>
          <w:rFonts w:ascii="Times New Roman" w:hAnsi="Times New Roman" w:cs="Times New Roman"/>
          <w:i/>
          <w:sz w:val="24"/>
          <w:szCs w:val="24"/>
        </w:rPr>
        <w:t xml:space="preserve">Знакомство школьников с пьесами П.Чайковского и С.Прокофьева. </w:t>
      </w:r>
      <w:r w:rsidRPr="00026761">
        <w:rPr>
          <w:rFonts w:ascii="Times New Roman" w:hAnsi="Times New Roman" w:cs="Times New Roman"/>
          <w:sz w:val="24"/>
          <w:szCs w:val="24"/>
        </w:rPr>
        <w:t>Музыкальная речь как сочинения композиторов, передача информации, выраженной в звуках. Элементы нотной грамоты.</w:t>
      </w:r>
    </w:p>
    <w:p w:rsidR="003E5111" w:rsidRPr="00026761" w:rsidRDefault="003E5111" w:rsidP="0031145F">
      <w:pPr>
        <w:spacing w:after="0" w:line="240" w:lineRule="auto"/>
        <w:ind w:firstLine="709"/>
        <w:jc w:val="both"/>
        <w:rPr>
          <w:rFonts w:ascii="Times New Roman" w:hAnsi="Times New Roman" w:cs="Times New Roman"/>
          <w:i/>
          <w:sz w:val="24"/>
          <w:szCs w:val="24"/>
        </w:rPr>
      </w:pPr>
      <w:r w:rsidRPr="00026761">
        <w:rPr>
          <w:rFonts w:ascii="Times New Roman" w:hAnsi="Times New Roman" w:cs="Times New Roman"/>
          <w:b/>
          <w:sz w:val="24"/>
          <w:szCs w:val="24"/>
        </w:rPr>
        <w:t xml:space="preserve">Природа и музыка. Прогулка. </w:t>
      </w:r>
      <w:r w:rsidRPr="00026761">
        <w:rPr>
          <w:rFonts w:ascii="Times New Roman" w:hAnsi="Times New Roman" w:cs="Times New Roman"/>
          <w:sz w:val="24"/>
          <w:szCs w:val="24"/>
        </w:rPr>
        <w:t xml:space="preserve">Интонационно-образная природа музыкального искусства. Выразительность и изобразительность в музыке. Песенность, танцевальность, маршевость. </w:t>
      </w:r>
      <w:r w:rsidRPr="00026761">
        <w:rPr>
          <w:rFonts w:ascii="Times New Roman" w:hAnsi="Times New Roman" w:cs="Times New Roman"/>
          <w:i/>
          <w:sz w:val="24"/>
          <w:szCs w:val="24"/>
        </w:rPr>
        <w:t>Мир ребенка в музыкальных интонациях, образах.</w:t>
      </w:r>
    </w:p>
    <w:p w:rsidR="003E5111" w:rsidRPr="00026761" w:rsidRDefault="003E5111" w:rsidP="0031145F">
      <w:pPr>
        <w:spacing w:after="0" w:line="240" w:lineRule="auto"/>
        <w:ind w:firstLine="709"/>
        <w:jc w:val="both"/>
        <w:rPr>
          <w:rFonts w:ascii="Times New Roman" w:hAnsi="Times New Roman" w:cs="Times New Roman"/>
          <w:i/>
          <w:sz w:val="24"/>
          <w:szCs w:val="24"/>
        </w:rPr>
      </w:pPr>
      <w:r w:rsidRPr="00026761">
        <w:rPr>
          <w:rFonts w:ascii="Times New Roman" w:hAnsi="Times New Roman" w:cs="Times New Roman"/>
          <w:b/>
          <w:sz w:val="24"/>
          <w:szCs w:val="24"/>
        </w:rPr>
        <w:t xml:space="preserve">Танцы, танцы, танцы… </w:t>
      </w:r>
      <w:r w:rsidRPr="00026761">
        <w:rPr>
          <w:rFonts w:ascii="Times New Roman" w:hAnsi="Times New Roman" w:cs="Times New Roman"/>
          <w:sz w:val="24"/>
          <w:szCs w:val="24"/>
        </w:rPr>
        <w:t xml:space="preserve">Песенность, танцевальность, маршевость. Основные средства музыкальной выразительности (ритм). </w:t>
      </w:r>
      <w:r w:rsidRPr="00026761">
        <w:rPr>
          <w:rFonts w:ascii="Times New Roman" w:hAnsi="Times New Roman" w:cs="Times New Roman"/>
          <w:i/>
          <w:sz w:val="24"/>
          <w:szCs w:val="24"/>
        </w:rPr>
        <w:t>Знакомство с танцами «Детского альбома» П.Чайковского и «Детской музыки» С.Прокофьева.</w:t>
      </w:r>
    </w:p>
    <w:p w:rsidR="003E5111" w:rsidRPr="00026761" w:rsidRDefault="003E5111" w:rsidP="0031145F">
      <w:pPr>
        <w:spacing w:after="0" w:line="240" w:lineRule="auto"/>
        <w:ind w:firstLine="709"/>
        <w:jc w:val="both"/>
        <w:rPr>
          <w:rFonts w:ascii="Times New Roman" w:hAnsi="Times New Roman" w:cs="Times New Roman"/>
          <w:sz w:val="24"/>
          <w:szCs w:val="24"/>
        </w:rPr>
      </w:pPr>
      <w:r w:rsidRPr="00026761">
        <w:rPr>
          <w:rFonts w:ascii="Times New Roman" w:hAnsi="Times New Roman" w:cs="Times New Roman"/>
          <w:b/>
          <w:sz w:val="24"/>
          <w:szCs w:val="24"/>
        </w:rPr>
        <w:t>Эти разные марши. Звучащие картины</w:t>
      </w:r>
      <w:r w:rsidRPr="00026761">
        <w:rPr>
          <w:rFonts w:ascii="Times New Roman" w:hAnsi="Times New Roman" w:cs="Times New Roman"/>
          <w:sz w:val="24"/>
          <w:szCs w:val="24"/>
        </w:rPr>
        <w:t xml:space="preserve">. Песенность, танцевальность, маршевость. Основные средства музыкальной выразительности (ритм, пульс). Интонация – источник элементов музыкальной речи.  Музыкальная речь как сочинения композиторов, передача информации, выраженной в звуках. Многозначность музыкальной речи, выразительность и смысл. Выразительность и изобразительность в музыке. </w:t>
      </w:r>
    </w:p>
    <w:p w:rsidR="003E5111" w:rsidRPr="00026761" w:rsidRDefault="003E5111" w:rsidP="0031145F">
      <w:pPr>
        <w:spacing w:after="0" w:line="240" w:lineRule="auto"/>
        <w:ind w:firstLine="709"/>
        <w:jc w:val="both"/>
        <w:rPr>
          <w:rFonts w:ascii="Times New Roman" w:hAnsi="Times New Roman" w:cs="Times New Roman"/>
          <w:sz w:val="24"/>
          <w:szCs w:val="24"/>
        </w:rPr>
      </w:pPr>
      <w:r w:rsidRPr="00026761">
        <w:rPr>
          <w:rFonts w:ascii="Times New Roman" w:hAnsi="Times New Roman" w:cs="Times New Roman"/>
          <w:b/>
          <w:sz w:val="24"/>
          <w:szCs w:val="24"/>
        </w:rPr>
        <w:t>Расскажи сказку. Колыбельные. Мама.</w:t>
      </w:r>
      <w:r w:rsidR="00700CE9">
        <w:rPr>
          <w:rFonts w:ascii="Times New Roman" w:hAnsi="Times New Roman" w:cs="Times New Roman"/>
          <w:b/>
          <w:sz w:val="24"/>
          <w:szCs w:val="24"/>
        </w:rPr>
        <w:t xml:space="preserve"> </w:t>
      </w:r>
      <w:r w:rsidRPr="00026761">
        <w:rPr>
          <w:rFonts w:ascii="Times New Roman" w:hAnsi="Times New Roman" w:cs="Times New Roman"/>
          <w:sz w:val="24"/>
          <w:szCs w:val="24"/>
        </w:rPr>
        <w:t>Интонации музыкальные и речевые. Их сходство и различие. Основные средства музыкальной выразительности (мелодия, аккомпанемент, темп, динамика). Выразительность и изобразительность в музыке. Региональные музыкально-поэтические традиции: содержание, образная сфера и музыкальный язык.</w:t>
      </w:r>
    </w:p>
    <w:p w:rsidR="003E5111" w:rsidRPr="00026761" w:rsidRDefault="003E5111" w:rsidP="0031145F">
      <w:pPr>
        <w:spacing w:after="0" w:line="240" w:lineRule="auto"/>
        <w:ind w:firstLine="709"/>
        <w:jc w:val="both"/>
        <w:rPr>
          <w:rFonts w:ascii="Times New Roman" w:hAnsi="Times New Roman" w:cs="Times New Roman"/>
          <w:b/>
          <w:sz w:val="24"/>
          <w:szCs w:val="24"/>
        </w:rPr>
      </w:pPr>
      <w:r w:rsidRPr="00026761">
        <w:rPr>
          <w:rFonts w:ascii="Times New Roman" w:hAnsi="Times New Roman" w:cs="Times New Roman"/>
          <w:b/>
          <w:sz w:val="24"/>
          <w:szCs w:val="24"/>
        </w:rPr>
        <w:t>Тема раздела:</w:t>
      </w:r>
      <w:r w:rsidRPr="00026761">
        <w:rPr>
          <w:rFonts w:ascii="Times New Roman" w:hAnsi="Times New Roman" w:cs="Times New Roman"/>
          <w:b/>
          <w:i/>
          <w:sz w:val="24"/>
          <w:szCs w:val="24"/>
        </w:rPr>
        <w:t xml:space="preserve"> «О России петь – что стремиться в храм»</w:t>
      </w:r>
    </w:p>
    <w:p w:rsidR="003E5111" w:rsidRPr="00026761" w:rsidRDefault="003E5111" w:rsidP="0031145F">
      <w:pPr>
        <w:spacing w:after="0" w:line="240" w:lineRule="auto"/>
        <w:ind w:firstLine="709"/>
        <w:jc w:val="both"/>
        <w:rPr>
          <w:rFonts w:ascii="Times New Roman" w:hAnsi="Times New Roman" w:cs="Times New Roman"/>
          <w:b/>
          <w:sz w:val="24"/>
          <w:szCs w:val="24"/>
        </w:rPr>
      </w:pPr>
      <w:r w:rsidRPr="00026761">
        <w:rPr>
          <w:rFonts w:ascii="Times New Roman" w:hAnsi="Times New Roman" w:cs="Times New Roman"/>
          <w:b/>
          <w:sz w:val="24"/>
          <w:szCs w:val="24"/>
        </w:rPr>
        <w:t>Великий колокольный звон. Звучащие картины</w:t>
      </w:r>
      <w:r w:rsidRPr="00026761">
        <w:rPr>
          <w:rFonts w:ascii="Times New Roman" w:hAnsi="Times New Roman" w:cs="Times New Roman"/>
          <w:sz w:val="24"/>
          <w:szCs w:val="24"/>
        </w:rPr>
        <w:t xml:space="preserve">. </w:t>
      </w:r>
      <w:r w:rsidRPr="00026761">
        <w:rPr>
          <w:rFonts w:ascii="Times New Roman" w:hAnsi="Times New Roman" w:cs="Times New Roman"/>
          <w:i/>
          <w:sz w:val="24"/>
          <w:szCs w:val="24"/>
        </w:rPr>
        <w:t xml:space="preserve">Введение учащихся в художественные образы духовной музыки. Музыка религиозной традиции. Колокольные звоны России. </w:t>
      </w:r>
      <w:r w:rsidRPr="00026761">
        <w:rPr>
          <w:rFonts w:ascii="Times New Roman" w:hAnsi="Times New Roman" w:cs="Times New Roman"/>
          <w:sz w:val="24"/>
          <w:szCs w:val="24"/>
        </w:rPr>
        <w:t xml:space="preserve">Духовная музыка в творчестве композиторов </w:t>
      </w:r>
      <w:r w:rsidRPr="00026761">
        <w:rPr>
          <w:rFonts w:ascii="Times New Roman" w:hAnsi="Times New Roman" w:cs="Times New Roman"/>
          <w:i/>
          <w:sz w:val="24"/>
          <w:szCs w:val="24"/>
        </w:rPr>
        <w:t>(«Великий колокольный звон» М.П.Мусоргского).</w:t>
      </w:r>
    </w:p>
    <w:p w:rsidR="003E5111" w:rsidRPr="00026761" w:rsidRDefault="003E5111" w:rsidP="0031145F">
      <w:pPr>
        <w:spacing w:after="0" w:line="240" w:lineRule="auto"/>
        <w:ind w:firstLine="709"/>
        <w:jc w:val="both"/>
        <w:rPr>
          <w:rFonts w:ascii="Times New Roman" w:hAnsi="Times New Roman" w:cs="Times New Roman"/>
          <w:sz w:val="24"/>
          <w:szCs w:val="24"/>
        </w:rPr>
      </w:pPr>
      <w:r w:rsidRPr="00026761">
        <w:rPr>
          <w:rFonts w:ascii="Times New Roman" w:hAnsi="Times New Roman" w:cs="Times New Roman"/>
          <w:b/>
          <w:sz w:val="24"/>
          <w:szCs w:val="24"/>
        </w:rPr>
        <w:t>Святые земли русской. Князь Александр Невский</w:t>
      </w:r>
      <w:r w:rsidRPr="00026761">
        <w:rPr>
          <w:rFonts w:ascii="Times New Roman" w:hAnsi="Times New Roman" w:cs="Times New Roman"/>
          <w:sz w:val="24"/>
          <w:szCs w:val="24"/>
        </w:rPr>
        <w:t xml:space="preserve">. Народные музыкальные традиции Отечества. Обобщенное представление исторического прошлого в музыкальных </w:t>
      </w:r>
      <w:r w:rsidRPr="00026761">
        <w:rPr>
          <w:rFonts w:ascii="Times New Roman" w:hAnsi="Times New Roman" w:cs="Times New Roman"/>
          <w:sz w:val="24"/>
          <w:szCs w:val="24"/>
        </w:rPr>
        <w:lastRenderedPageBreak/>
        <w:t xml:space="preserve">образах. Кантата </w:t>
      </w:r>
      <w:r w:rsidRPr="00026761">
        <w:rPr>
          <w:rFonts w:ascii="Times New Roman" w:hAnsi="Times New Roman" w:cs="Times New Roman"/>
          <w:i/>
          <w:sz w:val="24"/>
          <w:szCs w:val="24"/>
        </w:rPr>
        <w:t xml:space="preserve">(«Александр Невский» С.С.Прокофьев). </w:t>
      </w:r>
      <w:r w:rsidRPr="00026761">
        <w:rPr>
          <w:rFonts w:ascii="Times New Roman" w:hAnsi="Times New Roman" w:cs="Times New Roman"/>
          <w:sz w:val="24"/>
          <w:szCs w:val="24"/>
        </w:rPr>
        <w:t>Различные виды музыки: хоровая, оркестровая.</w:t>
      </w:r>
    </w:p>
    <w:p w:rsidR="003E5111" w:rsidRPr="00026761" w:rsidRDefault="003E5111" w:rsidP="0031145F">
      <w:pPr>
        <w:spacing w:after="0" w:line="240" w:lineRule="auto"/>
        <w:ind w:firstLine="709"/>
        <w:jc w:val="both"/>
        <w:rPr>
          <w:rFonts w:ascii="Times New Roman" w:hAnsi="Times New Roman" w:cs="Times New Roman"/>
          <w:i/>
          <w:sz w:val="24"/>
          <w:szCs w:val="24"/>
        </w:rPr>
      </w:pPr>
      <w:r w:rsidRPr="00026761">
        <w:rPr>
          <w:rFonts w:ascii="Times New Roman" w:hAnsi="Times New Roman" w:cs="Times New Roman"/>
          <w:b/>
          <w:sz w:val="24"/>
          <w:szCs w:val="24"/>
        </w:rPr>
        <w:t xml:space="preserve">Сергий Радонежский. </w:t>
      </w:r>
      <w:r w:rsidRPr="00026761">
        <w:rPr>
          <w:rFonts w:ascii="Times New Roman" w:hAnsi="Times New Roman" w:cs="Times New Roman"/>
          <w:sz w:val="24"/>
          <w:szCs w:val="24"/>
        </w:rPr>
        <w:t xml:space="preserve">Народные музыкальные традиции Отечества. Обобщенное представление исторического прошлого в музыкальных образах. </w:t>
      </w:r>
      <w:r w:rsidRPr="00026761">
        <w:rPr>
          <w:rFonts w:ascii="Times New Roman" w:hAnsi="Times New Roman" w:cs="Times New Roman"/>
          <w:i/>
          <w:sz w:val="24"/>
          <w:szCs w:val="24"/>
        </w:rPr>
        <w:t xml:space="preserve">Народные песнопения. </w:t>
      </w:r>
    </w:p>
    <w:p w:rsidR="003E5111" w:rsidRPr="00026761" w:rsidRDefault="003E5111" w:rsidP="0031145F">
      <w:pPr>
        <w:spacing w:after="0" w:line="240" w:lineRule="auto"/>
        <w:ind w:firstLine="709"/>
        <w:jc w:val="both"/>
        <w:rPr>
          <w:rFonts w:ascii="Times New Roman" w:hAnsi="Times New Roman" w:cs="Times New Roman"/>
          <w:sz w:val="24"/>
          <w:szCs w:val="24"/>
        </w:rPr>
      </w:pPr>
      <w:r w:rsidRPr="00026761">
        <w:rPr>
          <w:rFonts w:ascii="Times New Roman" w:hAnsi="Times New Roman" w:cs="Times New Roman"/>
          <w:b/>
          <w:sz w:val="24"/>
          <w:szCs w:val="24"/>
        </w:rPr>
        <w:t>Молитва.</w:t>
      </w:r>
      <w:r w:rsidR="00700CE9">
        <w:rPr>
          <w:rFonts w:ascii="Times New Roman" w:hAnsi="Times New Roman" w:cs="Times New Roman"/>
          <w:b/>
          <w:sz w:val="24"/>
          <w:szCs w:val="24"/>
        </w:rPr>
        <w:t xml:space="preserve"> </w:t>
      </w:r>
      <w:r w:rsidRPr="00026761">
        <w:rPr>
          <w:rFonts w:ascii="Times New Roman" w:hAnsi="Times New Roman" w:cs="Times New Roman"/>
          <w:sz w:val="24"/>
          <w:szCs w:val="24"/>
        </w:rPr>
        <w:t>Духовная музыка в творчестве композиторов (</w:t>
      </w:r>
      <w:r w:rsidRPr="00026761">
        <w:rPr>
          <w:rFonts w:ascii="Times New Roman" w:hAnsi="Times New Roman" w:cs="Times New Roman"/>
          <w:i/>
          <w:sz w:val="24"/>
          <w:szCs w:val="24"/>
        </w:rPr>
        <w:t>пьесы из «Детского альбома» П.И.Чайковского «Утренняя молитва», «В церкви»).</w:t>
      </w:r>
    </w:p>
    <w:p w:rsidR="003E5111" w:rsidRPr="00026761" w:rsidRDefault="003E5111" w:rsidP="0031145F">
      <w:pPr>
        <w:spacing w:after="0" w:line="240" w:lineRule="auto"/>
        <w:ind w:firstLine="709"/>
        <w:jc w:val="both"/>
        <w:rPr>
          <w:rFonts w:ascii="Times New Roman" w:hAnsi="Times New Roman" w:cs="Times New Roman"/>
          <w:i/>
          <w:sz w:val="24"/>
          <w:szCs w:val="24"/>
        </w:rPr>
      </w:pPr>
      <w:r w:rsidRPr="00026761">
        <w:rPr>
          <w:rFonts w:ascii="Times New Roman" w:hAnsi="Times New Roman" w:cs="Times New Roman"/>
          <w:b/>
          <w:sz w:val="24"/>
          <w:szCs w:val="24"/>
        </w:rPr>
        <w:t xml:space="preserve">   С Рождеством Христовым! </w:t>
      </w:r>
      <w:r w:rsidRPr="00026761">
        <w:rPr>
          <w:rFonts w:ascii="Times New Roman" w:hAnsi="Times New Roman" w:cs="Times New Roman"/>
          <w:sz w:val="24"/>
          <w:szCs w:val="24"/>
        </w:rPr>
        <w:t xml:space="preserve">Народные музыкальные традиции Отечества. </w:t>
      </w:r>
      <w:r w:rsidRPr="00026761">
        <w:rPr>
          <w:rFonts w:ascii="Times New Roman" w:hAnsi="Times New Roman" w:cs="Times New Roman"/>
          <w:i/>
          <w:sz w:val="24"/>
          <w:szCs w:val="24"/>
        </w:rPr>
        <w:t>Праздники Русской православной церкви. Рождество Христово.</w:t>
      </w:r>
      <w:r w:rsidRPr="00026761">
        <w:rPr>
          <w:rFonts w:ascii="Times New Roman" w:hAnsi="Times New Roman" w:cs="Times New Roman"/>
          <w:sz w:val="24"/>
          <w:szCs w:val="24"/>
        </w:rPr>
        <w:t xml:space="preserve"> Народное музыкальное творчество разных стран мира. Духовная музыка в творчестве композиторов.</w:t>
      </w:r>
      <w:r w:rsidRPr="00026761">
        <w:rPr>
          <w:rFonts w:ascii="Times New Roman" w:hAnsi="Times New Roman" w:cs="Times New Roman"/>
          <w:i/>
          <w:sz w:val="24"/>
          <w:szCs w:val="24"/>
        </w:rPr>
        <w:t xml:space="preserve"> Представление  о  религиозных  традициях. Народные славянские песнопения. </w:t>
      </w:r>
    </w:p>
    <w:p w:rsidR="003E5111" w:rsidRPr="00026761" w:rsidRDefault="003E5111" w:rsidP="0031145F">
      <w:pPr>
        <w:spacing w:after="0" w:line="240" w:lineRule="auto"/>
        <w:ind w:firstLine="709"/>
        <w:jc w:val="both"/>
        <w:rPr>
          <w:rFonts w:ascii="Times New Roman" w:hAnsi="Times New Roman" w:cs="Times New Roman"/>
          <w:i/>
          <w:sz w:val="24"/>
          <w:szCs w:val="24"/>
        </w:rPr>
      </w:pPr>
      <w:r w:rsidRPr="00026761">
        <w:rPr>
          <w:rFonts w:ascii="Times New Roman" w:hAnsi="Times New Roman" w:cs="Times New Roman"/>
          <w:b/>
          <w:sz w:val="24"/>
          <w:szCs w:val="24"/>
        </w:rPr>
        <w:t xml:space="preserve">Музыка на Новогоднем празднике. </w:t>
      </w:r>
      <w:r w:rsidRPr="00026761">
        <w:rPr>
          <w:rFonts w:ascii="Times New Roman" w:hAnsi="Times New Roman" w:cs="Times New Roman"/>
          <w:sz w:val="24"/>
          <w:szCs w:val="24"/>
        </w:rPr>
        <w:t xml:space="preserve">Народные музыкальные традиции Отечества. Народное и профессиональное музыкальное творчество разных стран мира. </w:t>
      </w:r>
      <w:r w:rsidRPr="00026761">
        <w:rPr>
          <w:rFonts w:ascii="Times New Roman" w:hAnsi="Times New Roman" w:cs="Times New Roman"/>
          <w:i/>
          <w:sz w:val="24"/>
          <w:szCs w:val="24"/>
        </w:rPr>
        <w:t xml:space="preserve">Разучивание песен к празднику – «Новый год». </w:t>
      </w:r>
    </w:p>
    <w:p w:rsidR="003E5111" w:rsidRPr="00026761" w:rsidRDefault="003E5111" w:rsidP="0031145F">
      <w:pPr>
        <w:spacing w:after="0" w:line="240" w:lineRule="auto"/>
        <w:ind w:firstLine="709"/>
        <w:jc w:val="both"/>
        <w:rPr>
          <w:rFonts w:ascii="Times New Roman" w:hAnsi="Times New Roman" w:cs="Times New Roman"/>
          <w:b/>
          <w:sz w:val="24"/>
          <w:szCs w:val="24"/>
        </w:rPr>
      </w:pPr>
      <w:r w:rsidRPr="00026761">
        <w:rPr>
          <w:rFonts w:ascii="Times New Roman" w:hAnsi="Times New Roman" w:cs="Times New Roman"/>
          <w:b/>
          <w:sz w:val="24"/>
          <w:szCs w:val="24"/>
        </w:rPr>
        <w:t>Тема раздела:</w:t>
      </w:r>
      <w:r w:rsidRPr="00026761">
        <w:rPr>
          <w:rFonts w:ascii="Times New Roman" w:hAnsi="Times New Roman" w:cs="Times New Roman"/>
          <w:b/>
          <w:i/>
          <w:sz w:val="24"/>
          <w:szCs w:val="24"/>
        </w:rPr>
        <w:t xml:space="preserve"> «Гори, гори ясно, чтобы не погасло!»</w:t>
      </w:r>
      <w:r w:rsidRPr="00026761">
        <w:rPr>
          <w:rFonts w:ascii="Times New Roman" w:hAnsi="Times New Roman" w:cs="Times New Roman"/>
          <w:b/>
          <w:sz w:val="24"/>
          <w:szCs w:val="24"/>
        </w:rPr>
        <w:t xml:space="preserve"> (4 ч.)</w:t>
      </w:r>
    </w:p>
    <w:p w:rsidR="003E5111" w:rsidRPr="00026761" w:rsidRDefault="003E5111" w:rsidP="0031145F">
      <w:pPr>
        <w:spacing w:after="0" w:line="240" w:lineRule="auto"/>
        <w:ind w:firstLine="709"/>
        <w:jc w:val="both"/>
        <w:rPr>
          <w:rFonts w:ascii="Times New Roman" w:hAnsi="Times New Roman" w:cs="Times New Roman"/>
          <w:b/>
          <w:sz w:val="24"/>
          <w:szCs w:val="24"/>
        </w:rPr>
      </w:pPr>
      <w:r w:rsidRPr="00026761">
        <w:rPr>
          <w:rFonts w:ascii="Times New Roman" w:hAnsi="Times New Roman" w:cs="Times New Roman"/>
          <w:b/>
          <w:sz w:val="24"/>
          <w:szCs w:val="24"/>
        </w:rPr>
        <w:t>Русские народные инструменты. Плясовые наигрыши</w:t>
      </w:r>
      <w:r w:rsidRPr="00026761">
        <w:rPr>
          <w:rFonts w:ascii="Times New Roman" w:hAnsi="Times New Roman" w:cs="Times New Roman"/>
          <w:sz w:val="24"/>
          <w:szCs w:val="24"/>
        </w:rPr>
        <w:t xml:space="preserve">. Наблюдение народного творчества. Музыкальные инструменты. Оркестр народных инструментов. Музыкальный и поэтический фольклор России: песни, танцы, </w:t>
      </w:r>
      <w:r w:rsidRPr="00026761">
        <w:rPr>
          <w:rFonts w:ascii="Times New Roman" w:hAnsi="Times New Roman" w:cs="Times New Roman"/>
          <w:i/>
          <w:sz w:val="24"/>
          <w:szCs w:val="24"/>
        </w:rPr>
        <w:t xml:space="preserve">пляски, наигрыши. </w:t>
      </w:r>
      <w:r w:rsidRPr="00026761">
        <w:rPr>
          <w:rFonts w:ascii="Times New Roman" w:hAnsi="Times New Roman" w:cs="Times New Roman"/>
          <w:sz w:val="24"/>
          <w:szCs w:val="24"/>
        </w:rPr>
        <w:t xml:space="preserve">Формы построения музыки: вариации. </w:t>
      </w:r>
    </w:p>
    <w:p w:rsidR="003E5111" w:rsidRPr="00026761" w:rsidRDefault="003E5111" w:rsidP="0031145F">
      <w:pPr>
        <w:spacing w:after="0" w:line="240" w:lineRule="auto"/>
        <w:ind w:firstLine="709"/>
        <w:jc w:val="both"/>
        <w:rPr>
          <w:rFonts w:ascii="Times New Roman" w:hAnsi="Times New Roman" w:cs="Times New Roman"/>
          <w:b/>
          <w:sz w:val="24"/>
          <w:szCs w:val="24"/>
        </w:rPr>
      </w:pPr>
      <w:r w:rsidRPr="00026761">
        <w:rPr>
          <w:rFonts w:ascii="Times New Roman" w:hAnsi="Times New Roman" w:cs="Times New Roman"/>
          <w:b/>
          <w:sz w:val="24"/>
          <w:szCs w:val="24"/>
        </w:rPr>
        <w:t>Разыграй песню</w:t>
      </w:r>
      <w:r w:rsidRPr="00026761">
        <w:rPr>
          <w:rFonts w:ascii="Times New Roman" w:hAnsi="Times New Roman" w:cs="Times New Roman"/>
          <w:sz w:val="24"/>
          <w:szCs w:val="24"/>
        </w:rPr>
        <w:t xml:space="preserve">. Народные музыкальные традиции Отечества. Наблюдение народного творчества. Музыкальный и поэтический фольклор России: песни, танцы, </w:t>
      </w:r>
      <w:r w:rsidRPr="00026761">
        <w:rPr>
          <w:rFonts w:ascii="Times New Roman" w:hAnsi="Times New Roman" w:cs="Times New Roman"/>
          <w:i/>
          <w:sz w:val="24"/>
          <w:szCs w:val="24"/>
        </w:rPr>
        <w:t xml:space="preserve">хороводы, </w:t>
      </w:r>
      <w:r w:rsidRPr="00026761">
        <w:rPr>
          <w:rFonts w:ascii="Times New Roman" w:hAnsi="Times New Roman" w:cs="Times New Roman"/>
          <w:sz w:val="24"/>
          <w:szCs w:val="24"/>
        </w:rPr>
        <w:t xml:space="preserve">игры-драматизации. </w:t>
      </w:r>
      <w:r w:rsidRPr="00026761">
        <w:rPr>
          <w:rFonts w:ascii="Times New Roman" w:hAnsi="Times New Roman" w:cs="Times New Roman"/>
          <w:i/>
          <w:sz w:val="24"/>
          <w:szCs w:val="24"/>
        </w:rPr>
        <w:t>При</w:t>
      </w:r>
      <w:r w:rsidR="00700CE9">
        <w:rPr>
          <w:rFonts w:ascii="Times New Roman" w:hAnsi="Times New Roman" w:cs="Times New Roman"/>
          <w:i/>
          <w:sz w:val="24"/>
          <w:szCs w:val="24"/>
        </w:rPr>
        <w:t xml:space="preserve"> </w:t>
      </w:r>
      <w:r w:rsidRPr="00026761">
        <w:rPr>
          <w:rFonts w:ascii="Times New Roman" w:hAnsi="Times New Roman" w:cs="Times New Roman"/>
          <w:i/>
          <w:sz w:val="24"/>
          <w:szCs w:val="24"/>
        </w:rPr>
        <w:t>разучивании игровых русских народных песен «Выходили красны девицы», «Бояре, а мы к вам пришли» дети узнают приемы озвучивания песенного фольклора: речевое произнесение текста в характере песни, освоение движений в «ролевой игре».</w:t>
      </w:r>
    </w:p>
    <w:p w:rsidR="003E5111" w:rsidRPr="00026761" w:rsidRDefault="003E5111" w:rsidP="0031145F">
      <w:pPr>
        <w:spacing w:after="0" w:line="240" w:lineRule="auto"/>
        <w:ind w:firstLine="540"/>
        <w:jc w:val="both"/>
        <w:rPr>
          <w:rFonts w:ascii="Times New Roman" w:hAnsi="Times New Roman" w:cs="Times New Roman"/>
          <w:b/>
          <w:i/>
          <w:sz w:val="24"/>
          <w:szCs w:val="24"/>
        </w:rPr>
      </w:pPr>
      <w:r w:rsidRPr="00026761">
        <w:rPr>
          <w:rFonts w:ascii="Times New Roman" w:hAnsi="Times New Roman" w:cs="Times New Roman"/>
          <w:b/>
          <w:sz w:val="24"/>
          <w:szCs w:val="24"/>
        </w:rPr>
        <w:t>Музыка в народном стиле. Сочини песенку</w:t>
      </w:r>
      <w:r w:rsidRPr="00026761">
        <w:rPr>
          <w:rFonts w:ascii="Times New Roman" w:hAnsi="Times New Roman" w:cs="Times New Roman"/>
          <w:sz w:val="24"/>
          <w:szCs w:val="24"/>
        </w:rPr>
        <w:t xml:space="preserve">. Народная и профессиональная музыка. </w:t>
      </w:r>
      <w:r w:rsidRPr="00026761">
        <w:rPr>
          <w:rFonts w:ascii="Times New Roman" w:hAnsi="Times New Roman" w:cs="Times New Roman"/>
          <w:i/>
          <w:sz w:val="24"/>
          <w:szCs w:val="24"/>
        </w:rPr>
        <w:t>Сопоставление мелодий произведений С.С.Прокофьева, П.И.Чайковского, поиск черт, роднящих их с народными напевами и наигрышами. Вокальные и инструментальные импровизации с детьми на тексты народных песен-прибауток, определение их жанровой основы и характерных особенностей.</w:t>
      </w:r>
    </w:p>
    <w:p w:rsidR="003E5111" w:rsidRPr="00026761" w:rsidRDefault="003E5111" w:rsidP="0031145F">
      <w:pPr>
        <w:spacing w:after="0" w:line="240" w:lineRule="auto"/>
        <w:ind w:firstLine="540"/>
        <w:jc w:val="both"/>
        <w:rPr>
          <w:rFonts w:ascii="Times New Roman" w:hAnsi="Times New Roman" w:cs="Times New Roman"/>
          <w:i/>
          <w:sz w:val="24"/>
          <w:szCs w:val="24"/>
        </w:rPr>
      </w:pPr>
      <w:r w:rsidRPr="00026761">
        <w:rPr>
          <w:rFonts w:ascii="Times New Roman" w:hAnsi="Times New Roman" w:cs="Times New Roman"/>
          <w:b/>
          <w:sz w:val="24"/>
          <w:szCs w:val="24"/>
        </w:rPr>
        <w:t xml:space="preserve">Проводы зимы. Встреча весны. </w:t>
      </w:r>
      <w:r w:rsidRPr="00026761">
        <w:rPr>
          <w:rFonts w:ascii="Times New Roman" w:hAnsi="Times New Roman" w:cs="Times New Roman"/>
          <w:sz w:val="24"/>
          <w:szCs w:val="24"/>
        </w:rPr>
        <w:t xml:space="preserve">Народные музыкальные традиции Отечества. </w:t>
      </w:r>
      <w:r w:rsidRPr="00026761">
        <w:rPr>
          <w:rFonts w:ascii="Times New Roman" w:hAnsi="Times New Roman" w:cs="Times New Roman"/>
          <w:i/>
          <w:sz w:val="24"/>
          <w:szCs w:val="24"/>
        </w:rPr>
        <w:t>Русский народный праздник.</w:t>
      </w:r>
      <w:r w:rsidRPr="00026761">
        <w:rPr>
          <w:rFonts w:ascii="Times New Roman" w:hAnsi="Times New Roman" w:cs="Times New Roman"/>
          <w:sz w:val="24"/>
          <w:szCs w:val="24"/>
        </w:rPr>
        <w:t xml:space="preserve"> Музыкальный и поэтический фольклор России. </w:t>
      </w:r>
      <w:r w:rsidRPr="00026761">
        <w:rPr>
          <w:rFonts w:ascii="Times New Roman" w:hAnsi="Times New Roman" w:cs="Times New Roman"/>
          <w:i/>
          <w:sz w:val="24"/>
          <w:szCs w:val="24"/>
        </w:rPr>
        <w:t xml:space="preserve">Разучивание масленичных песен и весенних закличек, игр, инструментальное исполнение плясовых наигрышей. </w:t>
      </w:r>
      <w:r w:rsidRPr="00026761">
        <w:rPr>
          <w:rFonts w:ascii="Times New Roman" w:hAnsi="Times New Roman" w:cs="Times New Roman"/>
          <w:sz w:val="24"/>
          <w:szCs w:val="24"/>
        </w:rPr>
        <w:t xml:space="preserve">Многообразие этнокультурных, исторически сложившихся традиций. Региональные музыкально-поэтические традиции. </w:t>
      </w:r>
    </w:p>
    <w:p w:rsidR="003E5111" w:rsidRPr="00026761" w:rsidRDefault="003E5111" w:rsidP="0031145F">
      <w:pPr>
        <w:spacing w:after="0" w:line="240" w:lineRule="auto"/>
        <w:rPr>
          <w:rFonts w:ascii="Times New Roman" w:hAnsi="Times New Roman" w:cs="Times New Roman"/>
          <w:b/>
          <w:i/>
          <w:sz w:val="24"/>
          <w:szCs w:val="24"/>
        </w:rPr>
      </w:pPr>
      <w:r w:rsidRPr="00026761">
        <w:rPr>
          <w:rFonts w:ascii="Times New Roman" w:hAnsi="Times New Roman" w:cs="Times New Roman"/>
          <w:b/>
          <w:sz w:val="24"/>
          <w:szCs w:val="24"/>
        </w:rPr>
        <w:t>Тема раздела:</w:t>
      </w:r>
      <w:r w:rsidRPr="00026761">
        <w:rPr>
          <w:rFonts w:ascii="Times New Roman" w:hAnsi="Times New Roman" w:cs="Times New Roman"/>
          <w:b/>
          <w:i/>
          <w:sz w:val="24"/>
          <w:szCs w:val="24"/>
        </w:rPr>
        <w:t xml:space="preserve"> «В музыкальном театре»</w:t>
      </w:r>
    </w:p>
    <w:p w:rsidR="003E5111" w:rsidRPr="00026761" w:rsidRDefault="003E5111" w:rsidP="0031145F">
      <w:pPr>
        <w:spacing w:after="0" w:line="240" w:lineRule="auto"/>
        <w:ind w:firstLine="540"/>
        <w:jc w:val="both"/>
        <w:rPr>
          <w:rFonts w:ascii="Times New Roman" w:hAnsi="Times New Roman" w:cs="Times New Roman"/>
          <w:i/>
          <w:sz w:val="24"/>
          <w:szCs w:val="24"/>
        </w:rPr>
      </w:pPr>
      <w:r w:rsidRPr="00026761">
        <w:rPr>
          <w:rFonts w:ascii="Times New Roman" w:hAnsi="Times New Roman" w:cs="Times New Roman"/>
          <w:b/>
          <w:sz w:val="24"/>
          <w:szCs w:val="24"/>
        </w:rPr>
        <w:t xml:space="preserve">Сказка будет впереди. </w:t>
      </w:r>
      <w:r w:rsidRPr="00026761">
        <w:rPr>
          <w:rFonts w:ascii="Times New Roman" w:hAnsi="Times New Roman" w:cs="Times New Roman"/>
          <w:sz w:val="24"/>
          <w:szCs w:val="24"/>
        </w:rPr>
        <w:t xml:space="preserve">Интонации музыкальные и речевые. </w:t>
      </w:r>
      <w:r w:rsidRPr="00026761">
        <w:rPr>
          <w:rFonts w:ascii="Times New Roman" w:hAnsi="Times New Roman" w:cs="Times New Roman"/>
          <w:i/>
          <w:sz w:val="24"/>
          <w:szCs w:val="24"/>
        </w:rPr>
        <w:t>Разучивание песни «Песня-спор» Г.Гладкова (из к/ф «Новогодние приключения Маши и Вити») в форме музыкального диалога.</w:t>
      </w:r>
    </w:p>
    <w:p w:rsidR="003E5111" w:rsidRPr="00026761" w:rsidRDefault="003E5111" w:rsidP="0031145F">
      <w:pPr>
        <w:spacing w:after="0" w:line="240" w:lineRule="auto"/>
        <w:jc w:val="both"/>
        <w:rPr>
          <w:rFonts w:ascii="Times New Roman" w:hAnsi="Times New Roman" w:cs="Times New Roman"/>
          <w:i/>
          <w:sz w:val="24"/>
          <w:szCs w:val="24"/>
        </w:rPr>
      </w:pPr>
      <w:r w:rsidRPr="00026761">
        <w:rPr>
          <w:rFonts w:ascii="Times New Roman" w:hAnsi="Times New Roman" w:cs="Times New Roman"/>
          <w:b/>
          <w:sz w:val="24"/>
          <w:szCs w:val="24"/>
        </w:rPr>
        <w:t xml:space="preserve">Детский музыкальный театр. Опера. Балет. </w:t>
      </w:r>
      <w:r w:rsidRPr="00026761">
        <w:rPr>
          <w:rFonts w:ascii="Times New Roman" w:hAnsi="Times New Roman" w:cs="Times New Roman"/>
          <w:sz w:val="24"/>
          <w:szCs w:val="24"/>
        </w:rPr>
        <w:t xml:space="preserve">Обобщенное представление об основных образно-эмоциональных сферах музыки и о многообразии музыкальных жанров. Опера, балет. Музыкальные театры. </w:t>
      </w:r>
      <w:r w:rsidRPr="00026761">
        <w:rPr>
          <w:rFonts w:ascii="Times New Roman" w:hAnsi="Times New Roman" w:cs="Times New Roman"/>
          <w:i/>
          <w:sz w:val="24"/>
          <w:szCs w:val="24"/>
        </w:rPr>
        <w:t xml:space="preserve">Детский музыкальный театр. </w:t>
      </w:r>
      <w:r w:rsidRPr="00026761">
        <w:rPr>
          <w:rFonts w:ascii="Times New Roman" w:hAnsi="Times New Roman" w:cs="Times New Roman"/>
          <w:sz w:val="24"/>
          <w:szCs w:val="24"/>
        </w:rPr>
        <w:t xml:space="preserve">Певческие голоса: детские, женские. </w:t>
      </w:r>
      <w:r w:rsidRPr="00026761">
        <w:rPr>
          <w:rFonts w:ascii="Times New Roman" w:hAnsi="Times New Roman" w:cs="Times New Roman"/>
          <w:i/>
          <w:sz w:val="24"/>
          <w:szCs w:val="24"/>
        </w:rPr>
        <w:t xml:space="preserve">Хор, солист, танцор, балерина. Песенность, танцевальность, маршевость в опере и балете. </w:t>
      </w:r>
    </w:p>
    <w:p w:rsidR="003E5111" w:rsidRPr="00026761" w:rsidRDefault="003E5111" w:rsidP="0031145F">
      <w:pPr>
        <w:spacing w:after="0" w:line="240" w:lineRule="auto"/>
        <w:jc w:val="both"/>
        <w:rPr>
          <w:rFonts w:ascii="Times New Roman" w:hAnsi="Times New Roman" w:cs="Times New Roman"/>
          <w:i/>
          <w:sz w:val="24"/>
          <w:szCs w:val="24"/>
        </w:rPr>
      </w:pPr>
      <w:r w:rsidRPr="00026761">
        <w:rPr>
          <w:rFonts w:ascii="Times New Roman" w:hAnsi="Times New Roman" w:cs="Times New Roman"/>
          <w:b/>
          <w:sz w:val="24"/>
          <w:szCs w:val="24"/>
        </w:rPr>
        <w:t xml:space="preserve">Театр оперы и балета. Волшебная палочка дирижера. </w:t>
      </w:r>
      <w:r w:rsidRPr="00026761">
        <w:rPr>
          <w:rFonts w:ascii="Times New Roman" w:hAnsi="Times New Roman" w:cs="Times New Roman"/>
          <w:sz w:val="24"/>
          <w:szCs w:val="24"/>
        </w:rPr>
        <w:t xml:space="preserve">Музыкальные театры. Обобщенное представление об основных образно-эмоциональных сферах музыки и о многообразии музыкальных жанров. Опера, балет. Симфонический оркестр. </w:t>
      </w:r>
      <w:r w:rsidRPr="00026761">
        <w:rPr>
          <w:rFonts w:ascii="Times New Roman" w:hAnsi="Times New Roman" w:cs="Times New Roman"/>
          <w:i/>
          <w:sz w:val="24"/>
          <w:szCs w:val="24"/>
        </w:rPr>
        <w:t xml:space="preserve">Музыкальное развитие в опере. </w:t>
      </w:r>
      <w:r w:rsidRPr="00026761">
        <w:rPr>
          <w:rFonts w:ascii="Times New Roman" w:hAnsi="Times New Roman" w:cs="Times New Roman"/>
          <w:sz w:val="24"/>
          <w:szCs w:val="24"/>
        </w:rPr>
        <w:t xml:space="preserve">Развитие музыки в исполнении. </w:t>
      </w:r>
      <w:r w:rsidRPr="00026761">
        <w:rPr>
          <w:rFonts w:ascii="Times New Roman" w:hAnsi="Times New Roman" w:cs="Times New Roman"/>
          <w:i/>
          <w:sz w:val="24"/>
          <w:szCs w:val="24"/>
        </w:rPr>
        <w:t>Роль</w:t>
      </w:r>
      <w:r w:rsidR="00700CE9">
        <w:rPr>
          <w:rFonts w:ascii="Times New Roman" w:hAnsi="Times New Roman" w:cs="Times New Roman"/>
          <w:i/>
          <w:sz w:val="24"/>
          <w:szCs w:val="24"/>
        </w:rPr>
        <w:t xml:space="preserve"> </w:t>
      </w:r>
      <w:r w:rsidRPr="00026761">
        <w:rPr>
          <w:rFonts w:ascii="Times New Roman" w:hAnsi="Times New Roman" w:cs="Times New Roman"/>
          <w:i/>
          <w:sz w:val="24"/>
          <w:szCs w:val="24"/>
        </w:rPr>
        <w:t xml:space="preserve">дирижера,  режиссера, художника в создании музыкального спектакля. Дирижерские жесты. </w:t>
      </w:r>
    </w:p>
    <w:p w:rsidR="003E5111" w:rsidRPr="00026761" w:rsidRDefault="003E5111" w:rsidP="0031145F">
      <w:pPr>
        <w:spacing w:after="0" w:line="240" w:lineRule="auto"/>
        <w:jc w:val="both"/>
        <w:rPr>
          <w:rFonts w:ascii="Times New Roman" w:hAnsi="Times New Roman" w:cs="Times New Roman"/>
          <w:sz w:val="24"/>
          <w:szCs w:val="24"/>
        </w:rPr>
      </w:pPr>
      <w:r w:rsidRPr="00026761">
        <w:rPr>
          <w:rFonts w:ascii="Times New Roman" w:hAnsi="Times New Roman" w:cs="Times New Roman"/>
          <w:b/>
          <w:sz w:val="24"/>
          <w:szCs w:val="24"/>
        </w:rPr>
        <w:t>Опера «Руслан и Людмила». Сцены из оперы</w:t>
      </w:r>
      <w:r w:rsidRPr="00026761">
        <w:rPr>
          <w:rFonts w:ascii="Times New Roman" w:hAnsi="Times New Roman" w:cs="Times New Roman"/>
          <w:sz w:val="24"/>
          <w:szCs w:val="24"/>
        </w:rPr>
        <w:t xml:space="preserve">. Опера. Формы построения музыки. Музыкальное развитие в сопоставлении и столкновении человеческих чувств, тем, художественных образов. </w:t>
      </w:r>
    </w:p>
    <w:p w:rsidR="003E5111" w:rsidRPr="00026761" w:rsidRDefault="003E5111" w:rsidP="0031145F">
      <w:pPr>
        <w:spacing w:after="0" w:line="240" w:lineRule="auto"/>
        <w:jc w:val="both"/>
        <w:rPr>
          <w:rFonts w:ascii="Times New Roman" w:hAnsi="Times New Roman" w:cs="Times New Roman"/>
          <w:i/>
          <w:sz w:val="24"/>
          <w:szCs w:val="24"/>
        </w:rPr>
      </w:pPr>
      <w:r w:rsidRPr="00026761">
        <w:rPr>
          <w:rFonts w:ascii="Times New Roman" w:hAnsi="Times New Roman" w:cs="Times New Roman"/>
          <w:b/>
          <w:sz w:val="24"/>
          <w:szCs w:val="24"/>
        </w:rPr>
        <w:lastRenderedPageBreak/>
        <w:t xml:space="preserve">«Какое чудное мгновенье!» Увертюра. Финал. </w:t>
      </w:r>
      <w:r w:rsidRPr="00026761">
        <w:rPr>
          <w:rFonts w:ascii="Times New Roman" w:hAnsi="Times New Roman" w:cs="Times New Roman"/>
          <w:sz w:val="24"/>
          <w:szCs w:val="24"/>
        </w:rPr>
        <w:t xml:space="preserve">Постижение общих закономерностей музыки: развитие музыки – движение музыки. </w:t>
      </w:r>
      <w:r w:rsidRPr="00026761">
        <w:rPr>
          <w:rFonts w:ascii="Times New Roman" w:hAnsi="Times New Roman" w:cs="Times New Roman"/>
          <w:i/>
          <w:sz w:val="24"/>
          <w:szCs w:val="24"/>
        </w:rPr>
        <w:t>Увертюра к опере.</w:t>
      </w:r>
    </w:p>
    <w:p w:rsidR="003E5111" w:rsidRPr="00026761" w:rsidRDefault="003E5111" w:rsidP="0031145F">
      <w:pPr>
        <w:spacing w:after="0" w:line="240" w:lineRule="auto"/>
        <w:jc w:val="center"/>
        <w:rPr>
          <w:rFonts w:ascii="Times New Roman" w:hAnsi="Times New Roman" w:cs="Times New Roman"/>
          <w:sz w:val="24"/>
          <w:szCs w:val="24"/>
        </w:rPr>
      </w:pPr>
      <w:r w:rsidRPr="00026761">
        <w:rPr>
          <w:rFonts w:ascii="Times New Roman" w:hAnsi="Times New Roman" w:cs="Times New Roman"/>
          <w:b/>
          <w:sz w:val="24"/>
          <w:szCs w:val="24"/>
        </w:rPr>
        <w:t>Тема раздела:</w:t>
      </w:r>
      <w:r w:rsidRPr="00026761">
        <w:rPr>
          <w:rFonts w:ascii="Times New Roman" w:hAnsi="Times New Roman" w:cs="Times New Roman"/>
          <w:b/>
          <w:i/>
          <w:sz w:val="24"/>
          <w:szCs w:val="24"/>
        </w:rPr>
        <w:t xml:space="preserve"> «В концертном зале »</w:t>
      </w:r>
    </w:p>
    <w:p w:rsidR="003E5111" w:rsidRPr="00026761" w:rsidRDefault="003E5111" w:rsidP="0031145F">
      <w:pPr>
        <w:spacing w:after="0" w:line="240" w:lineRule="auto"/>
        <w:jc w:val="both"/>
        <w:rPr>
          <w:rFonts w:ascii="Times New Roman" w:hAnsi="Times New Roman" w:cs="Times New Roman"/>
          <w:sz w:val="24"/>
          <w:szCs w:val="24"/>
        </w:rPr>
      </w:pPr>
      <w:r w:rsidRPr="00026761">
        <w:rPr>
          <w:rFonts w:ascii="Times New Roman" w:hAnsi="Times New Roman" w:cs="Times New Roman"/>
          <w:b/>
          <w:sz w:val="24"/>
          <w:szCs w:val="24"/>
        </w:rPr>
        <w:t xml:space="preserve">Симфоническая сказка (С.Прокофьев «Петя и волк»).        </w:t>
      </w:r>
      <w:r w:rsidRPr="00026761">
        <w:rPr>
          <w:rFonts w:ascii="Times New Roman" w:hAnsi="Times New Roman" w:cs="Times New Roman"/>
          <w:sz w:val="24"/>
          <w:szCs w:val="24"/>
        </w:rPr>
        <w:t xml:space="preserve">Музыкальные  инструменты. Симфонический оркестр. </w:t>
      </w:r>
      <w:r w:rsidRPr="00026761">
        <w:rPr>
          <w:rFonts w:ascii="Times New Roman" w:hAnsi="Times New Roman" w:cs="Times New Roman"/>
          <w:i/>
          <w:sz w:val="24"/>
          <w:szCs w:val="24"/>
        </w:rPr>
        <w:t xml:space="preserve">Знакомство  с  внешним  видом,  тембрами,  выразительными  возможностями музыкальных  инструментов  симфонического оркестра. Музыкальные портреты в симфонической музыке. </w:t>
      </w:r>
      <w:r w:rsidRPr="00026761">
        <w:rPr>
          <w:rFonts w:ascii="Times New Roman" w:hAnsi="Times New Roman" w:cs="Times New Roman"/>
          <w:sz w:val="24"/>
          <w:szCs w:val="24"/>
        </w:rPr>
        <w:t>Музыкальное развитие в сопоставлении и столкновении человеческих чувств, тем, художественных образов. Основные средства музыкальной выразительности (тембр).</w:t>
      </w:r>
    </w:p>
    <w:p w:rsidR="003E5111" w:rsidRPr="00026761" w:rsidRDefault="003E5111" w:rsidP="0031145F">
      <w:pPr>
        <w:spacing w:after="0" w:line="240" w:lineRule="auto"/>
        <w:jc w:val="both"/>
        <w:rPr>
          <w:rFonts w:ascii="Times New Roman" w:hAnsi="Times New Roman" w:cs="Times New Roman"/>
          <w:i/>
          <w:sz w:val="24"/>
          <w:szCs w:val="24"/>
        </w:rPr>
      </w:pPr>
      <w:r w:rsidRPr="00026761">
        <w:rPr>
          <w:rFonts w:ascii="Times New Roman" w:hAnsi="Times New Roman" w:cs="Times New Roman"/>
          <w:b/>
          <w:sz w:val="24"/>
          <w:szCs w:val="24"/>
        </w:rPr>
        <w:t>«Картинки с выставки». Музыкальное впечатление</w:t>
      </w:r>
      <w:r w:rsidRPr="00026761">
        <w:rPr>
          <w:rFonts w:ascii="Times New Roman" w:hAnsi="Times New Roman" w:cs="Times New Roman"/>
          <w:sz w:val="24"/>
          <w:szCs w:val="24"/>
        </w:rPr>
        <w:t>. Интонационно-образная природа музыкального искусства. Выразительность и изобразительность в музыке.</w:t>
      </w:r>
      <w:r w:rsidRPr="00026761">
        <w:rPr>
          <w:rFonts w:ascii="Times New Roman" w:hAnsi="Times New Roman" w:cs="Times New Roman"/>
          <w:i/>
          <w:sz w:val="24"/>
          <w:szCs w:val="24"/>
        </w:rPr>
        <w:t xml:space="preserve"> Музыкальные портреты и образы  в симфонической и фортепианной  музыке. Знакомство с пьесами из цикла «Картинки с выставки» М.П.Мусоргского. </w:t>
      </w:r>
    </w:p>
    <w:p w:rsidR="003E5111" w:rsidRPr="00026761" w:rsidRDefault="003E5111" w:rsidP="0031145F">
      <w:pPr>
        <w:spacing w:after="0" w:line="240" w:lineRule="auto"/>
        <w:jc w:val="both"/>
        <w:rPr>
          <w:rFonts w:ascii="Times New Roman" w:hAnsi="Times New Roman" w:cs="Times New Roman"/>
          <w:i/>
          <w:sz w:val="24"/>
          <w:szCs w:val="24"/>
        </w:rPr>
      </w:pPr>
      <w:r w:rsidRPr="00026761">
        <w:rPr>
          <w:rFonts w:ascii="Times New Roman" w:hAnsi="Times New Roman" w:cs="Times New Roman"/>
          <w:b/>
          <w:sz w:val="24"/>
          <w:szCs w:val="24"/>
        </w:rPr>
        <w:t xml:space="preserve"> «Звучит нестареющий Моцарт». Симфония №40. Увертюра. </w:t>
      </w:r>
      <w:r w:rsidRPr="00026761">
        <w:rPr>
          <w:rFonts w:ascii="Times New Roman" w:hAnsi="Times New Roman" w:cs="Times New Roman"/>
          <w:sz w:val="24"/>
          <w:szCs w:val="24"/>
        </w:rPr>
        <w:t xml:space="preserve">Постижение общих закономерностей музыки: развитие музыки – движение музыки. Развитие музыки в исполнении. Музыкальное развитие в сопоставлении и столкновении человеческих чувств, тем, художественных образов. Формы построения музыки: рондо. </w:t>
      </w:r>
      <w:r w:rsidRPr="00026761">
        <w:rPr>
          <w:rFonts w:ascii="Times New Roman" w:hAnsi="Times New Roman" w:cs="Times New Roman"/>
          <w:i/>
          <w:sz w:val="24"/>
          <w:szCs w:val="24"/>
        </w:rPr>
        <w:t>Знакомство учащихся с произведениями великого австрийского композитора В.А.Моцарта.</w:t>
      </w:r>
    </w:p>
    <w:p w:rsidR="003E5111" w:rsidRPr="00026761" w:rsidRDefault="003E5111" w:rsidP="0031145F">
      <w:pPr>
        <w:spacing w:after="0" w:line="240" w:lineRule="auto"/>
        <w:jc w:val="center"/>
        <w:rPr>
          <w:rFonts w:ascii="Times New Roman" w:hAnsi="Times New Roman" w:cs="Times New Roman"/>
          <w:b/>
          <w:i/>
          <w:sz w:val="24"/>
          <w:szCs w:val="24"/>
        </w:rPr>
      </w:pPr>
      <w:r w:rsidRPr="00026761">
        <w:rPr>
          <w:rFonts w:ascii="Times New Roman" w:hAnsi="Times New Roman" w:cs="Times New Roman"/>
          <w:b/>
          <w:sz w:val="24"/>
          <w:szCs w:val="24"/>
        </w:rPr>
        <w:t>Тема раздела:</w:t>
      </w:r>
      <w:r w:rsidRPr="00026761">
        <w:rPr>
          <w:rFonts w:ascii="Times New Roman" w:hAnsi="Times New Roman" w:cs="Times New Roman"/>
          <w:b/>
          <w:i/>
          <w:sz w:val="24"/>
          <w:szCs w:val="24"/>
        </w:rPr>
        <w:t xml:space="preserve"> «Чтоб музыкантом быть, так надобно уменье»</w:t>
      </w:r>
    </w:p>
    <w:p w:rsidR="003E5111" w:rsidRPr="00026761" w:rsidRDefault="003E5111" w:rsidP="0031145F">
      <w:pPr>
        <w:spacing w:after="0" w:line="240" w:lineRule="auto"/>
        <w:jc w:val="both"/>
        <w:rPr>
          <w:rFonts w:ascii="Times New Roman" w:hAnsi="Times New Roman" w:cs="Times New Roman"/>
          <w:i/>
          <w:sz w:val="24"/>
          <w:szCs w:val="24"/>
        </w:rPr>
      </w:pPr>
      <w:r w:rsidRPr="00026761">
        <w:rPr>
          <w:rFonts w:ascii="Times New Roman" w:hAnsi="Times New Roman" w:cs="Times New Roman"/>
          <w:b/>
          <w:sz w:val="24"/>
          <w:szCs w:val="24"/>
        </w:rPr>
        <w:t xml:space="preserve">Волшебный цветик-семицветик. Музыкальные инструменты (орган). И все это Бах! </w:t>
      </w:r>
      <w:r w:rsidRPr="00026761">
        <w:rPr>
          <w:rFonts w:ascii="Times New Roman" w:hAnsi="Times New Roman" w:cs="Times New Roman"/>
          <w:sz w:val="24"/>
          <w:szCs w:val="24"/>
        </w:rPr>
        <w:t xml:space="preserve">Интонация – источник элементов музыкальной речи. Музыкальная речь как способ общения между людьми, ее эмоциональное воздействие на слушателей. Музыкальные инструменты </w:t>
      </w:r>
      <w:r w:rsidRPr="00026761">
        <w:rPr>
          <w:rFonts w:ascii="Times New Roman" w:hAnsi="Times New Roman" w:cs="Times New Roman"/>
          <w:i/>
          <w:sz w:val="24"/>
          <w:szCs w:val="24"/>
        </w:rPr>
        <w:t>(орган).</w:t>
      </w:r>
      <w:r w:rsidRPr="00026761">
        <w:rPr>
          <w:rFonts w:ascii="Times New Roman" w:hAnsi="Times New Roman" w:cs="Times New Roman"/>
          <w:sz w:val="24"/>
          <w:szCs w:val="24"/>
        </w:rPr>
        <w:t xml:space="preserve"> Композитор – исполнитель – слушатель. </w:t>
      </w:r>
      <w:r w:rsidRPr="00026761">
        <w:rPr>
          <w:rFonts w:ascii="Times New Roman" w:hAnsi="Times New Roman" w:cs="Times New Roman"/>
          <w:i/>
          <w:sz w:val="24"/>
          <w:szCs w:val="24"/>
        </w:rPr>
        <w:t>Знакомство учащихся с произведениями великого немецкого композитора И.-С.Баха.</w:t>
      </w:r>
    </w:p>
    <w:p w:rsidR="003E5111" w:rsidRPr="00026761" w:rsidRDefault="003E5111" w:rsidP="0031145F">
      <w:pPr>
        <w:spacing w:after="0" w:line="240" w:lineRule="auto"/>
        <w:jc w:val="both"/>
        <w:rPr>
          <w:rFonts w:ascii="Times New Roman" w:hAnsi="Times New Roman" w:cs="Times New Roman"/>
          <w:sz w:val="24"/>
          <w:szCs w:val="24"/>
        </w:rPr>
      </w:pPr>
      <w:r w:rsidRPr="00026761">
        <w:rPr>
          <w:rFonts w:ascii="Times New Roman" w:hAnsi="Times New Roman" w:cs="Times New Roman"/>
          <w:b/>
          <w:sz w:val="24"/>
          <w:szCs w:val="24"/>
        </w:rPr>
        <w:t xml:space="preserve">Все в движении. Попутная песня. </w:t>
      </w:r>
      <w:r w:rsidRPr="00026761">
        <w:rPr>
          <w:rFonts w:ascii="Times New Roman" w:hAnsi="Times New Roman" w:cs="Times New Roman"/>
          <w:sz w:val="24"/>
          <w:szCs w:val="24"/>
        </w:rPr>
        <w:t>Выразительность и изобразительность в музыке. Музыкальная речь как сочинения композиторов, передача информации, выраженной в звуках. Основные средства музыкальной выразительности (мелодия, темп).</w:t>
      </w:r>
    </w:p>
    <w:p w:rsidR="003E5111" w:rsidRPr="00026761" w:rsidRDefault="003E5111" w:rsidP="0031145F">
      <w:pPr>
        <w:spacing w:after="0" w:line="240" w:lineRule="auto"/>
        <w:jc w:val="both"/>
        <w:rPr>
          <w:rFonts w:ascii="Times New Roman" w:hAnsi="Times New Roman" w:cs="Times New Roman"/>
          <w:sz w:val="24"/>
          <w:szCs w:val="24"/>
        </w:rPr>
      </w:pPr>
      <w:r w:rsidRPr="00026761">
        <w:rPr>
          <w:rFonts w:ascii="Times New Roman" w:hAnsi="Times New Roman" w:cs="Times New Roman"/>
          <w:b/>
          <w:sz w:val="24"/>
          <w:szCs w:val="24"/>
        </w:rPr>
        <w:t xml:space="preserve">Музыка учит людей понимать друг друга. «Два лада» (легенда). </w:t>
      </w:r>
      <w:r w:rsidRPr="00026761">
        <w:rPr>
          <w:rFonts w:ascii="Times New Roman" w:hAnsi="Times New Roman" w:cs="Times New Roman"/>
          <w:sz w:val="24"/>
          <w:szCs w:val="24"/>
        </w:rPr>
        <w:t>Песня, танец, марш. Основные средства музыкальной выразительности (мелодия, ритм, темп, лад). Композитор – исполнитель – слушатель. Музыкальная речь как способ общения между людьми, ее эмоциональное воздействие на слушателей.</w:t>
      </w:r>
    </w:p>
    <w:p w:rsidR="003E5111" w:rsidRPr="00026761" w:rsidRDefault="003E5111" w:rsidP="0031145F">
      <w:pPr>
        <w:spacing w:after="0" w:line="240" w:lineRule="auto"/>
        <w:jc w:val="both"/>
        <w:rPr>
          <w:rFonts w:ascii="Times New Roman" w:hAnsi="Times New Roman" w:cs="Times New Roman"/>
          <w:sz w:val="24"/>
          <w:szCs w:val="24"/>
        </w:rPr>
      </w:pPr>
      <w:r w:rsidRPr="00026761">
        <w:rPr>
          <w:rFonts w:ascii="Times New Roman" w:hAnsi="Times New Roman" w:cs="Times New Roman"/>
          <w:b/>
          <w:sz w:val="24"/>
          <w:szCs w:val="24"/>
        </w:rPr>
        <w:t>Природа и музыка. «Печаль моя светла».</w:t>
      </w:r>
      <w:r w:rsidRPr="00026761">
        <w:rPr>
          <w:rFonts w:ascii="Times New Roman" w:hAnsi="Times New Roman" w:cs="Times New Roman"/>
          <w:sz w:val="24"/>
          <w:szCs w:val="24"/>
        </w:rPr>
        <w:t xml:space="preserve">Многозначность музыкальной речи, выразительность и смысл. Основные средства музыкальной выразительности (мелодия, лад). Музыкальная речь как сочинения композиторов, передача информации, выраженной в звуках. </w:t>
      </w:r>
    </w:p>
    <w:p w:rsidR="003E5111" w:rsidRPr="00026761" w:rsidRDefault="003E5111" w:rsidP="0031145F">
      <w:pPr>
        <w:spacing w:after="0" w:line="240" w:lineRule="auto"/>
        <w:jc w:val="both"/>
        <w:rPr>
          <w:rFonts w:ascii="Times New Roman" w:hAnsi="Times New Roman" w:cs="Times New Roman"/>
          <w:i/>
          <w:sz w:val="24"/>
          <w:szCs w:val="24"/>
        </w:rPr>
      </w:pPr>
      <w:r w:rsidRPr="00026761">
        <w:rPr>
          <w:rFonts w:ascii="Times New Roman" w:hAnsi="Times New Roman" w:cs="Times New Roman"/>
          <w:b/>
          <w:sz w:val="24"/>
          <w:szCs w:val="24"/>
        </w:rPr>
        <w:t xml:space="preserve">Первый (международный конкурс П.И.Чайковского). Мир композитора (П.Чайковский, С.Прокофьев). </w:t>
      </w:r>
      <w:r w:rsidRPr="00026761">
        <w:rPr>
          <w:rFonts w:ascii="Times New Roman" w:hAnsi="Times New Roman" w:cs="Times New Roman"/>
          <w:sz w:val="24"/>
          <w:szCs w:val="24"/>
        </w:rPr>
        <w:t xml:space="preserve">Общие представления о музыкальной жизни страны. Конкурсы и фестивали музыкантов. Интонационное богатство мира. </w:t>
      </w:r>
      <w:r w:rsidRPr="00026761">
        <w:rPr>
          <w:rFonts w:ascii="Times New Roman" w:hAnsi="Times New Roman" w:cs="Times New Roman"/>
          <w:i/>
          <w:sz w:val="24"/>
          <w:szCs w:val="24"/>
        </w:rPr>
        <w:t>Своеобразие (стиль) музыкальной речи композиторов (С.Прокофьева, П.Чайковского).Обобщение музыкальных впечатлений второклассников за 4 четверть и год. Составление афиши и программы концерта. Исполнение  выученных и полюбившихся  песен  всего учебного  го</w:t>
      </w:r>
    </w:p>
    <w:p w:rsidR="003E5111" w:rsidRPr="00026761" w:rsidRDefault="003E5111" w:rsidP="0031145F">
      <w:pPr>
        <w:spacing w:after="0" w:line="240" w:lineRule="auto"/>
        <w:jc w:val="center"/>
        <w:rPr>
          <w:rFonts w:ascii="Times New Roman" w:hAnsi="Times New Roman" w:cs="Times New Roman"/>
          <w:b/>
          <w:sz w:val="24"/>
          <w:szCs w:val="24"/>
        </w:rPr>
      </w:pPr>
      <w:r w:rsidRPr="00026761">
        <w:rPr>
          <w:rFonts w:ascii="Times New Roman" w:hAnsi="Times New Roman" w:cs="Times New Roman"/>
          <w:b/>
          <w:sz w:val="24"/>
          <w:szCs w:val="24"/>
        </w:rPr>
        <w:t>Содержание  программного материала 3 класс</w:t>
      </w:r>
    </w:p>
    <w:p w:rsidR="003E5111" w:rsidRPr="00026761" w:rsidRDefault="003E5111" w:rsidP="0031145F">
      <w:pPr>
        <w:spacing w:after="0" w:line="240" w:lineRule="auto"/>
        <w:jc w:val="center"/>
        <w:rPr>
          <w:rFonts w:ascii="Times New Roman" w:hAnsi="Times New Roman" w:cs="Times New Roman"/>
          <w:b/>
          <w:sz w:val="24"/>
          <w:szCs w:val="24"/>
        </w:rPr>
      </w:pPr>
      <w:r w:rsidRPr="00026761">
        <w:rPr>
          <w:rFonts w:ascii="Times New Roman" w:hAnsi="Times New Roman" w:cs="Times New Roman"/>
          <w:b/>
          <w:sz w:val="24"/>
          <w:szCs w:val="24"/>
        </w:rPr>
        <w:t>Тема раздела:</w:t>
      </w:r>
      <w:r w:rsidRPr="00026761">
        <w:rPr>
          <w:rFonts w:ascii="Times New Roman" w:hAnsi="Times New Roman" w:cs="Times New Roman"/>
          <w:b/>
          <w:i/>
          <w:sz w:val="24"/>
          <w:szCs w:val="24"/>
        </w:rPr>
        <w:t xml:space="preserve"> «Россия – Родина моя»</w:t>
      </w:r>
    </w:p>
    <w:p w:rsidR="003E5111" w:rsidRPr="00026761" w:rsidRDefault="003E5111" w:rsidP="0031145F">
      <w:pPr>
        <w:spacing w:after="0" w:line="240" w:lineRule="auto"/>
        <w:jc w:val="both"/>
        <w:rPr>
          <w:rFonts w:ascii="Times New Roman" w:hAnsi="Times New Roman" w:cs="Times New Roman"/>
          <w:i/>
          <w:sz w:val="24"/>
          <w:szCs w:val="24"/>
        </w:rPr>
      </w:pPr>
      <w:r w:rsidRPr="00026761">
        <w:rPr>
          <w:rFonts w:ascii="Times New Roman" w:hAnsi="Times New Roman" w:cs="Times New Roman"/>
          <w:b/>
          <w:sz w:val="24"/>
          <w:szCs w:val="24"/>
        </w:rPr>
        <w:t xml:space="preserve">        Мелодия  - душа музыки</w:t>
      </w:r>
      <w:r w:rsidRPr="00026761">
        <w:rPr>
          <w:rFonts w:ascii="Times New Roman" w:hAnsi="Times New Roman" w:cs="Times New Roman"/>
          <w:sz w:val="24"/>
          <w:szCs w:val="24"/>
        </w:rPr>
        <w:t xml:space="preserve">. Рождение музыки как естественное проявление человеческого состояния. Интонационно-образная природа музыкального искусства. Интонация как внутреннее озвученное состояние, выражение эмоций и отражение мыслей. Основные средства музыкальной выразительности (мелодия). </w:t>
      </w:r>
      <w:r w:rsidRPr="00026761">
        <w:rPr>
          <w:rFonts w:ascii="Times New Roman" w:hAnsi="Times New Roman" w:cs="Times New Roman"/>
          <w:i/>
          <w:sz w:val="24"/>
          <w:szCs w:val="24"/>
        </w:rPr>
        <w:t>Песенность, как отличительная черта русской музыки. Углубляется понимание мелодии как основы музыки – ее души.</w:t>
      </w:r>
    </w:p>
    <w:p w:rsidR="003E5111" w:rsidRPr="00026761" w:rsidRDefault="003E5111" w:rsidP="0031145F">
      <w:pPr>
        <w:spacing w:after="0" w:line="240" w:lineRule="auto"/>
        <w:ind w:firstLine="540"/>
        <w:jc w:val="both"/>
        <w:rPr>
          <w:rFonts w:ascii="Times New Roman" w:hAnsi="Times New Roman" w:cs="Times New Roman"/>
          <w:i/>
          <w:sz w:val="24"/>
          <w:szCs w:val="24"/>
        </w:rPr>
      </w:pPr>
      <w:r w:rsidRPr="00026761">
        <w:rPr>
          <w:rFonts w:ascii="Times New Roman" w:hAnsi="Times New Roman" w:cs="Times New Roman"/>
          <w:b/>
          <w:sz w:val="24"/>
          <w:szCs w:val="24"/>
        </w:rPr>
        <w:t>Природа и музыка (романс). Звучащие картины.</w:t>
      </w:r>
      <w:r w:rsidRPr="00026761">
        <w:rPr>
          <w:rFonts w:ascii="Times New Roman" w:hAnsi="Times New Roman" w:cs="Times New Roman"/>
          <w:sz w:val="24"/>
          <w:szCs w:val="24"/>
        </w:rPr>
        <w:t xml:space="preserve"> Выразительность и изобразительность в музыке. Различные виды музыки: вокальная, инструментальная. </w:t>
      </w:r>
      <w:r w:rsidRPr="00026761">
        <w:rPr>
          <w:rFonts w:ascii="Times New Roman" w:hAnsi="Times New Roman" w:cs="Times New Roman"/>
          <w:sz w:val="24"/>
          <w:szCs w:val="24"/>
        </w:rPr>
        <w:lastRenderedPageBreak/>
        <w:t xml:space="preserve">Основные средства музыкальной выразительности (мелодия, аккомпанемент). </w:t>
      </w:r>
      <w:r w:rsidRPr="00026761">
        <w:rPr>
          <w:rFonts w:ascii="Times New Roman" w:hAnsi="Times New Roman" w:cs="Times New Roman"/>
          <w:i/>
          <w:sz w:val="24"/>
          <w:szCs w:val="24"/>
        </w:rPr>
        <w:t xml:space="preserve">Романс. Лирические образы в романсах и картинах русских композиторов и художников. </w:t>
      </w:r>
    </w:p>
    <w:p w:rsidR="003E5111" w:rsidRPr="00026761" w:rsidRDefault="003E5111" w:rsidP="0031145F">
      <w:pPr>
        <w:spacing w:after="0" w:line="240" w:lineRule="auto"/>
        <w:jc w:val="both"/>
        <w:rPr>
          <w:rFonts w:ascii="Times New Roman" w:hAnsi="Times New Roman" w:cs="Times New Roman"/>
          <w:i/>
          <w:sz w:val="24"/>
          <w:szCs w:val="24"/>
        </w:rPr>
      </w:pPr>
      <w:r w:rsidRPr="00026761">
        <w:rPr>
          <w:rFonts w:ascii="Times New Roman" w:hAnsi="Times New Roman" w:cs="Times New Roman"/>
          <w:b/>
          <w:sz w:val="24"/>
          <w:szCs w:val="24"/>
        </w:rPr>
        <w:t xml:space="preserve"> «Виват, Россия!»</w:t>
      </w:r>
      <w:r w:rsidR="00700CE9">
        <w:rPr>
          <w:rFonts w:ascii="Times New Roman" w:hAnsi="Times New Roman" w:cs="Times New Roman"/>
          <w:b/>
          <w:sz w:val="24"/>
          <w:szCs w:val="24"/>
        </w:rPr>
        <w:t xml:space="preserve"> </w:t>
      </w:r>
      <w:r w:rsidRPr="00026761">
        <w:rPr>
          <w:rFonts w:ascii="Times New Roman" w:hAnsi="Times New Roman" w:cs="Times New Roman"/>
          <w:b/>
          <w:sz w:val="24"/>
          <w:szCs w:val="24"/>
        </w:rPr>
        <w:t xml:space="preserve">(кант). «Наша слава – русская держава». </w:t>
      </w:r>
      <w:r w:rsidRPr="00026761">
        <w:rPr>
          <w:rFonts w:ascii="Times New Roman" w:hAnsi="Times New Roman" w:cs="Times New Roman"/>
          <w:i/>
          <w:sz w:val="24"/>
          <w:szCs w:val="24"/>
        </w:rPr>
        <w:t xml:space="preserve">Знакомство учащихся с жанром канта. </w:t>
      </w:r>
      <w:r w:rsidRPr="00026761">
        <w:rPr>
          <w:rFonts w:ascii="Times New Roman" w:hAnsi="Times New Roman" w:cs="Times New Roman"/>
          <w:sz w:val="24"/>
          <w:szCs w:val="24"/>
        </w:rPr>
        <w:t xml:space="preserve">Народные музыкальные традиции Отечества. Интонации музыкальные и речевые. Сходство и различие. Песенность, маршевость. </w:t>
      </w:r>
      <w:r w:rsidRPr="00026761">
        <w:rPr>
          <w:rFonts w:ascii="Times New Roman" w:hAnsi="Times New Roman" w:cs="Times New Roman"/>
          <w:i/>
          <w:sz w:val="24"/>
          <w:szCs w:val="24"/>
        </w:rPr>
        <w:t xml:space="preserve">Солдатская песня. Патриотическая тема в русских народных песнях. Образы защитников Отечества в различных жанрах музыки. </w:t>
      </w:r>
    </w:p>
    <w:p w:rsidR="003E5111" w:rsidRPr="00026761" w:rsidRDefault="003E5111" w:rsidP="0031145F">
      <w:pPr>
        <w:spacing w:after="0" w:line="240" w:lineRule="auto"/>
        <w:jc w:val="both"/>
        <w:rPr>
          <w:rFonts w:ascii="Times New Roman" w:hAnsi="Times New Roman" w:cs="Times New Roman"/>
          <w:i/>
          <w:sz w:val="24"/>
          <w:szCs w:val="24"/>
        </w:rPr>
      </w:pPr>
      <w:r w:rsidRPr="00026761">
        <w:rPr>
          <w:rFonts w:ascii="Times New Roman" w:hAnsi="Times New Roman" w:cs="Times New Roman"/>
          <w:b/>
          <w:sz w:val="24"/>
          <w:szCs w:val="24"/>
        </w:rPr>
        <w:t>Кантата «Александр Невский».</w:t>
      </w:r>
      <w:r w:rsidRPr="00026761">
        <w:rPr>
          <w:rFonts w:ascii="Times New Roman" w:hAnsi="Times New Roman" w:cs="Times New Roman"/>
          <w:sz w:val="24"/>
          <w:szCs w:val="24"/>
        </w:rPr>
        <w:t xml:space="preserve"> Обобщенное представление исторического прошлого в музыкальных образах. Народная и профессиональная музыка. Кантата </w:t>
      </w:r>
      <w:r w:rsidRPr="00026761">
        <w:rPr>
          <w:rFonts w:ascii="Times New Roman" w:hAnsi="Times New Roman" w:cs="Times New Roman"/>
          <w:i/>
          <w:sz w:val="24"/>
          <w:szCs w:val="24"/>
        </w:rPr>
        <w:t>С.С.Прокофьева «Александр Невский».</w:t>
      </w:r>
      <w:r w:rsidR="00700CE9">
        <w:rPr>
          <w:rFonts w:ascii="Times New Roman" w:hAnsi="Times New Roman" w:cs="Times New Roman"/>
          <w:i/>
          <w:sz w:val="24"/>
          <w:szCs w:val="24"/>
        </w:rPr>
        <w:t xml:space="preserve"> </w:t>
      </w:r>
      <w:r w:rsidRPr="00026761">
        <w:rPr>
          <w:rFonts w:ascii="Times New Roman" w:hAnsi="Times New Roman" w:cs="Times New Roman"/>
          <w:i/>
          <w:sz w:val="24"/>
          <w:szCs w:val="24"/>
        </w:rPr>
        <w:t xml:space="preserve">Образы защитников Отечества в различных жанрах музыки. </w:t>
      </w:r>
    </w:p>
    <w:p w:rsidR="003E5111" w:rsidRPr="00026761" w:rsidRDefault="003E5111" w:rsidP="0031145F">
      <w:pPr>
        <w:spacing w:after="0" w:line="240" w:lineRule="auto"/>
        <w:jc w:val="both"/>
        <w:rPr>
          <w:rFonts w:ascii="Times New Roman" w:hAnsi="Times New Roman" w:cs="Times New Roman"/>
          <w:i/>
          <w:sz w:val="24"/>
          <w:szCs w:val="24"/>
        </w:rPr>
      </w:pPr>
      <w:r w:rsidRPr="00026761">
        <w:rPr>
          <w:rFonts w:ascii="Times New Roman" w:hAnsi="Times New Roman" w:cs="Times New Roman"/>
          <w:b/>
          <w:sz w:val="24"/>
          <w:szCs w:val="24"/>
        </w:rPr>
        <w:t xml:space="preserve">        Опера «Иван Сусанин». </w:t>
      </w:r>
      <w:r w:rsidRPr="00026761">
        <w:rPr>
          <w:rFonts w:ascii="Times New Roman" w:hAnsi="Times New Roman" w:cs="Times New Roman"/>
          <w:sz w:val="24"/>
          <w:szCs w:val="24"/>
        </w:rPr>
        <w:t xml:space="preserve">Обобщенное представление исторического прошлого в музыкальных образах. Сочинения отечественных композиторов о Родине. Интонация как внутреннее озвученное состояние, выражение эмоций и отражение мыслей. </w:t>
      </w:r>
      <w:r w:rsidRPr="00026761">
        <w:rPr>
          <w:rFonts w:ascii="Times New Roman" w:hAnsi="Times New Roman" w:cs="Times New Roman"/>
          <w:i/>
          <w:sz w:val="24"/>
          <w:szCs w:val="24"/>
        </w:rPr>
        <w:t xml:space="preserve">Образ защитника Отечества в опере М.И.Глинки «Иван Сусанин».  </w:t>
      </w:r>
    </w:p>
    <w:p w:rsidR="003E5111" w:rsidRPr="00026761" w:rsidRDefault="003E5111" w:rsidP="0031145F">
      <w:pPr>
        <w:spacing w:after="0" w:line="240" w:lineRule="auto"/>
        <w:ind w:firstLine="540"/>
        <w:jc w:val="center"/>
        <w:rPr>
          <w:rFonts w:ascii="Times New Roman" w:hAnsi="Times New Roman" w:cs="Times New Roman"/>
          <w:b/>
          <w:sz w:val="24"/>
          <w:szCs w:val="24"/>
        </w:rPr>
      </w:pPr>
      <w:r w:rsidRPr="00026761">
        <w:rPr>
          <w:rFonts w:ascii="Times New Roman" w:hAnsi="Times New Roman" w:cs="Times New Roman"/>
          <w:b/>
          <w:sz w:val="24"/>
          <w:szCs w:val="24"/>
        </w:rPr>
        <w:t>Тема раздела:</w:t>
      </w:r>
      <w:r w:rsidRPr="00026761">
        <w:rPr>
          <w:rFonts w:ascii="Times New Roman" w:hAnsi="Times New Roman" w:cs="Times New Roman"/>
          <w:b/>
          <w:i/>
          <w:sz w:val="24"/>
          <w:szCs w:val="24"/>
        </w:rPr>
        <w:t xml:space="preserve"> «День, полный событий»</w:t>
      </w:r>
    </w:p>
    <w:p w:rsidR="003E5111" w:rsidRPr="00026761" w:rsidRDefault="003E5111" w:rsidP="0031145F">
      <w:pPr>
        <w:spacing w:after="0" w:line="240" w:lineRule="auto"/>
        <w:rPr>
          <w:rFonts w:ascii="Times New Roman" w:hAnsi="Times New Roman" w:cs="Times New Roman"/>
          <w:i/>
          <w:sz w:val="24"/>
          <w:szCs w:val="24"/>
        </w:rPr>
      </w:pPr>
      <w:r w:rsidRPr="00026761">
        <w:rPr>
          <w:rFonts w:ascii="Times New Roman" w:hAnsi="Times New Roman" w:cs="Times New Roman"/>
          <w:b/>
          <w:sz w:val="24"/>
          <w:szCs w:val="24"/>
        </w:rPr>
        <w:t xml:space="preserve">Утро. </w:t>
      </w:r>
      <w:r w:rsidRPr="00026761">
        <w:rPr>
          <w:rFonts w:ascii="Times New Roman" w:hAnsi="Times New Roman" w:cs="Times New Roman"/>
          <w:sz w:val="24"/>
          <w:szCs w:val="24"/>
        </w:rPr>
        <w:t xml:space="preserve"> Звучание окружающей жизни, природы, настроений, чувств и характера человека. Песенность. Выразительность и изобразительность </w:t>
      </w:r>
      <w:r w:rsidRPr="00026761">
        <w:rPr>
          <w:rFonts w:ascii="Times New Roman" w:hAnsi="Times New Roman" w:cs="Times New Roman"/>
          <w:i/>
          <w:sz w:val="24"/>
          <w:szCs w:val="24"/>
        </w:rPr>
        <w:t xml:space="preserve">в музыкальных произведениях П.Чайковского «Утренняя молитва» и Э.Грига «Утро». </w:t>
      </w:r>
    </w:p>
    <w:p w:rsidR="003E5111" w:rsidRPr="00026761" w:rsidRDefault="003E5111" w:rsidP="0031145F">
      <w:pPr>
        <w:spacing w:after="0" w:line="240" w:lineRule="auto"/>
        <w:rPr>
          <w:rFonts w:ascii="Times New Roman" w:hAnsi="Times New Roman" w:cs="Times New Roman"/>
          <w:i/>
          <w:sz w:val="24"/>
          <w:szCs w:val="24"/>
        </w:rPr>
      </w:pPr>
      <w:r w:rsidRPr="00026761">
        <w:rPr>
          <w:rFonts w:ascii="Times New Roman" w:hAnsi="Times New Roman" w:cs="Times New Roman"/>
          <w:b/>
          <w:sz w:val="24"/>
          <w:szCs w:val="24"/>
        </w:rPr>
        <w:t>Портрет в музыке. В каждой интонации спрятан человек.</w:t>
      </w:r>
      <w:r w:rsidRPr="00026761">
        <w:rPr>
          <w:rFonts w:ascii="Times New Roman" w:hAnsi="Times New Roman" w:cs="Times New Roman"/>
          <w:sz w:val="24"/>
          <w:szCs w:val="24"/>
        </w:rPr>
        <w:t xml:space="preserve"> Выразительность и изобразительность в музыке. Интонация как внутреннее озвученное состояние, выражение эмоций и отражение мыслей. </w:t>
      </w:r>
      <w:r w:rsidRPr="00026761">
        <w:rPr>
          <w:rFonts w:ascii="Times New Roman" w:hAnsi="Times New Roman" w:cs="Times New Roman"/>
          <w:i/>
          <w:sz w:val="24"/>
          <w:szCs w:val="24"/>
        </w:rPr>
        <w:t>Портрет в музыке.</w:t>
      </w:r>
    </w:p>
    <w:p w:rsidR="003E5111" w:rsidRPr="00026761" w:rsidRDefault="003E5111" w:rsidP="0031145F">
      <w:pPr>
        <w:spacing w:after="0" w:line="240" w:lineRule="auto"/>
        <w:jc w:val="both"/>
        <w:rPr>
          <w:rFonts w:ascii="Times New Roman" w:hAnsi="Times New Roman" w:cs="Times New Roman"/>
          <w:i/>
          <w:sz w:val="24"/>
          <w:szCs w:val="24"/>
        </w:rPr>
      </w:pPr>
      <w:r w:rsidRPr="00026761">
        <w:rPr>
          <w:rFonts w:ascii="Times New Roman" w:hAnsi="Times New Roman" w:cs="Times New Roman"/>
          <w:b/>
          <w:sz w:val="24"/>
          <w:szCs w:val="24"/>
        </w:rPr>
        <w:t xml:space="preserve">«В детской». Игры и игрушки. На прогулке. Вечер. </w:t>
      </w:r>
      <w:r w:rsidRPr="00026761">
        <w:rPr>
          <w:rFonts w:ascii="Times New Roman" w:hAnsi="Times New Roman" w:cs="Times New Roman"/>
          <w:sz w:val="24"/>
          <w:szCs w:val="24"/>
        </w:rPr>
        <w:t xml:space="preserve">Выразительность и изобразительность в музыке. </w:t>
      </w:r>
      <w:r w:rsidRPr="00026761">
        <w:rPr>
          <w:rFonts w:ascii="Times New Roman" w:hAnsi="Times New Roman" w:cs="Times New Roman"/>
          <w:i/>
          <w:sz w:val="24"/>
          <w:szCs w:val="24"/>
        </w:rPr>
        <w:t xml:space="preserve">Интонационная выразительность. Детская тема в произведениях М.П.Мусоргского. </w:t>
      </w:r>
    </w:p>
    <w:p w:rsidR="003E5111" w:rsidRPr="00026761" w:rsidRDefault="003E5111" w:rsidP="0031145F">
      <w:pPr>
        <w:spacing w:after="0" w:line="240" w:lineRule="auto"/>
        <w:jc w:val="center"/>
        <w:rPr>
          <w:rFonts w:ascii="Times New Roman" w:hAnsi="Times New Roman" w:cs="Times New Roman"/>
          <w:b/>
          <w:sz w:val="24"/>
          <w:szCs w:val="24"/>
        </w:rPr>
      </w:pPr>
      <w:r w:rsidRPr="00026761">
        <w:rPr>
          <w:rFonts w:ascii="Times New Roman" w:hAnsi="Times New Roman" w:cs="Times New Roman"/>
          <w:b/>
          <w:sz w:val="24"/>
          <w:szCs w:val="24"/>
        </w:rPr>
        <w:t>Тема раздела:</w:t>
      </w:r>
      <w:r w:rsidRPr="00026761">
        <w:rPr>
          <w:rFonts w:ascii="Times New Roman" w:hAnsi="Times New Roman" w:cs="Times New Roman"/>
          <w:b/>
          <w:i/>
          <w:sz w:val="24"/>
          <w:szCs w:val="24"/>
        </w:rPr>
        <w:t xml:space="preserve"> «О России петь – что стремиться в храм»</w:t>
      </w:r>
    </w:p>
    <w:p w:rsidR="003E5111" w:rsidRPr="00026761" w:rsidRDefault="003E5111" w:rsidP="0031145F">
      <w:pPr>
        <w:spacing w:after="0" w:line="240" w:lineRule="auto"/>
        <w:jc w:val="both"/>
        <w:rPr>
          <w:rFonts w:ascii="Times New Roman" w:hAnsi="Times New Roman" w:cs="Times New Roman"/>
          <w:i/>
          <w:sz w:val="24"/>
          <w:szCs w:val="24"/>
        </w:rPr>
      </w:pPr>
      <w:r w:rsidRPr="00026761">
        <w:rPr>
          <w:rFonts w:ascii="Times New Roman" w:hAnsi="Times New Roman" w:cs="Times New Roman"/>
          <w:b/>
          <w:sz w:val="24"/>
          <w:szCs w:val="24"/>
        </w:rPr>
        <w:t>Радуйся, Мария! «Богородице Дево, радуйся!»</w:t>
      </w:r>
      <w:r w:rsidRPr="00026761">
        <w:rPr>
          <w:rFonts w:ascii="Times New Roman" w:hAnsi="Times New Roman" w:cs="Times New Roman"/>
          <w:i/>
          <w:sz w:val="24"/>
          <w:szCs w:val="24"/>
        </w:rPr>
        <w:t xml:space="preserve">Введение учащихся в художественные образы духовной музыки. Музыка религиозной традиции. </w:t>
      </w:r>
      <w:r w:rsidRPr="00026761">
        <w:rPr>
          <w:rFonts w:ascii="Times New Roman" w:hAnsi="Times New Roman" w:cs="Times New Roman"/>
          <w:sz w:val="24"/>
          <w:szCs w:val="24"/>
        </w:rPr>
        <w:t xml:space="preserve">Интонационно-образная природа музыкального искусства. Духовная музыка в творчестве композиторов. </w:t>
      </w:r>
      <w:r w:rsidRPr="00026761">
        <w:rPr>
          <w:rFonts w:ascii="Times New Roman" w:hAnsi="Times New Roman" w:cs="Times New Roman"/>
          <w:i/>
          <w:sz w:val="24"/>
          <w:szCs w:val="24"/>
        </w:rPr>
        <w:t>Образ матери в музыке, поэзии, изобразительном искусстве.</w:t>
      </w:r>
    </w:p>
    <w:p w:rsidR="003E5111" w:rsidRPr="00026761" w:rsidRDefault="003E5111" w:rsidP="0031145F">
      <w:pPr>
        <w:spacing w:after="0" w:line="240" w:lineRule="auto"/>
        <w:jc w:val="both"/>
        <w:rPr>
          <w:rFonts w:ascii="Times New Roman" w:hAnsi="Times New Roman" w:cs="Times New Roman"/>
          <w:i/>
          <w:sz w:val="24"/>
          <w:szCs w:val="24"/>
        </w:rPr>
      </w:pPr>
      <w:r w:rsidRPr="00026761">
        <w:rPr>
          <w:rFonts w:ascii="Times New Roman" w:hAnsi="Times New Roman" w:cs="Times New Roman"/>
          <w:b/>
          <w:sz w:val="24"/>
          <w:szCs w:val="24"/>
        </w:rPr>
        <w:t xml:space="preserve">Древнейшая песнь материнства. «Тихая моя, нежная моя, добрая моя мама!» </w:t>
      </w:r>
      <w:r w:rsidRPr="00026761">
        <w:rPr>
          <w:rFonts w:ascii="Times New Roman" w:hAnsi="Times New Roman" w:cs="Times New Roman"/>
          <w:sz w:val="24"/>
          <w:szCs w:val="24"/>
        </w:rPr>
        <w:t xml:space="preserve">Интонационно-образная природа музыкального искусства. Духовная музыка в творчестве композиторов. </w:t>
      </w:r>
      <w:r w:rsidRPr="00026761">
        <w:rPr>
          <w:rFonts w:ascii="Times New Roman" w:hAnsi="Times New Roman" w:cs="Times New Roman"/>
          <w:i/>
          <w:sz w:val="24"/>
          <w:szCs w:val="24"/>
        </w:rPr>
        <w:t>Образ матери в музыке, поэзии, изобразительном искусстве.</w:t>
      </w:r>
    </w:p>
    <w:p w:rsidR="003E5111" w:rsidRPr="00026761" w:rsidRDefault="003E5111" w:rsidP="0031145F">
      <w:pPr>
        <w:spacing w:after="0" w:line="240" w:lineRule="auto"/>
        <w:jc w:val="both"/>
        <w:rPr>
          <w:rFonts w:ascii="Times New Roman" w:hAnsi="Times New Roman" w:cs="Times New Roman"/>
          <w:i/>
          <w:sz w:val="24"/>
          <w:szCs w:val="24"/>
        </w:rPr>
      </w:pPr>
      <w:r w:rsidRPr="00026761">
        <w:rPr>
          <w:rFonts w:ascii="Times New Roman" w:hAnsi="Times New Roman" w:cs="Times New Roman"/>
          <w:b/>
          <w:sz w:val="24"/>
          <w:szCs w:val="24"/>
        </w:rPr>
        <w:t>Вербное воскресенье. Вербочки</w:t>
      </w:r>
      <w:r w:rsidRPr="00026761">
        <w:rPr>
          <w:rFonts w:ascii="Times New Roman" w:hAnsi="Times New Roman" w:cs="Times New Roman"/>
          <w:sz w:val="24"/>
          <w:szCs w:val="24"/>
        </w:rPr>
        <w:t>.</w:t>
      </w:r>
      <w:r w:rsidR="00700CE9">
        <w:rPr>
          <w:rFonts w:ascii="Times New Roman" w:hAnsi="Times New Roman" w:cs="Times New Roman"/>
          <w:sz w:val="24"/>
          <w:szCs w:val="24"/>
        </w:rPr>
        <w:t xml:space="preserve"> </w:t>
      </w:r>
      <w:r w:rsidRPr="00026761">
        <w:rPr>
          <w:rFonts w:ascii="Times New Roman" w:hAnsi="Times New Roman" w:cs="Times New Roman"/>
          <w:sz w:val="24"/>
          <w:szCs w:val="24"/>
        </w:rPr>
        <w:t xml:space="preserve">Народные музыкальные традиции Отечества. Духовная музыка в творчестве композиторов. </w:t>
      </w:r>
      <w:r w:rsidRPr="00026761">
        <w:rPr>
          <w:rFonts w:ascii="Times New Roman" w:hAnsi="Times New Roman" w:cs="Times New Roman"/>
          <w:i/>
          <w:sz w:val="24"/>
          <w:szCs w:val="24"/>
        </w:rPr>
        <w:t>Образ праздника в искусстве. Вербное воскресенье.</w:t>
      </w:r>
    </w:p>
    <w:p w:rsidR="003E5111" w:rsidRPr="00026761" w:rsidRDefault="003E5111" w:rsidP="0031145F">
      <w:pPr>
        <w:spacing w:after="0" w:line="240" w:lineRule="auto"/>
        <w:jc w:val="both"/>
        <w:rPr>
          <w:rFonts w:ascii="Times New Roman" w:hAnsi="Times New Roman" w:cs="Times New Roman"/>
          <w:i/>
          <w:sz w:val="24"/>
          <w:szCs w:val="24"/>
        </w:rPr>
      </w:pPr>
      <w:r w:rsidRPr="00026761">
        <w:rPr>
          <w:rFonts w:ascii="Times New Roman" w:hAnsi="Times New Roman" w:cs="Times New Roman"/>
          <w:b/>
          <w:sz w:val="24"/>
          <w:szCs w:val="24"/>
        </w:rPr>
        <w:t xml:space="preserve"> Святые  земли Русской. Княгиня Ольга. Князь Владимир.</w:t>
      </w:r>
      <w:r w:rsidRPr="00026761">
        <w:rPr>
          <w:rFonts w:ascii="Times New Roman" w:hAnsi="Times New Roman" w:cs="Times New Roman"/>
          <w:sz w:val="24"/>
          <w:szCs w:val="24"/>
        </w:rPr>
        <w:t xml:space="preserve"> Народная и профессиональная музыка. Духовная музыка в творчестве композиторов. </w:t>
      </w:r>
      <w:r w:rsidRPr="00026761">
        <w:rPr>
          <w:rFonts w:ascii="Times New Roman" w:hAnsi="Times New Roman" w:cs="Times New Roman"/>
          <w:i/>
          <w:sz w:val="24"/>
          <w:szCs w:val="24"/>
        </w:rPr>
        <w:t xml:space="preserve">Святые земли Русской. </w:t>
      </w:r>
    </w:p>
    <w:p w:rsidR="003E5111" w:rsidRPr="00026761" w:rsidRDefault="003E5111" w:rsidP="0031145F">
      <w:pPr>
        <w:spacing w:after="0" w:line="240" w:lineRule="auto"/>
        <w:jc w:val="center"/>
        <w:rPr>
          <w:rFonts w:ascii="Times New Roman" w:hAnsi="Times New Roman" w:cs="Times New Roman"/>
          <w:b/>
          <w:sz w:val="24"/>
          <w:szCs w:val="24"/>
        </w:rPr>
      </w:pPr>
      <w:r w:rsidRPr="00026761">
        <w:rPr>
          <w:rFonts w:ascii="Times New Roman" w:hAnsi="Times New Roman" w:cs="Times New Roman"/>
          <w:b/>
          <w:sz w:val="24"/>
          <w:szCs w:val="24"/>
        </w:rPr>
        <w:t>Тема раздела:</w:t>
      </w:r>
      <w:r w:rsidRPr="00026761">
        <w:rPr>
          <w:rFonts w:ascii="Times New Roman" w:hAnsi="Times New Roman" w:cs="Times New Roman"/>
          <w:b/>
          <w:i/>
          <w:sz w:val="24"/>
          <w:szCs w:val="24"/>
        </w:rPr>
        <w:t xml:space="preserve"> «Гори, гори ясно, чтобы не погасло!»</w:t>
      </w:r>
    </w:p>
    <w:p w:rsidR="003E5111" w:rsidRPr="00026761" w:rsidRDefault="003E5111" w:rsidP="0031145F">
      <w:pPr>
        <w:spacing w:after="0" w:line="240" w:lineRule="auto"/>
        <w:jc w:val="both"/>
        <w:rPr>
          <w:rFonts w:ascii="Times New Roman" w:hAnsi="Times New Roman" w:cs="Times New Roman"/>
          <w:i/>
          <w:sz w:val="24"/>
          <w:szCs w:val="24"/>
        </w:rPr>
      </w:pPr>
      <w:r w:rsidRPr="00026761">
        <w:rPr>
          <w:rFonts w:ascii="Times New Roman" w:hAnsi="Times New Roman" w:cs="Times New Roman"/>
          <w:b/>
          <w:sz w:val="24"/>
          <w:szCs w:val="24"/>
        </w:rPr>
        <w:t xml:space="preserve">       «Настрою гусли на старинный лад» (былины).  Былина о Садко и Морском царе.</w:t>
      </w:r>
      <w:r w:rsidRPr="00026761">
        <w:rPr>
          <w:rFonts w:ascii="Times New Roman" w:hAnsi="Times New Roman" w:cs="Times New Roman"/>
          <w:sz w:val="24"/>
          <w:szCs w:val="24"/>
        </w:rPr>
        <w:t xml:space="preserve"> Музыкальный и поэтический фольклор России. Народные музыкальные традиции Отечества. Наблюдение народного творчества. </w:t>
      </w:r>
      <w:r w:rsidRPr="00026761">
        <w:rPr>
          <w:rFonts w:ascii="Times New Roman" w:hAnsi="Times New Roman" w:cs="Times New Roman"/>
          <w:i/>
          <w:sz w:val="24"/>
          <w:szCs w:val="24"/>
        </w:rPr>
        <w:t>Жанр былины.</w:t>
      </w:r>
    </w:p>
    <w:p w:rsidR="003E5111" w:rsidRPr="00026761" w:rsidRDefault="003E5111" w:rsidP="0031145F">
      <w:pPr>
        <w:spacing w:after="0" w:line="240" w:lineRule="auto"/>
        <w:rPr>
          <w:rFonts w:ascii="Times New Roman" w:hAnsi="Times New Roman" w:cs="Times New Roman"/>
          <w:i/>
          <w:sz w:val="24"/>
          <w:szCs w:val="24"/>
        </w:rPr>
      </w:pPr>
      <w:r w:rsidRPr="00026761">
        <w:rPr>
          <w:rFonts w:ascii="Times New Roman" w:hAnsi="Times New Roman" w:cs="Times New Roman"/>
          <w:b/>
          <w:sz w:val="24"/>
          <w:szCs w:val="24"/>
        </w:rPr>
        <w:t>Певцы русской старины (Баян. Садко). «Лель, мой Лель…»</w:t>
      </w:r>
      <w:r w:rsidRPr="00026761">
        <w:rPr>
          <w:rFonts w:ascii="Times New Roman" w:hAnsi="Times New Roman" w:cs="Times New Roman"/>
          <w:sz w:val="24"/>
          <w:szCs w:val="24"/>
        </w:rPr>
        <w:t xml:space="preserve"> Музыкальный и поэтический фольклор России. Народная и профессиональная музыка.</w:t>
      </w:r>
      <w:r w:rsidRPr="00026761">
        <w:rPr>
          <w:rFonts w:ascii="Times New Roman" w:hAnsi="Times New Roman" w:cs="Times New Roman"/>
          <w:i/>
          <w:sz w:val="24"/>
          <w:szCs w:val="24"/>
        </w:rPr>
        <w:t xml:space="preserve"> Певцы – гусляры. Образы былинных сказителей, народные традиции и обряды в музыке русских композиторов (М.Глинки, Н.Римского-Корсакова).</w:t>
      </w:r>
    </w:p>
    <w:p w:rsidR="003E5111" w:rsidRPr="00026761" w:rsidRDefault="003E5111" w:rsidP="0031145F">
      <w:pPr>
        <w:spacing w:after="0" w:line="240" w:lineRule="auto"/>
        <w:rPr>
          <w:rFonts w:ascii="Times New Roman" w:hAnsi="Times New Roman" w:cs="Times New Roman"/>
          <w:i/>
          <w:sz w:val="24"/>
          <w:szCs w:val="24"/>
        </w:rPr>
      </w:pPr>
      <w:r w:rsidRPr="00026761">
        <w:rPr>
          <w:rFonts w:ascii="Times New Roman" w:hAnsi="Times New Roman" w:cs="Times New Roman"/>
          <w:b/>
          <w:sz w:val="24"/>
          <w:szCs w:val="24"/>
        </w:rPr>
        <w:t>Звучащие картины. «Прощание с Масленицей»</w:t>
      </w:r>
      <w:r w:rsidRPr="00026761">
        <w:rPr>
          <w:rFonts w:ascii="Times New Roman" w:hAnsi="Times New Roman" w:cs="Times New Roman"/>
          <w:sz w:val="24"/>
          <w:szCs w:val="24"/>
        </w:rPr>
        <w:t>. Музыкальный и поэтический фольклор России: обряды. Народная и профессиональная музыка.</w:t>
      </w:r>
      <w:r w:rsidRPr="00026761">
        <w:rPr>
          <w:rFonts w:ascii="Times New Roman" w:hAnsi="Times New Roman" w:cs="Times New Roman"/>
          <w:i/>
          <w:sz w:val="24"/>
          <w:szCs w:val="24"/>
        </w:rPr>
        <w:t xml:space="preserve"> Народные традиции и обряды в музыке русского  композитора  Н.Римского-Корсакова.</w:t>
      </w:r>
    </w:p>
    <w:p w:rsidR="003E5111" w:rsidRPr="00026761" w:rsidRDefault="003E5111" w:rsidP="0031145F">
      <w:pPr>
        <w:spacing w:after="0" w:line="240" w:lineRule="auto"/>
        <w:ind w:firstLine="540"/>
        <w:jc w:val="center"/>
        <w:rPr>
          <w:rFonts w:ascii="Times New Roman" w:hAnsi="Times New Roman" w:cs="Times New Roman"/>
          <w:b/>
          <w:i/>
          <w:sz w:val="24"/>
          <w:szCs w:val="24"/>
        </w:rPr>
      </w:pPr>
      <w:r w:rsidRPr="00026761">
        <w:rPr>
          <w:rFonts w:ascii="Times New Roman" w:hAnsi="Times New Roman" w:cs="Times New Roman"/>
          <w:b/>
          <w:sz w:val="24"/>
          <w:szCs w:val="24"/>
        </w:rPr>
        <w:t>Тема раздела:</w:t>
      </w:r>
      <w:r w:rsidRPr="00026761">
        <w:rPr>
          <w:rFonts w:ascii="Times New Roman" w:hAnsi="Times New Roman" w:cs="Times New Roman"/>
          <w:b/>
          <w:i/>
          <w:sz w:val="24"/>
          <w:szCs w:val="24"/>
        </w:rPr>
        <w:t xml:space="preserve"> «В музыкальном театре»</w:t>
      </w:r>
    </w:p>
    <w:p w:rsidR="003E5111" w:rsidRPr="00026761" w:rsidRDefault="003E5111" w:rsidP="0031145F">
      <w:pPr>
        <w:spacing w:after="0" w:line="240" w:lineRule="auto"/>
        <w:jc w:val="both"/>
        <w:rPr>
          <w:rFonts w:ascii="Times New Roman" w:hAnsi="Times New Roman" w:cs="Times New Roman"/>
          <w:i/>
          <w:sz w:val="24"/>
          <w:szCs w:val="24"/>
        </w:rPr>
      </w:pPr>
      <w:r w:rsidRPr="00026761">
        <w:rPr>
          <w:rFonts w:ascii="Times New Roman" w:hAnsi="Times New Roman" w:cs="Times New Roman"/>
          <w:b/>
          <w:sz w:val="24"/>
          <w:szCs w:val="24"/>
        </w:rPr>
        <w:t>Опера «Руслан и Людмила».</w:t>
      </w:r>
      <w:r w:rsidRPr="00026761">
        <w:rPr>
          <w:rFonts w:ascii="Times New Roman" w:hAnsi="Times New Roman" w:cs="Times New Roman"/>
          <w:sz w:val="24"/>
          <w:szCs w:val="24"/>
        </w:rPr>
        <w:t xml:space="preserve"> Опера. Музыкальное развитие в сопоставлении и столкновении человеческих чувств, тем, художественных образов. Формы построения музыки как обобщенное выражение художественно-образного содержания произведения. </w:t>
      </w:r>
      <w:r w:rsidRPr="00026761">
        <w:rPr>
          <w:rFonts w:ascii="Times New Roman" w:hAnsi="Times New Roman" w:cs="Times New Roman"/>
          <w:sz w:val="24"/>
          <w:szCs w:val="24"/>
        </w:rPr>
        <w:lastRenderedPageBreak/>
        <w:t xml:space="preserve">Певческие голоса. </w:t>
      </w:r>
      <w:r w:rsidRPr="00026761">
        <w:rPr>
          <w:rFonts w:ascii="Times New Roman" w:hAnsi="Times New Roman" w:cs="Times New Roman"/>
          <w:i/>
          <w:sz w:val="24"/>
          <w:szCs w:val="24"/>
        </w:rPr>
        <w:t>Музыкальные темы-характеристики главных героев. Интонационно-образное развитие в опере М.Глинки «Руслан и Людмила».</w:t>
      </w:r>
    </w:p>
    <w:p w:rsidR="003E5111" w:rsidRPr="00026761" w:rsidRDefault="003E5111" w:rsidP="0031145F">
      <w:pPr>
        <w:spacing w:after="0" w:line="240" w:lineRule="auto"/>
        <w:jc w:val="both"/>
        <w:rPr>
          <w:rFonts w:ascii="Times New Roman" w:hAnsi="Times New Roman" w:cs="Times New Roman"/>
          <w:i/>
          <w:sz w:val="24"/>
          <w:szCs w:val="24"/>
        </w:rPr>
      </w:pPr>
      <w:r w:rsidRPr="00026761">
        <w:rPr>
          <w:rFonts w:ascii="Times New Roman" w:hAnsi="Times New Roman" w:cs="Times New Roman"/>
          <w:b/>
          <w:sz w:val="24"/>
          <w:szCs w:val="24"/>
        </w:rPr>
        <w:t>Опера «Орфей и Эвридика».</w:t>
      </w:r>
      <w:r w:rsidR="00700CE9">
        <w:rPr>
          <w:rFonts w:ascii="Times New Roman" w:hAnsi="Times New Roman" w:cs="Times New Roman"/>
          <w:b/>
          <w:sz w:val="24"/>
          <w:szCs w:val="24"/>
        </w:rPr>
        <w:t xml:space="preserve"> </w:t>
      </w:r>
      <w:r w:rsidRPr="00026761">
        <w:rPr>
          <w:rFonts w:ascii="Times New Roman" w:hAnsi="Times New Roman" w:cs="Times New Roman"/>
          <w:sz w:val="24"/>
          <w:szCs w:val="24"/>
        </w:rPr>
        <w:t>Опера. Музыкальное развитие в сопоставлении и столкновении человеческих чувств, тем, художественных образов. Основные средства музыкальной выразительности.</w:t>
      </w:r>
      <w:r w:rsidRPr="00026761">
        <w:rPr>
          <w:rFonts w:ascii="Times New Roman" w:hAnsi="Times New Roman" w:cs="Times New Roman"/>
          <w:i/>
          <w:sz w:val="24"/>
          <w:szCs w:val="24"/>
        </w:rPr>
        <w:t xml:space="preserve"> Интонационно-образное развитие в опере К.Глюка «Орфей и Эвридика».</w:t>
      </w:r>
    </w:p>
    <w:p w:rsidR="003E5111" w:rsidRPr="00026761" w:rsidRDefault="003E5111" w:rsidP="0031145F">
      <w:pPr>
        <w:spacing w:after="0" w:line="240" w:lineRule="auto"/>
        <w:jc w:val="both"/>
        <w:rPr>
          <w:rFonts w:ascii="Times New Roman" w:hAnsi="Times New Roman" w:cs="Times New Roman"/>
          <w:i/>
          <w:sz w:val="24"/>
          <w:szCs w:val="24"/>
        </w:rPr>
      </w:pPr>
      <w:r w:rsidRPr="00026761">
        <w:rPr>
          <w:rFonts w:ascii="Times New Roman" w:hAnsi="Times New Roman" w:cs="Times New Roman"/>
          <w:b/>
          <w:sz w:val="24"/>
          <w:szCs w:val="24"/>
        </w:rPr>
        <w:t>Опера «Снегурочка». «Океан – море синее».</w:t>
      </w:r>
      <w:r w:rsidRPr="00026761">
        <w:rPr>
          <w:rFonts w:ascii="Times New Roman" w:hAnsi="Times New Roman" w:cs="Times New Roman"/>
          <w:sz w:val="24"/>
          <w:szCs w:val="24"/>
        </w:rPr>
        <w:t xml:space="preserve"> Интонация как внутренне озвученное состояние, выражение эмоций и отражений мыслей. Музыкальное развитие в сопоставлении и столкновении человеческих чувств, тем, художественных образов</w:t>
      </w:r>
      <w:r w:rsidRPr="00026761">
        <w:rPr>
          <w:rFonts w:ascii="Times New Roman" w:hAnsi="Times New Roman" w:cs="Times New Roman"/>
          <w:i/>
          <w:sz w:val="24"/>
          <w:szCs w:val="24"/>
        </w:rPr>
        <w:t>. Музыкальные темы-характеристики главных героев. Интонационно-образное развитие в опере Н.Римского-Корсакова «Снегурочка» и во вступлении к опере «Садко» «Океан – море синее».</w:t>
      </w:r>
    </w:p>
    <w:p w:rsidR="003E5111" w:rsidRPr="00026761" w:rsidRDefault="003E5111" w:rsidP="0031145F">
      <w:pPr>
        <w:spacing w:after="0" w:line="240" w:lineRule="auto"/>
        <w:jc w:val="both"/>
        <w:rPr>
          <w:rFonts w:ascii="Times New Roman" w:hAnsi="Times New Roman" w:cs="Times New Roman"/>
          <w:i/>
          <w:sz w:val="24"/>
          <w:szCs w:val="24"/>
        </w:rPr>
      </w:pPr>
      <w:r w:rsidRPr="00026761">
        <w:rPr>
          <w:rFonts w:ascii="Times New Roman" w:hAnsi="Times New Roman" w:cs="Times New Roman"/>
          <w:b/>
          <w:sz w:val="24"/>
          <w:szCs w:val="24"/>
        </w:rPr>
        <w:t>Балет «Спящая красавица».</w:t>
      </w:r>
      <w:r w:rsidRPr="00026761">
        <w:rPr>
          <w:rFonts w:ascii="Times New Roman" w:hAnsi="Times New Roman" w:cs="Times New Roman"/>
          <w:sz w:val="24"/>
          <w:szCs w:val="24"/>
        </w:rPr>
        <w:t xml:space="preserve"> Балет. Музыкальное развитие в сопоставлении и столкновении человеческих чувств, тем, художественных образов</w:t>
      </w:r>
      <w:r w:rsidRPr="00026761">
        <w:rPr>
          <w:rFonts w:ascii="Times New Roman" w:hAnsi="Times New Roman" w:cs="Times New Roman"/>
          <w:i/>
          <w:sz w:val="24"/>
          <w:szCs w:val="24"/>
        </w:rPr>
        <w:t>. Интонационно-образное развитие в балете П.И.Чайковского «Спящая красавица». Контраст.</w:t>
      </w:r>
    </w:p>
    <w:p w:rsidR="003E5111" w:rsidRPr="00026761" w:rsidRDefault="003E5111" w:rsidP="0031145F">
      <w:pPr>
        <w:spacing w:after="0" w:line="240" w:lineRule="auto"/>
        <w:rPr>
          <w:rFonts w:ascii="Times New Roman" w:hAnsi="Times New Roman" w:cs="Times New Roman"/>
          <w:i/>
          <w:sz w:val="24"/>
          <w:szCs w:val="24"/>
        </w:rPr>
      </w:pPr>
      <w:r w:rsidRPr="00026761">
        <w:rPr>
          <w:rFonts w:ascii="Times New Roman" w:hAnsi="Times New Roman" w:cs="Times New Roman"/>
          <w:b/>
          <w:sz w:val="24"/>
          <w:szCs w:val="24"/>
        </w:rPr>
        <w:t xml:space="preserve">В современных ритмах (мюзиклы). </w:t>
      </w:r>
      <w:r w:rsidRPr="00026761">
        <w:rPr>
          <w:rFonts w:ascii="Times New Roman" w:hAnsi="Times New Roman" w:cs="Times New Roman"/>
          <w:sz w:val="24"/>
          <w:szCs w:val="24"/>
        </w:rPr>
        <w:t xml:space="preserve">Обобщенное представление об основных образно-эмоциональных сферах музыки и многообразии музыкальных жанров. Мюзикл. </w:t>
      </w:r>
      <w:r w:rsidRPr="00026761">
        <w:rPr>
          <w:rFonts w:ascii="Times New Roman" w:hAnsi="Times New Roman" w:cs="Times New Roman"/>
          <w:i/>
          <w:sz w:val="24"/>
          <w:szCs w:val="24"/>
        </w:rPr>
        <w:t>Мюзикл как жанр легкой музыки.</w:t>
      </w:r>
    </w:p>
    <w:p w:rsidR="003E5111" w:rsidRPr="00026761" w:rsidRDefault="003E5111" w:rsidP="0031145F">
      <w:pPr>
        <w:spacing w:after="0" w:line="240" w:lineRule="auto"/>
        <w:jc w:val="center"/>
        <w:rPr>
          <w:rFonts w:ascii="Times New Roman" w:hAnsi="Times New Roman" w:cs="Times New Roman"/>
          <w:i/>
          <w:sz w:val="24"/>
          <w:szCs w:val="24"/>
        </w:rPr>
      </w:pPr>
      <w:r w:rsidRPr="00026761">
        <w:rPr>
          <w:rFonts w:ascii="Times New Roman" w:hAnsi="Times New Roman" w:cs="Times New Roman"/>
          <w:b/>
          <w:sz w:val="24"/>
          <w:szCs w:val="24"/>
        </w:rPr>
        <w:t>Тема раздела:</w:t>
      </w:r>
      <w:r w:rsidRPr="00026761">
        <w:rPr>
          <w:rFonts w:ascii="Times New Roman" w:hAnsi="Times New Roman" w:cs="Times New Roman"/>
          <w:b/>
          <w:i/>
          <w:sz w:val="24"/>
          <w:szCs w:val="24"/>
        </w:rPr>
        <w:t xml:space="preserve"> «В концертном зале »</w:t>
      </w:r>
    </w:p>
    <w:p w:rsidR="003E5111" w:rsidRPr="00026761" w:rsidRDefault="003E5111" w:rsidP="0031145F">
      <w:pPr>
        <w:spacing w:after="0" w:line="240" w:lineRule="auto"/>
        <w:rPr>
          <w:rFonts w:ascii="Times New Roman" w:hAnsi="Times New Roman" w:cs="Times New Roman"/>
          <w:i/>
          <w:sz w:val="24"/>
          <w:szCs w:val="24"/>
        </w:rPr>
      </w:pPr>
      <w:r w:rsidRPr="00026761">
        <w:rPr>
          <w:rFonts w:ascii="Times New Roman" w:hAnsi="Times New Roman" w:cs="Times New Roman"/>
          <w:b/>
          <w:sz w:val="24"/>
          <w:szCs w:val="24"/>
        </w:rPr>
        <w:t>Музыкальное состязание (концерт)</w:t>
      </w:r>
      <w:r w:rsidRPr="00026761">
        <w:rPr>
          <w:rFonts w:ascii="Times New Roman" w:hAnsi="Times New Roman" w:cs="Times New Roman"/>
          <w:sz w:val="24"/>
          <w:szCs w:val="24"/>
        </w:rPr>
        <w:t xml:space="preserve">. Различные виды музыки: инструментальная.  Концерт. Композитор – исполнитель – слушатель. </w:t>
      </w:r>
      <w:r w:rsidRPr="00026761">
        <w:rPr>
          <w:rFonts w:ascii="Times New Roman" w:hAnsi="Times New Roman" w:cs="Times New Roman"/>
          <w:i/>
          <w:sz w:val="24"/>
          <w:szCs w:val="24"/>
        </w:rPr>
        <w:t>Жанр инструментального концерта.</w:t>
      </w:r>
    </w:p>
    <w:p w:rsidR="003E5111" w:rsidRPr="00026761" w:rsidRDefault="003E5111" w:rsidP="0031145F">
      <w:pPr>
        <w:spacing w:after="0" w:line="240" w:lineRule="auto"/>
        <w:jc w:val="both"/>
        <w:rPr>
          <w:rFonts w:ascii="Times New Roman" w:hAnsi="Times New Roman" w:cs="Times New Roman"/>
          <w:sz w:val="24"/>
          <w:szCs w:val="24"/>
        </w:rPr>
      </w:pPr>
      <w:r w:rsidRPr="00026761">
        <w:rPr>
          <w:rFonts w:ascii="Times New Roman" w:hAnsi="Times New Roman" w:cs="Times New Roman"/>
          <w:b/>
          <w:sz w:val="24"/>
          <w:szCs w:val="24"/>
        </w:rPr>
        <w:t>Музыкальные инструменты (флейта). Звучащие картины.</w:t>
      </w:r>
      <w:r w:rsidRPr="00026761">
        <w:rPr>
          <w:rFonts w:ascii="Times New Roman" w:hAnsi="Times New Roman" w:cs="Times New Roman"/>
          <w:sz w:val="24"/>
          <w:szCs w:val="24"/>
        </w:rPr>
        <w:t xml:space="preserve"> Музыкальные инструменты. </w:t>
      </w:r>
      <w:r w:rsidRPr="00026761">
        <w:rPr>
          <w:rFonts w:ascii="Times New Roman" w:hAnsi="Times New Roman" w:cs="Times New Roman"/>
          <w:i/>
          <w:sz w:val="24"/>
          <w:szCs w:val="24"/>
        </w:rPr>
        <w:t xml:space="preserve">Выразительные возможности флейты. </w:t>
      </w:r>
    </w:p>
    <w:p w:rsidR="003E5111" w:rsidRPr="00026761" w:rsidRDefault="003E5111" w:rsidP="0031145F">
      <w:pPr>
        <w:spacing w:after="0" w:line="240" w:lineRule="auto"/>
        <w:jc w:val="both"/>
        <w:rPr>
          <w:rFonts w:ascii="Times New Roman" w:hAnsi="Times New Roman" w:cs="Times New Roman"/>
          <w:sz w:val="24"/>
          <w:szCs w:val="24"/>
        </w:rPr>
      </w:pPr>
      <w:r w:rsidRPr="00026761">
        <w:rPr>
          <w:rFonts w:ascii="Times New Roman" w:hAnsi="Times New Roman" w:cs="Times New Roman"/>
          <w:b/>
          <w:sz w:val="24"/>
          <w:szCs w:val="24"/>
        </w:rPr>
        <w:t>Музыкальные инструменты (скрипка).</w:t>
      </w:r>
      <w:r w:rsidRPr="00026761">
        <w:rPr>
          <w:rFonts w:ascii="Times New Roman" w:hAnsi="Times New Roman" w:cs="Times New Roman"/>
          <w:sz w:val="24"/>
          <w:szCs w:val="24"/>
        </w:rPr>
        <w:t xml:space="preserve"> Музыкальные инструменты. </w:t>
      </w:r>
      <w:r w:rsidRPr="00026761">
        <w:rPr>
          <w:rFonts w:ascii="Times New Roman" w:hAnsi="Times New Roman" w:cs="Times New Roman"/>
          <w:i/>
          <w:sz w:val="24"/>
          <w:szCs w:val="24"/>
        </w:rPr>
        <w:t>Выразительные возможности скрипки. Выдающиеся скрипичные мастера и исполнители.</w:t>
      </w:r>
    </w:p>
    <w:p w:rsidR="003E5111" w:rsidRPr="00026761" w:rsidRDefault="003E5111" w:rsidP="0031145F">
      <w:pPr>
        <w:spacing w:after="0" w:line="240" w:lineRule="auto"/>
        <w:rPr>
          <w:rFonts w:ascii="Times New Roman" w:hAnsi="Times New Roman" w:cs="Times New Roman"/>
          <w:sz w:val="24"/>
          <w:szCs w:val="24"/>
        </w:rPr>
      </w:pPr>
      <w:r w:rsidRPr="00026761">
        <w:rPr>
          <w:rFonts w:ascii="Times New Roman" w:hAnsi="Times New Roman" w:cs="Times New Roman"/>
          <w:b/>
          <w:sz w:val="24"/>
          <w:szCs w:val="24"/>
        </w:rPr>
        <w:t xml:space="preserve">        Сюита «Пер Гюнт». </w:t>
      </w:r>
      <w:r w:rsidRPr="00026761">
        <w:rPr>
          <w:rFonts w:ascii="Times New Roman" w:hAnsi="Times New Roman" w:cs="Times New Roman"/>
          <w:sz w:val="24"/>
          <w:szCs w:val="24"/>
        </w:rPr>
        <w:t xml:space="preserve">Формы построения музыки как обобщенное выражение художественно-образного содержания произведений. Развитие музыки – движение музыки. Песенность, танцевальность, маршевость. </w:t>
      </w:r>
      <w:r w:rsidRPr="00026761">
        <w:rPr>
          <w:rFonts w:ascii="Times New Roman" w:hAnsi="Times New Roman" w:cs="Times New Roman"/>
          <w:i/>
          <w:sz w:val="24"/>
          <w:szCs w:val="24"/>
        </w:rPr>
        <w:t>Контрастные образы сюиты Э.Грига «Пер Гюнт».</w:t>
      </w:r>
    </w:p>
    <w:p w:rsidR="003E5111" w:rsidRPr="00026761" w:rsidRDefault="003E5111" w:rsidP="0031145F">
      <w:pPr>
        <w:spacing w:after="0" w:line="240" w:lineRule="auto"/>
        <w:rPr>
          <w:rFonts w:ascii="Times New Roman" w:hAnsi="Times New Roman" w:cs="Times New Roman"/>
          <w:i/>
          <w:sz w:val="24"/>
          <w:szCs w:val="24"/>
        </w:rPr>
      </w:pPr>
      <w:r w:rsidRPr="00026761">
        <w:rPr>
          <w:rFonts w:ascii="Times New Roman" w:hAnsi="Times New Roman" w:cs="Times New Roman"/>
          <w:b/>
          <w:sz w:val="24"/>
          <w:szCs w:val="24"/>
        </w:rPr>
        <w:t>«Героическая» (симфония). Мир Бетховена</w:t>
      </w:r>
      <w:r w:rsidRPr="00026761">
        <w:rPr>
          <w:rFonts w:ascii="Times New Roman" w:hAnsi="Times New Roman" w:cs="Times New Roman"/>
          <w:sz w:val="24"/>
          <w:szCs w:val="24"/>
        </w:rPr>
        <w:t xml:space="preserve">. Симфония.  Формы построения музыки как обобщенное выражение художественно-образного содержания произведений. </w:t>
      </w:r>
      <w:r w:rsidRPr="00026761">
        <w:rPr>
          <w:rFonts w:ascii="Times New Roman" w:hAnsi="Times New Roman" w:cs="Times New Roman"/>
          <w:i/>
          <w:sz w:val="24"/>
          <w:szCs w:val="24"/>
        </w:rPr>
        <w:t xml:space="preserve">Контрастные образы симфонии Л.Бетховена. Музыкальная форма (трехчастная). Темы, сюжеты и образы музыки Бетховена. </w:t>
      </w:r>
    </w:p>
    <w:p w:rsidR="003E5111" w:rsidRPr="00026761" w:rsidRDefault="003E5111" w:rsidP="0031145F">
      <w:pPr>
        <w:spacing w:after="0" w:line="240" w:lineRule="auto"/>
        <w:jc w:val="center"/>
        <w:rPr>
          <w:rFonts w:ascii="Times New Roman" w:hAnsi="Times New Roman" w:cs="Times New Roman"/>
          <w:b/>
          <w:i/>
          <w:sz w:val="24"/>
          <w:szCs w:val="24"/>
        </w:rPr>
      </w:pPr>
      <w:r w:rsidRPr="00026761">
        <w:rPr>
          <w:rFonts w:ascii="Times New Roman" w:hAnsi="Times New Roman" w:cs="Times New Roman"/>
          <w:b/>
          <w:sz w:val="24"/>
          <w:szCs w:val="24"/>
        </w:rPr>
        <w:t>Тема раздела:</w:t>
      </w:r>
      <w:r w:rsidRPr="00026761">
        <w:rPr>
          <w:rFonts w:ascii="Times New Roman" w:hAnsi="Times New Roman" w:cs="Times New Roman"/>
          <w:b/>
          <w:i/>
          <w:sz w:val="24"/>
          <w:szCs w:val="24"/>
        </w:rPr>
        <w:t xml:space="preserve"> «Чтоб музыкантом быть, так надобно уменье»</w:t>
      </w:r>
    </w:p>
    <w:p w:rsidR="003E5111" w:rsidRPr="00026761" w:rsidRDefault="003E5111" w:rsidP="0031145F">
      <w:pPr>
        <w:spacing w:after="0" w:line="240" w:lineRule="auto"/>
        <w:rPr>
          <w:rFonts w:ascii="Times New Roman" w:hAnsi="Times New Roman" w:cs="Times New Roman"/>
          <w:sz w:val="24"/>
          <w:szCs w:val="24"/>
        </w:rPr>
      </w:pPr>
      <w:r w:rsidRPr="00026761">
        <w:rPr>
          <w:rFonts w:ascii="Times New Roman" w:hAnsi="Times New Roman" w:cs="Times New Roman"/>
          <w:b/>
          <w:sz w:val="24"/>
          <w:szCs w:val="24"/>
        </w:rPr>
        <w:t>«Чудо-музыка». Острый ритм – джаза звуки.</w:t>
      </w:r>
      <w:r w:rsidRPr="00026761">
        <w:rPr>
          <w:rFonts w:ascii="Times New Roman" w:hAnsi="Times New Roman" w:cs="Times New Roman"/>
          <w:sz w:val="24"/>
          <w:szCs w:val="24"/>
        </w:rPr>
        <w:t xml:space="preserve"> Обобщенное представление об основных образно-эмоциональных сферах музыки и о многообразии музыкальных жанров и стилей. Композитор- исполнитель – слушатель. </w:t>
      </w:r>
      <w:r w:rsidRPr="00026761">
        <w:rPr>
          <w:rFonts w:ascii="Times New Roman" w:hAnsi="Times New Roman" w:cs="Times New Roman"/>
          <w:i/>
          <w:sz w:val="24"/>
          <w:szCs w:val="24"/>
        </w:rPr>
        <w:t>Джаз – музыка ХХ века. Известные джазовые музыканты-исполнители.</w:t>
      </w:r>
      <w:r w:rsidR="00700CE9">
        <w:rPr>
          <w:rFonts w:ascii="Times New Roman" w:hAnsi="Times New Roman" w:cs="Times New Roman"/>
          <w:i/>
          <w:sz w:val="24"/>
          <w:szCs w:val="24"/>
        </w:rPr>
        <w:t xml:space="preserve"> </w:t>
      </w:r>
      <w:r w:rsidRPr="00026761">
        <w:rPr>
          <w:rFonts w:ascii="Times New Roman" w:hAnsi="Times New Roman" w:cs="Times New Roman"/>
          <w:i/>
          <w:sz w:val="24"/>
          <w:szCs w:val="24"/>
        </w:rPr>
        <w:t>Музыка – источник вдохновения и радости.</w:t>
      </w:r>
    </w:p>
    <w:p w:rsidR="003E5111" w:rsidRPr="00026761" w:rsidRDefault="003E5111" w:rsidP="0031145F">
      <w:pPr>
        <w:spacing w:after="0" w:line="240" w:lineRule="auto"/>
        <w:jc w:val="both"/>
        <w:rPr>
          <w:rFonts w:ascii="Times New Roman" w:hAnsi="Times New Roman" w:cs="Times New Roman"/>
          <w:i/>
          <w:sz w:val="24"/>
          <w:szCs w:val="24"/>
        </w:rPr>
      </w:pPr>
      <w:r w:rsidRPr="00026761">
        <w:rPr>
          <w:rFonts w:ascii="Times New Roman" w:hAnsi="Times New Roman" w:cs="Times New Roman"/>
          <w:b/>
          <w:sz w:val="24"/>
          <w:szCs w:val="24"/>
        </w:rPr>
        <w:t>«Люблю я грусть твоих просторов». Мир Прокофьева.</w:t>
      </w:r>
      <w:r w:rsidRPr="00026761">
        <w:rPr>
          <w:rFonts w:ascii="Times New Roman" w:hAnsi="Times New Roman" w:cs="Times New Roman"/>
          <w:sz w:val="24"/>
          <w:szCs w:val="24"/>
        </w:rPr>
        <w:t xml:space="preserve"> Интонация как внутреннее озвученное состояние, выражение эмоций и отражение мыслей. Музыкальная речь как сочинения композиторов, передача информации, выраженной в звуках. </w:t>
      </w:r>
      <w:r w:rsidRPr="00026761">
        <w:rPr>
          <w:rFonts w:ascii="Times New Roman" w:hAnsi="Times New Roman" w:cs="Times New Roman"/>
          <w:i/>
          <w:sz w:val="24"/>
          <w:szCs w:val="24"/>
        </w:rPr>
        <w:t>Сходство и различие музыкальной речи Г.Свиридова, С.Прокофьева, Э.Грига, М.Мусоргского.</w:t>
      </w:r>
    </w:p>
    <w:p w:rsidR="003E5111" w:rsidRPr="00026761" w:rsidRDefault="003E5111" w:rsidP="0031145F">
      <w:pPr>
        <w:spacing w:after="0" w:line="240" w:lineRule="auto"/>
        <w:jc w:val="both"/>
        <w:rPr>
          <w:rFonts w:ascii="Times New Roman" w:hAnsi="Times New Roman" w:cs="Times New Roman"/>
          <w:sz w:val="24"/>
          <w:szCs w:val="24"/>
        </w:rPr>
      </w:pPr>
      <w:r w:rsidRPr="00026761">
        <w:rPr>
          <w:rFonts w:ascii="Times New Roman" w:hAnsi="Times New Roman" w:cs="Times New Roman"/>
          <w:b/>
          <w:sz w:val="24"/>
          <w:szCs w:val="24"/>
        </w:rPr>
        <w:t>Певцы родной природы (Э.Григ, П.Чайковский).</w:t>
      </w:r>
      <w:r w:rsidRPr="00026761">
        <w:rPr>
          <w:rFonts w:ascii="Times New Roman" w:hAnsi="Times New Roman" w:cs="Times New Roman"/>
          <w:sz w:val="24"/>
          <w:szCs w:val="24"/>
        </w:rPr>
        <w:t xml:space="preserve"> Интонация как внутреннее озвученное состояние, выражение эмоций и отражение мыслей. Музыкальная речь как сочинения композиторов, передача информации, выраженной в звуках.</w:t>
      </w:r>
    </w:p>
    <w:p w:rsidR="003E5111" w:rsidRPr="00026761" w:rsidRDefault="003E5111" w:rsidP="0031145F">
      <w:pPr>
        <w:framePr w:hSpace="180" w:wrap="around" w:vAnchor="text" w:hAnchor="margin" w:y="-94"/>
        <w:spacing w:after="0" w:line="240" w:lineRule="auto"/>
        <w:jc w:val="both"/>
        <w:rPr>
          <w:rFonts w:ascii="Times New Roman" w:hAnsi="Times New Roman" w:cs="Times New Roman"/>
          <w:b/>
          <w:sz w:val="24"/>
          <w:szCs w:val="24"/>
        </w:rPr>
      </w:pPr>
    </w:p>
    <w:p w:rsidR="003E5111" w:rsidRPr="00026761" w:rsidRDefault="003E5111" w:rsidP="0031145F">
      <w:pPr>
        <w:spacing w:after="0" w:line="240" w:lineRule="auto"/>
        <w:jc w:val="both"/>
        <w:rPr>
          <w:rFonts w:ascii="Times New Roman" w:hAnsi="Times New Roman" w:cs="Times New Roman"/>
          <w:i/>
          <w:sz w:val="24"/>
          <w:szCs w:val="24"/>
        </w:rPr>
      </w:pPr>
      <w:r w:rsidRPr="00026761">
        <w:rPr>
          <w:rFonts w:ascii="Times New Roman" w:hAnsi="Times New Roman" w:cs="Times New Roman"/>
          <w:sz w:val="24"/>
          <w:szCs w:val="24"/>
        </w:rPr>
        <w:t xml:space="preserve">Выразительность и изобразительность в музыке. </w:t>
      </w:r>
      <w:r w:rsidRPr="00026761">
        <w:rPr>
          <w:rFonts w:ascii="Times New Roman" w:hAnsi="Times New Roman" w:cs="Times New Roman"/>
          <w:i/>
          <w:sz w:val="24"/>
          <w:szCs w:val="24"/>
        </w:rPr>
        <w:t>Сходство и различие музыкальной речи Э.Грига и П.Чайковского.</w:t>
      </w:r>
    </w:p>
    <w:p w:rsidR="003E5111" w:rsidRPr="00026761" w:rsidRDefault="003E5111" w:rsidP="0031145F">
      <w:pPr>
        <w:spacing w:after="0" w:line="240" w:lineRule="auto"/>
        <w:jc w:val="both"/>
        <w:rPr>
          <w:rFonts w:ascii="Times New Roman" w:hAnsi="Times New Roman" w:cs="Times New Roman"/>
          <w:sz w:val="24"/>
          <w:szCs w:val="24"/>
        </w:rPr>
      </w:pPr>
      <w:r w:rsidRPr="00026761">
        <w:rPr>
          <w:rFonts w:ascii="Times New Roman" w:hAnsi="Times New Roman" w:cs="Times New Roman"/>
          <w:b/>
          <w:sz w:val="24"/>
          <w:szCs w:val="24"/>
        </w:rPr>
        <w:t xml:space="preserve">Прославим радость на земле. </w:t>
      </w:r>
      <w:r w:rsidRPr="00026761">
        <w:rPr>
          <w:rFonts w:ascii="Times New Roman" w:hAnsi="Times New Roman" w:cs="Times New Roman"/>
          <w:sz w:val="24"/>
          <w:szCs w:val="24"/>
        </w:rPr>
        <w:t xml:space="preserve">Музыкальная речь как способ общения между людьми, ее эмоциональное воздействие на слушателей. Музыкальная речь как сочинения композиторов, передача информации, выраженной в звуках. Композитор – исполнитель – слушатель. </w:t>
      </w:r>
    </w:p>
    <w:p w:rsidR="003E5111" w:rsidRPr="00026761" w:rsidRDefault="003E5111" w:rsidP="0031145F">
      <w:pPr>
        <w:spacing w:after="0" w:line="240" w:lineRule="auto"/>
        <w:jc w:val="both"/>
        <w:rPr>
          <w:rFonts w:ascii="Times New Roman" w:hAnsi="Times New Roman" w:cs="Times New Roman"/>
          <w:sz w:val="24"/>
          <w:szCs w:val="24"/>
        </w:rPr>
      </w:pPr>
      <w:r w:rsidRPr="00026761">
        <w:rPr>
          <w:rFonts w:ascii="Times New Roman" w:hAnsi="Times New Roman" w:cs="Times New Roman"/>
          <w:b/>
          <w:sz w:val="24"/>
          <w:szCs w:val="24"/>
        </w:rPr>
        <w:lastRenderedPageBreak/>
        <w:t>«Радость к солнцу нас зовет».</w:t>
      </w:r>
      <w:r w:rsidRPr="00026761">
        <w:rPr>
          <w:rFonts w:ascii="Times New Roman" w:hAnsi="Times New Roman" w:cs="Times New Roman"/>
          <w:sz w:val="24"/>
          <w:szCs w:val="24"/>
        </w:rPr>
        <w:t xml:space="preserve"> Музыкальная речь как способ общения между людьми, ее эмоциональное воздействие на слушателей. Музыкальная речь как сочинения композиторов, передача информации, выраженной в звуках. </w:t>
      </w:r>
      <w:r w:rsidRPr="00026761">
        <w:rPr>
          <w:rFonts w:ascii="Times New Roman" w:hAnsi="Times New Roman" w:cs="Times New Roman"/>
          <w:i/>
          <w:sz w:val="24"/>
          <w:szCs w:val="24"/>
        </w:rPr>
        <w:t xml:space="preserve"> Музыка – источник вдохновения и радости.</w:t>
      </w:r>
    </w:p>
    <w:p w:rsidR="003E5111" w:rsidRPr="00026761" w:rsidRDefault="003E5111" w:rsidP="0031145F">
      <w:pPr>
        <w:spacing w:after="0" w:line="240" w:lineRule="auto"/>
        <w:jc w:val="center"/>
        <w:rPr>
          <w:rFonts w:ascii="Times New Roman" w:hAnsi="Times New Roman" w:cs="Times New Roman"/>
          <w:b/>
          <w:sz w:val="24"/>
          <w:szCs w:val="24"/>
        </w:rPr>
      </w:pPr>
      <w:r w:rsidRPr="00026761">
        <w:rPr>
          <w:rFonts w:ascii="Times New Roman" w:hAnsi="Times New Roman" w:cs="Times New Roman"/>
          <w:b/>
          <w:sz w:val="24"/>
          <w:szCs w:val="24"/>
        </w:rPr>
        <w:t>Содержание  программного материала 4 класс</w:t>
      </w:r>
    </w:p>
    <w:p w:rsidR="003E5111" w:rsidRPr="00026761" w:rsidRDefault="003E5111" w:rsidP="0031145F">
      <w:pPr>
        <w:spacing w:after="0" w:line="240" w:lineRule="auto"/>
        <w:jc w:val="center"/>
        <w:rPr>
          <w:rFonts w:ascii="Times New Roman" w:hAnsi="Times New Roman" w:cs="Times New Roman"/>
          <w:b/>
          <w:sz w:val="24"/>
          <w:szCs w:val="24"/>
        </w:rPr>
      </w:pPr>
      <w:r w:rsidRPr="00026761">
        <w:rPr>
          <w:rFonts w:ascii="Times New Roman" w:hAnsi="Times New Roman" w:cs="Times New Roman"/>
          <w:b/>
          <w:sz w:val="24"/>
          <w:szCs w:val="24"/>
        </w:rPr>
        <w:t>Тема раздела:</w:t>
      </w:r>
      <w:r w:rsidRPr="00026761">
        <w:rPr>
          <w:rFonts w:ascii="Times New Roman" w:hAnsi="Times New Roman" w:cs="Times New Roman"/>
          <w:b/>
          <w:i/>
          <w:sz w:val="24"/>
          <w:szCs w:val="24"/>
        </w:rPr>
        <w:t xml:space="preserve"> «Россия – Родина моя»</w:t>
      </w:r>
    </w:p>
    <w:p w:rsidR="003E5111" w:rsidRPr="00026761" w:rsidRDefault="003E5111" w:rsidP="0031145F">
      <w:pPr>
        <w:spacing w:after="0" w:line="240" w:lineRule="auto"/>
        <w:jc w:val="both"/>
        <w:rPr>
          <w:rFonts w:ascii="Times New Roman" w:hAnsi="Times New Roman" w:cs="Times New Roman"/>
          <w:i/>
          <w:sz w:val="24"/>
          <w:szCs w:val="24"/>
        </w:rPr>
      </w:pPr>
      <w:r w:rsidRPr="00026761">
        <w:rPr>
          <w:rFonts w:ascii="Times New Roman" w:hAnsi="Times New Roman" w:cs="Times New Roman"/>
          <w:b/>
          <w:sz w:val="24"/>
          <w:szCs w:val="24"/>
        </w:rPr>
        <w:t xml:space="preserve">        Мелодия. «Ты запой мне ту песню…» «Что не выразишь словами, звуком на душу навей…». </w:t>
      </w:r>
      <w:r w:rsidRPr="00026761">
        <w:rPr>
          <w:rFonts w:ascii="Times New Roman" w:hAnsi="Times New Roman" w:cs="Times New Roman"/>
          <w:sz w:val="24"/>
          <w:szCs w:val="24"/>
        </w:rPr>
        <w:t>Народная и профессиональная музыка. Сочинения отечественных композиторов о Родине (</w:t>
      </w:r>
      <w:r w:rsidRPr="00026761">
        <w:rPr>
          <w:rFonts w:ascii="Times New Roman" w:hAnsi="Times New Roman" w:cs="Times New Roman"/>
          <w:i/>
          <w:sz w:val="24"/>
          <w:szCs w:val="24"/>
        </w:rPr>
        <w:t xml:space="preserve">С.Рахманинов «Концерт №3», В.Локтев «Песня о России»). </w:t>
      </w:r>
      <w:r w:rsidRPr="00026761">
        <w:rPr>
          <w:rFonts w:ascii="Times New Roman" w:hAnsi="Times New Roman" w:cs="Times New Roman"/>
          <w:sz w:val="24"/>
          <w:szCs w:val="24"/>
        </w:rPr>
        <w:t xml:space="preserve"> Интонация как внутреннее озвученное состояние, выражение эмоций и отражение мыслей. Основные средства музыкальной выразительности (мелодия).Общность интонаций народной музыки (</w:t>
      </w:r>
      <w:r w:rsidRPr="00026761">
        <w:rPr>
          <w:rFonts w:ascii="Times New Roman" w:hAnsi="Times New Roman" w:cs="Times New Roman"/>
          <w:i/>
          <w:sz w:val="24"/>
          <w:szCs w:val="24"/>
        </w:rPr>
        <w:t xml:space="preserve">«Ты, река ль, моя реченька», русская народная песня) </w:t>
      </w:r>
      <w:r w:rsidRPr="00026761">
        <w:rPr>
          <w:rFonts w:ascii="Times New Roman" w:hAnsi="Times New Roman" w:cs="Times New Roman"/>
          <w:sz w:val="24"/>
          <w:szCs w:val="24"/>
        </w:rPr>
        <w:t>и музыки русских композиторов (</w:t>
      </w:r>
      <w:r w:rsidRPr="00026761">
        <w:rPr>
          <w:rFonts w:ascii="Times New Roman" w:hAnsi="Times New Roman" w:cs="Times New Roman"/>
          <w:i/>
          <w:sz w:val="24"/>
          <w:szCs w:val="24"/>
        </w:rPr>
        <w:t xml:space="preserve">С.Рахманинова, М.Мусоргского, П.Чайковского). Знакомство с жанром вокализ (С.В.Рахманинов «Вокализ»). </w:t>
      </w:r>
    </w:p>
    <w:p w:rsidR="003E5111" w:rsidRPr="00026761" w:rsidRDefault="003E5111" w:rsidP="0031145F">
      <w:pPr>
        <w:spacing w:after="0" w:line="240" w:lineRule="auto"/>
        <w:jc w:val="both"/>
        <w:rPr>
          <w:rFonts w:ascii="Times New Roman" w:hAnsi="Times New Roman" w:cs="Times New Roman"/>
          <w:b/>
          <w:sz w:val="24"/>
          <w:szCs w:val="24"/>
        </w:rPr>
      </w:pPr>
      <w:r w:rsidRPr="00026761">
        <w:rPr>
          <w:rFonts w:ascii="Times New Roman" w:hAnsi="Times New Roman" w:cs="Times New Roman"/>
          <w:b/>
          <w:sz w:val="24"/>
          <w:szCs w:val="24"/>
        </w:rPr>
        <w:t xml:space="preserve">Как сложили песню. Звучащие картины. «Ты откуда русская, зародилась, музыка?» </w:t>
      </w:r>
      <w:r w:rsidRPr="00026761">
        <w:rPr>
          <w:rFonts w:ascii="Times New Roman" w:hAnsi="Times New Roman" w:cs="Times New Roman"/>
          <w:sz w:val="24"/>
          <w:szCs w:val="24"/>
        </w:rPr>
        <w:t xml:space="preserve">Наблюдение народного творчества. Музыкальный и поэтический фольклор России: песни. </w:t>
      </w:r>
      <w:r w:rsidRPr="00026761">
        <w:rPr>
          <w:rFonts w:ascii="Times New Roman" w:hAnsi="Times New Roman" w:cs="Times New Roman"/>
          <w:i/>
          <w:sz w:val="24"/>
          <w:szCs w:val="24"/>
        </w:rPr>
        <w:t>Рассказ М.Горького «Как сложили песню».</w:t>
      </w:r>
      <w:r w:rsidRPr="00026761">
        <w:rPr>
          <w:rFonts w:ascii="Times New Roman" w:hAnsi="Times New Roman" w:cs="Times New Roman"/>
          <w:sz w:val="24"/>
          <w:szCs w:val="24"/>
        </w:rPr>
        <w:t xml:space="preserve"> Выразительность и изобразительность в музыке. </w:t>
      </w:r>
      <w:r w:rsidRPr="00026761">
        <w:rPr>
          <w:rFonts w:ascii="Times New Roman" w:hAnsi="Times New Roman" w:cs="Times New Roman"/>
          <w:i/>
          <w:sz w:val="24"/>
          <w:szCs w:val="24"/>
        </w:rPr>
        <w:t xml:space="preserve">Сравнение музыкальных произведений разных жанров с картиной К.Петрова-Водкина  «Полдень». Размышления учащихся над поэтическими строками: «Вся Россия просится в песню» и «Жизнь дает для песни образы и звуки…».  </w:t>
      </w:r>
      <w:r w:rsidRPr="00026761">
        <w:rPr>
          <w:rFonts w:ascii="Times New Roman" w:hAnsi="Times New Roman" w:cs="Times New Roman"/>
          <w:sz w:val="24"/>
          <w:szCs w:val="24"/>
        </w:rPr>
        <w:t>Интонация – источник элементов музыкальной речи. Жанры народных песен, их интонационно-образные особенности.</w:t>
      </w:r>
    </w:p>
    <w:p w:rsidR="003E5111" w:rsidRPr="00026761" w:rsidRDefault="003E5111" w:rsidP="0031145F">
      <w:pPr>
        <w:spacing w:after="0" w:line="240" w:lineRule="auto"/>
        <w:jc w:val="both"/>
        <w:rPr>
          <w:rFonts w:ascii="Times New Roman" w:hAnsi="Times New Roman" w:cs="Times New Roman"/>
          <w:i/>
          <w:sz w:val="24"/>
          <w:szCs w:val="24"/>
        </w:rPr>
      </w:pPr>
      <w:r w:rsidRPr="00026761">
        <w:rPr>
          <w:rFonts w:ascii="Times New Roman" w:hAnsi="Times New Roman" w:cs="Times New Roman"/>
          <w:sz w:val="24"/>
          <w:szCs w:val="24"/>
        </w:rPr>
        <w:t>«</w:t>
      </w:r>
      <w:r w:rsidRPr="00026761">
        <w:rPr>
          <w:rFonts w:ascii="Times New Roman" w:hAnsi="Times New Roman" w:cs="Times New Roman"/>
          <w:b/>
          <w:sz w:val="24"/>
          <w:szCs w:val="24"/>
        </w:rPr>
        <w:t xml:space="preserve">Я пойду по полю белому…» На великий праздник собралася Русь! </w:t>
      </w:r>
      <w:r w:rsidRPr="00026761">
        <w:rPr>
          <w:rFonts w:ascii="Times New Roman" w:hAnsi="Times New Roman" w:cs="Times New Roman"/>
          <w:sz w:val="24"/>
          <w:szCs w:val="24"/>
        </w:rPr>
        <w:t xml:space="preserve">Народная и профессиональная музыка. </w:t>
      </w:r>
      <w:r w:rsidRPr="00026761">
        <w:rPr>
          <w:rFonts w:ascii="Times New Roman" w:hAnsi="Times New Roman" w:cs="Times New Roman"/>
          <w:i/>
          <w:sz w:val="24"/>
          <w:szCs w:val="24"/>
        </w:rPr>
        <w:t xml:space="preserve">Патриотическая тема в русской классике. </w:t>
      </w:r>
      <w:r w:rsidRPr="00026761">
        <w:rPr>
          <w:rFonts w:ascii="Times New Roman" w:hAnsi="Times New Roman" w:cs="Times New Roman"/>
          <w:sz w:val="24"/>
          <w:szCs w:val="24"/>
        </w:rPr>
        <w:t>Обобщенное представление исторического прошлого в музыкальных образах. Общность интонаций народной музыки и музыки русских композиторов (</w:t>
      </w:r>
      <w:r w:rsidRPr="00026761">
        <w:rPr>
          <w:rFonts w:ascii="Times New Roman" w:hAnsi="Times New Roman" w:cs="Times New Roman"/>
          <w:i/>
          <w:sz w:val="24"/>
          <w:szCs w:val="24"/>
        </w:rPr>
        <w:t>Кантата «Александр Невский» С.Прокофьев, опера «Иван Сусанин» М.Глинка).</w:t>
      </w:r>
      <w:r w:rsidRPr="00026761">
        <w:rPr>
          <w:rFonts w:ascii="Times New Roman" w:hAnsi="Times New Roman" w:cs="Times New Roman"/>
          <w:sz w:val="24"/>
          <w:szCs w:val="24"/>
        </w:rPr>
        <w:t xml:space="preserve"> Интонация как внутреннее озвученное состояние, выражение эмоций и отражение мыслей. </w:t>
      </w:r>
      <w:r w:rsidRPr="00026761">
        <w:rPr>
          <w:rFonts w:ascii="Times New Roman" w:hAnsi="Times New Roman" w:cs="Times New Roman"/>
          <w:i/>
          <w:sz w:val="24"/>
          <w:szCs w:val="24"/>
        </w:rPr>
        <w:t xml:space="preserve">Образ защитника Отечества. </w:t>
      </w:r>
    </w:p>
    <w:p w:rsidR="003E5111" w:rsidRPr="00026761" w:rsidRDefault="003E5111" w:rsidP="0031145F">
      <w:pPr>
        <w:spacing w:after="0" w:line="240" w:lineRule="auto"/>
        <w:jc w:val="center"/>
        <w:rPr>
          <w:rFonts w:ascii="Times New Roman" w:hAnsi="Times New Roman" w:cs="Times New Roman"/>
          <w:b/>
          <w:i/>
          <w:sz w:val="24"/>
          <w:szCs w:val="24"/>
        </w:rPr>
      </w:pPr>
      <w:r w:rsidRPr="00026761">
        <w:rPr>
          <w:rFonts w:ascii="Times New Roman" w:hAnsi="Times New Roman" w:cs="Times New Roman"/>
          <w:b/>
          <w:sz w:val="24"/>
          <w:szCs w:val="24"/>
        </w:rPr>
        <w:t>Тема раздела:</w:t>
      </w:r>
      <w:r w:rsidRPr="00026761">
        <w:rPr>
          <w:rFonts w:ascii="Times New Roman" w:hAnsi="Times New Roman" w:cs="Times New Roman"/>
          <w:b/>
          <w:i/>
          <w:sz w:val="24"/>
          <w:szCs w:val="24"/>
        </w:rPr>
        <w:t xml:space="preserve"> «О России петь – что стремиться в храм»</w:t>
      </w:r>
    </w:p>
    <w:p w:rsidR="003E5111" w:rsidRPr="00026761" w:rsidRDefault="003E5111" w:rsidP="0031145F">
      <w:pPr>
        <w:spacing w:after="0" w:line="240" w:lineRule="auto"/>
        <w:jc w:val="both"/>
        <w:rPr>
          <w:rFonts w:ascii="Times New Roman" w:hAnsi="Times New Roman" w:cs="Times New Roman"/>
          <w:i/>
          <w:sz w:val="24"/>
          <w:szCs w:val="24"/>
        </w:rPr>
      </w:pPr>
      <w:r w:rsidRPr="00026761">
        <w:rPr>
          <w:rFonts w:ascii="Times New Roman" w:hAnsi="Times New Roman" w:cs="Times New Roman"/>
          <w:b/>
          <w:sz w:val="24"/>
          <w:szCs w:val="24"/>
        </w:rPr>
        <w:t>Святые земли Русской. Илья Муромец.</w:t>
      </w:r>
      <w:r w:rsidRPr="00026761">
        <w:rPr>
          <w:rFonts w:ascii="Times New Roman" w:hAnsi="Times New Roman" w:cs="Times New Roman"/>
          <w:i/>
          <w:sz w:val="24"/>
          <w:szCs w:val="24"/>
        </w:rPr>
        <w:t xml:space="preserve"> Святые земли Русской. </w:t>
      </w:r>
      <w:r w:rsidRPr="00026761">
        <w:rPr>
          <w:rFonts w:ascii="Times New Roman" w:hAnsi="Times New Roman" w:cs="Times New Roman"/>
          <w:sz w:val="24"/>
          <w:szCs w:val="24"/>
        </w:rPr>
        <w:t xml:space="preserve">Народная и профессиональная музыка. Духовная музыка в творчестве композиторов. </w:t>
      </w:r>
      <w:r w:rsidRPr="00026761">
        <w:rPr>
          <w:rFonts w:ascii="Times New Roman" w:hAnsi="Times New Roman" w:cs="Times New Roman"/>
          <w:i/>
          <w:sz w:val="24"/>
          <w:szCs w:val="24"/>
        </w:rPr>
        <w:t xml:space="preserve">Стихира.(«Богатырские ворота»М.П.Мусоргский, «Богатырская симфония» А.Бородин). </w:t>
      </w:r>
    </w:p>
    <w:p w:rsidR="003E5111" w:rsidRPr="00026761" w:rsidRDefault="003E5111" w:rsidP="0031145F">
      <w:pPr>
        <w:spacing w:after="0" w:line="240" w:lineRule="auto"/>
        <w:jc w:val="both"/>
        <w:rPr>
          <w:rFonts w:ascii="Times New Roman" w:hAnsi="Times New Roman" w:cs="Times New Roman"/>
          <w:i/>
          <w:sz w:val="24"/>
          <w:szCs w:val="24"/>
        </w:rPr>
      </w:pPr>
      <w:r w:rsidRPr="00026761">
        <w:rPr>
          <w:rFonts w:ascii="Times New Roman" w:hAnsi="Times New Roman" w:cs="Times New Roman"/>
          <w:b/>
          <w:sz w:val="24"/>
          <w:szCs w:val="24"/>
        </w:rPr>
        <w:t xml:space="preserve">Праздников праздник, торжество из торжеств. «Ангел вопияше». </w:t>
      </w:r>
      <w:r w:rsidRPr="00026761">
        <w:rPr>
          <w:rFonts w:ascii="Times New Roman" w:hAnsi="Times New Roman" w:cs="Times New Roman"/>
          <w:i/>
          <w:sz w:val="24"/>
          <w:szCs w:val="24"/>
        </w:rPr>
        <w:t>Праздники Русской православной церкви. Пасха.</w:t>
      </w:r>
      <w:r w:rsidRPr="00026761">
        <w:rPr>
          <w:rFonts w:ascii="Times New Roman" w:hAnsi="Times New Roman" w:cs="Times New Roman"/>
          <w:sz w:val="24"/>
          <w:szCs w:val="24"/>
        </w:rPr>
        <w:t xml:space="preserve"> Музыкальный фольклор России. Народные музыкальные традиции Отечества. Духовная музыка в творчестве композиторов. (</w:t>
      </w:r>
      <w:r w:rsidRPr="00026761">
        <w:rPr>
          <w:rFonts w:ascii="Times New Roman" w:hAnsi="Times New Roman" w:cs="Times New Roman"/>
          <w:i/>
          <w:sz w:val="24"/>
          <w:szCs w:val="24"/>
        </w:rPr>
        <w:t>«Богородице Дево, радуйся!»  С.В. Рахманинов). Церковные песнопения: тропарь, молитва, величание. («Ангел вопияше» П.Чесноков – молитва).</w:t>
      </w:r>
    </w:p>
    <w:p w:rsidR="003E5111" w:rsidRPr="00026761" w:rsidRDefault="003E5111" w:rsidP="0031145F">
      <w:pPr>
        <w:spacing w:after="0" w:line="240" w:lineRule="auto"/>
        <w:jc w:val="both"/>
        <w:rPr>
          <w:rFonts w:ascii="Times New Roman" w:hAnsi="Times New Roman" w:cs="Times New Roman"/>
          <w:sz w:val="24"/>
          <w:szCs w:val="24"/>
        </w:rPr>
      </w:pPr>
      <w:r w:rsidRPr="00026761">
        <w:rPr>
          <w:rFonts w:ascii="Times New Roman" w:hAnsi="Times New Roman" w:cs="Times New Roman"/>
          <w:b/>
          <w:sz w:val="24"/>
          <w:szCs w:val="24"/>
        </w:rPr>
        <w:t xml:space="preserve">Родной обычай старины. Светлый праздник. </w:t>
      </w:r>
      <w:r w:rsidRPr="00026761">
        <w:rPr>
          <w:rFonts w:ascii="Times New Roman" w:hAnsi="Times New Roman" w:cs="Times New Roman"/>
          <w:i/>
          <w:sz w:val="24"/>
          <w:szCs w:val="24"/>
        </w:rPr>
        <w:t>Праздники Русской православной церкви. Пасха.</w:t>
      </w:r>
      <w:r w:rsidRPr="00026761">
        <w:rPr>
          <w:rFonts w:ascii="Times New Roman" w:hAnsi="Times New Roman" w:cs="Times New Roman"/>
          <w:sz w:val="24"/>
          <w:szCs w:val="24"/>
        </w:rPr>
        <w:t xml:space="preserve"> Народные музыкальные традиции родного края. Духовная музыка в творчестве композиторов. (</w:t>
      </w:r>
      <w:r w:rsidRPr="00026761">
        <w:rPr>
          <w:rFonts w:ascii="Times New Roman" w:hAnsi="Times New Roman" w:cs="Times New Roman"/>
          <w:i/>
          <w:sz w:val="24"/>
          <w:szCs w:val="24"/>
        </w:rPr>
        <w:t>Сюита для двух фортепиано «Светлый праздник»  С.Рахманинов).</w:t>
      </w:r>
    </w:p>
    <w:p w:rsidR="003E5111" w:rsidRPr="00026761" w:rsidRDefault="003E5111" w:rsidP="0031145F">
      <w:pPr>
        <w:spacing w:after="0" w:line="240" w:lineRule="auto"/>
        <w:jc w:val="both"/>
        <w:rPr>
          <w:rFonts w:ascii="Times New Roman" w:hAnsi="Times New Roman" w:cs="Times New Roman"/>
          <w:sz w:val="24"/>
          <w:szCs w:val="24"/>
        </w:rPr>
      </w:pPr>
      <w:r w:rsidRPr="00026761">
        <w:rPr>
          <w:rFonts w:ascii="Times New Roman" w:hAnsi="Times New Roman" w:cs="Times New Roman"/>
          <w:b/>
          <w:sz w:val="24"/>
          <w:szCs w:val="24"/>
        </w:rPr>
        <w:t xml:space="preserve">Кирилл и Мефодий. </w:t>
      </w:r>
      <w:r w:rsidRPr="00026761">
        <w:rPr>
          <w:rFonts w:ascii="Times New Roman" w:hAnsi="Times New Roman" w:cs="Times New Roman"/>
          <w:i/>
          <w:sz w:val="24"/>
          <w:szCs w:val="24"/>
        </w:rPr>
        <w:t>Святые земли Русской.</w:t>
      </w:r>
      <w:r w:rsidRPr="00026761">
        <w:rPr>
          <w:rFonts w:ascii="Times New Roman" w:hAnsi="Times New Roman" w:cs="Times New Roman"/>
          <w:sz w:val="24"/>
          <w:szCs w:val="24"/>
        </w:rPr>
        <w:t xml:space="preserve"> Народные музыкальные традиции Отечества. Обобщенное представление исторического прошлого в музыкальных образах. </w:t>
      </w:r>
      <w:r w:rsidRPr="00026761">
        <w:rPr>
          <w:rFonts w:ascii="Times New Roman" w:hAnsi="Times New Roman" w:cs="Times New Roman"/>
          <w:i/>
          <w:sz w:val="24"/>
          <w:szCs w:val="24"/>
        </w:rPr>
        <w:t>Гимн, величание.</w:t>
      </w:r>
    </w:p>
    <w:p w:rsidR="003E5111" w:rsidRPr="00026761" w:rsidRDefault="003E5111" w:rsidP="0031145F">
      <w:pPr>
        <w:spacing w:after="0" w:line="240" w:lineRule="auto"/>
        <w:jc w:val="center"/>
        <w:rPr>
          <w:rFonts w:ascii="Times New Roman" w:hAnsi="Times New Roman" w:cs="Times New Roman"/>
          <w:b/>
          <w:i/>
          <w:sz w:val="24"/>
          <w:szCs w:val="24"/>
        </w:rPr>
      </w:pPr>
      <w:r w:rsidRPr="00026761">
        <w:rPr>
          <w:rFonts w:ascii="Times New Roman" w:hAnsi="Times New Roman" w:cs="Times New Roman"/>
          <w:b/>
          <w:sz w:val="24"/>
          <w:szCs w:val="24"/>
        </w:rPr>
        <w:t>Тема раздела:</w:t>
      </w:r>
      <w:r w:rsidRPr="00026761">
        <w:rPr>
          <w:rFonts w:ascii="Times New Roman" w:hAnsi="Times New Roman" w:cs="Times New Roman"/>
          <w:b/>
          <w:i/>
          <w:sz w:val="24"/>
          <w:szCs w:val="24"/>
        </w:rPr>
        <w:t xml:space="preserve"> «День, полный событий» </w:t>
      </w:r>
    </w:p>
    <w:p w:rsidR="003E5111" w:rsidRPr="00026761" w:rsidRDefault="003E5111" w:rsidP="0031145F">
      <w:pPr>
        <w:spacing w:after="0" w:line="240" w:lineRule="auto"/>
        <w:jc w:val="both"/>
        <w:rPr>
          <w:rFonts w:ascii="Times New Roman" w:hAnsi="Times New Roman" w:cs="Times New Roman"/>
          <w:i/>
          <w:sz w:val="24"/>
          <w:szCs w:val="24"/>
        </w:rPr>
      </w:pPr>
      <w:r w:rsidRPr="00026761">
        <w:rPr>
          <w:rFonts w:ascii="Times New Roman" w:hAnsi="Times New Roman" w:cs="Times New Roman"/>
          <w:b/>
          <w:sz w:val="24"/>
          <w:szCs w:val="24"/>
        </w:rPr>
        <w:t xml:space="preserve">        «Приют спокойствия, трудов и вдохновенья…». </w:t>
      </w:r>
      <w:r w:rsidRPr="00026761">
        <w:rPr>
          <w:rFonts w:ascii="Times New Roman" w:hAnsi="Times New Roman" w:cs="Times New Roman"/>
          <w:sz w:val="24"/>
          <w:szCs w:val="24"/>
        </w:rPr>
        <w:t xml:space="preserve">Интонация как внутреннее озвученное состояние, выражение эмоций и отражение мыслей. </w:t>
      </w:r>
      <w:r w:rsidRPr="00026761">
        <w:rPr>
          <w:rFonts w:ascii="Times New Roman" w:hAnsi="Times New Roman" w:cs="Times New Roman"/>
          <w:i/>
          <w:sz w:val="24"/>
          <w:szCs w:val="24"/>
        </w:rPr>
        <w:t xml:space="preserve">Музыкально-поэтические образы. Лирика в поэзии А.С.Пушкина, в музыке русских композиторов (Г.Свиридов, П.Чайковский) и в изобразительном искусстве (В.Попков «Осенние дожди»). </w:t>
      </w:r>
    </w:p>
    <w:p w:rsidR="003E5111" w:rsidRPr="00026761" w:rsidRDefault="003E5111" w:rsidP="0031145F">
      <w:pPr>
        <w:spacing w:after="0" w:line="240" w:lineRule="auto"/>
        <w:jc w:val="both"/>
        <w:rPr>
          <w:rFonts w:ascii="Times New Roman" w:hAnsi="Times New Roman" w:cs="Times New Roman"/>
          <w:i/>
          <w:sz w:val="24"/>
          <w:szCs w:val="24"/>
        </w:rPr>
      </w:pPr>
      <w:r w:rsidRPr="00026761">
        <w:rPr>
          <w:rFonts w:ascii="Times New Roman" w:hAnsi="Times New Roman" w:cs="Times New Roman"/>
          <w:b/>
          <w:sz w:val="24"/>
          <w:szCs w:val="24"/>
        </w:rPr>
        <w:t xml:space="preserve"> «Что за прелесть эти сказки!». Три чуда. </w:t>
      </w:r>
      <w:r w:rsidRPr="00026761">
        <w:rPr>
          <w:rFonts w:ascii="Times New Roman" w:hAnsi="Times New Roman" w:cs="Times New Roman"/>
          <w:sz w:val="24"/>
          <w:szCs w:val="24"/>
        </w:rPr>
        <w:t xml:space="preserve">Песенность, танцевальность, маршевость. Выразительность и изобразительность. </w:t>
      </w:r>
      <w:r w:rsidRPr="00026761">
        <w:rPr>
          <w:rFonts w:ascii="Times New Roman" w:hAnsi="Times New Roman" w:cs="Times New Roman"/>
          <w:i/>
          <w:sz w:val="24"/>
          <w:szCs w:val="24"/>
        </w:rPr>
        <w:t xml:space="preserve">Музыкально-поэтические образы в сказке А.С.Пушкина и в опере  Н.А.Римского –Корсакова «Сказка о царе Салтане». </w:t>
      </w:r>
    </w:p>
    <w:p w:rsidR="003E5111" w:rsidRPr="00026761" w:rsidRDefault="003E5111" w:rsidP="0031145F">
      <w:pPr>
        <w:spacing w:after="0" w:line="240" w:lineRule="auto"/>
        <w:rPr>
          <w:rFonts w:ascii="Times New Roman" w:hAnsi="Times New Roman" w:cs="Times New Roman"/>
          <w:i/>
          <w:sz w:val="24"/>
          <w:szCs w:val="24"/>
        </w:rPr>
      </w:pPr>
      <w:r w:rsidRPr="00026761">
        <w:rPr>
          <w:rFonts w:ascii="Times New Roman" w:hAnsi="Times New Roman" w:cs="Times New Roman"/>
          <w:b/>
          <w:sz w:val="24"/>
          <w:szCs w:val="24"/>
        </w:rPr>
        <w:lastRenderedPageBreak/>
        <w:t xml:space="preserve">Ярмарочное гулянье. Святогорский монастырь. </w:t>
      </w:r>
      <w:r w:rsidRPr="00026761">
        <w:rPr>
          <w:rFonts w:ascii="Times New Roman" w:hAnsi="Times New Roman" w:cs="Times New Roman"/>
          <w:sz w:val="24"/>
          <w:szCs w:val="24"/>
        </w:rPr>
        <w:t xml:space="preserve">Народная и профессиональная музыка. Выразительность и изобразительность в музыке. Народные музыкальные традиции Отечества. </w:t>
      </w:r>
      <w:r w:rsidRPr="00026761">
        <w:rPr>
          <w:rFonts w:ascii="Times New Roman" w:hAnsi="Times New Roman" w:cs="Times New Roman"/>
          <w:i/>
          <w:sz w:val="24"/>
          <w:szCs w:val="24"/>
        </w:rPr>
        <w:t>Музыка в народном стиле ( Хор из оперы «Евгений Онегин» П.Чайковского -  «Девицы, красавицы», «Уж как по мосту, мосточку»;  «Детский альбом» П.Чайковского - «Камаринская», «Мужик на гармонике играет»; Вступление к опере «Борис Годунов» М.Мусоргский).</w:t>
      </w:r>
    </w:p>
    <w:p w:rsidR="003E5111" w:rsidRPr="00026761" w:rsidRDefault="003E5111" w:rsidP="0031145F">
      <w:pPr>
        <w:spacing w:after="0" w:line="240" w:lineRule="auto"/>
        <w:ind w:firstLine="540"/>
        <w:jc w:val="both"/>
        <w:rPr>
          <w:rFonts w:ascii="Times New Roman" w:hAnsi="Times New Roman" w:cs="Times New Roman"/>
          <w:sz w:val="24"/>
          <w:szCs w:val="24"/>
        </w:rPr>
      </w:pPr>
      <w:r w:rsidRPr="00026761">
        <w:rPr>
          <w:rFonts w:ascii="Times New Roman" w:hAnsi="Times New Roman" w:cs="Times New Roman"/>
          <w:b/>
          <w:sz w:val="24"/>
          <w:szCs w:val="24"/>
        </w:rPr>
        <w:t>«Приют, сияньем муз одетый…»</w:t>
      </w:r>
      <w:r w:rsidRPr="00026761">
        <w:rPr>
          <w:rFonts w:ascii="Times New Roman" w:hAnsi="Times New Roman" w:cs="Times New Roman"/>
          <w:sz w:val="24"/>
          <w:szCs w:val="24"/>
        </w:rPr>
        <w:t xml:space="preserve">. Выразительность и изобразительность в музыке.   </w:t>
      </w:r>
    </w:p>
    <w:p w:rsidR="003E5111" w:rsidRPr="00026761" w:rsidRDefault="003E5111" w:rsidP="0031145F">
      <w:pPr>
        <w:spacing w:after="0" w:line="240" w:lineRule="auto"/>
        <w:jc w:val="both"/>
        <w:rPr>
          <w:rFonts w:ascii="Times New Roman" w:hAnsi="Times New Roman" w:cs="Times New Roman"/>
          <w:i/>
          <w:sz w:val="24"/>
          <w:szCs w:val="24"/>
        </w:rPr>
      </w:pPr>
      <w:r w:rsidRPr="00026761">
        <w:rPr>
          <w:rFonts w:ascii="Times New Roman" w:hAnsi="Times New Roman" w:cs="Times New Roman"/>
          <w:i/>
          <w:sz w:val="24"/>
          <w:szCs w:val="24"/>
        </w:rPr>
        <w:t>Музыкально-поэтические образы. Романс (</w:t>
      </w:r>
      <w:r w:rsidRPr="00026761">
        <w:rPr>
          <w:rFonts w:ascii="Times New Roman" w:hAnsi="Times New Roman" w:cs="Times New Roman"/>
          <w:sz w:val="24"/>
          <w:szCs w:val="24"/>
        </w:rPr>
        <w:t>«</w:t>
      </w:r>
      <w:r w:rsidRPr="00026761">
        <w:rPr>
          <w:rFonts w:ascii="Times New Roman" w:hAnsi="Times New Roman" w:cs="Times New Roman"/>
          <w:i/>
          <w:sz w:val="24"/>
          <w:szCs w:val="24"/>
        </w:rPr>
        <w:t>Венецианская ночь» М.Глинка).</w:t>
      </w:r>
    </w:p>
    <w:p w:rsidR="003E5111" w:rsidRPr="00026761" w:rsidRDefault="003E5111" w:rsidP="0031145F">
      <w:pPr>
        <w:spacing w:after="0" w:line="240" w:lineRule="auto"/>
        <w:jc w:val="both"/>
        <w:rPr>
          <w:rFonts w:ascii="Times New Roman" w:hAnsi="Times New Roman" w:cs="Times New Roman"/>
          <w:i/>
          <w:sz w:val="24"/>
          <w:szCs w:val="24"/>
        </w:rPr>
      </w:pPr>
      <w:r w:rsidRPr="00026761">
        <w:rPr>
          <w:rFonts w:ascii="Times New Roman" w:hAnsi="Times New Roman" w:cs="Times New Roman"/>
          <w:b/>
          <w:sz w:val="24"/>
          <w:szCs w:val="24"/>
        </w:rPr>
        <w:t xml:space="preserve">Зимнее утро. Зимний вечер. </w:t>
      </w:r>
      <w:r w:rsidRPr="00026761">
        <w:rPr>
          <w:rFonts w:ascii="Times New Roman" w:hAnsi="Times New Roman" w:cs="Times New Roman"/>
          <w:sz w:val="24"/>
          <w:szCs w:val="24"/>
        </w:rPr>
        <w:t xml:space="preserve">Выразительность и изобразительность в музыке. </w:t>
      </w:r>
      <w:r w:rsidRPr="00026761">
        <w:rPr>
          <w:rFonts w:ascii="Times New Roman" w:hAnsi="Times New Roman" w:cs="Times New Roman"/>
          <w:i/>
          <w:sz w:val="24"/>
          <w:szCs w:val="24"/>
        </w:rPr>
        <w:t>Музыкально-поэтические образы. Музыкальное прочтение стихотворения (стихи А.Пушкина, пьеса «Зимнее утро» из «Детского альбома» П.Чайковского, русская народная песня «Зимняя дорога», хор В.Шебалина «Зимняя дорога»).</w:t>
      </w:r>
    </w:p>
    <w:p w:rsidR="003E5111" w:rsidRPr="00026761" w:rsidRDefault="003E5111" w:rsidP="0031145F">
      <w:pPr>
        <w:spacing w:after="0" w:line="240" w:lineRule="auto"/>
        <w:jc w:val="both"/>
        <w:rPr>
          <w:rFonts w:ascii="Times New Roman" w:hAnsi="Times New Roman" w:cs="Times New Roman"/>
          <w:i/>
          <w:sz w:val="24"/>
          <w:szCs w:val="24"/>
        </w:rPr>
      </w:pPr>
    </w:p>
    <w:p w:rsidR="003E5111" w:rsidRPr="00026761" w:rsidRDefault="003E5111" w:rsidP="0031145F">
      <w:pPr>
        <w:spacing w:after="0" w:line="240" w:lineRule="auto"/>
        <w:ind w:firstLine="540"/>
        <w:jc w:val="center"/>
        <w:rPr>
          <w:rFonts w:ascii="Times New Roman" w:hAnsi="Times New Roman" w:cs="Times New Roman"/>
          <w:b/>
          <w:sz w:val="24"/>
          <w:szCs w:val="24"/>
        </w:rPr>
      </w:pPr>
      <w:r w:rsidRPr="00026761">
        <w:rPr>
          <w:rFonts w:ascii="Times New Roman" w:hAnsi="Times New Roman" w:cs="Times New Roman"/>
          <w:b/>
          <w:sz w:val="24"/>
          <w:szCs w:val="24"/>
        </w:rPr>
        <w:t>Тема раздела:</w:t>
      </w:r>
      <w:r w:rsidRPr="00026761">
        <w:rPr>
          <w:rFonts w:ascii="Times New Roman" w:hAnsi="Times New Roman" w:cs="Times New Roman"/>
          <w:b/>
          <w:i/>
          <w:sz w:val="24"/>
          <w:szCs w:val="24"/>
        </w:rPr>
        <w:t xml:space="preserve"> «Гори, гори ясно, чтобы не погасло!»</w:t>
      </w:r>
    </w:p>
    <w:p w:rsidR="003E5111" w:rsidRPr="00026761" w:rsidRDefault="003E5111" w:rsidP="0031145F">
      <w:pPr>
        <w:spacing w:after="0" w:line="240" w:lineRule="auto"/>
        <w:jc w:val="both"/>
        <w:rPr>
          <w:rFonts w:ascii="Times New Roman" w:hAnsi="Times New Roman" w:cs="Times New Roman"/>
          <w:i/>
          <w:sz w:val="24"/>
          <w:szCs w:val="24"/>
        </w:rPr>
      </w:pPr>
      <w:r w:rsidRPr="00026761">
        <w:rPr>
          <w:rFonts w:ascii="Times New Roman" w:hAnsi="Times New Roman" w:cs="Times New Roman"/>
          <w:b/>
          <w:sz w:val="24"/>
          <w:szCs w:val="24"/>
        </w:rPr>
        <w:t>Композитор – имя ему народ. Музыкальные инструменты</w:t>
      </w:r>
      <w:r w:rsidR="00700CE9">
        <w:rPr>
          <w:rFonts w:ascii="Times New Roman" w:hAnsi="Times New Roman" w:cs="Times New Roman"/>
          <w:b/>
          <w:sz w:val="24"/>
          <w:szCs w:val="24"/>
        </w:rPr>
        <w:t xml:space="preserve"> </w:t>
      </w:r>
      <w:r w:rsidRPr="00026761">
        <w:rPr>
          <w:rFonts w:ascii="Times New Roman" w:hAnsi="Times New Roman" w:cs="Times New Roman"/>
          <w:b/>
          <w:sz w:val="24"/>
          <w:szCs w:val="24"/>
        </w:rPr>
        <w:t xml:space="preserve">России. </w:t>
      </w:r>
      <w:r w:rsidRPr="00026761">
        <w:rPr>
          <w:rFonts w:ascii="Times New Roman" w:hAnsi="Times New Roman" w:cs="Times New Roman"/>
          <w:sz w:val="24"/>
          <w:szCs w:val="24"/>
        </w:rPr>
        <w:t xml:space="preserve">Народная и профессиональная музыка. Народное музыкальное творчество разных стран мира.  Музыкальные инструменты России, история их возникновения и бытования, их звучание в руках современных исполнителей. </w:t>
      </w:r>
      <w:r w:rsidRPr="00026761">
        <w:rPr>
          <w:rFonts w:ascii="Times New Roman" w:hAnsi="Times New Roman" w:cs="Times New Roman"/>
          <w:i/>
          <w:sz w:val="24"/>
          <w:szCs w:val="24"/>
        </w:rPr>
        <w:t xml:space="preserve">Музыка в народном стиле. </w:t>
      </w:r>
      <w:r w:rsidRPr="00026761">
        <w:rPr>
          <w:rFonts w:ascii="Times New Roman" w:hAnsi="Times New Roman" w:cs="Times New Roman"/>
          <w:sz w:val="24"/>
          <w:szCs w:val="24"/>
        </w:rPr>
        <w:t xml:space="preserve">Народная песня – летопись жизни народа и источник вдохновения композиторов. </w:t>
      </w:r>
      <w:r w:rsidRPr="00026761">
        <w:rPr>
          <w:rFonts w:ascii="Times New Roman" w:hAnsi="Times New Roman" w:cs="Times New Roman"/>
          <w:i/>
          <w:sz w:val="24"/>
          <w:szCs w:val="24"/>
        </w:rPr>
        <w:t>Песни разных народов мира о природе, размышления о характерных национальных особенностях, отличающих музыкальный язык одной песни от другой.</w:t>
      </w:r>
    </w:p>
    <w:p w:rsidR="003E5111" w:rsidRPr="00026761" w:rsidRDefault="003E5111" w:rsidP="0031145F">
      <w:pPr>
        <w:spacing w:after="0" w:line="240" w:lineRule="auto"/>
        <w:jc w:val="both"/>
        <w:rPr>
          <w:rFonts w:ascii="Times New Roman" w:hAnsi="Times New Roman" w:cs="Times New Roman"/>
          <w:sz w:val="24"/>
          <w:szCs w:val="24"/>
        </w:rPr>
      </w:pPr>
      <w:r w:rsidRPr="00026761">
        <w:rPr>
          <w:rFonts w:ascii="Times New Roman" w:hAnsi="Times New Roman" w:cs="Times New Roman"/>
          <w:b/>
          <w:sz w:val="24"/>
          <w:szCs w:val="24"/>
        </w:rPr>
        <w:t>Оркестр русских народных инструментов. «Музыкант – чародей» (белорусская народная сказка)</w:t>
      </w:r>
      <w:r w:rsidRPr="00026761">
        <w:rPr>
          <w:rFonts w:ascii="Times New Roman" w:hAnsi="Times New Roman" w:cs="Times New Roman"/>
          <w:sz w:val="24"/>
          <w:szCs w:val="24"/>
        </w:rPr>
        <w:t xml:space="preserve">. Музыкальные инструменты. Оркестр русских народных инструментов. Мифы, легенды, предания, сказки о музыке и музыкантах. Народное музыкальное творчество разных стран мира.  </w:t>
      </w:r>
    </w:p>
    <w:p w:rsidR="003E5111" w:rsidRPr="00026761" w:rsidRDefault="003E5111" w:rsidP="0031145F">
      <w:pPr>
        <w:spacing w:after="0" w:line="240" w:lineRule="auto"/>
        <w:jc w:val="both"/>
        <w:rPr>
          <w:rFonts w:ascii="Times New Roman" w:hAnsi="Times New Roman" w:cs="Times New Roman"/>
          <w:sz w:val="24"/>
          <w:szCs w:val="24"/>
        </w:rPr>
      </w:pPr>
      <w:r w:rsidRPr="00026761">
        <w:rPr>
          <w:rFonts w:ascii="Times New Roman" w:hAnsi="Times New Roman" w:cs="Times New Roman"/>
          <w:b/>
          <w:sz w:val="24"/>
          <w:szCs w:val="24"/>
        </w:rPr>
        <w:t xml:space="preserve">Народные праздники. «Троица». </w:t>
      </w:r>
      <w:r w:rsidRPr="00026761">
        <w:rPr>
          <w:rFonts w:ascii="Times New Roman" w:hAnsi="Times New Roman" w:cs="Times New Roman"/>
          <w:sz w:val="24"/>
          <w:szCs w:val="24"/>
        </w:rPr>
        <w:t xml:space="preserve">Музыкальный фольклор народов России.  Народные музыкальные традиции родного края. Праздники русского народа. Троицын день. </w:t>
      </w:r>
    </w:p>
    <w:p w:rsidR="003E5111" w:rsidRPr="00026761" w:rsidRDefault="003E5111" w:rsidP="0031145F">
      <w:pPr>
        <w:spacing w:after="0" w:line="240" w:lineRule="auto"/>
        <w:jc w:val="center"/>
        <w:rPr>
          <w:rFonts w:ascii="Times New Roman" w:hAnsi="Times New Roman" w:cs="Times New Roman"/>
          <w:b/>
          <w:i/>
          <w:sz w:val="24"/>
          <w:szCs w:val="24"/>
        </w:rPr>
      </w:pPr>
      <w:r w:rsidRPr="00026761">
        <w:rPr>
          <w:rFonts w:ascii="Times New Roman" w:hAnsi="Times New Roman" w:cs="Times New Roman"/>
          <w:b/>
          <w:sz w:val="24"/>
          <w:szCs w:val="24"/>
        </w:rPr>
        <w:t>Тема раздела:</w:t>
      </w:r>
      <w:r w:rsidRPr="00026761">
        <w:rPr>
          <w:rFonts w:ascii="Times New Roman" w:hAnsi="Times New Roman" w:cs="Times New Roman"/>
          <w:b/>
          <w:i/>
          <w:sz w:val="24"/>
          <w:szCs w:val="24"/>
        </w:rPr>
        <w:t xml:space="preserve"> «В концертном зале»</w:t>
      </w:r>
    </w:p>
    <w:p w:rsidR="003E5111" w:rsidRPr="00026761" w:rsidRDefault="003E5111" w:rsidP="0031145F">
      <w:pPr>
        <w:spacing w:after="0" w:line="240" w:lineRule="auto"/>
        <w:jc w:val="both"/>
        <w:rPr>
          <w:rFonts w:ascii="Times New Roman" w:hAnsi="Times New Roman" w:cs="Times New Roman"/>
          <w:i/>
          <w:sz w:val="24"/>
          <w:szCs w:val="24"/>
        </w:rPr>
      </w:pPr>
      <w:r w:rsidRPr="00026761">
        <w:rPr>
          <w:rFonts w:ascii="Times New Roman" w:hAnsi="Times New Roman" w:cs="Times New Roman"/>
          <w:b/>
          <w:sz w:val="24"/>
          <w:szCs w:val="24"/>
        </w:rPr>
        <w:t>Музыкальные инструменты (скрипка, виолончель.) Вариации на тему рококо</w:t>
      </w:r>
      <w:r w:rsidRPr="00026761">
        <w:rPr>
          <w:rFonts w:ascii="Times New Roman" w:hAnsi="Times New Roman" w:cs="Times New Roman"/>
          <w:sz w:val="24"/>
          <w:szCs w:val="24"/>
        </w:rPr>
        <w:t xml:space="preserve">. Музыкальные инструменты. Формы построения музыки как обобщенное выражение художественно-образного содержания произведений. Вариации. </w:t>
      </w:r>
      <w:r w:rsidRPr="00026761">
        <w:rPr>
          <w:rFonts w:ascii="Times New Roman" w:hAnsi="Times New Roman" w:cs="Times New Roman"/>
          <w:i/>
          <w:sz w:val="24"/>
          <w:szCs w:val="24"/>
        </w:rPr>
        <w:t>Накопление музыкальных впечатлений, связанных с восприятием и исполнением музыки таких композиторов, как А.Бородин («Ноктюрн»), П.Чайковский («Вариации на тему рококо» для виолончели с оркестром).</w:t>
      </w:r>
    </w:p>
    <w:p w:rsidR="003E5111" w:rsidRPr="00026761" w:rsidRDefault="003E5111" w:rsidP="0031145F">
      <w:pPr>
        <w:spacing w:after="0" w:line="240" w:lineRule="auto"/>
        <w:jc w:val="both"/>
        <w:rPr>
          <w:rFonts w:ascii="Times New Roman" w:hAnsi="Times New Roman" w:cs="Times New Roman"/>
          <w:sz w:val="24"/>
          <w:szCs w:val="24"/>
        </w:rPr>
      </w:pPr>
      <w:r w:rsidRPr="00026761">
        <w:rPr>
          <w:rFonts w:ascii="Times New Roman" w:hAnsi="Times New Roman" w:cs="Times New Roman"/>
          <w:b/>
          <w:sz w:val="24"/>
          <w:szCs w:val="24"/>
        </w:rPr>
        <w:t>«Старый замок». Счастье в сирени живет…</w:t>
      </w:r>
      <w:r w:rsidRPr="00026761">
        <w:rPr>
          <w:rFonts w:ascii="Times New Roman" w:hAnsi="Times New Roman" w:cs="Times New Roman"/>
          <w:sz w:val="24"/>
          <w:szCs w:val="24"/>
        </w:rPr>
        <w:t xml:space="preserve">Различные виды музыки: вокальная, инструментальная. </w:t>
      </w:r>
      <w:r w:rsidRPr="00026761">
        <w:rPr>
          <w:rFonts w:ascii="Times New Roman" w:hAnsi="Times New Roman" w:cs="Times New Roman"/>
          <w:i/>
          <w:sz w:val="24"/>
          <w:szCs w:val="24"/>
        </w:rPr>
        <w:t xml:space="preserve">Фортепианная сюита. («Старый замок» М.П.Мусоргский из сюиты «Картинки с выставки»). Знакомство с жанром романса на примере творчества С.Рахманинова (романс «Сирень» С.Рахманинов). </w:t>
      </w:r>
      <w:r w:rsidRPr="00026761">
        <w:rPr>
          <w:rFonts w:ascii="Times New Roman" w:hAnsi="Times New Roman" w:cs="Times New Roman"/>
          <w:sz w:val="24"/>
          <w:szCs w:val="24"/>
        </w:rPr>
        <w:t xml:space="preserve"> Выразительность и изобразительность в музыке.   </w:t>
      </w:r>
    </w:p>
    <w:p w:rsidR="003E5111" w:rsidRPr="00026761" w:rsidRDefault="003E5111" w:rsidP="0031145F">
      <w:pPr>
        <w:spacing w:after="0" w:line="240" w:lineRule="auto"/>
        <w:jc w:val="both"/>
        <w:rPr>
          <w:rFonts w:ascii="Times New Roman" w:hAnsi="Times New Roman" w:cs="Times New Roman"/>
          <w:i/>
          <w:sz w:val="24"/>
          <w:szCs w:val="24"/>
        </w:rPr>
      </w:pPr>
      <w:r w:rsidRPr="00026761">
        <w:rPr>
          <w:rFonts w:ascii="Times New Roman" w:hAnsi="Times New Roman" w:cs="Times New Roman"/>
          <w:b/>
          <w:sz w:val="24"/>
          <w:szCs w:val="24"/>
        </w:rPr>
        <w:t>«Не молкнет сердце чуткое Шопена…»Танцы, танцы, танцы…</w:t>
      </w:r>
      <w:r w:rsidRPr="00026761">
        <w:rPr>
          <w:rFonts w:ascii="Times New Roman" w:hAnsi="Times New Roman" w:cs="Times New Roman"/>
          <w:sz w:val="24"/>
          <w:szCs w:val="24"/>
        </w:rPr>
        <w:t xml:space="preserve">Различные виды музыки: вокальная, инструментальная. Формы построения музыки как обобщенное выражение художественно-образного содержания произведений Формы: одночастные, двух-и трехчастные, куплетные. </w:t>
      </w:r>
      <w:r w:rsidRPr="00026761">
        <w:rPr>
          <w:rFonts w:ascii="Times New Roman" w:hAnsi="Times New Roman" w:cs="Times New Roman"/>
          <w:i/>
          <w:sz w:val="24"/>
          <w:szCs w:val="24"/>
        </w:rPr>
        <w:t>Интонации народных танцев в музыке Ф.Шопена ( «Полонез №3», «Вальс №10», «Мазурка»).</w:t>
      </w:r>
    </w:p>
    <w:p w:rsidR="003E5111" w:rsidRPr="00026761" w:rsidRDefault="003E5111" w:rsidP="0031145F">
      <w:pPr>
        <w:spacing w:after="0" w:line="240" w:lineRule="auto"/>
        <w:jc w:val="both"/>
        <w:rPr>
          <w:rFonts w:ascii="Times New Roman" w:hAnsi="Times New Roman" w:cs="Times New Roman"/>
          <w:i/>
          <w:sz w:val="24"/>
          <w:szCs w:val="24"/>
        </w:rPr>
      </w:pPr>
      <w:r w:rsidRPr="00026761">
        <w:rPr>
          <w:rFonts w:ascii="Times New Roman" w:hAnsi="Times New Roman" w:cs="Times New Roman"/>
          <w:b/>
          <w:sz w:val="24"/>
          <w:szCs w:val="24"/>
        </w:rPr>
        <w:t xml:space="preserve"> «Патетическая» соната. Годы странствий. </w:t>
      </w:r>
      <w:r w:rsidRPr="00026761">
        <w:rPr>
          <w:rFonts w:ascii="Times New Roman" w:hAnsi="Times New Roman" w:cs="Times New Roman"/>
          <w:sz w:val="24"/>
          <w:szCs w:val="24"/>
        </w:rPr>
        <w:t>Формы построения музыки как обобщенное выражение художественно-образного содержания произведений. Различные виды музыки: вокальная, инструментальная. Музыкальная драматургия сонаты. (</w:t>
      </w:r>
      <w:r w:rsidRPr="00026761">
        <w:rPr>
          <w:rFonts w:ascii="Times New Roman" w:hAnsi="Times New Roman" w:cs="Times New Roman"/>
          <w:i/>
          <w:sz w:val="24"/>
          <w:szCs w:val="24"/>
        </w:rPr>
        <w:t>Соната №8 «Патетическая» Л.Бетховен).</w:t>
      </w:r>
    </w:p>
    <w:p w:rsidR="003E5111" w:rsidRPr="00026761" w:rsidRDefault="003E5111" w:rsidP="0031145F">
      <w:pPr>
        <w:spacing w:after="0" w:line="240" w:lineRule="auto"/>
        <w:jc w:val="both"/>
        <w:rPr>
          <w:rFonts w:ascii="Times New Roman" w:hAnsi="Times New Roman" w:cs="Times New Roman"/>
          <w:b/>
          <w:i/>
          <w:sz w:val="24"/>
          <w:szCs w:val="24"/>
        </w:rPr>
      </w:pPr>
      <w:r w:rsidRPr="00026761">
        <w:rPr>
          <w:rFonts w:ascii="Times New Roman" w:hAnsi="Times New Roman" w:cs="Times New Roman"/>
          <w:b/>
          <w:sz w:val="24"/>
          <w:szCs w:val="24"/>
        </w:rPr>
        <w:t xml:space="preserve">Царит гармония оркестра. </w:t>
      </w:r>
      <w:r w:rsidRPr="00026761">
        <w:rPr>
          <w:rFonts w:ascii="Times New Roman" w:hAnsi="Times New Roman" w:cs="Times New Roman"/>
          <w:sz w:val="24"/>
          <w:szCs w:val="24"/>
        </w:rPr>
        <w:t xml:space="preserve">Различные виды музыки: вокальная, инструментальная, оркестровая. </w:t>
      </w:r>
      <w:r w:rsidRPr="00026761">
        <w:rPr>
          <w:rFonts w:ascii="Times New Roman" w:hAnsi="Times New Roman" w:cs="Times New Roman"/>
          <w:i/>
          <w:sz w:val="24"/>
          <w:szCs w:val="24"/>
        </w:rPr>
        <w:t>Накопление и</w:t>
      </w:r>
      <w:r w:rsidR="00700CE9">
        <w:rPr>
          <w:rFonts w:ascii="Times New Roman" w:hAnsi="Times New Roman" w:cs="Times New Roman"/>
          <w:i/>
          <w:sz w:val="24"/>
          <w:szCs w:val="24"/>
        </w:rPr>
        <w:t xml:space="preserve"> </w:t>
      </w:r>
      <w:r w:rsidRPr="00026761">
        <w:rPr>
          <w:rFonts w:ascii="Times New Roman" w:hAnsi="Times New Roman" w:cs="Times New Roman"/>
          <w:i/>
          <w:sz w:val="24"/>
          <w:szCs w:val="24"/>
        </w:rPr>
        <w:t xml:space="preserve">обобщение музыкально-слуховых впечатлений четвероклассников за 2 четверть. Исполнение разученных произведений, участие в коллективном пении, музицирование на элементарных музыкальных инструментах. </w:t>
      </w:r>
    </w:p>
    <w:p w:rsidR="003E5111" w:rsidRPr="00026761" w:rsidRDefault="003E5111" w:rsidP="0031145F">
      <w:pPr>
        <w:spacing w:after="0" w:line="240" w:lineRule="auto"/>
        <w:jc w:val="center"/>
        <w:rPr>
          <w:rFonts w:ascii="Times New Roman" w:hAnsi="Times New Roman" w:cs="Times New Roman"/>
          <w:b/>
          <w:i/>
          <w:sz w:val="24"/>
          <w:szCs w:val="24"/>
        </w:rPr>
      </w:pPr>
      <w:r w:rsidRPr="00026761">
        <w:rPr>
          <w:rFonts w:ascii="Times New Roman" w:hAnsi="Times New Roman" w:cs="Times New Roman"/>
          <w:b/>
          <w:sz w:val="24"/>
          <w:szCs w:val="24"/>
        </w:rPr>
        <w:lastRenderedPageBreak/>
        <w:t>Тема раздела:</w:t>
      </w:r>
      <w:r w:rsidRPr="00026761">
        <w:rPr>
          <w:rFonts w:ascii="Times New Roman" w:hAnsi="Times New Roman" w:cs="Times New Roman"/>
          <w:b/>
          <w:i/>
          <w:sz w:val="24"/>
          <w:szCs w:val="24"/>
        </w:rPr>
        <w:t xml:space="preserve"> «В музыкальном театре»</w:t>
      </w:r>
    </w:p>
    <w:p w:rsidR="003E5111" w:rsidRPr="00026761" w:rsidRDefault="003E5111" w:rsidP="0031145F">
      <w:pPr>
        <w:spacing w:after="0" w:line="240" w:lineRule="auto"/>
        <w:jc w:val="both"/>
        <w:rPr>
          <w:rFonts w:ascii="Times New Roman" w:hAnsi="Times New Roman" w:cs="Times New Roman"/>
          <w:sz w:val="24"/>
          <w:szCs w:val="24"/>
        </w:rPr>
      </w:pPr>
      <w:r w:rsidRPr="00026761">
        <w:rPr>
          <w:rFonts w:ascii="Times New Roman" w:hAnsi="Times New Roman" w:cs="Times New Roman"/>
          <w:b/>
          <w:sz w:val="24"/>
          <w:szCs w:val="24"/>
        </w:rPr>
        <w:t>Опера «Иван Сусанин». (Бал в замке польского короля. За Русь все стеной стоим…).</w:t>
      </w:r>
      <w:r w:rsidRPr="00026761">
        <w:rPr>
          <w:rFonts w:ascii="Times New Roman" w:hAnsi="Times New Roman" w:cs="Times New Roman"/>
          <w:sz w:val="24"/>
          <w:szCs w:val="24"/>
        </w:rPr>
        <w:t xml:space="preserve"> Песенность, танцевальность, маршевость. Опера. Музыкальное развитие в сопоставлении и столкновении человеческих чувств, тем, художественных образов. </w:t>
      </w:r>
      <w:r w:rsidRPr="00026761">
        <w:rPr>
          <w:rFonts w:ascii="Times New Roman" w:hAnsi="Times New Roman" w:cs="Times New Roman"/>
          <w:i/>
          <w:sz w:val="24"/>
          <w:szCs w:val="24"/>
        </w:rPr>
        <w:t xml:space="preserve">Драматургическое развитие в опере. Контраст.  </w:t>
      </w:r>
      <w:r w:rsidRPr="00026761">
        <w:rPr>
          <w:rFonts w:ascii="Times New Roman" w:hAnsi="Times New Roman" w:cs="Times New Roman"/>
          <w:sz w:val="24"/>
          <w:szCs w:val="24"/>
        </w:rPr>
        <w:t>Основные темы – музыкальная характеристика действующих лиц.</w:t>
      </w:r>
      <w:r w:rsidRPr="00026761">
        <w:rPr>
          <w:rFonts w:ascii="Times New Roman" w:hAnsi="Times New Roman" w:cs="Times New Roman"/>
          <w:i/>
          <w:sz w:val="24"/>
          <w:szCs w:val="24"/>
        </w:rPr>
        <w:t xml:space="preserve"> (Опера «Иван Сусанин» М.Глинка - интродукция, танцы из 2 действия, хор из 3 действия).</w:t>
      </w:r>
    </w:p>
    <w:p w:rsidR="003E5111" w:rsidRPr="00026761" w:rsidRDefault="003E5111" w:rsidP="0031145F">
      <w:pPr>
        <w:spacing w:after="0" w:line="240" w:lineRule="auto"/>
        <w:jc w:val="both"/>
        <w:rPr>
          <w:rFonts w:ascii="Times New Roman" w:hAnsi="Times New Roman" w:cs="Times New Roman"/>
          <w:b/>
          <w:i/>
          <w:sz w:val="24"/>
          <w:szCs w:val="24"/>
        </w:rPr>
      </w:pPr>
      <w:r w:rsidRPr="00026761">
        <w:rPr>
          <w:rFonts w:ascii="Times New Roman" w:hAnsi="Times New Roman" w:cs="Times New Roman"/>
          <w:b/>
          <w:sz w:val="24"/>
          <w:szCs w:val="24"/>
        </w:rPr>
        <w:t>Опера «Иван Сусанин». (Сцена в лесу).</w:t>
      </w:r>
      <w:r w:rsidRPr="00026761">
        <w:rPr>
          <w:rFonts w:ascii="Times New Roman" w:hAnsi="Times New Roman" w:cs="Times New Roman"/>
          <w:sz w:val="24"/>
          <w:szCs w:val="24"/>
        </w:rPr>
        <w:t xml:space="preserve"> Опера. Музыкальное развитие в сопоставлении и столкновении человеческих чувств, тем, художественных образов. Основные средства музыкальной выразительности.</w:t>
      </w:r>
      <w:r w:rsidRPr="00026761">
        <w:rPr>
          <w:rFonts w:ascii="Times New Roman" w:hAnsi="Times New Roman" w:cs="Times New Roman"/>
          <w:i/>
          <w:sz w:val="24"/>
          <w:szCs w:val="24"/>
        </w:rPr>
        <w:t xml:space="preserve"> Линии драматургического развитие в опере «Иван Сусанин» ( Сцена из 4 действия).</w:t>
      </w:r>
      <w:r w:rsidRPr="00026761">
        <w:rPr>
          <w:rFonts w:ascii="Times New Roman" w:hAnsi="Times New Roman" w:cs="Times New Roman"/>
          <w:sz w:val="24"/>
          <w:szCs w:val="24"/>
        </w:rPr>
        <w:t xml:space="preserve"> Интонация как внутренне озвученное состояние, выражение эмоций и отражений мыслей.</w:t>
      </w:r>
    </w:p>
    <w:p w:rsidR="003E5111" w:rsidRPr="00026761" w:rsidRDefault="003E5111" w:rsidP="0031145F">
      <w:pPr>
        <w:spacing w:after="0" w:line="240" w:lineRule="auto"/>
        <w:jc w:val="both"/>
        <w:rPr>
          <w:rFonts w:ascii="Times New Roman" w:hAnsi="Times New Roman" w:cs="Times New Roman"/>
          <w:i/>
          <w:sz w:val="24"/>
          <w:szCs w:val="24"/>
        </w:rPr>
      </w:pPr>
      <w:r w:rsidRPr="00026761">
        <w:rPr>
          <w:rFonts w:ascii="Times New Roman" w:hAnsi="Times New Roman" w:cs="Times New Roman"/>
          <w:b/>
          <w:sz w:val="24"/>
          <w:szCs w:val="24"/>
        </w:rPr>
        <w:t xml:space="preserve">«Исходила младешенька». (Опера М.Мусоргского «Хованщина»). </w:t>
      </w:r>
      <w:r w:rsidRPr="00026761">
        <w:rPr>
          <w:rFonts w:ascii="Times New Roman" w:hAnsi="Times New Roman" w:cs="Times New Roman"/>
          <w:sz w:val="24"/>
          <w:szCs w:val="24"/>
        </w:rPr>
        <w:t xml:space="preserve">Народная и профессиональная музыка. Интонационно-образная природа музыкального искусства. Обобщенное представление исторического прошлого в музыкальных образах. </w:t>
      </w:r>
      <w:r w:rsidRPr="00026761">
        <w:rPr>
          <w:rFonts w:ascii="Times New Roman" w:hAnsi="Times New Roman" w:cs="Times New Roman"/>
          <w:i/>
          <w:sz w:val="24"/>
          <w:szCs w:val="24"/>
        </w:rPr>
        <w:t xml:space="preserve">Песня – ария. Куплетно-вариационная форма. Вариационность. («Рассвет на Москве-реке», «Исходила младешенька» из оперы «Хованщина» М.Мусоргского). </w:t>
      </w:r>
    </w:p>
    <w:p w:rsidR="003E5111" w:rsidRPr="00026761" w:rsidRDefault="003E5111" w:rsidP="0031145F">
      <w:pPr>
        <w:spacing w:after="0" w:line="240" w:lineRule="auto"/>
        <w:jc w:val="both"/>
        <w:rPr>
          <w:rFonts w:ascii="Times New Roman" w:hAnsi="Times New Roman" w:cs="Times New Roman"/>
          <w:sz w:val="24"/>
          <w:szCs w:val="24"/>
        </w:rPr>
      </w:pPr>
      <w:r w:rsidRPr="00026761">
        <w:rPr>
          <w:rFonts w:ascii="Times New Roman" w:hAnsi="Times New Roman" w:cs="Times New Roman"/>
          <w:b/>
          <w:sz w:val="24"/>
          <w:szCs w:val="24"/>
        </w:rPr>
        <w:t>Русский восток. «Сезам, откройся!». Восточные мотивы.</w:t>
      </w:r>
      <w:r w:rsidR="00700CE9">
        <w:rPr>
          <w:rFonts w:ascii="Times New Roman" w:hAnsi="Times New Roman" w:cs="Times New Roman"/>
          <w:b/>
          <w:sz w:val="24"/>
          <w:szCs w:val="24"/>
        </w:rPr>
        <w:t xml:space="preserve"> </w:t>
      </w:r>
      <w:r w:rsidRPr="00026761">
        <w:rPr>
          <w:rFonts w:ascii="Times New Roman" w:hAnsi="Times New Roman" w:cs="Times New Roman"/>
          <w:sz w:val="24"/>
          <w:szCs w:val="24"/>
        </w:rPr>
        <w:t xml:space="preserve">Народная и профессиональная музыка. </w:t>
      </w:r>
      <w:r w:rsidRPr="00026761">
        <w:rPr>
          <w:rFonts w:ascii="Times New Roman" w:hAnsi="Times New Roman" w:cs="Times New Roman"/>
          <w:i/>
          <w:sz w:val="24"/>
          <w:szCs w:val="24"/>
        </w:rPr>
        <w:t xml:space="preserve">Восточные мотивы в творчестве русских композиторов (М.Глинка, М.Мусоргский). Орнаментальная мелодика. </w:t>
      </w:r>
    </w:p>
    <w:p w:rsidR="003E5111" w:rsidRPr="00026761" w:rsidRDefault="003E5111" w:rsidP="0031145F">
      <w:pPr>
        <w:spacing w:after="0" w:line="240" w:lineRule="auto"/>
        <w:jc w:val="both"/>
        <w:rPr>
          <w:rFonts w:ascii="Times New Roman" w:hAnsi="Times New Roman" w:cs="Times New Roman"/>
          <w:i/>
          <w:sz w:val="24"/>
          <w:szCs w:val="24"/>
        </w:rPr>
      </w:pPr>
      <w:r w:rsidRPr="00026761">
        <w:rPr>
          <w:rFonts w:ascii="Times New Roman" w:hAnsi="Times New Roman" w:cs="Times New Roman"/>
          <w:b/>
          <w:sz w:val="24"/>
          <w:szCs w:val="24"/>
        </w:rPr>
        <w:t>Балет «Петрушка».</w:t>
      </w:r>
      <w:r w:rsidRPr="00026761">
        <w:rPr>
          <w:rFonts w:ascii="Times New Roman" w:hAnsi="Times New Roman" w:cs="Times New Roman"/>
          <w:sz w:val="24"/>
          <w:szCs w:val="24"/>
        </w:rPr>
        <w:t>Народные музыкальные традиции Отечества. Народная и профессиональная музыка. Балет. (</w:t>
      </w:r>
      <w:r w:rsidRPr="00026761">
        <w:rPr>
          <w:rFonts w:ascii="Times New Roman" w:hAnsi="Times New Roman" w:cs="Times New Roman"/>
          <w:i/>
          <w:sz w:val="24"/>
          <w:szCs w:val="24"/>
        </w:rPr>
        <w:t xml:space="preserve">И.Ф.Стравинский «Петрушка»). Музыка в народном стиле. </w:t>
      </w:r>
    </w:p>
    <w:p w:rsidR="003E5111" w:rsidRPr="00026761" w:rsidRDefault="003E5111" w:rsidP="0031145F">
      <w:pPr>
        <w:spacing w:after="0" w:line="240" w:lineRule="auto"/>
        <w:jc w:val="both"/>
        <w:rPr>
          <w:rFonts w:ascii="Times New Roman" w:hAnsi="Times New Roman" w:cs="Times New Roman"/>
          <w:sz w:val="24"/>
          <w:szCs w:val="24"/>
        </w:rPr>
      </w:pPr>
      <w:r w:rsidRPr="00026761">
        <w:rPr>
          <w:rFonts w:ascii="Times New Roman" w:hAnsi="Times New Roman" w:cs="Times New Roman"/>
          <w:b/>
          <w:sz w:val="24"/>
          <w:szCs w:val="24"/>
        </w:rPr>
        <w:t xml:space="preserve">Театр музыкальной комедии. </w:t>
      </w:r>
      <w:r w:rsidRPr="00026761">
        <w:rPr>
          <w:rFonts w:ascii="Times New Roman" w:hAnsi="Times New Roman" w:cs="Times New Roman"/>
          <w:sz w:val="24"/>
          <w:szCs w:val="24"/>
        </w:rPr>
        <w:t xml:space="preserve">Песенность, танцевальность. Мюзикл, оперетта. Жанры легкой музыки. </w:t>
      </w:r>
    </w:p>
    <w:p w:rsidR="003E5111" w:rsidRPr="00026761" w:rsidRDefault="003E5111" w:rsidP="0031145F">
      <w:pPr>
        <w:spacing w:after="0" w:line="240" w:lineRule="auto"/>
        <w:jc w:val="center"/>
        <w:rPr>
          <w:rFonts w:ascii="Times New Roman" w:hAnsi="Times New Roman" w:cs="Times New Roman"/>
          <w:b/>
          <w:i/>
          <w:sz w:val="24"/>
          <w:szCs w:val="24"/>
        </w:rPr>
      </w:pPr>
      <w:r w:rsidRPr="00026761">
        <w:rPr>
          <w:rFonts w:ascii="Times New Roman" w:hAnsi="Times New Roman" w:cs="Times New Roman"/>
          <w:b/>
          <w:sz w:val="24"/>
          <w:szCs w:val="24"/>
        </w:rPr>
        <w:t>Тема раздела:</w:t>
      </w:r>
      <w:r w:rsidRPr="00026761">
        <w:rPr>
          <w:rFonts w:ascii="Times New Roman" w:hAnsi="Times New Roman" w:cs="Times New Roman"/>
          <w:b/>
          <w:i/>
          <w:sz w:val="24"/>
          <w:szCs w:val="24"/>
        </w:rPr>
        <w:t xml:space="preserve"> «Чтоб музыкантом быть, так надобно уменье»</w:t>
      </w:r>
    </w:p>
    <w:p w:rsidR="003E5111" w:rsidRPr="00026761" w:rsidRDefault="003E5111" w:rsidP="0031145F">
      <w:pPr>
        <w:spacing w:after="0" w:line="240" w:lineRule="auto"/>
        <w:jc w:val="both"/>
        <w:rPr>
          <w:rFonts w:ascii="Times New Roman" w:hAnsi="Times New Roman" w:cs="Times New Roman"/>
          <w:i/>
          <w:sz w:val="24"/>
          <w:szCs w:val="24"/>
        </w:rPr>
      </w:pPr>
      <w:r w:rsidRPr="00026761">
        <w:rPr>
          <w:rFonts w:ascii="Times New Roman" w:hAnsi="Times New Roman" w:cs="Times New Roman"/>
          <w:b/>
          <w:sz w:val="24"/>
          <w:szCs w:val="24"/>
        </w:rPr>
        <w:t>Прелюдия. «Исповедь души». «Революционный» этюд.</w:t>
      </w:r>
      <w:r w:rsidRPr="00026761">
        <w:rPr>
          <w:rFonts w:ascii="Times New Roman" w:hAnsi="Times New Roman" w:cs="Times New Roman"/>
          <w:sz w:val="24"/>
          <w:szCs w:val="24"/>
        </w:rPr>
        <w:t xml:space="preserve"> Интонация как внутреннее озвученное состояние, выражение эмоций и отражение мыслей. Различные жанры фортепианной музыки. (</w:t>
      </w:r>
      <w:r w:rsidRPr="00026761">
        <w:rPr>
          <w:rFonts w:ascii="Times New Roman" w:hAnsi="Times New Roman" w:cs="Times New Roman"/>
          <w:i/>
          <w:sz w:val="24"/>
          <w:szCs w:val="24"/>
        </w:rPr>
        <w:t xml:space="preserve">«Прелюдия» С.В.Рахманинов, «Революционный этюд» Ф.Шопен). Развитие музыкального образа. </w:t>
      </w:r>
    </w:p>
    <w:p w:rsidR="003E5111" w:rsidRPr="00026761" w:rsidRDefault="003E5111" w:rsidP="0031145F">
      <w:pPr>
        <w:spacing w:after="0" w:line="240" w:lineRule="auto"/>
        <w:jc w:val="both"/>
        <w:rPr>
          <w:rFonts w:ascii="Times New Roman" w:hAnsi="Times New Roman" w:cs="Times New Roman"/>
          <w:i/>
          <w:sz w:val="24"/>
          <w:szCs w:val="24"/>
        </w:rPr>
      </w:pPr>
      <w:r w:rsidRPr="00026761">
        <w:rPr>
          <w:rFonts w:ascii="Times New Roman" w:hAnsi="Times New Roman" w:cs="Times New Roman"/>
          <w:b/>
          <w:sz w:val="24"/>
          <w:szCs w:val="24"/>
        </w:rPr>
        <w:t xml:space="preserve">Мастерство исполнителя. Музыкальные инструменты (гитара). </w:t>
      </w:r>
      <w:r w:rsidRPr="00026761">
        <w:rPr>
          <w:rFonts w:ascii="Times New Roman" w:hAnsi="Times New Roman" w:cs="Times New Roman"/>
          <w:sz w:val="24"/>
          <w:szCs w:val="24"/>
        </w:rPr>
        <w:t xml:space="preserve">Музыкальные инструменты. </w:t>
      </w:r>
      <w:r w:rsidRPr="00026761">
        <w:rPr>
          <w:rFonts w:ascii="Times New Roman" w:hAnsi="Times New Roman" w:cs="Times New Roman"/>
          <w:i/>
          <w:sz w:val="24"/>
          <w:szCs w:val="24"/>
        </w:rPr>
        <w:t xml:space="preserve">Выразительные возможности гитары. </w:t>
      </w:r>
      <w:r w:rsidRPr="00026761">
        <w:rPr>
          <w:rFonts w:ascii="Times New Roman" w:hAnsi="Times New Roman" w:cs="Times New Roman"/>
          <w:sz w:val="24"/>
          <w:szCs w:val="24"/>
        </w:rPr>
        <w:t xml:space="preserve">Композитор – исполнитель – слушатель. Многообразие жанров музыки. </w:t>
      </w:r>
      <w:r w:rsidRPr="00026761">
        <w:rPr>
          <w:rFonts w:ascii="Times New Roman" w:hAnsi="Times New Roman" w:cs="Times New Roman"/>
          <w:i/>
          <w:sz w:val="24"/>
          <w:szCs w:val="24"/>
        </w:rPr>
        <w:t xml:space="preserve">Авторская песня. </w:t>
      </w:r>
      <w:r w:rsidRPr="00026761">
        <w:rPr>
          <w:rFonts w:ascii="Times New Roman" w:hAnsi="Times New Roman" w:cs="Times New Roman"/>
          <w:sz w:val="24"/>
          <w:szCs w:val="24"/>
        </w:rPr>
        <w:t>Произведения композиторов-классиков (</w:t>
      </w:r>
      <w:r w:rsidRPr="00026761">
        <w:rPr>
          <w:rFonts w:ascii="Times New Roman" w:hAnsi="Times New Roman" w:cs="Times New Roman"/>
          <w:i/>
          <w:sz w:val="24"/>
          <w:szCs w:val="24"/>
        </w:rPr>
        <w:t xml:space="preserve">«Шутка» И.Бах, «Патетическая соната» Л.Бетховен,  «Утро» Э.Григ) </w:t>
      </w:r>
      <w:r w:rsidRPr="00026761">
        <w:rPr>
          <w:rFonts w:ascii="Times New Roman" w:hAnsi="Times New Roman" w:cs="Times New Roman"/>
          <w:sz w:val="24"/>
          <w:szCs w:val="24"/>
        </w:rPr>
        <w:t>имастерство известных исполнителей (</w:t>
      </w:r>
      <w:r w:rsidRPr="00026761">
        <w:rPr>
          <w:rFonts w:ascii="Times New Roman" w:hAnsi="Times New Roman" w:cs="Times New Roman"/>
          <w:i/>
          <w:sz w:val="24"/>
          <w:szCs w:val="24"/>
        </w:rPr>
        <w:t>«Пожелание друзьям» Б.Окуджава, «Песня о друге» В.Высоцкий).</w:t>
      </w:r>
    </w:p>
    <w:p w:rsidR="003E5111" w:rsidRPr="00026761" w:rsidRDefault="003E5111" w:rsidP="0031145F">
      <w:pPr>
        <w:spacing w:after="0" w:line="240" w:lineRule="auto"/>
        <w:jc w:val="both"/>
        <w:rPr>
          <w:rFonts w:ascii="Times New Roman" w:hAnsi="Times New Roman" w:cs="Times New Roman"/>
          <w:i/>
          <w:sz w:val="24"/>
          <w:szCs w:val="24"/>
        </w:rPr>
      </w:pPr>
      <w:r w:rsidRPr="00026761">
        <w:rPr>
          <w:rFonts w:ascii="Times New Roman" w:hAnsi="Times New Roman" w:cs="Times New Roman"/>
          <w:b/>
          <w:sz w:val="24"/>
          <w:szCs w:val="24"/>
        </w:rPr>
        <w:t xml:space="preserve">В интонации спрятан человек. </w:t>
      </w:r>
      <w:r w:rsidRPr="00026761">
        <w:rPr>
          <w:rFonts w:ascii="Times New Roman" w:hAnsi="Times New Roman" w:cs="Times New Roman"/>
          <w:sz w:val="24"/>
          <w:szCs w:val="24"/>
        </w:rPr>
        <w:t xml:space="preserve">Выразительность и изобразительность в музыке. Интонация как внутреннее озвученное состояние, выражение эмоций и отражение мыслей. Интонационное богатство мира. </w:t>
      </w:r>
      <w:r w:rsidRPr="00026761">
        <w:rPr>
          <w:rFonts w:ascii="Times New Roman" w:hAnsi="Times New Roman" w:cs="Times New Roman"/>
          <w:i/>
          <w:sz w:val="24"/>
          <w:szCs w:val="24"/>
        </w:rPr>
        <w:t>Интонационная выразительность музыкальной речи композиторов: Л.Бетховена «Патетическая соната», Э.Грига «Песня Сольвейг», М.Мусоргский «Исходила младешенька». Размышления на тему «Могут ли иссякнуть мелодии?»</w:t>
      </w:r>
    </w:p>
    <w:p w:rsidR="003E5111" w:rsidRPr="00026761" w:rsidRDefault="003E5111" w:rsidP="0031145F">
      <w:pPr>
        <w:spacing w:after="0" w:line="240" w:lineRule="auto"/>
        <w:rPr>
          <w:rFonts w:ascii="Times New Roman" w:hAnsi="Times New Roman" w:cs="Times New Roman"/>
          <w:i/>
          <w:sz w:val="24"/>
          <w:szCs w:val="24"/>
        </w:rPr>
      </w:pPr>
      <w:r w:rsidRPr="00026761">
        <w:rPr>
          <w:rFonts w:ascii="Times New Roman" w:hAnsi="Times New Roman" w:cs="Times New Roman"/>
          <w:b/>
          <w:sz w:val="24"/>
          <w:szCs w:val="24"/>
        </w:rPr>
        <w:t xml:space="preserve">Музыкальный сказочник. </w:t>
      </w:r>
      <w:r w:rsidRPr="00026761">
        <w:rPr>
          <w:rFonts w:ascii="Times New Roman" w:hAnsi="Times New Roman" w:cs="Times New Roman"/>
          <w:sz w:val="24"/>
          <w:szCs w:val="24"/>
        </w:rPr>
        <w:t>Выразительность и изобразительность в музыке. Опера. Сюита. Музыкальные образы в произведениях Н.Римского-Корсакова (</w:t>
      </w:r>
      <w:r w:rsidRPr="00026761">
        <w:rPr>
          <w:rFonts w:ascii="Times New Roman" w:hAnsi="Times New Roman" w:cs="Times New Roman"/>
          <w:i/>
          <w:sz w:val="24"/>
          <w:szCs w:val="24"/>
        </w:rPr>
        <w:t>Оперы «Садко», «Сказка о царе Салтане», сюита «Шахеразада»).</w:t>
      </w:r>
    </w:p>
    <w:p w:rsidR="003E5111" w:rsidRPr="00026761" w:rsidRDefault="003E5111" w:rsidP="0031145F">
      <w:pPr>
        <w:spacing w:after="0" w:line="240" w:lineRule="auto"/>
        <w:jc w:val="both"/>
        <w:rPr>
          <w:rFonts w:ascii="Times New Roman" w:hAnsi="Times New Roman" w:cs="Times New Roman"/>
          <w:i/>
          <w:sz w:val="24"/>
          <w:szCs w:val="24"/>
        </w:rPr>
      </w:pPr>
      <w:r w:rsidRPr="00026761">
        <w:rPr>
          <w:rFonts w:ascii="Times New Roman" w:hAnsi="Times New Roman" w:cs="Times New Roman"/>
          <w:b/>
          <w:sz w:val="24"/>
          <w:szCs w:val="24"/>
        </w:rPr>
        <w:t xml:space="preserve">«Рассвет на Москве-реке». </w:t>
      </w:r>
      <w:r w:rsidRPr="00026761">
        <w:rPr>
          <w:rFonts w:ascii="Times New Roman" w:hAnsi="Times New Roman" w:cs="Times New Roman"/>
          <w:sz w:val="24"/>
          <w:szCs w:val="24"/>
        </w:rPr>
        <w:t xml:space="preserve">Выразительность и изобразительность в музыке. Многозначность музыкальной речи, выразительность и смысл. Музыкальные образы в произведении М.П.Мусоргского.  </w:t>
      </w:r>
      <w:r w:rsidRPr="00026761">
        <w:rPr>
          <w:rFonts w:ascii="Times New Roman" w:hAnsi="Times New Roman" w:cs="Times New Roman"/>
          <w:i/>
          <w:sz w:val="24"/>
          <w:szCs w:val="24"/>
        </w:rPr>
        <w:t>(«Рассвет на Москве-реке» - вступление к опере «Хованщина»).</w:t>
      </w:r>
    </w:p>
    <w:tbl>
      <w:tblPr>
        <w:tblpPr w:leftFromText="180" w:rightFromText="180" w:vertAnchor="page" w:horzAnchor="margin" w:tblpY="16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3"/>
        <w:gridCol w:w="9128"/>
      </w:tblGrid>
      <w:tr w:rsidR="00017C3B" w:rsidRPr="00D657F5" w:rsidTr="00EB38A3">
        <w:trPr>
          <w:trHeight w:val="276"/>
        </w:trPr>
        <w:tc>
          <w:tcPr>
            <w:tcW w:w="436" w:type="dxa"/>
            <w:shd w:val="clear" w:color="auto" w:fill="auto"/>
          </w:tcPr>
          <w:p w:rsidR="00017C3B" w:rsidRPr="00642F65" w:rsidRDefault="00017C3B" w:rsidP="00EB38A3">
            <w:pPr>
              <w:pStyle w:val="Style4"/>
              <w:widowControl/>
              <w:tabs>
                <w:tab w:val="left" w:pos="426"/>
              </w:tabs>
              <w:spacing w:line="240" w:lineRule="auto"/>
              <w:ind w:firstLine="0"/>
              <w:jc w:val="center"/>
              <w:rPr>
                <w:rStyle w:val="FontStyle43"/>
                <w:rFonts w:eastAsiaTheme="majorEastAsia"/>
                <w:b/>
                <w:i/>
                <w:sz w:val="24"/>
              </w:rPr>
            </w:pPr>
            <w:r w:rsidRPr="00642F65">
              <w:rPr>
                <w:rStyle w:val="FontStyle43"/>
                <w:rFonts w:eastAsiaTheme="majorEastAsia"/>
                <w:i/>
                <w:sz w:val="24"/>
              </w:rPr>
              <w:lastRenderedPageBreak/>
              <w:t>№</w:t>
            </w:r>
          </w:p>
        </w:tc>
        <w:tc>
          <w:tcPr>
            <w:tcW w:w="9135" w:type="dxa"/>
            <w:shd w:val="clear" w:color="auto" w:fill="auto"/>
          </w:tcPr>
          <w:p w:rsidR="00017C3B" w:rsidRPr="00642F65" w:rsidRDefault="00017C3B" w:rsidP="00EB38A3">
            <w:pPr>
              <w:pStyle w:val="Style4"/>
              <w:widowControl/>
              <w:tabs>
                <w:tab w:val="left" w:pos="426"/>
              </w:tabs>
              <w:spacing w:line="240" w:lineRule="auto"/>
              <w:ind w:firstLine="0"/>
              <w:jc w:val="center"/>
              <w:rPr>
                <w:rStyle w:val="FontStyle43"/>
                <w:rFonts w:eastAsiaTheme="majorEastAsia"/>
                <w:b/>
                <w:i/>
                <w:sz w:val="24"/>
              </w:rPr>
            </w:pPr>
            <w:r w:rsidRPr="00642F65">
              <w:rPr>
                <w:rStyle w:val="FontStyle43"/>
                <w:rFonts w:eastAsiaTheme="majorEastAsia"/>
                <w:i/>
                <w:sz w:val="24"/>
              </w:rPr>
              <w:t xml:space="preserve">Тема урока </w:t>
            </w:r>
          </w:p>
        </w:tc>
      </w:tr>
      <w:tr w:rsidR="00017C3B" w:rsidRPr="007773E7" w:rsidTr="00EB38A3">
        <w:trPr>
          <w:trHeight w:val="278"/>
        </w:trPr>
        <w:tc>
          <w:tcPr>
            <w:tcW w:w="9571" w:type="dxa"/>
            <w:gridSpan w:val="2"/>
          </w:tcPr>
          <w:p w:rsidR="00017C3B" w:rsidRPr="007773E7" w:rsidRDefault="00017C3B" w:rsidP="00EB38A3">
            <w:pPr>
              <w:pStyle w:val="Style4"/>
              <w:widowControl/>
              <w:tabs>
                <w:tab w:val="left" w:pos="426"/>
              </w:tabs>
              <w:spacing w:line="240" w:lineRule="auto"/>
              <w:ind w:firstLine="0"/>
              <w:jc w:val="center"/>
              <w:rPr>
                <w:rStyle w:val="FontStyle43"/>
                <w:rFonts w:eastAsiaTheme="majorEastAsia"/>
                <w:sz w:val="22"/>
                <w:szCs w:val="22"/>
              </w:rPr>
            </w:pPr>
            <w:r>
              <w:rPr>
                <w:b/>
                <w:bCs/>
              </w:rPr>
              <w:t>Музыка вокруг нас</w:t>
            </w:r>
          </w:p>
        </w:tc>
      </w:tr>
      <w:tr w:rsidR="00017C3B" w:rsidRPr="007773E7" w:rsidTr="00EB38A3">
        <w:tc>
          <w:tcPr>
            <w:tcW w:w="436" w:type="dxa"/>
            <w:shd w:val="clear" w:color="auto" w:fill="auto"/>
          </w:tcPr>
          <w:p w:rsidR="00017C3B" w:rsidRPr="00F51D59" w:rsidRDefault="00017C3B" w:rsidP="00EB38A3">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1</w:t>
            </w:r>
          </w:p>
        </w:tc>
        <w:tc>
          <w:tcPr>
            <w:tcW w:w="9135" w:type="dxa"/>
            <w:shd w:val="clear" w:color="auto" w:fill="auto"/>
          </w:tcPr>
          <w:p w:rsidR="00017C3B" w:rsidRPr="00F51D59" w:rsidRDefault="00017C3B" w:rsidP="00EB38A3">
            <w:pPr>
              <w:spacing w:after="0" w:line="240" w:lineRule="auto"/>
              <w:rPr>
                <w:rFonts w:ascii="Times New Roman" w:hAnsi="Times New Roman" w:cs="Times New Roman"/>
                <w:sz w:val="24"/>
                <w:szCs w:val="24"/>
              </w:rPr>
            </w:pPr>
            <w:r w:rsidRPr="00F51D59">
              <w:rPr>
                <w:rFonts w:ascii="Times New Roman" w:hAnsi="Times New Roman" w:cs="Times New Roman"/>
                <w:sz w:val="24"/>
                <w:szCs w:val="24"/>
              </w:rPr>
              <w:t xml:space="preserve">«И Муза вечная со мной!»  </w:t>
            </w:r>
            <w:r w:rsidRPr="00E4699B">
              <w:rPr>
                <w:rFonts w:ascii="Times New Roman" w:hAnsi="Times New Roman" w:cs="Times New Roman"/>
                <w:i/>
                <w:sz w:val="24"/>
                <w:szCs w:val="24"/>
              </w:rPr>
              <w:t>урок-театрализация</w:t>
            </w:r>
            <w:r w:rsidRPr="00F51D59">
              <w:rPr>
                <w:rFonts w:ascii="Times New Roman" w:hAnsi="Times New Roman" w:cs="Times New Roman"/>
                <w:sz w:val="24"/>
                <w:szCs w:val="24"/>
              </w:rPr>
              <w:t xml:space="preserve">  </w:t>
            </w:r>
          </w:p>
        </w:tc>
      </w:tr>
      <w:tr w:rsidR="00017C3B" w:rsidRPr="007773E7" w:rsidTr="00EB38A3">
        <w:tc>
          <w:tcPr>
            <w:tcW w:w="436" w:type="dxa"/>
            <w:shd w:val="clear" w:color="auto" w:fill="auto"/>
          </w:tcPr>
          <w:p w:rsidR="00017C3B" w:rsidRPr="00F51D59" w:rsidRDefault="00017C3B" w:rsidP="00EB38A3">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2</w:t>
            </w:r>
          </w:p>
        </w:tc>
        <w:tc>
          <w:tcPr>
            <w:tcW w:w="9135" w:type="dxa"/>
            <w:shd w:val="clear" w:color="auto" w:fill="auto"/>
          </w:tcPr>
          <w:p w:rsidR="00017C3B" w:rsidRPr="00F51D59" w:rsidRDefault="00017C3B" w:rsidP="00EB38A3">
            <w:pPr>
              <w:spacing w:after="0" w:line="240" w:lineRule="auto"/>
              <w:rPr>
                <w:rFonts w:ascii="Times New Roman" w:hAnsi="Times New Roman" w:cs="Times New Roman"/>
                <w:sz w:val="24"/>
                <w:szCs w:val="24"/>
              </w:rPr>
            </w:pPr>
            <w:r w:rsidRPr="00F51D59">
              <w:rPr>
                <w:rFonts w:ascii="Times New Roman" w:hAnsi="Times New Roman" w:cs="Times New Roman"/>
                <w:sz w:val="24"/>
                <w:szCs w:val="24"/>
              </w:rPr>
              <w:t>Хоровод муз</w:t>
            </w:r>
            <w:r>
              <w:rPr>
                <w:rFonts w:ascii="Times New Roman" w:hAnsi="Times New Roman" w:cs="Times New Roman"/>
                <w:sz w:val="24"/>
                <w:szCs w:val="24"/>
              </w:rPr>
              <w:t xml:space="preserve"> </w:t>
            </w:r>
            <w:r w:rsidRPr="00E4699B">
              <w:rPr>
                <w:rFonts w:ascii="Times New Roman" w:hAnsi="Times New Roman" w:cs="Times New Roman"/>
                <w:i/>
                <w:sz w:val="24"/>
                <w:szCs w:val="24"/>
              </w:rPr>
              <w:t>урок-театрализация</w:t>
            </w:r>
            <w:r w:rsidRPr="00F51D59">
              <w:rPr>
                <w:rFonts w:ascii="Times New Roman" w:hAnsi="Times New Roman" w:cs="Times New Roman"/>
                <w:sz w:val="24"/>
                <w:szCs w:val="24"/>
              </w:rPr>
              <w:t xml:space="preserve">  </w:t>
            </w:r>
          </w:p>
        </w:tc>
      </w:tr>
      <w:tr w:rsidR="00017C3B" w:rsidRPr="007773E7" w:rsidTr="00EB38A3">
        <w:tc>
          <w:tcPr>
            <w:tcW w:w="436" w:type="dxa"/>
            <w:shd w:val="clear" w:color="auto" w:fill="auto"/>
          </w:tcPr>
          <w:p w:rsidR="00017C3B" w:rsidRPr="00F51D59" w:rsidRDefault="00017C3B" w:rsidP="00EB38A3">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3</w:t>
            </w:r>
          </w:p>
        </w:tc>
        <w:tc>
          <w:tcPr>
            <w:tcW w:w="9135" w:type="dxa"/>
            <w:shd w:val="clear" w:color="auto" w:fill="auto"/>
          </w:tcPr>
          <w:p w:rsidR="00017C3B" w:rsidRPr="00F51D59" w:rsidRDefault="00017C3B" w:rsidP="00EB38A3">
            <w:pPr>
              <w:spacing w:after="0" w:line="240" w:lineRule="auto"/>
              <w:rPr>
                <w:rFonts w:ascii="Times New Roman" w:hAnsi="Times New Roman" w:cs="Times New Roman"/>
                <w:sz w:val="24"/>
                <w:szCs w:val="24"/>
              </w:rPr>
            </w:pPr>
            <w:r w:rsidRPr="00F51D59">
              <w:rPr>
                <w:rFonts w:ascii="Times New Roman" w:hAnsi="Times New Roman" w:cs="Times New Roman"/>
                <w:sz w:val="24"/>
                <w:szCs w:val="24"/>
              </w:rPr>
              <w:t xml:space="preserve">Повсюду музыка слышна </w:t>
            </w:r>
            <w:r w:rsidRPr="00E4699B">
              <w:rPr>
                <w:rFonts w:ascii="Times New Roman" w:hAnsi="Times New Roman" w:cs="Times New Roman"/>
                <w:i/>
                <w:sz w:val="24"/>
                <w:szCs w:val="24"/>
              </w:rPr>
              <w:t>урок-театрализация</w:t>
            </w:r>
            <w:r w:rsidRPr="00F51D59">
              <w:rPr>
                <w:rFonts w:ascii="Times New Roman" w:hAnsi="Times New Roman" w:cs="Times New Roman"/>
                <w:sz w:val="24"/>
                <w:szCs w:val="24"/>
              </w:rPr>
              <w:t xml:space="preserve">  </w:t>
            </w:r>
          </w:p>
        </w:tc>
      </w:tr>
      <w:tr w:rsidR="00017C3B" w:rsidRPr="007773E7" w:rsidTr="00EB38A3">
        <w:tc>
          <w:tcPr>
            <w:tcW w:w="436" w:type="dxa"/>
            <w:shd w:val="clear" w:color="auto" w:fill="auto"/>
          </w:tcPr>
          <w:p w:rsidR="00017C3B" w:rsidRPr="00F51D59" w:rsidRDefault="00017C3B" w:rsidP="00EB38A3">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4</w:t>
            </w:r>
          </w:p>
        </w:tc>
        <w:tc>
          <w:tcPr>
            <w:tcW w:w="9135" w:type="dxa"/>
            <w:shd w:val="clear" w:color="auto" w:fill="auto"/>
          </w:tcPr>
          <w:p w:rsidR="00017C3B" w:rsidRPr="00F51D59" w:rsidRDefault="00017C3B" w:rsidP="00EB38A3">
            <w:pPr>
              <w:spacing w:after="0" w:line="240" w:lineRule="auto"/>
              <w:rPr>
                <w:rFonts w:ascii="Times New Roman" w:hAnsi="Times New Roman" w:cs="Times New Roman"/>
                <w:sz w:val="24"/>
                <w:szCs w:val="24"/>
              </w:rPr>
            </w:pPr>
            <w:r w:rsidRPr="00F51D59">
              <w:rPr>
                <w:rFonts w:ascii="Times New Roman" w:hAnsi="Times New Roman" w:cs="Times New Roman"/>
                <w:sz w:val="24"/>
                <w:szCs w:val="24"/>
              </w:rPr>
              <w:t xml:space="preserve">Душа музыки - мелодия </w:t>
            </w:r>
            <w:r>
              <w:rPr>
                <w:rFonts w:ascii="Times New Roman" w:hAnsi="Times New Roman" w:cs="Times New Roman"/>
                <w:sz w:val="24"/>
                <w:szCs w:val="24"/>
              </w:rPr>
              <w:t xml:space="preserve"> </w:t>
            </w:r>
            <w:r w:rsidRPr="00E4699B">
              <w:rPr>
                <w:rFonts w:ascii="Times New Roman" w:hAnsi="Times New Roman" w:cs="Times New Roman"/>
                <w:i/>
                <w:sz w:val="24"/>
                <w:szCs w:val="24"/>
              </w:rPr>
              <w:t>урок-театрализация</w:t>
            </w:r>
            <w:r w:rsidRPr="00F51D59">
              <w:rPr>
                <w:rFonts w:ascii="Times New Roman" w:hAnsi="Times New Roman" w:cs="Times New Roman"/>
                <w:sz w:val="24"/>
                <w:szCs w:val="24"/>
              </w:rPr>
              <w:t xml:space="preserve">  </w:t>
            </w:r>
          </w:p>
        </w:tc>
      </w:tr>
      <w:tr w:rsidR="00017C3B" w:rsidRPr="007773E7" w:rsidTr="00EB38A3">
        <w:tc>
          <w:tcPr>
            <w:tcW w:w="436" w:type="dxa"/>
            <w:shd w:val="clear" w:color="auto" w:fill="auto"/>
          </w:tcPr>
          <w:p w:rsidR="00017C3B" w:rsidRPr="00F51D59" w:rsidRDefault="00017C3B" w:rsidP="00EB38A3">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5</w:t>
            </w:r>
          </w:p>
        </w:tc>
        <w:tc>
          <w:tcPr>
            <w:tcW w:w="9135" w:type="dxa"/>
            <w:shd w:val="clear" w:color="auto" w:fill="auto"/>
          </w:tcPr>
          <w:p w:rsidR="00017C3B" w:rsidRPr="00F51D59" w:rsidRDefault="00017C3B" w:rsidP="00EB38A3">
            <w:pPr>
              <w:spacing w:after="0" w:line="240" w:lineRule="auto"/>
              <w:rPr>
                <w:rFonts w:ascii="Times New Roman" w:hAnsi="Times New Roman" w:cs="Times New Roman"/>
                <w:sz w:val="24"/>
                <w:szCs w:val="24"/>
              </w:rPr>
            </w:pPr>
            <w:r w:rsidRPr="00F51D59">
              <w:rPr>
                <w:rFonts w:ascii="Times New Roman" w:hAnsi="Times New Roman" w:cs="Times New Roman"/>
                <w:sz w:val="24"/>
                <w:szCs w:val="24"/>
              </w:rPr>
              <w:t xml:space="preserve">Музыка осени </w:t>
            </w:r>
            <w:r w:rsidRPr="00E4699B">
              <w:rPr>
                <w:rFonts w:ascii="Times New Roman" w:hAnsi="Times New Roman" w:cs="Times New Roman"/>
                <w:i/>
                <w:sz w:val="24"/>
                <w:szCs w:val="24"/>
              </w:rPr>
              <w:t>урок-театрализация</w:t>
            </w:r>
            <w:r w:rsidRPr="00F51D59">
              <w:rPr>
                <w:rFonts w:ascii="Times New Roman" w:hAnsi="Times New Roman" w:cs="Times New Roman"/>
                <w:sz w:val="24"/>
                <w:szCs w:val="24"/>
              </w:rPr>
              <w:t xml:space="preserve">  </w:t>
            </w:r>
          </w:p>
        </w:tc>
      </w:tr>
      <w:tr w:rsidR="00017C3B" w:rsidRPr="007773E7" w:rsidTr="00EB38A3">
        <w:tc>
          <w:tcPr>
            <w:tcW w:w="436" w:type="dxa"/>
            <w:shd w:val="clear" w:color="auto" w:fill="auto"/>
          </w:tcPr>
          <w:p w:rsidR="00017C3B" w:rsidRPr="00F51D59" w:rsidRDefault="00017C3B" w:rsidP="00EB38A3">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6</w:t>
            </w:r>
          </w:p>
        </w:tc>
        <w:tc>
          <w:tcPr>
            <w:tcW w:w="9135" w:type="dxa"/>
            <w:shd w:val="clear" w:color="auto" w:fill="auto"/>
          </w:tcPr>
          <w:p w:rsidR="00017C3B" w:rsidRPr="00F51D59" w:rsidRDefault="00017C3B" w:rsidP="00EB38A3">
            <w:pPr>
              <w:spacing w:after="0" w:line="240" w:lineRule="auto"/>
              <w:rPr>
                <w:rFonts w:ascii="Times New Roman" w:hAnsi="Times New Roman" w:cs="Times New Roman"/>
                <w:sz w:val="24"/>
                <w:szCs w:val="24"/>
              </w:rPr>
            </w:pPr>
            <w:r w:rsidRPr="00F51D59">
              <w:rPr>
                <w:rFonts w:ascii="Times New Roman" w:hAnsi="Times New Roman" w:cs="Times New Roman"/>
                <w:sz w:val="24"/>
                <w:szCs w:val="24"/>
              </w:rPr>
              <w:t xml:space="preserve">Сочини мелодию  </w:t>
            </w:r>
          </w:p>
        </w:tc>
      </w:tr>
      <w:tr w:rsidR="00017C3B" w:rsidRPr="007773E7" w:rsidTr="00EB38A3">
        <w:tc>
          <w:tcPr>
            <w:tcW w:w="436" w:type="dxa"/>
            <w:shd w:val="clear" w:color="auto" w:fill="auto"/>
          </w:tcPr>
          <w:p w:rsidR="00017C3B" w:rsidRPr="00F51D59" w:rsidRDefault="00017C3B" w:rsidP="00EB38A3">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7</w:t>
            </w:r>
          </w:p>
        </w:tc>
        <w:tc>
          <w:tcPr>
            <w:tcW w:w="9135" w:type="dxa"/>
            <w:shd w:val="clear" w:color="auto" w:fill="auto"/>
          </w:tcPr>
          <w:p w:rsidR="00017C3B" w:rsidRPr="00F51D59" w:rsidRDefault="00017C3B" w:rsidP="00EB38A3">
            <w:pPr>
              <w:spacing w:after="0" w:line="240" w:lineRule="auto"/>
              <w:rPr>
                <w:rFonts w:ascii="Times New Roman" w:hAnsi="Times New Roman" w:cs="Times New Roman"/>
                <w:sz w:val="24"/>
                <w:szCs w:val="24"/>
              </w:rPr>
            </w:pPr>
            <w:r w:rsidRPr="00F51D59">
              <w:rPr>
                <w:rFonts w:ascii="Times New Roman" w:hAnsi="Times New Roman" w:cs="Times New Roman"/>
                <w:sz w:val="24"/>
                <w:szCs w:val="24"/>
              </w:rPr>
              <w:t xml:space="preserve">«Азбука, азбука каждому нужна </w:t>
            </w:r>
          </w:p>
        </w:tc>
      </w:tr>
      <w:tr w:rsidR="00017C3B" w:rsidRPr="007773E7" w:rsidTr="00EB38A3">
        <w:tc>
          <w:tcPr>
            <w:tcW w:w="436" w:type="dxa"/>
            <w:shd w:val="clear" w:color="auto" w:fill="auto"/>
          </w:tcPr>
          <w:p w:rsidR="00017C3B" w:rsidRPr="00F51D59" w:rsidRDefault="00017C3B" w:rsidP="00EB38A3">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8</w:t>
            </w:r>
          </w:p>
        </w:tc>
        <w:tc>
          <w:tcPr>
            <w:tcW w:w="9135" w:type="dxa"/>
            <w:shd w:val="clear" w:color="auto" w:fill="auto"/>
          </w:tcPr>
          <w:p w:rsidR="00017C3B" w:rsidRPr="00F51D59" w:rsidRDefault="00017C3B" w:rsidP="00EB38A3">
            <w:pPr>
              <w:spacing w:after="0" w:line="240" w:lineRule="auto"/>
              <w:rPr>
                <w:rFonts w:ascii="Times New Roman" w:hAnsi="Times New Roman" w:cs="Times New Roman"/>
                <w:sz w:val="24"/>
                <w:szCs w:val="24"/>
              </w:rPr>
            </w:pPr>
            <w:r w:rsidRPr="00F51D59">
              <w:rPr>
                <w:rFonts w:ascii="Times New Roman" w:hAnsi="Times New Roman" w:cs="Times New Roman"/>
                <w:sz w:val="24"/>
                <w:szCs w:val="24"/>
              </w:rPr>
              <w:t xml:space="preserve">Музыкальная азбука  </w:t>
            </w:r>
          </w:p>
        </w:tc>
      </w:tr>
      <w:tr w:rsidR="00017C3B" w:rsidRPr="007773E7" w:rsidTr="00EB38A3">
        <w:tc>
          <w:tcPr>
            <w:tcW w:w="436" w:type="dxa"/>
            <w:shd w:val="clear" w:color="auto" w:fill="auto"/>
          </w:tcPr>
          <w:p w:rsidR="00017C3B" w:rsidRPr="00F51D59" w:rsidRDefault="00017C3B" w:rsidP="00EB38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w:t>
            </w:r>
          </w:p>
        </w:tc>
        <w:tc>
          <w:tcPr>
            <w:tcW w:w="9135" w:type="dxa"/>
            <w:shd w:val="clear" w:color="auto" w:fill="auto"/>
          </w:tcPr>
          <w:p w:rsidR="00017C3B" w:rsidRPr="00F51D59" w:rsidRDefault="00017C3B" w:rsidP="00EB38A3">
            <w:pPr>
              <w:spacing w:after="0" w:line="240" w:lineRule="auto"/>
              <w:rPr>
                <w:rFonts w:ascii="Times New Roman" w:hAnsi="Times New Roman" w:cs="Times New Roman"/>
                <w:sz w:val="24"/>
                <w:szCs w:val="24"/>
              </w:rPr>
            </w:pPr>
            <w:r w:rsidRPr="00F51D59">
              <w:rPr>
                <w:rFonts w:ascii="Times New Roman" w:hAnsi="Times New Roman" w:cs="Times New Roman"/>
                <w:sz w:val="24"/>
                <w:szCs w:val="24"/>
              </w:rPr>
              <w:t>Музыкальные инструменты</w:t>
            </w:r>
            <w:r>
              <w:rPr>
                <w:rFonts w:ascii="Times New Roman" w:hAnsi="Times New Roman" w:cs="Times New Roman"/>
                <w:sz w:val="24"/>
                <w:szCs w:val="24"/>
              </w:rPr>
              <w:t xml:space="preserve"> </w:t>
            </w:r>
            <w:r w:rsidRPr="00F51D59">
              <w:rPr>
                <w:rFonts w:ascii="Times New Roman" w:hAnsi="Times New Roman" w:cs="Times New Roman"/>
                <w:sz w:val="24"/>
                <w:szCs w:val="24"/>
              </w:rPr>
              <w:t xml:space="preserve">  </w:t>
            </w:r>
          </w:p>
        </w:tc>
      </w:tr>
      <w:tr w:rsidR="00017C3B" w:rsidRPr="007773E7" w:rsidTr="00EB38A3">
        <w:tc>
          <w:tcPr>
            <w:tcW w:w="436" w:type="dxa"/>
            <w:shd w:val="clear" w:color="auto" w:fill="auto"/>
          </w:tcPr>
          <w:p w:rsidR="00017C3B" w:rsidRDefault="00017C3B" w:rsidP="00EB38A3">
            <w:pPr>
              <w:pStyle w:val="Style4"/>
              <w:widowControl/>
              <w:tabs>
                <w:tab w:val="left" w:pos="426"/>
              </w:tabs>
              <w:spacing w:line="240" w:lineRule="auto"/>
              <w:ind w:firstLine="0"/>
              <w:rPr>
                <w:rStyle w:val="FontStyle43"/>
                <w:rFonts w:eastAsiaTheme="majorEastAsia"/>
                <w:sz w:val="22"/>
                <w:szCs w:val="22"/>
              </w:rPr>
            </w:pPr>
            <w:r>
              <w:rPr>
                <w:rStyle w:val="FontStyle43"/>
                <w:rFonts w:eastAsiaTheme="majorEastAsia"/>
                <w:sz w:val="22"/>
                <w:szCs w:val="22"/>
              </w:rPr>
              <w:t>10</w:t>
            </w:r>
          </w:p>
        </w:tc>
        <w:tc>
          <w:tcPr>
            <w:tcW w:w="9135" w:type="dxa"/>
            <w:shd w:val="clear" w:color="auto" w:fill="auto"/>
          </w:tcPr>
          <w:p w:rsidR="00017C3B" w:rsidRDefault="00017C3B" w:rsidP="00EB38A3">
            <w:pPr>
              <w:shd w:val="clear" w:color="auto" w:fill="FFFFFF"/>
              <w:snapToGrid w:val="0"/>
              <w:spacing w:after="0" w:line="240" w:lineRule="auto"/>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Садко</w:t>
            </w:r>
          </w:p>
        </w:tc>
      </w:tr>
      <w:tr w:rsidR="00017C3B" w:rsidRPr="007773E7" w:rsidTr="00EB38A3">
        <w:tc>
          <w:tcPr>
            <w:tcW w:w="436" w:type="dxa"/>
            <w:shd w:val="clear" w:color="auto" w:fill="auto"/>
          </w:tcPr>
          <w:p w:rsidR="00017C3B" w:rsidRDefault="00017C3B" w:rsidP="00EB38A3">
            <w:pPr>
              <w:pStyle w:val="Style4"/>
              <w:widowControl/>
              <w:tabs>
                <w:tab w:val="left" w:pos="426"/>
              </w:tabs>
              <w:spacing w:line="240" w:lineRule="auto"/>
              <w:ind w:firstLine="0"/>
              <w:rPr>
                <w:rStyle w:val="FontStyle43"/>
                <w:rFonts w:eastAsiaTheme="majorEastAsia"/>
                <w:sz w:val="22"/>
                <w:szCs w:val="22"/>
              </w:rPr>
            </w:pPr>
            <w:r>
              <w:rPr>
                <w:rStyle w:val="FontStyle43"/>
                <w:rFonts w:eastAsiaTheme="majorEastAsia"/>
                <w:sz w:val="22"/>
                <w:szCs w:val="22"/>
              </w:rPr>
              <w:t>11</w:t>
            </w:r>
          </w:p>
        </w:tc>
        <w:tc>
          <w:tcPr>
            <w:tcW w:w="9135" w:type="dxa"/>
            <w:shd w:val="clear" w:color="auto" w:fill="auto"/>
          </w:tcPr>
          <w:p w:rsidR="00017C3B" w:rsidRDefault="00017C3B" w:rsidP="00EB38A3">
            <w:pPr>
              <w:shd w:val="clear" w:color="auto" w:fill="FFFFFF"/>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Музыкальные инструменты</w:t>
            </w:r>
          </w:p>
        </w:tc>
      </w:tr>
      <w:tr w:rsidR="00017C3B" w:rsidRPr="007773E7" w:rsidTr="00EB38A3">
        <w:tc>
          <w:tcPr>
            <w:tcW w:w="436" w:type="dxa"/>
            <w:shd w:val="clear" w:color="auto" w:fill="auto"/>
          </w:tcPr>
          <w:p w:rsidR="00017C3B" w:rsidRDefault="00017C3B" w:rsidP="00EB38A3">
            <w:pPr>
              <w:pStyle w:val="Style4"/>
              <w:widowControl/>
              <w:tabs>
                <w:tab w:val="left" w:pos="426"/>
              </w:tabs>
              <w:spacing w:line="240" w:lineRule="auto"/>
              <w:ind w:firstLine="0"/>
              <w:rPr>
                <w:rStyle w:val="FontStyle43"/>
                <w:rFonts w:eastAsiaTheme="majorEastAsia"/>
                <w:sz w:val="22"/>
                <w:szCs w:val="22"/>
              </w:rPr>
            </w:pPr>
            <w:r>
              <w:rPr>
                <w:rStyle w:val="FontStyle43"/>
                <w:rFonts w:eastAsiaTheme="majorEastAsia"/>
                <w:sz w:val="22"/>
                <w:szCs w:val="22"/>
              </w:rPr>
              <w:t>12</w:t>
            </w:r>
          </w:p>
        </w:tc>
        <w:tc>
          <w:tcPr>
            <w:tcW w:w="9135" w:type="dxa"/>
            <w:shd w:val="clear" w:color="auto" w:fill="auto"/>
          </w:tcPr>
          <w:p w:rsidR="00017C3B" w:rsidRDefault="00017C3B" w:rsidP="00EB38A3">
            <w:pPr>
              <w:shd w:val="clear" w:color="auto" w:fill="FFFFFF"/>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Звучащие кар</w:t>
            </w:r>
            <w:r>
              <w:rPr>
                <w:rFonts w:ascii="Times New Roman" w:eastAsia="Times New Roman" w:hAnsi="Times New Roman" w:cs="Times New Roman"/>
                <w:sz w:val="24"/>
                <w:szCs w:val="24"/>
              </w:rPr>
              <w:softHyphen/>
              <w:t>тины</w:t>
            </w:r>
          </w:p>
        </w:tc>
      </w:tr>
      <w:tr w:rsidR="00017C3B" w:rsidRPr="007773E7" w:rsidTr="00EB38A3">
        <w:tc>
          <w:tcPr>
            <w:tcW w:w="436" w:type="dxa"/>
            <w:shd w:val="clear" w:color="auto" w:fill="auto"/>
          </w:tcPr>
          <w:p w:rsidR="00017C3B" w:rsidRDefault="00017C3B" w:rsidP="00EB38A3">
            <w:pPr>
              <w:pStyle w:val="Style4"/>
              <w:widowControl/>
              <w:tabs>
                <w:tab w:val="left" w:pos="426"/>
              </w:tabs>
              <w:spacing w:line="240" w:lineRule="auto"/>
              <w:ind w:firstLine="0"/>
              <w:rPr>
                <w:rStyle w:val="FontStyle43"/>
                <w:rFonts w:eastAsiaTheme="majorEastAsia"/>
                <w:sz w:val="22"/>
                <w:szCs w:val="22"/>
              </w:rPr>
            </w:pPr>
            <w:r>
              <w:rPr>
                <w:rStyle w:val="FontStyle43"/>
                <w:rFonts w:eastAsiaTheme="majorEastAsia"/>
                <w:sz w:val="22"/>
                <w:szCs w:val="22"/>
              </w:rPr>
              <w:t>13</w:t>
            </w:r>
          </w:p>
        </w:tc>
        <w:tc>
          <w:tcPr>
            <w:tcW w:w="9135" w:type="dxa"/>
            <w:shd w:val="clear" w:color="auto" w:fill="auto"/>
          </w:tcPr>
          <w:p w:rsidR="00017C3B" w:rsidRDefault="00017C3B" w:rsidP="00EB38A3">
            <w:pPr>
              <w:shd w:val="clear" w:color="auto" w:fill="FFFFFF"/>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Разыграй песню</w:t>
            </w:r>
          </w:p>
        </w:tc>
      </w:tr>
      <w:tr w:rsidR="00017C3B" w:rsidRPr="007773E7" w:rsidTr="00EB38A3">
        <w:tc>
          <w:tcPr>
            <w:tcW w:w="436" w:type="dxa"/>
            <w:shd w:val="clear" w:color="auto" w:fill="auto"/>
          </w:tcPr>
          <w:p w:rsidR="00017C3B" w:rsidRDefault="00017C3B" w:rsidP="00EB38A3">
            <w:pPr>
              <w:pStyle w:val="Style4"/>
              <w:widowControl/>
              <w:tabs>
                <w:tab w:val="left" w:pos="426"/>
              </w:tabs>
              <w:spacing w:line="240" w:lineRule="auto"/>
              <w:ind w:firstLine="0"/>
              <w:rPr>
                <w:rStyle w:val="FontStyle43"/>
                <w:rFonts w:eastAsiaTheme="majorEastAsia"/>
                <w:sz w:val="22"/>
                <w:szCs w:val="22"/>
              </w:rPr>
            </w:pPr>
            <w:r>
              <w:rPr>
                <w:rStyle w:val="FontStyle43"/>
                <w:rFonts w:eastAsiaTheme="majorEastAsia"/>
                <w:sz w:val="22"/>
                <w:szCs w:val="22"/>
              </w:rPr>
              <w:t>14</w:t>
            </w:r>
          </w:p>
        </w:tc>
        <w:tc>
          <w:tcPr>
            <w:tcW w:w="9135" w:type="dxa"/>
            <w:shd w:val="clear" w:color="auto" w:fill="auto"/>
          </w:tcPr>
          <w:p w:rsidR="00017C3B" w:rsidRDefault="00017C3B" w:rsidP="00EB38A3">
            <w:pPr>
              <w:shd w:val="clear" w:color="auto" w:fill="FFFFFF"/>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Пришло Рож</w:t>
            </w:r>
            <w:r>
              <w:rPr>
                <w:rFonts w:ascii="Times New Roman" w:eastAsia="Times New Roman" w:hAnsi="Times New Roman" w:cs="Times New Roman"/>
                <w:sz w:val="24"/>
                <w:szCs w:val="24"/>
              </w:rPr>
              <w:softHyphen/>
              <w:t>дество, начина</w:t>
            </w:r>
            <w:r>
              <w:rPr>
                <w:rFonts w:ascii="Times New Roman" w:eastAsia="Times New Roman" w:hAnsi="Times New Roman" w:cs="Times New Roman"/>
                <w:sz w:val="24"/>
                <w:szCs w:val="24"/>
              </w:rPr>
              <w:softHyphen/>
              <w:t>ется торжество</w:t>
            </w:r>
          </w:p>
        </w:tc>
      </w:tr>
      <w:tr w:rsidR="00017C3B" w:rsidRPr="007773E7" w:rsidTr="00EB38A3">
        <w:tc>
          <w:tcPr>
            <w:tcW w:w="436" w:type="dxa"/>
            <w:shd w:val="clear" w:color="auto" w:fill="auto"/>
          </w:tcPr>
          <w:p w:rsidR="00017C3B" w:rsidRDefault="00017C3B" w:rsidP="00EB38A3">
            <w:pPr>
              <w:pStyle w:val="Style4"/>
              <w:widowControl/>
              <w:tabs>
                <w:tab w:val="left" w:pos="426"/>
              </w:tabs>
              <w:spacing w:line="240" w:lineRule="auto"/>
              <w:ind w:firstLine="0"/>
              <w:rPr>
                <w:rStyle w:val="FontStyle43"/>
                <w:rFonts w:eastAsiaTheme="majorEastAsia"/>
                <w:sz w:val="22"/>
                <w:szCs w:val="22"/>
              </w:rPr>
            </w:pPr>
            <w:r>
              <w:rPr>
                <w:rStyle w:val="FontStyle43"/>
                <w:rFonts w:eastAsiaTheme="majorEastAsia"/>
                <w:sz w:val="22"/>
                <w:szCs w:val="22"/>
              </w:rPr>
              <w:t>15</w:t>
            </w:r>
          </w:p>
        </w:tc>
        <w:tc>
          <w:tcPr>
            <w:tcW w:w="9135" w:type="dxa"/>
            <w:shd w:val="clear" w:color="auto" w:fill="auto"/>
          </w:tcPr>
          <w:p w:rsidR="00017C3B" w:rsidRDefault="00017C3B" w:rsidP="00EB38A3">
            <w:pPr>
              <w:shd w:val="clear" w:color="auto" w:fill="FFFFFF"/>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Родной обычай старины</w:t>
            </w:r>
          </w:p>
        </w:tc>
      </w:tr>
      <w:tr w:rsidR="00017C3B" w:rsidRPr="007773E7" w:rsidTr="00EB38A3">
        <w:tc>
          <w:tcPr>
            <w:tcW w:w="436" w:type="dxa"/>
            <w:shd w:val="clear" w:color="auto" w:fill="auto"/>
          </w:tcPr>
          <w:p w:rsidR="00017C3B" w:rsidRDefault="00017C3B" w:rsidP="00EB38A3">
            <w:pPr>
              <w:pStyle w:val="Style4"/>
              <w:widowControl/>
              <w:tabs>
                <w:tab w:val="left" w:pos="426"/>
              </w:tabs>
              <w:spacing w:line="240" w:lineRule="auto"/>
              <w:ind w:firstLine="0"/>
              <w:rPr>
                <w:rStyle w:val="FontStyle43"/>
                <w:rFonts w:eastAsiaTheme="majorEastAsia"/>
                <w:sz w:val="22"/>
                <w:szCs w:val="22"/>
              </w:rPr>
            </w:pPr>
            <w:r>
              <w:rPr>
                <w:rStyle w:val="FontStyle43"/>
                <w:rFonts w:eastAsiaTheme="majorEastAsia"/>
                <w:sz w:val="22"/>
                <w:szCs w:val="22"/>
              </w:rPr>
              <w:t>16</w:t>
            </w:r>
          </w:p>
        </w:tc>
        <w:tc>
          <w:tcPr>
            <w:tcW w:w="9135" w:type="dxa"/>
            <w:shd w:val="clear" w:color="auto" w:fill="auto"/>
          </w:tcPr>
          <w:p w:rsidR="00017C3B" w:rsidRDefault="00017C3B" w:rsidP="00EB38A3">
            <w:pPr>
              <w:shd w:val="clear" w:color="auto" w:fill="FFFFFF"/>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Добрый празд</w:t>
            </w:r>
            <w:r>
              <w:rPr>
                <w:rFonts w:ascii="Times New Roman" w:eastAsia="Times New Roman" w:hAnsi="Times New Roman" w:cs="Times New Roman"/>
                <w:sz w:val="24"/>
                <w:szCs w:val="24"/>
              </w:rPr>
              <w:softHyphen/>
              <w:t>ник среди зимы</w:t>
            </w:r>
          </w:p>
        </w:tc>
      </w:tr>
      <w:tr w:rsidR="00017C3B" w:rsidRPr="007773E7" w:rsidTr="00EB38A3">
        <w:tc>
          <w:tcPr>
            <w:tcW w:w="9571" w:type="dxa"/>
            <w:gridSpan w:val="2"/>
            <w:shd w:val="clear" w:color="auto" w:fill="auto"/>
          </w:tcPr>
          <w:p w:rsidR="00017C3B" w:rsidRDefault="00017C3B" w:rsidP="00EB38A3">
            <w:pPr>
              <w:shd w:val="clear" w:color="auto" w:fill="FFFFFF"/>
              <w:snapToGrid w:val="0"/>
              <w:spacing w:after="0" w:line="240" w:lineRule="auto"/>
              <w:jc w:val="center"/>
              <w:rPr>
                <w:rFonts w:ascii="Times New Roman" w:hAnsi="Times New Roman"/>
                <w:sz w:val="24"/>
                <w:szCs w:val="24"/>
              </w:rPr>
            </w:pPr>
            <w:r>
              <w:rPr>
                <w:rFonts w:ascii="Times New Roman" w:eastAsia="Times New Roman" w:hAnsi="Times New Roman" w:cs="Times New Roman"/>
                <w:b/>
                <w:spacing w:val="-1"/>
                <w:sz w:val="24"/>
                <w:szCs w:val="24"/>
              </w:rPr>
              <w:t>Музыка и ты</w:t>
            </w:r>
          </w:p>
        </w:tc>
      </w:tr>
      <w:tr w:rsidR="00017C3B" w:rsidRPr="007773E7" w:rsidTr="00EB38A3">
        <w:tc>
          <w:tcPr>
            <w:tcW w:w="436" w:type="dxa"/>
            <w:shd w:val="clear" w:color="auto" w:fill="auto"/>
          </w:tcPr>
          <w:p w:rsidR="00017C3B" w:rsidRDefault="00017C3B" w:rsidP="00EB38A3">
            <w:pPr>
              <w:pStyle w:val="Style4"/>
              <w:widowControl/>
              <w:tabs>
                <w:tab w:val="left" w:pos="426"/>
              </w:tabs>
              <w:spacing w:line="240" w:lineRule="auto"/>
              <w:ind w:firstLine="0"/>
              <w:rPr>
                <w:rStyle w:val="FontStyle43"/>
                <w:rFonts w:eastAsiaTheme="majorEastAsia"/>
                <w:sz w:val="22"/>
                <w:szCs w:val="22"/>
              </w:rPr>
            </w:pPr>
            <w:r>
              <w:rPr>
                <w:rStyle w:val="FontStyle43"/>
                <w:rFonts w:eastAsiaTheme="majorEastAsia"/>
                <w:sz w:val="22"/>
                <w:szCs w:val="22"/>
              </w:rPr>
              <w:t>17</w:t>
            </w:r>
          </w:p>
        </w:tc>
        <w:tc>
          <w:tcPr>
            <w:tcW w:w="9135" w:type="dxa"/>
            <w:shd w:val="clear" w:color="auto" w:fill="auto"/>
          </w:tcPr>
          <w:p w:rsidR="00017C3B" w:rsidRDefault="00017C3B" w:rsidP="00EB38A3">
            <w:pPr>
              <w:shd w:val="clear" w:color="auto" w:fill="FFFFFF"/>
              <w:snapToGrid w:val="0"/>
              <w:spacing w:after="0" w:line="240" w:lineRule="auto"/>
              <w:ind w:right="24" w:firstLine="5"/>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 xml:space="preserve">Край, в котором </w:t>
            </w:r>
            <w:r>
              <w:rPr>
                <w:rFonts w:ascii="Times New Roman" w:eastAsia="Times New Roman" w:hAnsi="Times New Roman" w:cs="Times New Roman"/>
                <w:sz w:val="24"/>
                <w:szCs w:val="24"/>
              </w:rPr>
              <w:t>ты живешь</w:t>
            </w:r>
          </w:p>
        </w:tc>
      </w:tr>
      <w:tr w:rsidR="00017C3B" w:rsidRPr="007773E7" w:rsidTr="00EB38A3">
        <w:tc>
          <w:tcPr>
            <w:tcW w:w="436" w:type="dxa"/>
            <w:shd w:val="clear" w:color="auto" w:fill="auto"/>
          </w:tcPr>
          <w:p w:rsidR="00017C3B" w:rsidRDefault="00017C3B" w:rsidP="00EB38A3">
            <w:pPr>
              <w:pStyle w:val="Style4"/>
              <w:widowControl/>
              <w:tabs>
                <w:tab w:val="left" w:pos="426"/>
              </w:tabs>
              <w:spacing w:line="240" w:lineRule="auto"/>
              <w:ind w:firstLine="0"/>
              <w:rPr>
                <w:rStyle w:val="FontStyle43"/>
                <w:rFonts w:eastAsiaTheme="majorEastAsia"/>
                <w:sz w:val="22"/>
                <w:szCs w:val="22"/>
              </w:rPr>
            </w:pPr>
            <w:r>
              <w:rPr>
                <w:rStyle w:val="FontStyle43"/>
                <w:rFonts w:eastAsiaTheme="majorEastAsia"/>
                <w:sz w:val="22"/>
                <w:szCs w:val="22"/>
              </w:rPr>
              <w:t>18</w:t>
            </w:r>
          </w:p>
        </w:tc>
        <w:tc>
          <w:tcPr>
            <w:tcW w:w="9135" w:type="dxa"/>
            <w:shd w:val="clear" w:color="auto" w:fill="auto"/>
          </w:tcPr>
          <w:p w:rsidR="00017C3B" w:rsidRDefault="00017C3B" w:rsidP="00EB38A3">
            <w:pPr>
              <w:shd w:val="clear" w:color="auto" w:fill="FFFFFF"/>
              <w:snapToGrid w:val="0"/>
              <w:spacing w:after="0" w:line="240" w:lineRule="auto"/>
              <w:ind w:right="82"/>
              <w:rPr>
                <w:rFonts w:ascii="Times New Roman" w:eastAsia="Times New Roman" w:hAnsi="Times New Roman" w:cs="Times New Roman"/>
                <w:spacing w:val="-2"/>
                <w:sz w:val="24"/>
                <w:szCs w:val="24"/>
              </w:rPr>
            </w:pPr>
            <w:r>
              <w:rPr>
                <w:rFonts w:ascii="Times New Roman" w:eastAsia="Times New Roman" w:hAnsi="Times New Roman" w:cs="Times New Roman"/>
                <w:spacing w:val="-3"/>
                <w:sz w:val="24"/>
                <w:szCs w:val="24"/>
              </w:rPr>
              <w:t>Художник, по</w:t>
            </w:r>
            <w:r>
              <w:rPr>
                <w:rFonts w:ascii="Times New Roman" w:eastAsia="Times New Roman" w:hAnsi="Times New Roman" w:cs="Times New Roman"/>
                <w:spacing w:val="-3"/>
                <w:sz w:val="24"/>
                <w:szCs w:val="24"/>
              </w:rPr>
              <w:softHyphen/>
            </w:r>
            <w:r>
              <w:rPr>
                <w:rFonts w:ascii="Times New Roman" w:eastAsia="Times New Roman" w:hAnsi="Times New Roman" w:cs="Times New Roman"/>
                <w:spacing w:val="-2"/>
                <w:sz w:val="24"/>
                <w:szCs w:val="24"/>
              </w:rPr>
              <w:t>эт, композитор</w:t>
            </w:r>
          </w:p>
        </w:tc>
      </w:tr>
      <w:tr w:rsidR="00017C3B" w:rsidRPr="007773E7" w:rsidTr="00EB38A3">
        <w:tc>
          <w:tcPr>
            <w:tcW w:w="436" w:type="dxa"/>
            <w:shd w:val="clear" w:color="auto" w:fill="auto"/>
          </w:tcPr>
          <w:p w:rsidR="00017C3B" w:rsidRDefault="00017C3B" w:rsidP="00EB38A3">
            <w:pPr>
              <w:pStyle w:val="Style4"/>
              <w:widowControl/>
              <w:tabs>
                <w:tab w:val="left" w:pos="426"/>
              </w:tabs>
              <w:spacing w:line="240" w:lineRule="auto"/>
              <w:ind w:firstLine="0"/>
              <w:rPr>
                <w:rStyle w:val="FontStyle43"/>
                <w:rFonts w:eastAsiaTheme="majorEastAsia"/>
                <w:sz w:val="22"/>
                <w:szCs w:val="22"/>
              </w:rPr>
            </w:pPr>
            <w:r>
              <w:rPr>
                <w:rStyle w:val="FontStyle43"/>
                <w:rFonts w:eastAsiaTheme="majorEastAsia"/>
                <w:sz w:val="22"/>
                <w:szCs w:val="22"/>
              </w:rPr>
              <w:t>19</w:t>
            </w:r>
          </w:p>
        </w:tc>
        <w:tc>
          <w:tcPr>
            <w:tcW w:w="9135" w:type="dxa"/>
            <w:shd w:val="clear" w:color="auto" w:fill="auto"/>
          </w:tcPr>
          <w:p w:rsidR="00017C3B" w:rsidRDefault="00017C3B" w:rsidP="00EB38A3">
            <w:pPr>
              <w:shd w:val="clear" w:color="auto" w:fill="FFFFFF"/>
              <w:snapToGrid w:val="0"/>
              <w:spacing w:after="0" w:line="240" w:lineRule="auto"/>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Музыка утра</w:t>
            </w:r>
          </w:p>
        </w:tc>
      </w:tr>
      <w:tr w:rsidR="00017C3B" w:rsidRPr="007773E7" w:rsidTr="00EB38A3">
        <w:tc>
          <w:tcPr>
            <w:tcW w:w="436" w:type="dxa"/>
            <w:shd w:val="clear" w:color="auto" w:fill="auto"/>
          </w:tcPr>
          <w:p w:rsidR="00017C3B" w:rsidRDefault="00017C3B" w:rsidP="00EB38A3">
            <w:pPr>
              <w:pStyle w:val="Style4"/>
              <w:widowControl/>
              <w:tabs>
                <w:tab w:val="left" w:pos="426"/>
              </w:tabs>
              <w:spacing w:line="240" w:lineRule="auto"/>
              <w:ind w:firstLine="0"/>
              <w:rPr>
                <w:rStyle w:val="FontStyle43"/>
                <w:rFonts w:eastAsiaTheme="majorEastAsia"/>
                <w:sz w:val="22"/>
                <w:szCs w:val="22"/>
              </w:rPr>
            </w:pPr>
            <w:r>
              <w:rPr>
                <w:rStyle w:val="FontStyle43"/>
                <w:rFonts w:eastAsiaTheme="majorEastAsia"/>
                <w:sz w:val="22"/>
                <w:szCs w:val="22"/>
              </w:rPr>
              <w:t>20</w:t>
            </w:r>
          </w:p>
        </w:tc>
        <w:tc>
          <w:tcPr>
            <w:tcW w:w="9135" w:type="dxa"/>
            <w:shd w:val="clear" w:color="auto" w:fill="auto"/>
          </w:tcPr>
          <w:p w:rsidR="00017C3B" w:rsidRDefault="00017C3B" w:rsidP="00EB38A3">
            <w:pPr>
              <w:shd w:val="clear" w:color="auto" w:fill="FFFFFF"/>
              <w:snapToGrid w:val="0"/>
              <w:spacing w:after="0" w:line="240" w:lineRule="auto"/>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Музыка вечера</w:t>
            </w:r>
          </w:p>
        </w:tc>
      </w:tr>
      <w:tr w:rsidR="00017C3B" w:rsidRPr="007773E7" w:rsidTr="00EB38A3">
        <w:tc>
          <w:tcPr>
            <w:tcW w:w="436" w:type="dxa"/>
            <w:shd w:val="clear" w:color="auto" w:fill="auto"/>
          </w:tcPr>
          <w:p w:rsidR="00017C3B" w:rsidRDefault="00017C3B" w:rsidP="00EB38A3">
            <w:pPr>
              <w:pStyle w:val="Style4"/>
              <w:widowControl/>
              <w:tabs>
                <w:tab w:val="left" w:pos="426"/>
              </w:tabs>
              <w:spacing w:line="240" w:lineRule="auto"/>
              <w:ind w:firstLine="0"/>
              <w:rPr>
                <w:rStyle w:val="FontStyle43"/>
                <w:rFonts w:eastAsiaTheme="majorEastAsia"/>
                <w:sz w:val="22"/>
                <w:szCs w:val="22"/>
              </w:rPr>
            </w:pPr>
            <w:r>
              <w:rPr>
                <w:rStyle w:val="FontStyle43"/>
                <w:rFonts w:eastAsiaTheme="majorEastAsia"/>
                <w:sz w:val="22"/>
                <w:szCs w:val="22"/>
              </w:rPr>
              <w:t>21</w:t>
            </w:r>
          </w:p>
        </w:tc>
        <w:tc>
          <w:tcPr>
            <w:tcW w:w="9135" w:type="dxa"/>
            <w:shd w:val="clear" w:color="auto" w:fill="auto"/>
          </w:tcPr>
          <w:p w:rsidR="00017C3B" w:rsidRDefault="00017C3B" w:rsidP="00EB38A3">
            <w:pPr>
              <w:shd w:val="clear" w:color="auto" w:fill="FFFFFF"/>
              <w:snapToGrid w:val="0"/>
              <w:spacing w:after="0" w:line="240" w:lineRule="auto"/>
              <w:ind w:right="154"/>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 xml:space="preserve">Музыкальные </w:t>
            </w:r>
            <w:r>
              <w:rPr>
                <w:rFonts w:ascii="Times New Roman" w:eastAsia="Times New Roman" w:hAnsi="Times New Roman" w:cs="Times New Roman"/>
                <w:sz w:val="24"/>
                <w:szCs w:val="24"/>
              </w:rPr>
              <w:t>портреты</w:t>
            </w:r>
          </w:p>
        </w:tc>
      </w:tr>
      <w:tr w:rsidR="00017C3B" w:rsidRPr="007773E7" w:rsidTr="00EB38A3">
        <w:tc>
          <w:tcPr>
            <w:tcW w:w="436" w:type="dxa"/>
            <w:shd w:val="clear" w:color="auto" w:fill="auto"/>
          </w:tcPr>
          <w:p w:rsidR="00017C3B" w:rsidRDefault="00017C3B" w:rsidP="00EB38A3">
            <w:pPr>
              <w:pStyle w:val="Style4"/>
              <w:widowControl/>
              <w:tabs>
                <w:tab w:val="left" w:pos="426"/>
              </w:tabs>
              <w:spacing w:line="240" w:lineRule="auto"/>
              <w:ind w:firstLine="0"/>
              <w:rPr>
                <w:rStyle w:val="FontStyle43"/>
                <w:rFonts w:eastAsiaTheme="majorEastAsia"/>
                <w:sz w:val="22"/>
                <w:szCs w:val="22"/>
              </w:rPr>
            </w:pPr>
            <w:r>
              <w:rPr>
                <w:rStyle w:val="FontStyle43"/>
                <w:rFonts w:eastAsiaTheme="majorEastAsia"/>
                <w:sz w:val="22"/>
                <w:szCs w:val="22"/>
              </w:rPr>
              <w:t>22</w:t>
            </w:r>
          </w:p>
        </w:tc>
        <w:tc>
          <w:tcPr>
            <w:tcW w:w="9135" w:type="dxa"/>
            <w:shd w:val="clear" w:color="auto" w:fill="auto"/>
          </w:tcPr>
          <w:p w:rsidR="00017C3B" w:rsidRDefault="00017C3B" w:rsidP="00EB38A3">
            <w:pPr>
              <w:shd w:val="clear" w:color="auto" w:fill="FFFFFF"/>
              <w:snapToGrid w:val="0"/>
              <w:spacing w:after="0" w:line="240" w:lineRule="auto"/>
              <w:ind w:right="24" w:firstLine="5"/>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Разыграй сказку</w:t>
            </w:r>
          </w:p>
        </w:tc>
      </w:tr>
      <w:tr w:rsidR="00017C3B" w:rsidRPr="007773E7" w:rsidTr="00EB38A3">
        <w:tc>
          <w:tcPr>
            <w:tcW w:w="436" w:type="dxa"/>
            <w:shd w:val="clear" w:color="auto" w:fill="auto"/>
          </w:tcPr>
          <w:p w:rsidR="00017C3B" w:rsidRDefault="00017C3B" w:rsidP="00EB38A3">
            <w:pPr>
              <w:pStyle w:val="Style4"/>
              <w:widowControl/>
              <w:tabs>
                <w:tab w:val="left" w:pos="426"/>
              </w:tabs>
              <w:spacing w:line="240" w:lineRule="auto"/>
              <w:ind w:firstLine="0"/>
              <w:rPr>
                <w:rStyle w:val="FontStyle43"/>
                <w:rFonts w:eastAsiaTheme="majorEastAsia"/>
                <w:sz w:val="22"/>
                <w:szCs w:val="22"/>
              </w:rPr>
            </w:pPr>
            <w:r>
              <w:rPr>
                <w:rStyle w:val="FontStyle43"/>
                <w:rFonts w:eastAsiaTheme="majorEastAsia"/>
                <w:sz w:val="22"/>
                <w:szCs w:val="22"/>
              </w:rPr>
              <w:t>23</w:t>
            </w:r>
          </w:p>
        </w:tc>
        <w:tc>
          <w:tcPr>
            <w:tcW w:w="9135" w:type="dxa"/>
            <w:shd w:val="clear" w:color="auto" w:fill="auto"/>
          </w:tcPr>
          <w:p w:rsidR="00017C3B" w:rsidRDefault="00017C3B" w:rsidP="00EB38A3">
            <w:pPr>
              <w:shd w:val="clear" w:color="auto" w:fill="FFFFFF"/>
              <w:snapToGrid w:val="0"/>
              <w:spacing w:after="0" w:line="240" w:lineRule="auto"/>
              <w:ind w:right="24" w:firstLine="5"/>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У каждого свой музыкальный инструмент</w:t>
            </w:r>
          </w:p>
        </w:tc>
      </w:tr>
      <w:tr w:rsidR="00017C3B" w:rsidRPr="007773E7" w:rsidTr="00EB38A3">
        <w:tc>
          <w:tcPr>
            <w:tcW w:w="436" w:type="dxa"/>
            <w:shd w:val="clear" w:color="auto" w:fill="auto"/>
          </w:tcPr>
          <w:p w:rsidR="00017C3B" w:rsidRDefault="00017C3B" w:rsidP="00EB38A3">
            <w:pPr>
              <w:pStyle w:val="Style4"/>
              <w:widowControl/>
              <w:tabs>
                <w:tab w:val="left" w:pos="426"/>
              </w:tabs>
              <w:spacing w:line="240" w:lineRule="auto"/>
              <w:ind w:firstLine="0"/>
              <w:rPr>
                <w:rStyle w:val="FontStyle43"/>
                <w:rFonts w:eastAsiaTheme="majorEastAsia"/>
                <w:sz w:val="22"/>
                <w:szCs w:val="22"/>
              </w:rPr>
            </w:pPr>
            <w:r>
              <w:rPr>
                <w:rStyle w:val="FontStyle43"/>
                <w:rFonts w:eastAsiaTheme="majorEastAsia"/>
                <w:sz w:val="22"/>
                <w:szCs w:val="22"/>
              </w:rPr>
              <w:t>24</w:t>
            </w:r>
          </w:p>
        </w:tc>
        <w:tc>
          <w:tcPr>
            <w:tcW w:w="9135" w:type="dxa"/>
            <w:shd w:val="clear" w:color="auto" w:fill="auto"/>
          </w:tcPr>
          <w:p w:rsidR="00017C3B" w:rsidRDefault="00017C3B" w:rsidP="00EB38A3">
            <w:pPr>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«Музы не молчали"</w:t>
            </w:r>
          </w:p>
        </w:tc>
      </w:tr>
      <w:tr w:rsidR="00017C3B" w:rsidRPr="007773E7" w:rsidTr="00EB38A3">
        <w:tc>
          <w:tcPr>
            <w:tcW w:w="436" w:type="dxa"/>
            <w:shd w:val="clear" w:color="auto" w:fill="auto"/>
          </w:tcPr>
          <w:p w:rsidR="00017C3B" w:rsidRDefault="00017C3B" w:rsidP="00EB38A3">
            <w:pPr>
              <w:pStyle w:val="Style4"/>
              <w:widowControl/>
              <w:tabs>
                <w:tab w:val="left" w:pos="426"/>
              </w:tabs>
              <w:spacing w:line="240" w:lineRule="auto"/>
              <w:ind w:firstLine="0"/>
              <w:rPr>
                <w:rStyle w:val="FontStyle43"/>
                <w:rFonts w:eastAsiaTheme="majorEastAsia"/>
                <w:sz w:val="22"/>
                <w:szCs w:val="22"/>
              </w:rPr>
            </w:pPr>
            <w:r>
              <w:rPr>
                <w:rStyle w:val="FontStyle43"/>
                <w:rFonts w:eastAsiaTheme="majorEastAsia"/>
                <w:sz w:val="22"/>
                <w:szCs w:val="22"/>
              </w:rPr>
              <w:t>25</w:t>
            </w:r>
          </w:p>
        </w:tc>
        <w:tc>
          <w:tcPr>
            <w:tcW w:w="9135" w:type="dxa"/>
            <w:shd w:val="clear" w:color="auto" w:fill="auto"/>
          </w:tcPr>
          <w:p w:rsidR="00017C3B" w:rsidRDefault="00017C3B" w:rsidP="00EB38A3">
            <w:pPr>
              <w:snapToGrid w:val="0"/>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Музыкальные </w:t>
            </w:r>
            <w:r>
              <w:rPr>
                <w:rFonts w:ascii="Times New Roman" w:eastAsia="Times New Roman" w:hAnsi="Times New Roman" w:cs="Times New Roman"/>
                <w:sz w:val="24"/>
                <w:szCs w:val="24"/>
              </w:rPr>
              <w:t>инструменты</w:t>
            </w:r>
          </w:p>
        </w:tc>
      </w:tr>
      <w:tr w:rsidR="00017C3B" w:rsidRPr="007773E7" w:rsidTr="00EB38A3">
        <w:tc>
          <w:tcPr>
            <w:tcW w:w="436" w:type="dxa"/>
            <w:shd w:val="clear" w:color="auto" w:fill="auto"/>
          </w:tcPr>
          <w:p w:rsidR="00017C3B" w:rsidRDefault="00017C3B" w:rsidP="00EB38A3">
            <w:pPr>
              <w:pStyle w:val="Style4"/>
              <w:widowControl/>
              <w:tabs>
                <w:tab w:val="left" w:pos="426"/>
              </w:tabs>
              <w:spacing w:line="240" w:lineRule="auto"/>
              <w:ind w:firstLine="0"/>
              <w:rPr>
                <w:rStyle w:val="FontStyle43"/>
                <w:rFonts w:eastAsiaTheme="majorEastAsia"/>
                <w:sz w:val="22"/>
                <w:szCs w:val="22"/>
              </w:rPr>
            </w:pPr>
            <w:r>
              <w:rPr>
                <w:rStyle w:val="FontStyle43"/>
                <w:rFonts w:eastAsiaTheme="majorEastAsia"/>
                <w:sz w:val="22"/>
                <w:szCs w:val="22"/>
              </w:rPr>
              <w:t>26</w:t>
            </w:r>
          </w:p>
        </w:tc>
        <w:tc>
          <w:tcPr>
            <w:tcW w:w="9135" w:type="dxa"/>
            <w:shd w:val="clear" w:color="auto" w:fill="auto"/>
          </w:tcPr>
          <w:p w:rsidR="00017C3B" w:rsidRDefault="00017C3B" w:rsidP="00EB38A3">
            <w:pPr>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Мамин праздник</w:t>
            </w:r>
          </w:p>
        </w:tc>
      </w:tr>
      <w:tr w:rsidR="00017C3B" w:rsidRPr="007773E7" w:rsidTr="00EB38A3">
        <w:tc>
          <w:tcPr>
            <w:tcW w:w="436" w:type="dxa"/>
            <w:shd w:val="clear" w:color="auto" w:fill="auto"/>
          </w:tcPr>
          <w:p w:rsidR="00017C3B" w:rsidRDefault="00017C3B" w:rsidP="00EB38A3">
            <w:pPr>
              <w:pStyle w:val="Style4"/>
              <w:widowControl/>
              <w:tabs>
                <w:tab w:val="left" w:pos="426"/>
              </w:tabs>
              <w:spacing w:line="240" w:lineRule="auto"/>
              <w:ind w:firstLine="0"/>
              <w:rPr>
                <w:rStyle w:val="FontStyle43"/>
                <w:rFonts w:eastAsiaTheme="majorEastAsia"/>
                <w:sz w:val="22"/>
                <w:szCs w:val="22"/>
              </w:rPr>
            </w:pPr>
            <w:r>
              <w:rPr>
                <w:rStyle w:val="FontStyle43"/>
                <w:rFonts w:eastAsiaTheme="majorEastAsia"/>
                <w:sz w:val="22"/>
                <w:szCs w:val="22"/>
              </w:rPr>
              <w:t>27</w:t>
            </w:r>
          </w:p>
        </w:tc>
        <w:tc>
          <w:tcPr>
            <w:tcW w:w="9135" w:type="dxa"/>
            <w:shd w:val="clear" w:color="auto" w:fill="auto"/>
          </w:tcPr>
          <w:p w:rsidR="00017C3B" w:rsidRDefault="00017C3B" w:rsidP="00EB38A3">
            <w:pPr>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Музыкальные</w:t>
            </w:r>
            <w:r>
              <w:rPr>
                <w:rFonts w:ascii="Times New Roman" w:hAnsi="Times New Roman"/>
                <w:sz w:val="24"/>
                <w:szCs w:val="24"/>
              </w:rPr>
              <w:t xml:space="preserve"> и</w:t>
            </w:r>
            <w:r>
              <w:rPr>
                <w:rFonts w:ascii="Times New Roman" w:eastAsia="Times New Roman" w:hAnsi="Times New Roman" w:cs="Times New Roman"/>
                <w:sz w:val="24"/>
                <w:szCs w:val="24"/>
              </w:rPr>
              <w:t xml:space="preserve">нструменты. </w:t>
            </w:r>
          </w:p>
        </w:tc>
      </w:tr>
      <w:tr w:rsidR="00017C3B" w:rsidRPr="007773E7" w:rsidTr="00EB38A3">
        <w:tc>
          <w:tcPr>
            <w:tcW w:w="436" w:type="dxa"/>
            <w:shd w:val="clear" w:color="auto" w:fill="auto"/>
          </w:tcPr>
          <w:p w:rsidR="00017C3B" w:rsidRDefault="00017C3B" w:rsidP="00EB38A3">
            <w:pPr>
              <w:pStyle w:val="Style4"/>
              <w:widowControl/>
              <w:tabs>
                <w:tab w:val="left" w:pos="426"/>
              </w:tabs>
              <w:spacing w:line="240" w:lineRule="auto"/>
              <w:ind w:firstLine="0"/>
              <w:rPr>
                <w:rStyle w:val="FontStyle43"/>
                <w:rFonts w:eastAsiaTheme="majorEastAsia"/>
                <w:sz w:val="22"/>
                <w:szCs w:val="22"/>
              </w:rPr>
            </w:pPr>
            <w:r>
              <w:rPr>
                <w:rStyle w:val="FontStyle43"/>
                <w:rFonts w:eastAsiaTheme="majorEastAsia"/>
                <w:sz w:val="22"/>
                <w:szCs w:val="22"/>
              </w:rPr>
              <w:t>28</w:t>
            </w:r>
          </w:p>
        </w:tc>
        <w:tc>
          <w:tcPr>
            <w:tcW w:w="9135" w:type="dxa"/>
            <w:shd w:val="clear" w:color="auto" w:fill="auto"/>
          </w:tcPr>
          <w:p w:rsidR="00017C3B" w:rsidRDefault="00017C3B" w:rsidP="00EB38A3">
            <w:pPr>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Чудесная лютня</w:t>
            </w:r>
          </w:p>
        </w:tc>
      </w:tr>
      <w:tr w:rsidR="00017C3B" w:rsidRPr="007773E7" w:rsidTr="00EB38A3">
        <w:tc>
          <w:tcPr>
            <w:tcW w:w="436" w:type="dxa"/>
            <w:shd w:val="clear" w:color="auto" w:fill="auto"/>
          </w:tcPr>
          <w:p w:rsidR="00017C3B" w:rsidRDefault="00017C3B" w:rsidP="00EB38A3">
            <w:pPr>
              <w:pStyle w:val="Style4"/>
              <w:widowControl/>
              <w:tabs>
                <w:tab w:val="left" w:pos="426"/>
              </w:tabs>
              <w:spacing w:line="240" w:lineRule="auto"/>
              <w:ind w:firstLine="0"/>
              <w:rPr>
                <w:rStyle w:val="FontStyle43"/>
                <w:rFonts w:eastAsiaTheme="majorEastAsia"/>
                <w:sz w:val="22"/>
                <w:szCs w:val="22"/>
              </w:rPr>
            </w:pPr>
            <w:r>
              <w:rPr>
                <w:rStyle w:val="FontStyle43"/>
                <w:rFonts w:eastAsiaTheme="majorEastAsia"/>
                <w:sz w:val="22"/>
                <w:szCs w:val="22"/>
              </w:rPr>
              <w:t>29</w:t>
            </w:r>
          </w:p>
        </w:tc>
        <w:tc>
          <w:tcPr>
            <w:tcW w:w="9135" w:type="dxa"/>
            <w:shd w:val="clear" w:color="auto" w:fill="auto"/>
          </w:tcPr>
          <w:p w:rsidR="00017C3B" w:rsidRDefault="00017C3B" w:rsidP="00EB38A3">
            <w:pPr>
              <w:shd w:val="clear" w:color="auto" w:fill="FFFFFF"/>
              <w:snapToGrid w:val="0"/>
              <w:spacing w:after="0" w:line="240" w:lineRule="auto"/>
              <w:ind w:right="24" w:firstLine="5"/>
              <w:rPr>
                <w:rFonts w:ascii="Times New Roman" w:eastAsia="Times New Roman" w:hAnsi="Times New Roman" w:cs="Times New Roman"/>
                <w:spacing w:val="-6"/>
                <w:sz w:val="24"/>
                <w:szCs w:val="24"/>
              </w:rPr>
            </w:pPr>
            <w:r>
              <w:rPr>
                <w:rFonts w:ascii="Times New Roman" w:hAnsi="Times New Roman"/>
                <w:spacing w:val="-6"/>
                <w:sz w:val="24"/>
                <w:szCs w:val="24"/>
              </w:rPr>
              <w:t xml:space="preserve"> </w:t>
            </w:r>
            <w:r>
              <w:rPr>
                <w:rFonts w:ascii="Times New Roman" w:eastAsia="Times New Roman" w:hAnsi="Times New Roman" w:cs="Times New Roman"/>
                <w:sz w:val="24"/>
                <w:szCs w:val="24"/>
              </w:rPr>
              <w:t>Звучащие картины</w:t>
            </w:r>
          </w:p>
        </w:tc>
      </w:tr>
      <w:tr w:rsidR="00017C3B" w:rsidRPr="007773E7" w:rsidTr="00EB38A3">
        <w:tc>
          <w:tcPr>
            <w:tcW w:w="436" w:type="dxa"/>
            <w:shd w:val="clear" w:color="auto" w:fill="auto"/>
          </w:tcPr>
          <w:p w:rsidR="00017C3B" w:rsidRDefault="00017C3B" w:rsidP="00EB38A3">
            <w:pPr>
              <w:pStyle w:val="Style4"/>
              <w:widowControl/>
              <w:tabs>
                <w:tab w:val="left" w:pos="426"/>
              </w:tabs>
              <w:spacing w:line="240" w:lineRule="auto"/>
              <w:ind w:firstLine="0"/>
              <w:rPr>
                <w:rStyle w:val="FontStyle43"/>
                <w:rFonts w:eastAsiaTheme="majorEastAsia"/>
                <w:sz w:val="22"/>
                <w:szCs w:val="22"/>
              </w:rPr>
            </w:pPr>
            <w:r>
              <w:rPr>
                <w:rStyle w:val="FontStyle43"/>
                <w:rFonts w:eastAsiaTheme="majorEastAsia"/>
                <w:sz w:val="22"/>
                <w:szCs w:val="22"/>
              </w:rPr>
              <w:t>30</w:t>
            </w:r>
          </w:p>
        </w:tc>
        <w:tc>
          <w:tcPr>
            <w:tcW w:w="9135" w:type="dxa"/>
            <w:shd w:val="clear" w:color="auto" w:fill="auto"/>
          </w:tcPr>
          <w:p w:rsidR="00017C3B" w:rsidRDefault="00017C3B" w:rsidP="00EB38A3">
            <w:pPr>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 в цирке</w:t>
            </w:r>
          </w:p>
        </w:tc>
      </w:tr>
      <w:tr w:rsidR="00017C3B" w:rsidRPr="007773E7" w:rsidTr="00EB38A3">
        <w:tc>
          <w:tcPr>
            <w:tcW w:w="436" w:type="dxa"/>
            <w:shd w:val="clear" w:color="auto" w:fill="auto"/>
          </w:tcPr>
          <w:p w:rsidR="00017C3B" w:rsidRDefault="00017C3B" w:rsidP="00EB38A3">
            <w:pPr>
              <w:pStyle w:val="Style4"/>
              <w:widowControl/>
              <w:tabs>
                <w:tab w:val="left" w:pos="426"/>
              </w:tabs>
              <w:spacing w:line="240" w:lineRule="auto"/>
              <w:ind w:firstLine="0"/>
              <w:rPr>
                <w:rStyle w:val="FontStyle43"/>
                <w:rFonts w:eastAsiaTheme="majorEastAsia"/>
                <w:sz w:val="22"/>
                <w:szCs w:val="22"/>
              </w:rPr>
            </w:pPr>
            <w:r>
              <w:rPr>
                <w:rStyle w:val="FontStyle43"/>
                <w:rFonts w:eastAsiaTheme="majorEastAsia"/>
                <w:sz w:val="22"/>
                <w:szCs w:val="22"/>
              </w:rPr>
              <w:t>31</w:t>
            </w:r>
          </w:p>
        </w:tc>
        <w:tc>
          <w:tcPr>
            <w:tcW w:w="9135" w:type="dxa"/>
            <w:shd w:val="clear" w:color="auto" w:fill="auto"/>
          </w:tcPr>
          <w:p w:rsidR="00017C3B" w:rsidRDefault="00017C3B" w:rsidP="00EB38A3">
            <w:pPr>
              <w:shd w:val="clear" w:color="auto" w:fill="FFFFFF"/>
              <w:snapToGrid w:val="0"/>
              <w:spacing w:after="0" w:line="240" w:lineRule="auto"/>
              <w:ind w:right="154"/>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Дом, который звучит. Опера-сказка</w:t>
            </w:r>
          </w:p>
        </w:tc>
      </w:tr>
      <w:tr w:rsidR="00017C3B" w:rsidRPr="007773E7" w:rsidTr="00EB38A3">
        <w:tc>
          <w:tcPr>
            <w:tcW w:w="436" w:type="dxa"/>
            <w:shd w:val="clear" w:color="auto" w:fill="auto"/>
          </w:tcPr>
          <w:p w:rsidR="00017C3B" w:rsidRDefault="00017C3B" w:rsidP="00EB38A3">
            <w:pPr>
              <w:pStyle w:val="Style4"/>
              <w:widowControl/>
              <w:tabs>
                <w:tab w:val="left" w:pos="426"/>
              </w:tabs>
              <w:spacing w:line="240" w:lineRule="auto"/>
              <w:ind w:firstLine="0"/>
              <w:rPr>
                <w:rStyle w:val="FontStyle43"/>
                <w:rFonts w:eastAsiaTheme="majorEastAsia"/>
                <w:sz w:val="22"/>
                <w:szCs w:val="22"/>
              </w:rPr>
            </w:pPr>
            <w:r>
              <w:rPr>
                <w:rStyle w:val="FontStyle43"/>
                <w:rFonts w:eastAsiaTheme="majorEastAsia"/>
                <w:sz w:val="22"/>
                <w:szCs w:val="22"/>
              </w:rPr>
              <w:t>32</w:t>
            </w:r>
          </w:p>
        </w:tc>
        <w:tc>
          <w:tcPr>
            <w:tcW w:w="9135" w:type="dxa"/>
            <w:shd w:val="clear" w:color="auto" w:fill="auto"/>
          </w:tcPr>
          <w:p w:rsidR="00017C3B" w:rsidRDefault="00017C3B" w:rsidP="00EB38A3">
            <w:pPr>
              <w:shd w:val="clear" w:color="auto" w:fill="FFFFFF"/>
              <w:snapToGrid w:val="0"/>
              <w:spacing w:after="0" w:line="240" w:lineRule="auto"/>
              <w:ind w:right="154"/>
              <w:rPr>
                <w:rFonts w:ascii="Times New Roman" w:hAnsi="Times New Roman"/>
                <w:spacing w:val="-3"/>
                <w:sz w:val="24"/>
                <w:szCs w:val="24"/>
              </w:rPr>
            </w:pPr>
            <w:r>
              <w:rPr>
                <w:rFonts w:ascii="Times New Roman" w:eastAsia="Times New Roman" w:hAnsi="Times New Roman" w:cs="Times New Roman"/>
                <w:spacing w:val="-3"/>
                <w:sz w:val="24"/>
                <w:szCs w:val="24"/>
              </w:rPr>
              <w:t>«Ничего на све</w:t>
            </w:r>
            <w:r>
              <w:rPr>
                <w:rFonts w:ascii="Times New Roman" w:eastAsia="Times New Roman" w:hAnsi="Times New Roman" w:cs="Times New Roman"/>
                <w:spacing w:val="-3"/>
                <w:sz w:val="24"/>
                <w:szCs w:val="24"/>
              </w:rPr>
              <w:softHyphen/>
              <w:t>те лучше не</w:t>
            </w:r>
            <w:r>
              <w:rPr>
                <w:rFonts w:ascii="Times New Roman" w:eastAsia="Times New Roman" w:hAnsi="Times New Roman" w:cs="Times New Roman"/>
                <w:spacing w:val="-3"/>
                <w:sz w:val="24"/>
                <w:szCs w:val="24"/>
              </w:rPr>
              <w:softHyphen/>
              <w:t>ту...»</w:t>
            </w:r>
          </w:p>
        </w:tc>
      </w:tr>
      <w:tr w:rsidR="00017C3B" w:rsidRPr="007773E7" w:rsidTr="00EB38A3">
        <w:tc>
          <w:tcPr>
            <w:tcW w:w="436" w:type="dxa"/>
            <w:shd w:val="clear" w:color="auto" w:fill="auto"/>
          </w:tcPr>
          <w:p w:rsidR="00017C3B" w:rsidRDefault="00017C3B" w:rsidP="00EB38A3">
            <w:pPr>
              <w:pStyle w:val="Style4"/>
              <w:widowControl/>
              <w:tabs>
                <w:tab w:val="left" w:pos="426"/>
              </w:tabs>
              <w:spacing w:line="240" w:lineRule="auto"/>
              <w:ind w:firstLine="0"/>
              <w:rPr>
                <w:rStyle w:val="FontStyle43"/>
                <w:rFonts w:eastAsiaTheme="majorEastAsia"/>
                <w:sz w:val="22"/>
                <w:szCs w:val="22"/>
              </w:rPr>
            </w:pPr>
            <w:r>
              <w:rPr>
                <w:rStyle w:val="FontStyle43"/>
                <w:rFonts w:eastAsiaTheme="majorEastAsia"/>
                <w:sz w:val="22"/>
                <w:szCs w:val="22"/>
              </w:rPr>
              <w:t>33</w:t>
            </w:r>
          </w:p>
        </w:tc>
        <w:tc>
          <w:tcPr>
            <w:tcW w:w="9135" w:type="dxa"/>
            <w:shd w:val="clear" w:color="auto" w:fill="auto"/>
          </w:tcPr>
          <w:p w:rsidR="00017C3B" w:rsidRDefault="00017C3B" w:rsidP="00EB38A3">
            <w:pPr>
              <w:shd w:val="clear" w:color="auto" w:fill="FFFFFF"/>
              <w:snapToGrid w:val="0"/>
              <w:spacing w:after="0" w:line="240" w:lineRule="auto"/>
              <w:ind w:right="154"/>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Афиша. Программа. Твой музыкальный словарик</w:t>
            </w:r>
          </w:p>
        </w:tc>
      </w:tr>
    </w:tbl>
    <w:p w:rsidR="00017C3B" w:rsidRDefault="00017C3B" w:rsidP="00017C3B">
      <w:pPr>
        <w:spacing w:after="0" w:line="240" w:lineRule="auto"/>
        <w:jc w:val="center"/>
        <w:rPr>
          <w:rFonts w:ascii="Times New Roman" w:hAnsi="Times New Roman" w:cs="Times New Roman"/>
          <w:b/>
          <w:sz w:val="24"/>
        </w:rPr>
      </w:pPr>
      <w:r w:rsidRPr="00642F65">
        <w:rPr>
          <w:rFonts w:ascii="Times New Roman" w:hAnsi="Times New Roman" w:cs="Times New Roman"/>
          <w:b/>
          <w:sz w:val="24"/>
        </w:rPr>
        <w:t>Тематическое планирование 1 класс</w:t>
      </w:r>
    </w:p>
    <w:tbl>
      <w:tblPr>
        <w:tblpPr w:leftFromText="180" w:rightFromText="180" w:vertAnchor="page" w:horzAnchor="margin" w:tblpY="16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3"/>
        <w:gridCol w:w="9128"/>
      </w:tblGrid>
      <w:tr w:rsidR="00017C3B" w:rsidRPr="00D657F5" w:rsidTr="00EB38A3">
        <w:trPr>
          <w:trHeight w:val="276"/>
        </w:trPr>
        <w:tc>
          <w:tcPr>
            <w:tcW w:w="436" w:type="dxa"/>
            <w:shd w:val="clear" w:color="auto" w:fill="auto"/>
          </w:tcPr>
          <w:p w:rsidR="00017C3B" w:rsidRPr="00642F65" w:rsidRDefault="00017C3B" w:rsidP="00EB38A3">
            <w:pPr>
              <w:pStyle w:val="Style4"/>
              <w:widowControl/>
              <w:tabs>
                <w:tab w:val="left" w:pos="426"/>
              </w:tabs>
              <w:spacing w:line="240" w:lineRule="auto"/>
              <w:ind w:firstLine="0"/>
              <w:jc w:val="center"/>
              <w:rPr>
                <w:rStyle w:val="FontStyle43"/>
                <w:rFonts w:eastAsiaTheme="majorEastAsia"/>
                <w:b/>
                <w:i/>
                <w:sz w:val="24"/>
              </w:rPr>
            </w:pPr>
            <w:r w:rsidRPr="00642F65">
              <w:rPr>
                <w:rStyle w:val="FontStyle43"/>
                <w:rFonts w:eastAsiaTheme="majorEastAsia"/>
                <w:i/>
                <w:sz w:val="24"/>
              </w:rPr>
              <w:t>№</w:t>
            </w:r>
          </w:p>
        </w:tc>
        <w:tc>
          <w:tcPr>
            <w:tcW w:w="9135" w:type="dxa"/>
            <w:shd w:val="clear" w:color="auto" w:fill="auto"/>
          </w:tcPr>
          <w:p w:rsidR="00017C3B" w:rsidRPr="00642F65" w:rsidRDefault="00017C3B" w:rsidP="00EB38A3">
            <w:pPr>
              <w:pStyle w:val="Style4"/>
              <w:widowControl/>
              <w:tabs>
                <w:tab w:val="left" w:pos="426"/>
              </w:tabs>
              <w:spacing w:line="240" w:lineRule="auto"/>
              <w:ind w:firstLine="0"/>
              <w:jc w:val="center"/>
              <w:rPr>
                <w:rStyle w:val="FontStyle43"/>
                <w:rFonts w:eastAsiaTheme="majorEastAsia"/>
                <w:b/>
                <w:i/>
                <w:sz w:val="24"/>
              </w:rPr>
            </w:pPr>
            <w:r w:rsidRPr="00642F65">
              <w:rPr>
                <w:rStyle w:val="FontStyle43"/>
                <w:rFonts w:eastAsiaTheme="majorEastAsia"/>
                <w:i/>
                <w:sz w:val="24"/>
              </w:rPr>
              <w:t xml:space="preserve">Тема урока </w:t>
            </w:r>
          </w:p>
        </w:tc>
      </w:tr>
      <w:tr w:rsidR="00017C3B" w:rsidRPr="007773E7" w:rsidTr="00EB38A3">
        <w:trPr>
          <w:trHeight w:val="278"/>
        </w:trPr>
        <w:tc>
          <w:tcPr>
            <w:tcW w:w="9571" w:type="dxa"/>
            <w:gridSpan w:val="2"/>
          </w:tcPr>
          <w:p w:rsidR="00017C3B" w:rsidRPr="007773E7" w:rsidRDefault="00017C3B" w:rsidP="00EB38A3">
            <w:pPr>
              <w:pStyle w:val="Style4"/>
              <w:widowControl/>
              <w:tabs>
                <w:tab w:val="left" w:pos="426"/>
              </w:tabs>
              <w:spacing w:line="240" w:lineRule="auto"/>
              <w:ind w:firstLine="0"/>
              <w:jc w:val="center"/>
              <w:rPr>
                <w:rStyle w:val="FontStyle43"/>
                <w:rFonts w:eastAsiaTheme="majorEastAsia"/>
                <w:sz w:val="22"/>
                <w:szCs w:val="22"/>
              </w:rPr>
            </w:pPr>
            <w:r>
              <w:rPr>
                <w:b/>
                <w:bCs/>
              </w:rPr>
              <w:t>Музыка вокруг нас</w:t>
            </w:r>
          </w:p>
        </w:tc>
      </w:tr>
      <w:tr w:rsidR="00017C3B" w:rsidRPr="007773E7" w:rsidTr="00EB38A3">
        <w:tc>
          <w:tcPr>
            <w:tcW w:w="436" w:type="dxa"/>
            <w:shd w:val="clear" w:color="auto" w:fill="auto"/>
          </w:tcPr>
          <w:p w:rsidR="00017C3B" w:rsidRPr="00F51D59" w:rsidRDefault="00017C3B" w:rsidP="00EB38A3">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1</w:t>
            </w:r>
          </w:p>
        </w:tc>
        <w:tc>
          <w:tcPr>
            <w:tcW w:w="9135" w:type="dxa"/>
            <w:shd w:val="clear" w:color="auto" w:fill="auto"/>
          </w:tcPr>
          <w:p w:rsidR="00017C3B" w:rsidRPr="00F51D59" w:rsidRDefault="00017C3B" w:rsidP="00EB38A3">
            <w:pPr>
              <w:spacing w:after="0" w:line="240" w:lineRule="auto"/>
              <w:rPr>
                <w:rFonts w:ascii="Times New Roman" w:hAnsi="Times New Roman" w:cs="Times New Roman"/>
                <w:sz w:val="24"/>
                <w:szCs w:val="24"/>
              </w:rPr>
            </w:pPr>
            <w:r w:rsidRPr="00F51D59">
              <w:rPr>
                <w:rFonts w:ascii="Times New Roman" w:hAnsi="Times New Roman" w:cs="Times New Roman"/>
                <w:sz w:val="24"/>
                <w:szCs w:val="24"/>
              </w:rPr>
              <w:t xml:space="preserve">«И Муза вечная со мной!»  </w:t>
            </w:r>
            <w:r w:rsidRPr="00E4699B">
              <w:rPr>
                <w:rFonts w:ascii="Times New Roman" w:hAnsi="Times New Roman" w:cs="Times New Roman"/>
                <w:i/>
                <w:sz w:val="24"/>
                <w:szCs w:val="24"/>
              </w:rPr>
              <w:t>урок-театрализация</w:t>
            </w:r>
            <w:r w:rsidRPr="00F51D59">
              <w:rPr>
                <w:rFonts w:ascii="Times New Roman" w:hAnsi="Times New Roman" w:cs="Times New Roman"/>
                <w:sz w:val="24"/>
                <w:szCs w:val="24"/>
              </w:rPr>
              <w:t xml:space="preserve">  </w:t>
            </w:r>
          </w:p>
        </w:tc>
      </w:tr>
      <w:tr w:rsidR="00017C3B" w:rsidRPr="007773E7" w:rsidTr="00EB38A3">
        <w:tc>
          <w:tcPr>
            <w:tcW w:w="436" w:type="dxa"/>
            <w:shd w:val="clear" w:color="auto" w:fill="auto"/>
          </w:tcPr>
          <w:p w:rsidR="00017C3B" w:rsidRPr="00F51D59" w:rsidRDefault="00017C3B" w:rsidP="00EB38A3">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2</w:t>
            </w:r>
          </w:p>
        </w:tc>
        <w:tc>
          <w:tcPr>
            <w:tcW w:w="9135" w:type="dxa"/>
            <w:shd w:val="clear" w:color="auto" w:fill="auto"/>
          </w:tcPr>
          <w:p w:rsidR="00017C3B" w:rsidRPr="00F51D59" w:rsidRDefault="00017C3B" w:rsidP="00EB38A3">
            <w:pPr>
              <w:spacing w:after="0" w:line="240" w:lineRule="auto"/>
              <w:rPr>
                <w:rFonts w:ascii="Times New Roman" w:hAnsi="Times New Roman" w:cs="Times New Roman"/>
                <w:sz w:val="24"/>
                <w:szCs w:val="24"/>
              </w:rPr>
            </w:pPr>
            <w:r w:rsidRPr="00F51D59">
              <w:rPr>
                <w:rFonts w:ascii="Times New Roman" w:hAnsi="Times New Roman" w:cs="Times New Roman"/>
                <w:sz w:val="24"/>
                <w:szCs w:val="24"/>
              </w:rPr>
              <w:t>Хоровод муз</w:t>
            </w:r>
            <w:r>
              <w:rPr>
                <w:rFonts w:ascii="Times New Roman" w:hAnsi="Times New Roman" w:cs="Times New Roman"/>
                <w:sz w:val="24"/>
                <w:szCs w:val="24"/>
              </w:rPr>
              <w:t xml:space="preserve"> </w:t>
            </w:r>
            <w:r w:rsidRPr="00E4699B">
              <w:rPr>
                <w:rFonts w:ascii="Times New Roman" w:hAnsi="Times New Roman" w:cs="Times New Roman"/>
                <w:i/>
                <w:sz w:val="24"/>
                <w:szCs w:val="24"/>
              </w:rPr>
              <w:t>урок-театрализация</w:t>
            </w:r>
            <w:r w:rsidRPr="00F51D59">
              <w:rPr>
                <w:rFonts w:ascii="Times New Roman" w:hAnsi="Times New Roman" w:cs="Times New Roman"/>
                <w:sz w:val="24"/>
                <w:szCs w:val="24"/>
              </w:rPr>
              <w:t xml:space="preserve">  </w:t>
            </w:r>
          </w:p>
        </w:tc>
      </w:tr>
      <w:tr w:rsidR="00017C3B" w:rsidRPr="007773E7" w:rsidTr="00EB38A3">
        <w:tc>
          <w:tcPr>
            <w:tcW w:w="436" w:type="dxa"/>
            <w:shd w:val="clear" w:color="auto" w:fill="auto"/>
          </w:tcPr>
          <w:p w:rsidR="00017C3B" w:rsidRPr="00F51D59" w:rsidRDefault="00017C3B" w:rsidP="00EB38A3">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3</w:t>
            </w:r>
          </w:p>
        </w:tc>
        <w:tc>
          <w:tcPr>
            <w:tcW w:w="9135" w:type="dxa"/>
            <w:shd w:val="clear" w:color="auto" w:fill="auto"/>
          </w:tcPr>
          <w:p w:rsidR="00017C3B" w:rsidRPr="00F51D59" w:rsidRDefault="00017C3B" w:rsidP="00EB38A3">
            <w:pPr>
              <w:spacing w:after="0" w:line="240" w:lineRule="auto"/>
              <w:rPr>
                <w:rFonts w:ascii="Times New Roman" w:hAnsi="Times New Roman" w:cs="Times New Roman"/>
                <w:sz w:val="24"/>
                <w:szCs w:val="24"/>
              </w:rPr>
            </w:pPr>
            <w:r w:rsidRPr="00F51D59">
              <w:rPr>
                <w:rFonts w:ascii="Times New Roman" w:hAnsi="Times New Roman" w:cs="Times New Roman"/>
                <w:sz w:val="24"/>
                <w:szCs w:val="24"/>
              </w:rPr>
              <w:t xml:space="preserve">Повсюду музыка слышна </w:t>
            </w:r>
            <w:r w:rsidRPr="00E4699B">
              <w:rPr>
                <w:rFonts w:ascii="Times New Roman" w:hAnsi="Times New Roman" w:cs="Times New Roman"/>
                <w:i/>
                <w:sz w:val="24"/>
                <w:szCs w:val="24"/>
              </w:rPr>
              <w:t>урок-театрализация</w:t>
            </w:r>
            <w:r w:rsidRPr="00F51D59">
              <w:rPr>
                <w:rFonts w:ascii="Times New Roman" w:hAnsi="Times New Roman" w:cs="Times New Roman"/>
                <w:sz w:val="24"/>
                <w:szCs w:val="24"/>
              </w:rPr>
              <w:t xml:space="preserve">  </w:t>
            </w:r>
          </w:p>
        </w:tc>
      </w:tr>
      <w:tr w:rsidR="00017C3B" w:rsidRPr="007773E7" w:rsidTr="00EB38A3">
        <w:tc>
          <w:tcPr>
            <w:tcW w:w="436" w:type="dxa"/>
            <w:shd w:val="clear" w:color="auto" w:fill="auto"/>
          </w:tcPr>
          <w:p w:rsidR="00017C3B" w:rsidRPr="00F51D59" w:rsidRDefault="00017C3B" w:rsidP="00EB38A3">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4</w:t>
            </w:r>
          </w:p>
        </w:tc>
        <w:tc>
          <w:tcPr>
            <w:tcW w:w="9135" w:type="dxa"/>
            <w:shd w:val="clear" w:color="auto" w:fill="auto"/>
          </w:tcPr>
          <w:p w:rsidR="00017C3B" w:rsidRPr="00F51D59" w:rsidRDefault="00017C3B" w:rsidP="00EB38A3">
            <w:pPr>
              <w:spacing w:after="0" w:line="240" w:lineRule="auto"/>
              <w:rPr>
                <w:rFonts w:ascii="Times New Roman" w:hAnsi="Times New Roman" w:cs="Times New Roman"/>
                <w:sz w:val="24"/>
                <w:szCs w:val="24"/>
              </w:rPr>
            </w:pPr>
            <w:r w:rsidRPr="00F51D59">
              <w:rPr>
                <w:rFonts w:ascii="Times New Roman" w:hAnsi="Times New Roman" w:cs="Times New Roman"/>
                <w:sz w:val="24"/>
                <w:szCs w:val="24"/>
              </w:rPr>
              <w:t xml:space="preserve">Душа музыки - мелодия </w:t>
            </w:r>
            <w:r>
              <w:rPr>
                <w:rFonts w:ascii="Times New Roman" w:hAnsi="Times New Roman" w:cs="Times New Roman"/>
                <w:sz w:val="24"/>
                <w:szCs w:val="24"/>
              </w:rPr>
              <w:t xml:space="preserve"> </w:t>
            </w:r>
            <w:r w:rsidRPr="00E4699B">
              <w:rPr>
                <w:rFonts w:ascii="Times New Roman" w:hAnsi="Times New Roman" w:cs="Times New Roman"/>
                <w:i/>
                <w:sz w:val="24"/>
                <w:szCs w:val="24"/>
              </w:rPr>
              <w:t>урок-театрализация</w:t>
            </w:r>
            <w:r w:rsidRPr="00F51D59">
              <w:rPr>
                <w:rFonts w:ascii="Times New Roman" w:hAnsi="Times New Roman" w:cs="Times New Roman"/>
                <w:sz w:val="24"/>
                <w:szCs w:val="24"/>
              </w:rPr>
              <w:t xml:space="preserve">  </w:t>
            </w:r>
          </w:p>
        </w:tc>
      </w:tr>
      <w:tr w:rsidR="00017C3B" w:rsidRPr="007773E7" w:rsidTr="00EB38A3">
        <w:tc>
          <w:tcPr>
            <w:tcW w:w="436" w:type="dxa"/>
            <w:shd w:val="clear" w:color="auto" w:fill="auto"/>
          </w:tcPr>
          <w:p w:rsidR="00017C3B" w:rsidRPr="00F51D59" w:rsidRDefault="00017C3B" w:rsidP="00EB38A3">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5</w:t>
            </w:r>
          </w:p>
        </w:tc>
        <w:tc>
          <w:tcPr>
            <w:tcW w:w="9135" w:type="dxa"/>
            <w:shd w:val="clear" w:color="auto" w:fill="auto"/>
          </w:tcPr>
          <w:p w:rsidR="00017C3B" w:rsidRPr="00F51D59" w:rsidRDefault="00017C3B" w:rsidP="00EB38A3">
            <w:pPr>
              <w:spacing w:after="0" w:line="240" w:lineRule="auto"/>
              <w:rPr>
                <w:rFonts w:ascii="Times New Roman" w:hAnsi="Times New Roman" w:cs="Times New Roman"/>
                <w:sz w:val="24"/>
                <w:szCs w:val="24"/>
              </w:rPr>
            </w:pPr>
            <w:r w:rsidRPr="00F51D59">
              <w:rPr>
                <w:rFonts w:ascii="Times New Roman" w:hAnsi="Times New Roman" w:cs="Times New Roman"/>
                <w:sz w:val="24"/>
                <w:szCs w:val="24"/>
              </w:rPr>
              <w:t xml:space="preserve">Музыка осени </w:t>
            </w:r>
            <w:r w:rsidRPr="00E4699B">
              <w:rPr>
                <w:rFonts w:ascii="Times New Roman" w:hAnsi="Times New Roman" w:cs="Times New Roman"/>
                <w:i/>
                <w:sz w:val="24"/>
                <w:szCs w:val="24"/>
              </w:rPr>
              <w:t>урок-театрализация</w:t>
            </w:r>
            <w:r w:rsidRPr="00F51D59">
              <w:rPr>
                <w:rFonts w:ascii="Times New Roman" w:hAnsi="Times New Roman" w:cs="Times New Roman"/>
                <w:sz w:val="24"/>
                <w:szCs w:val="24"/>
              </w:rPr>
              <w:t xml:space="preserve">  </w:t>
            </w:r>
          </w:p>
        </w:tc>
      </w:tr>
      <w:tr w:rsidR="00017C3B" w:rsidRPr="007773E7" w:rsidTr="00EB38A3">
        <w:tc>
          <w:tcPr>
            <w:tcW w:w="436" w:type="dxa"/>
            <w:shd w:val="clear" w:color="auto" w:fill="auto"/>
          </w:tcPr>
          <w:p w:rsidR="00017C3B" w:rsidRPr="00F51D59" w:rsidRDefault="00017C3B" w:rsidP="00EB38A3">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6</w:t>
            </w:r>
          </w:p>
        </w:tc>
        <w:tc>
          <w:tcPr>
            <w:tcW w:w="9135" w:type="dxa"/>
            <w:shd w:val="clear" w:color="auto" w:fill="auto"/>
          </w:tcPr>
          <w:p w:rsidR="00017C3B" w:rsidRPr="00F51D59" w:rsidRDefault="00017C3B" w:rsidP="00EB38A3">
            <w:pPr>
              <w:spacing w:after="0" w:line="240" w:lineRule="auto"/>
              <w:rPr>
                <w:rFonts w:ascii="Times New Roman" w:hAnsi="Times New Roman" w:cs="Times New Roman"/>
                <w:sz w:val="24"/>
                <w:szCs w:val="24"/>
              </w:rPr>
            </w:pPr>
            <w:r w:rsidRPr="00F51D59">
              <w:rPr>
                <w:rFonts w:ascii="Times New Roman" w:hAnsi="Times New Roman" w:cs="Times New Roman"/>
                <w:sz w:val="24"/>
                <w:szCs w:val="24"/>
              </w:rPr>
              <w:t xml:space="preserve">Сочини мелодию </w:t>
            </w:r>
            <w:r>
              <w:rPr>
                <w:rFonts w:ascii="Times New Roman" w:hAnsi="Times New Roman" w:cs="Times New Roman"/>
                <w:sz w:val="24"/>
                <w:szCs w:val="24"/>
              </w:rPr>
              <w:t xml:space="preserve"> </w:t>
            </w:r>
            <w:r>
              <w:rPr>
                <w:rFonts w:ascii="Times New Roman" w:hAnsi="Times New Roman" w:cs="Times New Roman"/>
                <w:i/>
                <w:sz w:val="24"/>
                <w:szCs w:val="24"/>
              </w:rPr>
              <w:t>урок-игра</w:t>
            </w:r>
            <w:r w:rsidRPr="00F51D59">
              <w:rPr>
                <w:rFonts w:ascii="Times New Roman" w:hAnsi="Times New Roman" w:cs="Times New Roman"/>
                <w:sz w:val="24"/>
                <w:szCs w:val="24"/>
              </w:rPr>
              <w:t xml:space="preserve"> </w:t>
            </w:r>
          </w:p>
        </w:tc>
      </w:tr>
      <w:tr w:rsidR="00017C3B" w:rsidRPr="007773E7" w:rsidTr="00EB38A3">
        <w:tc>
          <w:tcPr>
            <w:tcW w:w="436" w:type="dxa"/>
            <w:shd w:val="clear" w:color="auto" w:fill="auto"/>
          </w:tcPr>
          <w:p w:rsidR="00017C3B" w:rsidRPr="00F51D59" w:rsidRDefault="00017C3B" w:rsidP="00EB38A3">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7</w:t>
            </w:r>
          </w:p>
        </w:tc>
        <w:tc>
          <w:tcPr>
            <w:tcW w:w="9135" w:type="dxa"/>
            <w:shd w:val="clear" w:color="auto" w:fill="auto"/>
          </w:tcPr>
          <w:p w:rsidR="00017C3B" w:rsidRPr="00145E04" w:rsidRDefault="00017C3B" w:rsidP="00EB38A3">
            <w:pPr>
              <w:spacing w:after="0" w:line="240" w:lineRule="auto"/>
              <w:rPr>
                <w:rFonts w:ascii="Times New Roman" w:hAnsi="Times New Roman" w:cs="Times New Roman"/>
                <w:i/>
                <w:sz w:val="24"/>
                <w:szCs w:val="24"/>
              </w:rPr>
            </w:pPr>
            <w:r w:rsidRPr="00F51D59">
              <w:rPr>
                <w:rFonts w:ascii="Times New Roman" w:hAnsi="Times New Roman" w:cs="Times New Roman"/>
                <w:sz w:val="24"/>
                <w:szCs w:val="24"/>
              </w:rPr>
              <w:t xml:space="preserve">«Азбука, азбука каждому нужна </w:t>
            </w:r>
            <w:r>
              <w:rPr>
                <w:rFonts w:ascii="Times New Roman" w:hAnsi="Times New Roman" w:cs="Times New Roman"/>
                <w:i/>
                <w:sz w:val="24"/>
                <w:szCs w:val="24"/>
              </w:rPr>
              <w:t>урок-игра</w:t>
            </w:r>
          </w:p>
        </w:tc>
      </w:tr>
      <w:tr w:rsidR="00017C3B" w:rsidRPr="007773E7" w:rsidTr="00EB38A3">
        <w:tc>
          <w:tcPr>
            <w:tcW w:w="436" w:type="dxa"/>
            <w:shd w:val="clear" w:color="auto" w:fill="auto"/>
          </w:tcPr>
          <w:p w:rsidR="00017C3B" w:rsidRPr="00F51D59" w:rsidRDefault="00017C3B" w:rsidP="00EB38A3">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8</w:t>
            </w:r>
          </w:p>
        </w:tc>
        <w:tc>
          <w:tcPr>
            <w:tcW w:w="9135" w:type="dxa"/>
            <w:shd w:val="clear" w:color="auto" w:fill="auto"/>
          </w:tcPr>
          <w:p w:rsidR="00017C3B" w:rsidRPr="00145E04" w:rsidRDefault="00017C3B" w:rsidP="00EB38A3">
            <w:pPr>
              <w:spacing w:after="0" w:line="240" w:lineRule="auto"/>
              <w:rPr>
                <w:rFonts w:ascii="Times New Roman" w:hAnsi="Times New Roman" w:cs="Times New Roman"/>
                <w:i/>
                <w:sz w:val="24"/>
                <w:szCs w:val="24"/>
              </w:rPr>
            </w:pPr>
            <w:r w:rsidRPr="00F51D59">
              <w:rPr>
                <w:rFonts w:ascii="Times New Roman" w:hAnsi="Times New Roman" w:cs="Times New Roman"/>
                <w:sz w:val="24"/>
                <w:szCs w:val="24"/>
              </w:rPr>
              <w:t xml:space="preserve">Музыкальная азбука  </w:t>
            </w:r>
            <w:r>
              <w:rPr>
                <w:rFonts w:ascii="Times New Roman" w:hAnsi="Times New Roman" w:cs="Times New Roman"/>
                <w:i/>
                <w:sz w:val="24"/>
                <w:szCs w:val="24"/>
              </w:rPr>
              <w:t>урок-игра</w:t>
            </w:r>
          </w:p>
        </w:tc>
      </w:tr>
      <w:tr w:rsidR="00017C3B" w:rsidRPr="007773E7" w:rsidTr="00EB38A3">
        <w:tc>
          <w:tcPr>
            <w:tcW w:w="436" w:type="dxa"/>
            <w:shd w:val="clear" w:color="auto" w:fill="auto"/>
          </w:tcPr>
          <w:p w:rsidR="00017C3B" w:rsidRPr="00F51D59" w:rsidRDefault="00017C3B" w:rsidP="00EB38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w:t>
            </w:r>
          </w:p>
        </w:tc>
        <w:tc>
          <w:tcPr>
            <w:tcW w:w="9135" w:type="dxa"/>
            <w:shd w:val="clear" w:color="auto" w:fill="auto"/>
          </w:tcPr>
          <w:p w:rsidR="00017C3B" w:rsidRPr="00F51D59" w:rsidRDefault="00017C3B" w:rsidP="00EB38A3">
            <w:pPr>
              <w:spacing w:after="0" w:line="240" w:lineRule="auto"/>
              <w:rPr>
                <w:rFonts w:ascii="Times New Roman" w:hAnsi="Times New Roman" w:cs="Times New Roman"/>
                <w:sz w:val="24"/>
                <w:szCs w:val="24"/>
              </w:rPr>
            </w:pPr>
            <w:r w:rsidRPr="00F51D59">
              <w:rPr>
                <w:rFonts w:ascii="Times New Roman" w:hAnsi="Times New Roman" w:cs="Times New Roman"/>
                <w:sz w:val="24"/>
                <w:szCs w:val="24"/>
              </w:rPr>
              <w:t>Музыкальные инструменты</w:t>
            </w:r>
            <w:r>
              <w:rPr>
                <w:rFonts w:ascii="Times New Roman" w:hAnsi="Times New Roman" w:cs="Times New Roman"/>
                <w:sz w:val="24"/>
                <w:szCs w:val="24"/>
              </w:rPr>
              <w:t xml:space="preserve"> </w:t>
            </w:r>
            <w:r w:rsidRPr="00F51D59">
              <w:rPr>
                <w:rFonts w:ascii="Times New Roman" w:hAnsi="Times New Roman" w:cs="Times New Roman"/>
                <w:sz w:val="24"/>
                <w:szCs w:val="24"/>
              </w:rPr>
              <w:t xml:space="preserve">  </w:t>
            </w:r>
          </w:p>
        </w:tc>
      </w:tr>
      <w:tr w:rsidR="00017C3B" w:rsidRPr="007773E7" w:rsidTr="00EB38A3">
        <w:tc>
          <w:tcPr>
            <w:tcW w:w="436" w:type="dxa"/>
            <w:shd w:val="clear" w:color="auto" w:fill="auto"/>
          </w:tcPr>
          <w:p w:rsidR="00017C3B" w:rsidRDefault="00017C3B" w:rsidP="00EB38A3">
            <w:pPr>
              <w:pStyle w:val="Style4"/>
              <w:widowControl/>
              <w:tabs>
                <w:tab w:val="left" w:pos="426"/>
              </w:tabs>
              <w:spacing w:line="240" w:lineRule="auto"/>
              <w:ind w:firstLine="0"/>
              <w:rPr>
                <w:rStyle w:val="FontStyle43"/>
                <w:rFonts w:eastAsiaTheme="majorEastAsia"/>
                <w:sz w:val="22"/>
                <w:szCs w:val="22"/>
              </w:rPr>
            </w:pPr>
            <w:r>
              <w:rPr>
                <w:rStyle w:val="FontStyle43"/>
                <w:rFonts w:eastAsiaTheme="majorEastAsia"/>
                <w:sz w:val="22"/>
                <w:szCs w:val="22"/>
              </w:rPr>
              <w:t>10</w:t>
            </w:r>
          </w:p>
        </w:tc>
        <w:tc>
          <w:tcPr>
            <w:tcW w:w="9135" w:type="dxa"/>
            <w:shd w:val="clear" w:color="auto" w:fill="auto"/>
          </w:tcPr>
          <w:p w:rsidR="00017C3B" w:rsidRDefault="00017C3B" w:rsidP="00EB38A3">
            <w:pPr>
              <w:shd w:val="clear" w:color="auto" w:fill="FFFFFF"/>
              <w:snapToGrid w:val="0"/>
              <w:spacing w:after="0" w:line="240" w:lineRule="auto"/>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Садко</w:t>
            </w:r>
          </w:p>
        </w:tc>
      </w:tr>
      <w:tr w:rsidR="00017C3B" w:rsidRPr="007773E7" w:rsidTr="00EB38A3">
        <w:tc>
          <w:tcPr>
            <w:tcW w:w="436" w:type="dxa"/>
            <w:shd w:val="clear" w:color="auto" w:fill="auto"/>
          </w:tcPr>
          <w:p w:rsidR="00017C3B" w:rsidRDefault="00017C3B" w:rsidP="00EB38A3">
            <w:pPr>
              <w:pStyle w:val="Style4"/>
              <w:widowControl/>
              <w:tabs>
                <w:tab w:val="left" w:pos="426"/>
              </w:tabs>
              <w:spacing w:line="240" w:lineRule="auto"/>
              <w:ind w:firstLine="0"/>
              <w:rPr>
                <w:rStyle w:val="FontStyle43"/>
                <w:rFonts w:eastAsiaTheme="majorEastAsia"/>
                <w:sz w:val="22"/>
                <w:szCs w:val="22"/>
              </w:rPr>
            </w:pPr>
            <w:r>
              <w:rPr>
                <w:rStyle w:val="FontStyle43"/>
                <w:rFonts w:eastAsiaTheme="majorEastAsia"/>
                <w:sz w:val="22"/>
                <w:szCs w:val="22"/>
              </w:rPr>
              <w:t>11</w:t>
            </w:r>
          </w:p>
        </w:tc>
        <w:tc>
          <w:tcPr>
            <w:tcW w:w="9135" w:type="dxa"/>
            <w:shd w:val="clear" w:color="auto" w:fill="auto"/>
          </w:tcPr>
          <w:p w:rsidR="00017C3B" w:rsidRDefault="00017C3B" w:rsidP="00EB38A3">
            <w:pPr>
              <w:shd w:val="clear" w:color="auto" w:fill="FFFFFF"/>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Музыкальные инструменты</w:t>
            </w:r>
          </w:p>
        </w:tc>
      </w:tr>
      <w:tr w:rsidR="00017C3B" w:rsidRPr="007773E7" w:rsidTr="00EB38A3">
        <w:tc>
          <w:tcPr>
            <w:tcW w:w="436" w:type="dxa"/>
            <w:shd w:val="clear" w:color="auto" w:fill="auto"/>
          </w:tcPr>
          <w:p w:rsidR="00017C3B" w:rsidRDefault="00017C3B" w:rsidP="00EB38A3">
            <w:pPr>
              <w:pStyle w:val="Style4"/>
              <w:widowControl/>
              <w:tabs>
                <w:tab w:val="left" w:pos="426"/>
              </w:tabs>
              <w:spacing w:line="240" w:lineRule="auto"/>
              <w:ind w:firstLine="0"/>
              <w:rPr>
                <w:rStyle w:val="FontStyle43"/>
                <w:rFonts w:eastAsiaTheme="majorEastAsia"/>
                <w:sz w:val="22"/>
                <w:szCs w:val="22"/>
              </w:rPr>
            </w:pPr>
            <w:r>
              <w:rPr>
                <w:rStyle w:val="FontStyle43"/>
                <w:rFonts w:eastAsiaTheme="majorEastAsia"/>
                <w:sz w:val="22"/>
                <w:szCs w:val="22"/>
              </w:rPr>
              <w:t>12</w:t>
            </w:r>
          </w:p>
        </w:tc>
        <w:tc>
          <w:tcPr>
            <w:tcW w:w="9135" w:type="dxa"/>
            <w:shd w:val="clear" w:color="auto" w:fill="auto"/>
          </w:tcPr>
          <w:p w:rsidR="00017C3B" w:rsidRDefault="00017C3B" w:rsidP="00EB38A3">
            <w:pPr>
              <w:shd w:val="clear" w:color="auto" w:fill="FFFFFF"/>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Звучащие кар</w:t>
            </w:r>
            <w:r>
              <w:rPr>
                <w:rFonts w:ascii="Times New Roman" w:eastAsia="Times New Roman" w:hAnsi="Times New Roman" w:cs="Times New Roman"/>
                <w:sz w:val="24"/>
                <w:szCs w:val="24"/>
              </w:rPr>
              <w:softHyphen/>
              <w:t>тины</w:t>
            </w:r>
          </w:p>
        </w:tc>
      </w:tr>
      <w:tr w:rsidR="00017C3B" w:rsidRPr="007773E7" w:rsidTr="00EB38A3">
        <w:tc>
          <w:tcPr>
            <w:tcW w:w="436" w:type="dxa"/>
            <w:shd w:val="clear" w:color="auto" w:fill="auto"/>
          </w:tcPr>
          <w:p w:rsidR="00017C3B" w:rsidRDefault="00017C3B" w:rsidP="00EB38A3">
            <w:pPr>
              <w:pStyle w:val="Style4"/>
              <w:widowControl/>
              <w:tabs>
                <w:tab w:val="left" w:pos="426"/>
              </w:tabs>
              <w:spacing w:line="240" w:lineRule="auto"/>
              <w:ind w:firstLine="0"/>
              <w:rPr>
                <w:rStyle w:val="FontStyle43"/>
                <w:rFonts w:eastAsiaTheme="majorEastAsia"/>
                <w:sz w:val="22"/>
                <w:szCs w:val="22"/>
              </w:rPr>
            </w:pPr>
            <w:r>
              <w:rPr>
                <w:rStyle w:val="FontStyle43"/>
                <w:rFonts w:eastAsiaTheme="majorEastAsia"/>
                <w:sz w:val="22"/>
                <w:szCs w:val="22"/>
              </w:rPr>
              <w:t>13</w:t>
            </w:r>
          </w:p>
        </w:tc>
        <w:tc>
          <w:tcPr>
            <w:tcW w:w="9135" w:type="dxa"/>
            <w:shd w:val="clear" w:color="auto" w:fill="auto"/>
          </w:tcPr>
          <w:p w:rsidR="00017C3B" w:rsidRDefault="00017C3B" w:rsidP="00EB38A3">
            <w:pPr>
              <w:shd w:val="clear" w:color="auto" w:fill="FFFFFF"/>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Разыграй песню</w:t>
            </w:r>
          </w:p>
        </w:tc>
      </w:tr>
      <w:tr w:rsidR="00017C3B" w:rsidRPr="007773E7" w:rsidTr="00EB38A3">
        <w:tc>
          <w:tcPr>
            <w:tcW w:w="436" w:type="dxa"/>
            <w:shd w:val="clear" w:color="auto" w:fill="auto"/>
          </w:tcPr>
          <w:p w:rsidR="00017C3B" w:rsidRDefault="00017C3B" w:rsidP="00EB38A3">
            <w:pPr>
              <w:pStyle w:val="Style4"/>
              <w:widowControl/>
              <w:tabs>
                <w:tab w:val="left" w:pos="426"/>
              </w:tabs>
              <w:spacing w:line="240" w:lineRule="auto"/>
              <w:ind w:firstLine="0"/>
              <w:rPr>
                <w:rStyle w:val="FontStyle43"/>
                <w:rFonts w:eastAsiaTheme="majorEastAsia"/>
                <w:sz w:val="22"/>
                <w:szCs w:val="22"/>
              </w:rPr>
            </w:pPr>
            <w:r>
              <w:rPr>
                <w:rStyle w:val="FontStyle43"/>
                <w:rFonts w:eastAsiaTheme="majorEastAsia"/>
                <w:sz w:val="22"/>
                <w:szCs w:val="22"/>
              </w:rPr>
              <w:t>14</w:t>
            </w:r>
          </w:p>
        </w:tc>
        <w:tc>
          <w:tcPr>
            <w:tcW w:w="9135" w:type="dxa"/>
            <w:shd w:val="clear" w:color="auto" w:fill="auto"/>
          </w:tcPr>
          <w:p w:rsidR="00017C3B" w:rsidRDefault="00017C3B" w:rsidP="00EB38A3">
            <w:pPr>
              <w:shd w:val="clear" w:color="auto" w:fill="FFFFFF"/>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Пришло Рож</w:t>
            </w:r>
            <w:r>
              <w:rPr>
                <w:rFonts w:ascii="Times New Roman" w:eastAsia="Times New Roman" w:hAnsi="Times New Roman" w:cs="Times New Roman"/>
                <w:sz w:val="24"/>
                <w:szCs w:val="24"/>
              </w:rPr>
              <w:softHyphen/>
              <w:t>дество, начина</w:t>
            </w:r>
            <w:r>
              <w:rPr>
                <w:rFonts w:ascii="Times New Roman" w:eastAsia="Times New Roman" w:hAnsi="Times New Roman" w:cs="Times New Roman"/>
                <w:sz w:val="24"/>
                <w:szCs w:val="24"/>
              </w:rPr>
              <w:softHyphen/>
              <w:t>ется торжество</w:t>
            </w:r>
          </w:p>
        </w:tc>
      </w:tr>
      <w:tr w:rsidR="00017C3B" w:rsidRPr="007773E7" w:rsidTr="00EB38A3">
        <w:tc>
          <w:tcPr>
            <w:tcW w:w="436" w:type="dxa"/>
            <w:shd w:val="clear" w:color="auto" w:fill="auto"/>
          </w:tcPr>
          <w:p w:rsidR="00017C3B" w:rsidRDefault="00017C3B" w:rsidP="00EB38A3">
            <w:pPr>
              <w:pStyle w:val="Style4"/>
              <w:widowControl/>
              <w:tabs>
                <w:tab w:val="left" w:pos="426"/>
              </w:tabs>
              <w:spacing w:line="240" w:lineRule="auto"/>
              <w:ind w:firstLine="0"/>
              <w:rPr>
                <w:rStyle w:val="FontStyle43"/>
                <w:rFonts w:eastAsiaTheme="majorEastAsia"/>
                <w:sz w:val="22"/>
                <w:szCs w:val="22"/>
              </w:rPr>
            </w:pPr>
            <w:r>
              <w:rPr>
                <w:rStyle w:val="FontStyle43"/>
                <w:rFonts w:eastAsiaTheme="majorEastAsia"/>
                <w:sz w:val="22"/>
                <w:szCs w:val="22"/>
              </w:rPr>
              <w:t>15</w:t>
            </w:r>
          </w:p>
        </w:tc>
        <w:tc>
          <w:tcPr>
            <w:tcW w:w="9135" w:type="dxa"/>
            <w:shd w:val="clear" w:color="auto" w:fill="auto"/>
          </w:tcPr>
          <w:p w:rsidR="00017C3B" w:rsidRDefault="00017C3B" w:rsidP="00EB38A3">
            <w:pPr>
              <w:shd w:val="clear" w:color="auto" w:fill="FFFFFF"/>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Родной обычай старины</w:t>
            </w:r>
          </w:p>
        </w:tc>
      </w:tr>
      <w:tr w:rsidR="00017C3B" w:rsidRPr="007773E7" w:rsidTr="00EB38A3">
        <w:tc>
          <w:tcPr>
            <w:tcW w:w="436" w:type="dxa"/>
            <w:shd w:val="clear" w:color="auto" w:fill="auto"/>
          </w:tcPr>
          <w:p w:rsidR="00017C3B" w:rsidRDefault="00017C3B" w:rsidP="00EB38A3">
            <w:pPr>
              <w:pStyle w:val="Style4"/>
              <w:widowControl/>
              <w:tabs>
                <w:tab w:val="left" w:pos="426"/>
              </w:tabs>
              <w:spacing w:line="240" w:lineRule="auto"/>
              <w:ind w:firstLine="0"/>
              <w:rPr>
                <w:rStyle w:val="FontStyle43"/>
                <w:rFonts w:eastAsiaTheme="majorEastAsia"/>
                <w:sz w:val="22"/>
                <w:szCs w:val="22"/>
              </w:rPr>
            </w:pPr>
            <w:r>
              <w:rPr>
                <w:rStyle w:val="FontStyle43"/>
                <w:rFonts w:eastAsiaTheme="majorEastAsia"/>
                <w:sz w:val="22"/>
                <w:szCs w:val="22"/>
              </w:rPr>
              <w:t>16</w:t>
            </w:r>
          </w:p>
        </w:tc>
        <w:tc>
          <w:tcPr>
            <w:tcW w:w="9135" w:type="dxa"/>
            <w:shd w:val="clear" w:color="auto" w:fill="auto"/>
          </w:tcPr>
          <w:p w:rsidR="00017C3B" w:rsidRDefault="00017C3B" w:rsidP="00EB38A3">
            <w:pPr>
              <w:shd w:val="clear" w:color="auto" w:fill="FFFFFF"/>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Добрый празд</w:t>
            </w:r>
            <w:r>
              <w:rPr>
                <w:rFonts w:ascii="Times New Roman" w:eastAsia="Times New Roman" w:hAnsi="Times New Roman" w:cs="Times New Roman"/>
                <w:sz w:val="24"/>
                <w:szCs w:val="24"/>
              </w:rPr>
              <w:softHyphen/>
              <w:t>ник среди зимы</w:t>
            </w:r>
          </w:p>
        </w:tc>
      </w:tr>
      <w:tr w:rsidR="00017C3B" w:rsidRPr="007773E7" w:rsidTr="00EB38A3">
        <w:tc>
          <w:tcPr>
            <w:tcW w:w="9571" w:type="dxa"/>
            <w:gridSpan w:val="2"/>
            <w:shd w:val="clear" w:color="auto" w:fill="auto"/>
          </w:tcPr>
          <w:p w:rsidR="00017C3B" w:rsidRDefault="00017C3B" w:rsidP="00EB38A3">
            <w:pPr>
              <w:shd w:val="clear" w:color="auto" w:fill="FFFFFF"/>
              <w:snapToGrid w:val="0"/>
              <w:spacing w:after="0" w:line="240" w:lineRule="auto"/>
              <w:jc w:val="center"/>
              <w:rPr>
                <w:rFonts w:ascii="Times New Roman" w:hAnsi="Times New Roman"/>
                <w:sz w:val="24"/>
                <w:szCs w:val="24"/>
              </w:rPr>
            </w:pPr>
            <w:r>
              <w:rPr>
                <w:rFonts w:ascii="Times New Roman" w:eastAsia="Times New Roman" w:hAnsi="Times New Roman" w:cs="Times New Roman"/>
                <w:b/>
                <w:spacing w:val="-1"/>
                <w:sz w:val="24"/>
                <w:szCs w:val="24"/>
              </w:rPr>
              <w:t>Музыка и ты</w:t>
            </w:r>
          </w:p>
        </w:tc>
      </w:tr>
      <w:tr w:rsidR="00017C3B" w:rsidRPr="007773E7" w:rsidTr="00EB38A3">
        <w:tc>
          <w:tcPr>
            <w:tcW w:w="436" w:type="dxa"/>
            <w:shd w:val="clear" w:color="auto" w:fill="auto"/>
          </w:tcPr>
          <w:p w:rsidR="00017C3B" w:rsidRDefault="00017C3B" w:rsidP="00EB38A3">
            <w:pPr>
              <w:pStyle w:val="Style4"/>
              <w:widowControl/>
              <w:tabs>
                <w:tab w:val="left" w:pos="426"/>
              </w:tabs>
              <w:spacing w:line="240" w:lineRule="auto"/>
              <w:ind w:firstLine="0"/>
              <w:rPr>
                <w:rStyle w:val="FontStyle43"/>
                <w:rFonts w:eastAsiaTheme="majorEastAsia"/>
                <w:sz w:val="22"/>
                <w:szCs w:val="22"/>
              </w:rPr>
            </w:pPr>
            <w:r>
              <w:rPr>
                <w:rStyle w:val="FontStyle43"/>
                <w:rFonts w:eastAsiaTheme="majorEastAsia"/>
                <w:sz w:val="22"/>
                <w:szCs w:val="22"/>
              </w:rPr>
              <w:t>17</w:t>
            </w:r>
          </w:p>
        </w:tc>
        <w:tc>
          <w:tcPr>
            <w:tcW w:w="9135" w:type="dxa"/>
            <w:shd w:val="clear" w:color="auto" w:fill="auto"/>
          </w:tcPr>
          <w:p w:rsidR="00017C3B" w:rsidRDefault="00017C3B" w:rsidP="00EB38A3">
            <w:pPr>
              <w:shd w:val="clear" w:color="auto" w:fill="FFFFFF"/>
              <w:snapToGrid w:val="0"/>
              <w:spacing w:after="0" w:line="240" w:lineRule="auto"/>
              <w:ind w:right="24" w:firstLine="5"/>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 xml:space="preserve">Край, в котором </w:t>
            </w:r>
            <w:r>
              <w:rPr>
                <w:rFonts w:ascii="Times New Roman" w:eastAsia="Times New Roman" w:hAnsi="Times New Roman" w:cs="Times New Roman"/>
                <w:sz w:val="24"/>
                <w:szCs w:val="24"/>
              </w:rPr>
              <w:t>ты живешь</w:t>
            </w:r>
          </w:p>
        </w:tc>
      </w:tr>
      <w:tr w:rsidR="00017C3B" w:rsidRPr="007773E7" w:rsidTr="00EB38A3">
        <w:tc>
          <w:tcPr>
            <w:tcW w:w="436" w:type="dxa"/>
            <w:shd w:val="clear" w:color="auto" w:fill="auto"/>
          </w:tcPr>
          <w:p w:rsidR="00017C3B" w:rsidRDefault="00017C3B" w:rsidP="00EB38A3">
            <w:pPr>
              <w:pStyle w:val="Style4"/>
              <w:widowControl/>
              <w:tabs>
                <w:tab w:val="left" w:pos="426"/>
              </w:tabs>
              <w:spacing w:line="240" w:lineRule="auto"/>
              <w:ind w:firstLine="0"/>
              <w:rPr>
                <w:rStyle w:val="FontStyle43"/>
                <w:rFonts w:eastAsiaTheme="majorEastAsia"/>
                <w:sz w:val="22"/>
                <w:szCs w:val="22"/>
              </w:rPr>
            </w:pPr>
            <w:r>
              <w:rPr>
                <w:rStyle w:val="FontStyle43"/>
                <w:rFonts w:eastAsiaTheme="majorEastAsia"/>
                <w:sz w:val="22"/>
                <w:szCs w:val="22"/>
              </w:rPr>
              <w:t>18</w:t>
            </w:r>
          </w:p>
        </w:tc>
        <w:tc>
          <w:tcPr>
            <w:tcW w:w="9135" w:type="dxa"/>
            <w:shd w:val="clear" w:color="auto" w:fill="auto"/>
          </w:tcPr>
          <w:p w:rsidR="00017C3B" w:rsidRDefault="00017C3B" w:rsidP="00EB38A3">
            <w:pPr>
              <w:shd w:val="clear" w:color="auto" w:fill="FFFFFF"/>
              <w:snapToGrid w:val="0"/>
              <w:spacing w:after="0" w:line="240" w:lineRule="auto"/>
              <w:ind w:right="82"/>
              <w:rPr>
                <w:rFonts w:ascii="Times New Roman" w:eastAsia="Times New Roman" w:hAnsi="Times New Roman" w:cs="Times New Roman"/>
                <w:spacing w:val="-2"/>
                <w:sz w:val="24"/>
                <w:szCs w:val="24"/>
              </w:rPr>
            </w:pPr>
            <w:r>
              <w:rPr>
                <w:rFonts w:ascii="Times New Roman" w:eastAsia="Times New Roman" w:hAnsi="Times New Roman" w:cs="Times New Roman"/>
                <w:spacing w:val="-3"/>
                <w:sz w:val="24"/>
                <w:szCs w:val="24"/>
              </w:rPr>
              <w:t>Художник, по</w:t>
            </w:r>
            <w:r>
              <w:rPr>
                <w:rFonts w:ascii="Times New Roman" w:eastAsia="Times New Roman" w:hAnsi="Times New Roman" w:cs="Times New Roman"/>
                <w:spacing w:val="-3"/>
                <w:sz w:val="24"/>
                <w:szCs w:val="24"/>
              </w:rPr>
              <w:softHyphen/>
            </w:r>
            <w:r>
              <w:rPr>
                <w:rFonts w:ascii="Times New Roman" w:eastAsia="Times New Roman" w:hAnsi="Times New Roman" w:cs="Times New Roman"/>
                <w:spacing w:val="-2"/>
                <w:sz w:val="24"/>
                <w:szCs w:val="24"/>
              </w:rPr>
              <w:t>эт, композитор</w:t>
            </w:r>
          </w:p>
        </w:tc>
      </w:tr>
      <w:tr w:rsidR="00017C3B" w:rsidRPr="007773E7" w:rsidTr="00EB38A3">
        <w:tc>
          <w:tcPr>
            <w:tcW w:w="436" w:type="dxa"/>
            <w:shd w:val="clear" w:color="auto" w:fill="auto"/>
          </w:tcPr>
          <w:p w:rsidR="00017C3B" w:rsidRDefault="00017C3B" w:rsidP="00EB38A3">
            <w:pPr>
              <w:pStyle w:val="Style4"/>
              <w:widowControl/>
              <w:tabs>
                <w:tab w:val="left" w:pos="426"/>
              </w:tabs>
              <w:spacing w:line="240" w:lineRule="auto"/>
              <w:ind w:firstLine="0"/>
              <w:rPr>
                <w:rStyle w:val="FontStyle43"/>
                <w:rFonts w:eastAsiaTheme="majorEastAsia"/>
                <w:sz w:val="22"/>
                <w:szCs w:val="22"/>
              </w:rPr>
            </w:pPr>
            <w:r>
              <w:rPr>
                <w:rStyle w:val="FontStyle43"/>
                <w:rFonts w:eastAsiaTheme="majorEastAsia"/>
                <w:sz w:val="22"/>
                <w:szCs w:val="22"/>
              </w:rPr>
              <w:t>19</w:t>
            </w:r>
          </w:p>
        </w:tc>
        <w:tc>
          <w:tcPr>
            <w:tcW w:w="9135" w:type="dxa"/>
            <w:shd w:val="clear" w:color="auto" w:fill="auto"/>
          </w:tcPr>
          <w:p w:rsidR="00017C3B" w:rsidRDefault="00017C3B" w:rsidP="00EB38A3">
            <w:pPr>
              <w:shd w:val="clear" w:color="auto" w:fill="FFFFFF"/>
              <w:snapToGrid w:val="0"/>
              <w:spacing w:after="0" w:line="240" w:lineRule="auto"/>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Музыка утра</w:t>
            </w:r>
          </w:p>
        </w:tc>
      </w:tr>
      <w:tr w:rsidR="00017C3B" w:rsidRPr="007773E7" w:rsidTr="00EB38A3">
        <w:tc>
          <w:tcPr>
            <w:tcW w:w="436" w:type="dxa"/>
            <w:shd w:val="clear" w:color="auto" w:fill="auto"/>
          </w:tcPr>
          <w:p w:rsidR="00017C3B" w:rsidRDefault="00017C3B" w:rsidP="00EB38A3">
            <w:pPr>
              <w:pStyle w:val="Style4"/>
              <w:widowControl/>
              <w:tabs>
                <w:tab w:val="left" w:pos="426"/>
              </w:tabs>
              <w:spacing w:line="240" w:lineRule="auto"/>
              <w:ind w:firstLine="0"/>
              <w:rPr>
                <w:rStyle w:val="FontStyle43"/>
                <w:rFonts w:eastAsiaTheme="majorEastAsia"/>
                <w:sz w:val="22"/>
                <w:szCs w:val="22"/>
              </w:rPr>
            </w:pPr>
            <w:r>
              <w:rPr>
                <w:rStyle w:val="FontStyle43"/>
                <w:rFonts w:eastAsiaTheme="majorEastAsia"/>
                <w:sz w:val="22"/>
                <w:szCs w:val="22"/>
              </w:rPr>
              <w:t>20</w:t>
            </w:r>
          </w:p>
        </w:tc>
        <w:tc>
          <w:tcPr>
            <w:tcW w:w="9135" w:type="dxa"/>
            <w:shd w:val="clear" w:color="auto" w:fill="auto"/>
          </w:tcPr>
          <w:p w:rsidR="00017C3B" w:rsidRDefault="00017C3B" w:rsidP="00EB38A3">
            <w:pPr>
              <w:shd w:val="clear" w:color="auto" w:fill="FFFFFF"/>
              <w:snapToGrid w:val="0"/>
              <w:spacing w:after="0" w:line="240" w:lineRule="auto"/>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Музыка вечера</w:t>
            </w:r>
          </w:p>
        </w:tc>
      </w:tr>
      <w:tr w:rsidR="00017C3B" w:rsidRPr="007773E7" w:rsidTr="00EB38A3">
        <w:tc>
          <w:tcPr>
            <w:tcW w:w="436" w:type="dxa"/>
            <w:shd w:val="clear" w:color="auto" w:fill="auto"/>
          </w:tcPr>
          <w:p w:rsidR="00017C3B" w:rsidRDefault="00017C3B" w:rsidP="00EB38A3">
            <w:pPr>
              <w:pStyle w:val="Style4"/>
              <w:widowControl/>
              <w:tabs>
                <w:tab w:val="left" w:pos="426"/>
              </w:tabs>
              <w:spacing w:line="240" w:lineRule="auto"/>
              <w:ind w:firstLine="0"/>
              <w:rPr>
                <w:rStyle w:val="FontStyle43"/>
                <w:rFonts w:eastAsiaTheme="majorEastAsia"/>
                <w:sz w:val="22"/>
                <w:szCs w:val="22"/>
              </w:rPr>
            </w:pPr>
            <w:r>
              <w:rPr>
                <w:rStyle w:val="FontStyle43"/>
                <w:rFonts w:eastAsiaTheme="majorEastAsia"/>
                <w:sz w:val="22"/>
                <w:szCs w:val="22"/>
              </w:rPr>
              <w:t>21</w:t>
            </w:r>
          </w:p>
        </w:tc>
        <w:tc>
          <w:tcPr>
            <w:tcW w:w="9135" w:type="dxa"/>
            <w:shd w:val="clear" w:color="auto" w:fill="auto"/>
          </w:tcPr>
          <w:p w:rsidR="00017C3B" w:rsidRDefault="00017C3B" w:rsidP="00EB38A3">
            <w:pPr>
              <w:shd w:val="clear" w:color="auto" w:fill="FFFFFF"/>
              <w:snapToGrid w:val="0"/>
              <w:spacing w:after="0" w:line="240" w:lineRule="auto"/>
              <w:ind w:right="154"/>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 xml:space="preserve">Музыкальные </w:t>
            </w:r>
            <w:r>
              <w:rPr>
                <w:rFonts w:ascii="Times New Roman" w:eastAsia="Times New Roman" w:hAnsi="Times New Roman" w:cs="Times New Roman"/>
                <w:sz w:val="24"/>
                <w:szCs w:val="24"/>
              </w:rPr>
              <w:t>портреты</w:t>
            </w:r>
          </w:p>
        </w:tc>
      </w:tr>
      <w:tr w:rsidR="00017C3B" w:rsidRPr="007773E7" w:rsidTr="00EB38A3">
        <w:tc>
          <w:tcPr>
            <w:tcW w:w="436" w:type="dxa"/>
            <w:shd w:val="clear" w:color="auto" w:fill="auto"/>
          </w:tcPr>
          <w:p w:rsidR="00017C3B" w:rsidRDefault="00017C3B" w:rsidP="00EB38A3">
            <w:pPr>
              <w:pStyle w:val="Style4"/>
              <w:widowControl/>
              <w:tabs>
                <w:tab w:val="left" w:pos="426"/>
              </w:tabs>
              <w:spacing w:line="240" w:lineRule="auto"/>
              <w:ind w:firstLine="0"/>
              <w:rPr>
                <w:rStyle w:val="FontStyle43"/>
                <w:rFonts w:eastAsiaTheme="majorEastAsia"/>
                <w:sz w:val="22"/>
                <w:szCs w:val="22"/>
              </w:rPr>
            </w:pPr>
            <w:r>
              <w:rPr>
                <w:rStyle w:val="FontStyle43"/>
                <w:rFonts w:eastAsiaTheme="majorEastAsia"/>
                <w:sz w:val="22"/>
                <w:szCs w:val="22"/>
              </w:rPr>
              <w:t>22</w:t>
            </w:r>
          </w:p>
        </w:tc>
        <w:tc>
          <w:tcPr>
            <w:tcW w:w="9135" w:type="dxa"/>
            <w:shd w:val="clear" w:color="auto" w:fill="auto"/>
          </w:tcPr>
          <w:p w:rsidR="00017C3B" w:rsidRDefault="00017C3B" w:rsidP="00EB38A3">
            <w:pPr>
              <w:shd w:val="clear" w:color="auto" w:fill="FFFFFF"/>
              <w:snapToGrid w:val="0"/>
              <w:spacing w:after="0" w:line="240" w:lineRule="auto"/>
              <w:ind w:right="24" w:firstLine="5"/>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Разыграй сказку</w:t>
            </w:r>
          </w:p>
        </w:tc>
      </w:tr>
      <w:tr w:rsidR="00017C3B" w:rsidRPr="007773E7" w:rsidTr="00EB38A3">
        <w:tc>
          <w:tcPr>
            <w:tcW w:w="436" w:type="dxa"/>
            <w:shd w:val="clear" w:color="auto" w:fill="auto"/>
          </w:tcPr>
          <w:p w:rsidR="00017C3B" w:rsidRDefault="00017C3B" w:rsidP="00EB38A3">
            <w:pPr>
              <w:pStyle w:val="Style4"/>
              <w:widowControl/>
              <w:tabs>
                <w:tab w:val="left" w:pos="426"/>
              </w:tabs>
              <w:spacing w:line="240" w:lineRule="auto"/>
              <w:ind w:firstLine="0"/>
              <w:rPr>
                <w:rStyle w:val="FontStyle43"/>
                <w:rFonts w:eastAsiaTheme="majorEastAsia"/>
                <w:sz w:val="22"/>
                <w:szCs w:val="22"/>
              </w:rPr>
            </w:pPr>
            <w:r>
              <w:rPr>
                <w:rStyle w:val="FontStyle43"/>
                <w:rFonts w:eastAsiaTheme="majorEastAsia"/>
                <w:sz w:val="22"/>
                <w:szCs w:val="22"/>
              </w:rPr>
              <w:t>23</w:t>
            </w:r>
          </w:p>
        </w:tc>
        <w:tc>
          <w:tcPr>
            <w:tcW w:w="9135" w:type="dxa"/>
            <w:shd w:val="clear" w:color="auto" w:fill="auto"/>
          </w:tcPr>
          <w:p w:rsidR="00017C3B" w:rsidRDefault="00017C3B" w:rsidP="00EB38A3">
            <w:pPr>
              <w:shd w:val="clear" w:color="auto" w:fill="FFFFFF"/>
              <w:snapToGrid w:val="0"/>
              <w:spacing w:after="0" w:line="240" w:lineRule="auto"/>
              <w:ind w:right="24" w:firstLine="5"/>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У каждого свой музыкальный инструмент</w:t>
            </w:r>
          </w:p>
        </w:tc>
      </w:tr>
      <w:tr w:rsidR="00017C3B" w:rsidRPr="007773E7" w:rsidTr="00EB38A3">
        <w:tc>
          <w:tcPr>
            <w:tcW w:w="436" w:type="dxa"/>
            <w:shd w:val="clear" w:color="auto" w:fill="auto"/>
          </w:tcPr>
          <w:p w:rsidR="00017C3B" w:rsidRDefault="00017C3B" w:rsidP="00EB38A3">
            <w:pPr>
              <w:pStyle w:val="Style4"/>
              <w:widowControl/>
              <w:tabs>
                <w:tab w:val="left" w:pos="426"/>
              </w:tabs>
              <w:spacing w:line="240" w:lineRule="auto"/>
              <w:ind w:firstLine="0"/>
              <w:rPr>
                <w:rStyle w:val="FontStyle43"/>
                <w:rFonts w:eastAsiaTheme="majorEastAsia"/>
                <w:sz w:val="22"/>
                <w:szCs w:val="22"/>
              </w:rPr>
            </w:pPr>
            <w:r>
              <w:rPr>
                <w:rStyle w:val="FontStyle43"/>
                <w:rFonts w:eastAsiaTheme="majorEastAsia"/>
                <w:sz w:val="22"/>
                <w:szCs w:val="22"/>
              </w:rPr>
              <w:t>24</w:t>
            </w:r>
          </w:p>
        </w:tc>
        <w:tc>
          <w:tcPr>
            <w:tcW w:w="9135" w:type="dxa"/>
            <w:shd w:val="clear" w:color="auto" w:fill="auto"/>
          </w:tcPr>
          <w:p w:rsidR="00017C3B" w:rsidRDefault="00017C3B" w:rsidP="00EB38A3">
            <w:pPr>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«Музы не молчали"</w:t>
            </w:r>
          </w:p>
        </w:tc>
      </w:tr>
      <w:tr w:rsidR="00017C3B" w:rsidRPr="007773E7" w:rsidTr="00EB38A3">
        <w:tc>
          <w:tcPr>
            <w:tcW w:w="436" w:type="dxa"/>
            <w:shd w:val="clear" w:color="auto" w:fill="auto"/>
          </w:tcPr>
          <w:p w:rsidR="00017C3B" w:rsidRDefault="00017C3B" w:rsidP="00EB38A3">
            <w:pPr>
              <w:pStyle w:val="Style4"/>
              <w:widowControl/>
              <w:tabs>
                <w:tab w:val="left" w:pos="426"/>
              </w:tabs>
              <w:spacing w:line="240" w:lineRule="auto"/>
              <w:ind w:firstLine="0"/>
              <w:rPr>
                <w:rStyle w:val="FontStyle43"/>
                <w:rFonts w:eastAsiaTheme="majorEastAsia"/>
                <w:sz w:val="22"/>
                <w:szCs w:val="22"/>
              </w:rPr>
            </w:pPr>
            <w:r>
              <w:rPr>
                <w:rStyle w:val="FontStyle43"/>
                <w:rFonts w:eastAsiaTheme="majorEastAsia"/>
                <w:sz w:val="22"/>
                <w:szCs w:val="22"/>
              </w:rPr>
              <w:t>25</w:t>
            </w:r>
          </w:p>
        </w:tc>
        <w:tc>
          <w:tcPr>
            <w:tcW w:w="9135" w:type="dxa"/>
            <w:shd w:val="clear" w:color="auto" w:fill="auto"/>
          </w:tcPr>
          <w:p w:rsidR="00017C3B" w:rsidRDefault="00017C3B" w:rsidP="00EB38A3">
            <w:pPr>
              <w:snapToGrid w:val="0"/>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Музыкальные </w:t>
            </w:r>
            <w:r>
              <w:rPr>
                <w:rFonts w:ascii="Times New Roman" w:eastAsia="Times New Roman" w:hAnsi="Times New Roman" w:cs="Times New Roman"/>
                <w:sz w:val="24"/>
                <w:szCs w:val="24"/>
              </w:rPr>
              <w:t>инструменты</w:t>
            </w:r>
          </w:p>
        </w:tc>
      </w:tr>
      <w:tr w:rsidR="00017C3B" w:rsidRPr="007773E7" w:rsidTr="00EB38A3">
        <w:tc>
          <w:tcPr>
            <w:tcW w:w="436" w:type="dxa"/>
            <w:shd w:val="clear" w:color="auto" w:fill="auto"/>
          </w:tcPr>
          <w:p w:rsidR="00017C3B" w:rsidRDefault="00017C3B" w:rsidP="00EB38A3">
            <w:pPr>
              <w:pStyle w:val="Style4"/>
              <w:widowControl/>
              <w:tabs>
                <w:tab w:val="left" w:pos="426"/>
              </w:tabs>
              <w:spacing w:line="240" w:lineRule="auto"/>
              <w:ind w:firstLine="0"/>
              <w:rPr>
                <w:rStyle w:val="FontStyle43"/>
                <w:rFonts w:eastAsiaTheme="majorEastAsia"/>
                <w:sz w:val="22"/>
                <w:szCs w:val="22"/>
              </w:rPr>
            </w:pPr>
            <w:r>
              <w:rPr>
                <w:rStyle w:val="FontStyle43"/>
                <w:rFonts w:eastAsiaTheme="majorEastAsia"/>
                <w:sz w:val="22"/>
                <w:szCs w:val="22"/>
              </w:rPr>
              <w:t>26</w:t>
            </w:r>
          </w:p>
        </w:tc>
        <w:tc>
          <w:tcPr>
            <w:tcW w:w="9135" w:type="dxa"/>
            <w:shd w:val="clear" w:color="auto" w:fill="auto"/>
          </w:tcPr>
          <w:p w:rsidR="00017C3B" w:rsidRDefault="00017C3B" w:rsidP="00EB38A3">
            <w:pPr>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Мамин праздник</w:t>
            </w:r>
          </w:p>
        </w:tc>
      </w:tr>
      <w:tr w:rsidR="00017C3B" w:rsidRPr="007773E7" w:rsidTr="00EB38A3">
        <w:tc>
          <w:tcPr>
            <w:tcW w:w="436" w:type="dxa"/>
            <w:shd w:val="clear" w:color="auto" w:fill="auto"/>
          </w:tcPr>
          <w:p w:rsidR="00017C3B" w:rsidRDefault="00017C3B" w:rsidP="00EB38A3">
            <w:pPr>
              <w:pStyle w:val="Style4"/>
              <w:widowControl/>
              <w:tabs>
                <w:tab w:val="left" w:pos="426"/>
              </w:tabs>
              <w:spacing w:line="240" w:lineRule="auto"/>
              <w:ind w:firstLine="0"/>
              <w:rPr>
                <w:rStyle w:val="FontStyle43"/>
                <w:rFonts w:eastAsiaTheme="majorEastAsia"/>
                <w:sz w:val="22"/>
                <w:szCs w:val="22"/>
              </w:rPr>
            </w:pPr>
            <w:r>
              <w:rPr>
                <w:rStyle w:val="FontStyle43"/>
                <w:rFonts w:eastAsiaTheme="majorEastAsia"/>
                <w:sz w:val="22"/>
                <w:szCs w:val="22"/>
              </w:rPr>
              <w:t>27</w:t>
            </w:r>
          </w:p>
        </w:tc>
        <w:tc>
          <w:tcPr>
            <w:tcW w:w="9135" w:type="dxa"/>
            <w:shd w:val="clear" w:color="auto" w:fill="auto"/>
          </w:tcPr>
          <w:p w:rsidR="00017C3B" w:rsidRDefault="00017C3B" w:rsidP="00EB38A3">
            <w:pPr>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Музыкальные</w:t>
            </w:r>
            <w:r>
              <w:rPr>
                <w:rFonts w:ascii="Times New Roman" w:hAnsi="Times New Roman"/>
                <w:sz w:val="24"/>
                <w:szCs w:val="24"/>
              </w:rPr>
              <w:t xml:space="preserve"> и</w:t>
            </w:r>
            <w:r>
              <w:rPr>
                <w:rFonts w:ascii="Times New Roman" w:eastAsia="Times New Roman" w:hAnsi="Times New Roman" w:cs="Times New Roman"/>
                <w:sz w:val="24"/>
                <w:szCs w:val="24"/>
              </w:rPr>
              <w:t xml:space="preserve">нструменты. </w:t>
            </w:r>
          </w:p>
        </w:tc>
      </w:tr>
      <w:tr w:rsidR="00017C3B" w:rsidRPr="007773E7" w:rsidTr="00EB38A3">
        <w:tc>
          <w:tcPr>
            <w:tcW w:w="436" w:type="dxa"/>
            <w:shd w:val="clear" w:color="auto" w:fill="auto"/>
          </w:tcPr>
          <w:p w:rsidR="00017C3B" w:rsidRDefault="00017C3B" w:rsidP="00EB38A3">
            <w:pPr>
              <w:pStyle w:val="Style4"/>
              <w:widowControl/>
              <w:tabs>
                <w:tab w:val="left" w:pos="426"/>
              </w:tabs>
              <w:spacing w:line="240" w:lineRule="auto"/>
              <w:ind w:firstLine="0"/>
              <w:rPr>
                <w:rStyle w:val="FontStyle43"/>
                <w:rFonts w:eastAsiaTheme="majorEastAsia"/>
                <w:sz w:val="22"/>
                <w:szCs w:val="22"/>
              </w:rPr>
            </w:pPr>
            <w:r>
              <w:rPr>
                <w:rStyle w:val="FontStyle43"/>
                <w:rFonts w:eastAsiaTheme="majorEastAsia"/>
                <w:sz w:val="22"/>
                <w:szCs w:val="22"/>
              </w:rPr>
              <w:t>28</w:t>
            </w:r>
          </w:p>
        </w:tc>
        <w:tc>
          <w:tcPr>
            <w:tcW w:w="9135" w:type="dxa"/>
            <w:shd w:val="clear" w:color="auto" w:fill="auto"/>
          </w:tcPr>
          <w:p w:rsidR="00017C3B" w:rsidRDefault="00017C3B" w:rsidP="00EB38A3">
            <w:pPr>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Чудесная лютня</w:t>
            </w:r>
          </w:p>
        </w:tc>
      </w:tr>
      <w:tr w:rsidR="00017C3B" w:rsidRPr="007773E7" w:rsidTr="00EB38A3">
        <w:tc>
          <w:tcPr>
            <w:tcW w:w="436" w:type="dxa"/>
            <w:shd w:val="clear" w:color="auto" w:fill="auto"/>
          </w:tcPr>
          <w:p w:rsidR="00017C3B" w:rsidRDefault="00017C3B" w:rsidP="00EB38A3">
            <w:pPr>
              <w:pStyle w:val="Style4"/>
              <w:widowControl/>
              <w:tabs>
                <w:tab w:val="left" w:pos="426"/>
              </w:tabs>
              <w:spacing w:line="240" w:lineRule="auto"/>
              <w:ind w:firstLine="0"/>
              <w:rPr>
                <w:rStyle w:val="FontStyle43"/>
                <w:rFonts w:eastAsiaTheme="majorEastAsia"/>
                <w:sz w:val="22"/>
                <w:szCs w:val="22"/>
              </w:rPr>
            </w:pPr>
            <w:r>
              <w:rPr>
                <w:rStyle w:val="FontStyle43"/>
                <w:rFonts w:eastAsiaTheme="majorEastAsia"/>
                <w:sz w:val="22"/>
                <w:szCs w:val="22"/>
              </w:rPr>
              <w:t>29</w:t>
            </w:r>
          </w:p>
        </w:tc>
        <w:tc>
          <w:tcPr>
            <w:tcW w:w="9135" w:type="dxa"/>
            <w:shd w:val="clear" w:color="auto" w:fill="auto"/>
          </w:tcPr>
          <w:p w:rsidR="00017C3B" w:rsidRDefault="00017C3B" w:rsidP="00EB38A3">
            <w:pPr>
              <w:shd w:val="clear" w:color="auto" w:fill="FFFFFF"/>
              <w:snapToGrid w:val="0"/>
              <w:spacing w:after="0" w:line="240" w:lineRule="auto"/>
              <w:ind w:right="24" w:firstLine="5"/>
              <w:rPr>
                <w:rFonts w:ascii="Times New Roman" w:eastAsia="Times New Roman" w:hAnsi="Times New Roman" w:cs="Times New Roman"/>
                <w:spacing w:val="-6"/>
                <w:sz w:val="24"/>
                <w:szCs w:val="24"/>
              </w:rPr>
            </w:pPr>
            <w:r>
              <w:rPr>
                <w:rFonts w:ascii="Times New Roman" w:hAnsi="Times New Roman"/>
                <w:spacing w:val="-6"/>
                <w:sz w:val="24"/>
                <w:szCs w:val="24"/>
              </w:rPr>
              <w:t xml:space="preserve"> </w:t>
            </w:r>
            <w:r>
              <w:rPr>
                <w:rFonts w:ascii="Times New Roman" w:eastAsia="Times New Roman" w:hAnsi="Times New Roman" w:cs="Times New Roman"/>
                <w:sz w:val="24"/>
                <w:szCs w:val="24"/>
              </w:rPr>
              <w:t>Звучащие картины</w:t>
            </w:r>
          </w:p>
        </w:tc>
      </w:tr>
      <w:tr w:rsidR="00017C3B" w:rsidRPr="007773E7" w:rsidTr="00EB38A3">
        <w:tc>
          <w:tcPr>
            <w:tcW w:w="436" w:type="dxa"/>
            <w:shd w:val="clear" w:color="auto" w:fill="auto"/>
          </w:tcPr>
          <w:p w:rsidR="00017C3B" w:rsidRDefault="00017C3B" w:rsidP="00EB38A3">
            <w:pPr>
              <w:pStyle w:val="Style4"/>
              <w:widowControl/>
              <w:tabs>
                <w:tab w:val="left" w:pos="426"/>
              </w:tabs>
              <w:spacing w:line="240" w:lineRule="auto"/>
              <w:ind w:firstLine="0"/>
              <w:rPr>
                <w:rStyle w:val="FontStyle43"/>
                <w:rFonts w:eastAsiaTheme="majorEastAsia"/>
                <w:sz w:val="22"/>
                <w:szCs w:val="22"/>
              </w:rPr>
            </w:pPr>
            <w:r>
              <w:rPr>
                <w:rStyle w:val="FontStyle43"/>
                <w:rFonts w:eastAsiaTheme="majorEastAsia"/>
                <w:sz w:val="22"/>
                <w:szCs w:val="22"/>
              </w:rPr>
              <w:t>30</w:t>
            </w:r>
          </w:p>
        </w:tc>
        <w:tc>
          <w:tcPr>
            <w:tcW w:w="9135" w:type="dxa"/>
            <w:shd w:val="clear" w:color="auto" w:fill="auto"/>
          </w:tcPr>
          <w:p w:rsidR="00017C3B" w:rsidRDefault="00017C3B" w:rsidP="00EB38A3">
            <w:pPr>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 в цирке</w:t>
            </w:r>
          </w:p>
        </w:tc>
      </w:tr>
      <w:tr w:rsidR="00017C3B" w:rsidRPr="007773E7" w:rsidTr="00EB38A3">
        <w:tc>
          <w:tcPr>
            <w:tcW w:w="436" w:type="dxa"/>
            <w:shd w:val="clear" w:color="auto" w:fill="auto"/>
          </w:tcPr>
          <w:p w:rsidR="00017C3B" w:rsidRDefault="00017C3B" w:rsidP="00EB38A3">
            <w:pPr>
              <w:pStyle w:val="Style4"/>
              <w:widowControl/>
              <w:tabs>
                <w:tab w:val="left" w:pos="426"/>
              </w:tabs>
              <w:spacing w:line="240" w:lineRule="auto"/>
              <w:ind w:firstLine="0"/>
              <w:rPr>
                <w:rStyle w:val="FontStyle43"/>
                <w:rFonts w:eastAsiaTheme="majorEastAsia"/>
                <w:sz w:val="22"/>
                <w:szCs w:val="22"/>
              </w:rPr>
            </w:pPr>
            <w:r>
              <w:rPr>
                <w:rStyle w:val="FontStyle43"/>
                <w:rFonts w:eastAsiaTheme="majorEastAsia"/>
                <w:sz w:val="22"/>
                <w:szCs w:val="22"/>
              </w:rPr>
              <w:t>31</w:t>
            </w:r>
          </w:p>
        </w:tc>
        <w:tc>
          <w:tcPr>
            <w:tcW w:w="9135" w:type="dxa"/>
            <w:shd w:val="clear" w:color="auto" w:fill="auto"/>
          </w:tcPr>
          <w:p w:rsidR="00017C3B" w:rsidRDefault="00017C3B" w:rsidP="00EB38A3">
            <w:pPr>
              <w:shd w:val="clear" w:color="auto" w:fill="FFFFFF"/>
              <w:snapToGrid w:val="0"/>
              <w:spacing w:after="0" w:line="240" w:lineRule="auto"/>
              <w:ind w:right="154"/>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Дом, который звучит. Опера-сказка</w:t>
            </w:r>
          </w:p>
        </w:tc>
      </w:tr>
      <w:tr w:rsidR="00017C3B" w:rsidRPr="007773E7" w:rsidTr="00EB38A3">
        <w:tc>
          <w:tcPr>
            <w:tcW w:w="436" w:type="dxa"/>
            <w:shd w:val="clear" w:color="auto" w:fill="auto"/>
          </w:tcPr>
          <w:p w:rsidR="00017C3B" w:rsidRDefault="00017C3B" w:rsidP="00EB38A3">
            <w:pPr>
              <w:pStyle w:val="Style4"/>
              <w:widowControl/>
              <w:tabs>
                <w:tab w:val="left" w:pos="426"/>
              </w:tabs>
              <w:spacing w:line="240" w:lineRule="auto"/>
              <w:ind w:firstLine="0"/>
              <w:rPr>
                <w:rStyle w:val="FontStyle43"/>
                <w:rFonts w:eastAsiaTheme="majorEastAsia"/>
                <w:sz w:val="22"/>
                <w:szCs w:val="22"/>
              </w:rPr>
            </w:pPr>
            <w:r>
              <w:rPr>
                <w:rStyle w:val="FontStyle43"/>
                <w:rFonts w:eastAsiaTheme="majorEastAsia"/>
                <w:sz w:val="22"/>
                <w:szCs w:val="22"/>
              </w:rPr>
              <w:t>32</w:t>
            </w:r>
          </w:p>
        </w:tc>
        <w:tc>
          <w:tcPr>
            <w:tcW w:w="9135" w:type="dxa"/>
            <w:shd w:val="clear" w:color="auto" w:fill="auto"/>
          </w:tcPr>
          <w:p w:rsidR="00017C3B" w:rsidRDefault="00017C3B" w:rsidP="00EB38A3">
            <w:pPr>
              <w:shd w:val="clear" w:color="auto" w:fill="FFFFFF"/>
              <w:snapToGrid w:val="0"/>
              <w:spacing w:after="0" w:line="240" w:lineRule="auto"/>
              <w:ind w:right="154"/>
              <w:rPr>
                <w:rFonts w:ascii="Times New Roman" w:hAnsi="Times New Roman"/>
                <w:spacing w:val="-3"/>
                <w:sz w:val="24"/>
                <w:szCs w:val="24"/>
              </w:rPr>
            </w:pPr>
            <w:r>
              <w:rPr>
                <w:rFonts w:ascii="Times New Roman" w:eastAsia="Times New Roman" w:hAnsi="Times New Roman" w:cs="Times New Roman"/>
                <w:spacing w:val="-3"/>
                <w:sz w:val="24"/>
                <w:szCs w:val="24"/>
              </w:rPr>
              <w:t>«Ничего на све</w:t>
            </w:r>
            <w:r>
              <w:rPr>
                <w:rFonts w:ascii="Times New Roman" w:eastAsia="Times New Roman" w:hAnsi="Times New Roman" w:cs="Times New Roman"/>
                <w:spacing w:val="-3"/>
                <w:sz w:val="24"/>
                <w:szCs w:val="24"/>
              </w:rPr>
              <w:softHyphen/>
              <w:t>те лучше не</w:t>
            </w:r>
            <w:r>
              <w:rPr>
                <w:rFonts w:ascii="Times New Roman" w:eastAsia="Times New Roman" w:hAnsi="Times New Roman" w:cs="Times New Roman"/>
                <w:spacing w:val="-3"/>
                <w:sz w:val="24"/>
                <w:szCs w:val="24"/>
              </w:rPr>
              <w:softHyphen/>
              <w:t>ту...»</w:t>
            </w:r>
          </w:p>
        </w:tc>
      </w:tr>
      <w:tr w:rsidR="00017C3B" w:rsidRPr="007773E7" w:rsidTr="00EB38A3">
        <w:tc>
          <w:tcPr>
            <w:tcW w:w="436" w:type="dxa"/>
            <w:shd w:val="clear" w:color="auto" w:fill="auto"/>
          </w:tcPr>
          <w:p w:rsidR="00017C3B" w:rsidRDefault="00017C3B" w:rsidP="00EB38A3">
            <w:pPr>
              <w:pStyle w:val="Style4"/>
              <w:widowControl/>
              <w:tabs>
                <w:tab w:val="left" w:pos="426"/>
              </w:tabs>
              <w:spacing w:line="240" w:lineRule="auto"/>
              <w:ind w:firstLine="0"/>
              <w:rPr>
                <w:rStyle w:val="FontStyle43"/>
                <w:rFonts w:eastAsiaTheme="majorEastAsia"/>
                <w:sz w:val="22"/>
                <w:szCs w:val="22"/>
              </w:rPr>
            </w:pPr>
            <w:r>
              <w:rPr>
                <w:rStyle w:val="FontStyle43"/>
                <w:rFonts w:eastAsiaTheme="majorEastAsia"/>
                <w:sz w:val="22"/>
                <w:szCs w:val="22"/>
              </w:rPr>
              <w:t>33</w:t>
            </w:r>
          </w:p>
        </w:tc>
        <w:tc>
          <w:tcPr>
            <w:tcW w:w="9135" w:type="dxa"/>
            <w:shd w:val="clear" w:color="auto" w:fill="auto"/>
          </w:tcPr>
          <w:p w:rsidR="00017C3B" w:rsidRDefault="00017C3B" w:rsidP="00EB38A3">
            <w:pPr>
              <w:shd w:val="clear" w:color="auto" w:fill="FFFFFF"/>
              <w:snapToGrid w:val="0"/>
              <w:spacing w:after="0" w:line="240" w:lineRule="auto"/>
              <w:ind w:right="154"/>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Афиша. Программа. Твой музыкальный словарик</w:t>
            </w:r>
          </w:p>
        </w:tc>
      </w:tr>
    </w:tbl>
    <w:p w:rsidR="00017C3B" w:rsidRDefault="00017C3B" w:rsidP="00017C3B">
      <w:pPr>
        <w:pageBreakBefore/>
        <w:spacing w:after="0" w:line="240" w:lineRule="auto"/>
        <w:jc w:val="center"/>
        <w:rPr>
          <w:rFonts w:ascii="Times New Roman" w:hAnsi="Times New Roman" w:cs="Times New Roman"/>
          <w:b/>
          <w:sz w:val="24"/>
        </w:rPr>
      </w:pPr>
      <w:r w:rsidRPr="00642F65">
        <w:rPr>
          <w:rFonts w:ascii="Times New Roman" w:hAnsi="Times New Roman" w:cs="Times New Roman"/>
          <w:b/>
          <w:sz w:val="24"/>
        </w:rPr>
        <w:lastRenderedPageBreak/>
        <w:t>Тематическое планирование</w:t>
      </w:r>
      <w:r>
        <w:rPr>
          <w:rFonts w:ascii="Times New Roman" w:hAnsi="Times New Roman" w:cs="Times New Roman"/>
          <w:b/>
          <w:sz w:val="24"/>
        </w:rPr>
        <w:t xml:space="preserve"> 2</w:t>
      </w:r>
      <w:r w:rsidRPr="00642F65">
        <w:rPr>
          <w:rFonts w:ascii="Times New Roman" w:hAnsi="Times New Roman" w:cs="Times New Roman"/>
          <w:b/>
          <w:sz w:val="24"/>
        </w:rPr>
        <w:t xml:space="preserve"> класс</w:t>
      </w:r>
    </w:p>
    <w:p w:rsidR="00017C3B" w:rsidRPr="00642F65" w:rsidRDefault="00017C3B" w:rsidP="00017C3B">
      <w:pPr>
        <w:widowControl w:val="0"/>
        <w:spacing w:after="0" w:line="240" w:lineRule="auto"/>
        <w:jc w:val="center"/>
        <w:rPr>
          <w:rFonts w:ascii="Times New Roman" w:hAnsi="Times New Roman" w:cs="Times New Roman"/>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9115"/>
      </w:tblGrid>
      <w:tr w:rsidR="00017C3B" w:rsidRPr="00D657F5" w:rsidTr="00EB38A3">
        <w:trPr>
          <w:trHeight w:val="294"/>
        </w:trPr>
        <w:tc>
          <w:tcPr>
            <w:tcW w:w="456" w:type="dxa"/>
            <w:shd w:val="clear" w:color="auto" w:fill="auto"/>
          </w:tcPr>
          <w:p w:rsidR="00017C3B" w:rsidRPr="00B36FD7" w:rsidRDefault="00017C3B" w:rsidP="00EB38A3">
            <w:pPr>
              <w:pStyle w:val="Style4"/>
              <w:widowControl/>
              <w:tabs>
                <w:tab w:val="left" w:pos="426"/>
              </w:tabs>
              <w:spacing w:line="240" w:lineRule="auto"/>
              <w:ind w:firstLine="0"/>
              <w:jc w:val="center"/>
              <w:rPr>
                <w:rStyle w:val="FontStyle43"/>
                <w:rFonts w:eastAsiaTheme="majorEastAsia"/>
                <w:b/>
                <w:i/>
                <w:sz w:val="24"/>
                <w:szCs w:val="24"/>
              </w:rPr>
            </w:pPr>
            <w:r w:rsidRPr="00B36FD7">
              <w:rPr>
                <w:rStyle w:val="FontStyle43"/>
                <w:rFonts w:eastAsiaTheme="majorEastAsia"/>
                <w:i/>
                <w:sz w:val="24"/>
                <w:szCs w:val="24"/>
              </w:rPr>
              <w:t>№</w:t>
            </w:r>
          </w:p>
        </w:tc>
        <w:tc>
          <w:tcPr>
            <w:tcW w:w="9115" w:type="dxa"/>
            <w:shd w:val="clear" w:color="auto" w:fill="auto"/>
          </w:tcPr>
          <w:p w:rsidR="00017C3B" w:rsidRPr="00B36FD7" w:rsidRDefault="00017C3B" w:rsidP="00EB38A3">
            <w:pPr>
              <w:pStyle w:val="Style4"/>
              <w:widowControl/>
              <w:tabs>
                <w:tab w:val="left" w:pos="426"/>
              </w:tabs>
              <w:spacing w:line="240" w:lineRule="auto"/>
              <w:ind w:firstLine="0"/>
              <w:jc w:val="center"/>
              <w:rPr>
                <w:rStyle w:val="FontStyle43"/>
                <w:rFonts w:eastAsiaTheme="majorEastAsia"/>
                <w:b/>
                <w:i/>
                <w:sz w:val="24"/>
                <w:szCs w:val="24"/>
              </w:rPr>
            </w:pPr>
            <w:r w:rsidRPr="00B36FD7">
              <w:rPr>
                <w:rStyle w:val="FontStyle43"/>
                <w:rFonts w:eastAsiaTheme="majorEastAsia"/>
                <w:i/>
                <w:sz w:val="24"/>
                <w:szCs w:val="24"/>
              </w:rPr>
              <w:t xml:space="preserve">Тема урока </w:t>
            </w:r>
          </w:p>
        </w:tc>
      </w:tr>
      <w:tr w:rsidR="00017C3B" w:rsidRPr="007773E7" w:rsidTr="00EB38A3">
        <w:tc>
          <w:tcPr>
            <w:tcW w:w="9571" w:type="dxa"/>
            <w:gridSpan w:val="2"/>
          </w:tcPr>
          <w:p w:rsidR="00017C3B" w:rsidRPr="00B36FD7" w:rsidRDefault="00017C3B" w:rsidP="00EB38A3">
            <w:pPr>
              <w:pStyle w:val="Style4"/>
              <w:widowControl/>
              <w:tabs>
                <w:tab w:val="left" w:pos="426"/>
              </w:tabs>
              <w:spacing w:line="240" w:lineRule="auto"/>
              <w:ind w:firstLine="0"/>
              <w:jc w:val="center"/>
              <w:rPr>
                <w:rStyle w:val="FontStyle43"/>
                <w:rFonts w:eastAsiaTheme="majorEastAsia"/>
                <w:sz w:val="24"/>
                <w:szCs w:val="24"/>
              </w:rPr>
            </w:pPr>
            <w:r w:rsidRPr="00F51D59">
              <w:rPr>
                <w:b/>
              </w:rPr>
              <w:t xml:space="preserve">Россия - Родина моя </w:t>
            </w:r>
          </w:p>
        </w:tc>
      </w:tr>
      <w:tr w:rsidR="00017C3B" w:rsidRPr="007773E7" w:rsidTr="00EB38A3">
        <w:tc>
          <w:tcPr>
            <w:tcW w:w="456" w:type="dxa"/>
            <w:shd w:val="clear" w:color="auto" w:fill="auto"/>
          </w:tcPr>
          <w:p w:rsidR="00017C3B" w:rsidRPr="00F51D59" w:rsidRDefault="00017C3B" w:rsidP="00EB38A3">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1</w:t>
            </w:r>
          </w:p>
        </w:tc>
        <w:tc>
          <w:tcPr>
            <w:tcW w:w="9115" w:type="dxa"/>
            <w:shd w:val="clear" w:color="auto" w:fill="auto"/>
          </w:tcPr>
          <w:p w:rsidR="00017C3B" w:rsidRPr="00E227A2" w:rsidRDefault="00017C3B" w:rsidP="00EB38A3">
            <w:pPr>
              <w:spacing w:after="0" w:line="240" w:lineRule="auto"/>
              <w:ind w:left="68" w:hanging="68"/>
              <w:jc w:val="both"/>
              <w:rPr>
                <w:rFonts w:ascii="Times New Roman" w:hAnsi="Times New Roman" w:cs="Times New Roman"/>
                <w:sz w:val="24"/>
                <w:szCs w:val="24"/>
              </w:rPr>
            </w:pPr>
            <w:r w:rsidRPr="00E227A2">
              <w:rPr>
                <w:rFonts w:ascii="Times New Roman" w:hAnsi="Times New Roman" w:cs="Times New Roman"/>
                <w:sz w:val="24"/>
                <w:szCs w:val="24"/>
              </w:rPr>
              <w:t>Мелодия.</w:t>
            </w:r>
          </w:p>
        </w:tc>
      </w:tr>
      <w:tr w:rsidR="00017C3B" w:rsidRPr="007773E7" w:rsidTr="00EB38A3">
        <w:tc>
          <w:tcPr>
            <w:tcW w:w="456" w:type="dxa"/>
            <w:shd w:val="clear" w:color="auto" w:fill="auto"/>
          </w:tcPr>
          <w:p w:rsidR="00017C3B" w:rsidRPr="00F51D59" w:rsidRDefault="00017C3B" w:rsidP="00EB38A3">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2</w:t>
            </w:r>
          </w:p>
        </w:tc>
        <w:tc>
          <w:tcPr>
            <w:tcW w:w="9115" w:type="dxa"/>
            <w:shd w:val="clear" w:color="auto" w:fill="auto"/>
          </w:tcPr>
          <w:p w:rsidR="00017C3B" w:rsidRPr="00E227A2" w:rsidRDefault="00017C3B" w:rsidP="00EB38A3">
            <w:pPr>
              <w:spacing w:after="0" w:line="240" w:lineRule="auto"/>
              <w:jc w:val="both"/>
              <w:rPr>
                <w:rFonts w:ascii="Times New Roman" w:hAnsi="Times New Roman" w:cs="Times New Roman"/>
                <w:sz w:val="24"/>
                <w:szCs w:val="24"/>
              </w:rPr>
            </w:pPr>
            <w:r w:rsidRPr="00E227A2">
              <w:rPr>
                <w:rFonts w:ascii="Times New Roman" w:hAnsi="Times New Roman" w:cs="Times New Roman"/>
                <w:sz w:val="24"/>
                <w:szCs w:val="24"/>
              </w:rPr>
              <w:t>Здравствуй, Родина моя!</w:t>
            </w:r>
          </w:p>
        </w:tc>
      </w:tr>
      <w:tr w:rsidR="00017C3B" w:rsidRPr="007773E7" w:rsidTr="00EB38A3">
        <w:tc>
          <w:tcPr>
            <w:tcW w:w="456" w:type="dxa"/>
            <w:shd w:val="clear" w:color="auto" w:fill="auto"/>
          </w:tcPr>
          <w:p w:rsidR="00017C3B" w:rsidRPr="00F51D59" w:rsidRDefault="00017C3B" w:rsidP="00EB38A3">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3</w:t>
            </w:r>
          </w:p>
        </w:tc>
        <w:tc>
          <w:tcPr>
            <w:tcW w:w="9115" w:type="dxa"/>
            <w:shd w:val="clear" w:color="auto" w:fill="auto"/>
          </w:tcPr>
          <w:p w:rsidR="00017C3B" w:rsidRPr="00E227A2" w:rsidRDefault="00017C3B" w:rsidP="00EB38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Моя Россия. </w:t>
            </w:r>
            <w:r w:rsidRPr="00E227A2">
              <w:rPr>
                <w:rFonts w:ascii="Times New Roman" w:hAnsi="Times New Roman" w:cs="Times New Roman"/>
                <w:sz w:val="24"/>
                <w:szCs w:val="24"/>
              </w:rPr>
              <w:t>Гимн России.</w:t>
            </w:r>
          </w:p>
        </w:tc>
      </w:tr>
      <w:tr w:rsidR="00017C3B" w:rsidRPr="007773E7" w:rsidTr="00EB38A3">
        <w:tc>
          <w:tcPr>
            <w:tcW w:w="9571" w:type="dxa"/>
            <w:gridSpan w:val="2"/>
            <w:shd w:val="clear" w:color="auto" w:fill="auto"/>
          </w:tcPr>
          <w:p w:rsidR="00017C3B" w:rsidRPr="00E227A2" w:rsidRDefault="00017C3B" w:rsidP="00EB38A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День, полный событий</w:t>
            </w:r>
            <w:r w:rsidRPr="00E227A2">
              <w:rPr>
                <w:rFonts w:ascii="Times New Roman" w:hAnsi="Times New Roman" w:cs="Times New Roman"/>
                <w:b/>
                <w:sz w:val="24"/>
                <w:szCs w:val="24"/>
              </w:rPr>
              <w:t xml:space="preserve"> </w:t>
            </w:r>
          </w:p>
        </w:tc>
      </w:tr>
      <w:tr w:rsidR="00017C3B" w:rsidRPr="007773E7" w:rsidTr="00EB38A3">
        <w:tc>
          <w:tcPr>
            <w:tcW w:w="456" w:type="dxa"/>
            <w:shd w:val="clear" w:color="auto" w:fill="auto"/>
          </w:tcPr>
          <w:p w:rsidR="00017C3B" w:rsidRPr="00F51D59" w:rsidRDefault="00017C3B" w:rsidP="00EB38A3">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4</w:t>
            </w:r>
          </w:p>
        </w:tc>
        <w:tc>
          <w:tcPr>
            <w:tcW w:w="9115" w:type="dxa"/>
            <w:shd w:val="clear" w:color="auto" w:fill="auto"/>
          </w:tcPr>
          <w:p w:rsidR="00017C3B" w:rsidRPr="00E227A2" w:rsidRDefault="00017C3B" w:rsidP="00EB38A3">
            <w:pPr>
              <w:spacing w:after="0" w:line="240" w:lineRule="auto"/>
              <w:jc w:val="both"/>
              <w:rPr>
                <w:rFonts w:ascii="Times New Roman" w:hAnsi="Times New Roman" w:cs="Times New Roman"/>
                <w:sz w:val="24"/>
                <w:szCs w:val="24"/>
              </w:rPr>
            </w:pPr>
            <w:r w:rsidRPr="00E227A2">
              <w:rPr>
                <w:rFonts w:ascii="Times New Roman" w:hAnsi="Times New Roman" w:cs="Times New Roman"/>
                <w:sz w:val="24"/>
                <w:szCs w:val="24"/>
              </w:rPr>
              <w:t>Музыкальные инструменты.</w:t>
            </w:r>
          </w:p>
        </w:tc>
      </w:tr>
      <w:tr w:rsidR="00017C3B" w:rsidRPr="007773E7" w:rsidTr="00EB38A3">
        <w:tc>
          <w:tcPr>
            <w:tcW w:w="456" w:type="dxa"/>
            <w:shd w:val="clear" w:color="auto" w:fill="auto"/>
          </w:tcPr>
          <w:p w:rsidR="00017C3B" w:rsidRPr="00F51D59" w:rsidRDefault="00017C3B" w:rsidP="00EB38A3">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5</w:t>
            </w:r>
          </w:p>
        </w:tc>
        <w:tc>
          <w:tcPr>
            <w:tcW w:w="9115" w:type="dxa"/>
            <w:shd w:val="clear" w:color="auto" w:fill="auto"/>
          </w:tcPr>
          <w:p w:rsidR="00017C3B" w:rsidRPr="00E227A2" w:rsidRDefault="00017C3B" w:rsidP="00EB38A3">
            <w:pPr>
              <w:spacing w:after="0" w:line="240" w:lineRule="auto"/>
              <w:jc w:val="both"/>
              <w:rPr>
                <w:rFonts w:ascii="Times New Roman" w:hAnsi="Times New Roman" w:cs="Times New Roman"/>
                <w:sz w:val="24"/>
                <w:szCs w:val="24"/>
              </w:rPr>
            </w:pPr>
            <w:r w:rsidRPr="00E227A2">
              <w:rPr>
                <w:rFonts w:ascii="Times New Roman" w:hAnsi="Times New Roman" w:cs="Times New Roman"/>
                <w:sz w:val="24"/>
                <w:szCs w:val="24"/>
              </w:rPr>
              <w:t>Природа и музыка.</w:t>
            </w:r>
            <w:r>
              <w:rPr>
                <w:rFonts w:ascii="Times New Roman" w:hAnsi="Times New Roman" w:cs="Times New Roman"/>
                <w:sz w:val="24"/>
                <w:szCs w:val="24"/>
              </w:rPr>
              <w:t xml:space="preserve"> Прогулка</w:t>
            </w:r>
          </w:p>
        </w:tc>
      </w:tr>
      <w:tr w:rsidR="00017C3B" w:rsidRPr="007773E7" w:rsidTr="00EB38A3">
        <w:tc>
          <w:tcPr>
            <w:tcW w:w="456" w:type="dxa"/>
            <w:shd w:val="clear" w:color="auto" w:fill="auto"/>
          </w:tcPr>
          <w:p w:rsidR="00017C3B" w:rsidRPr="00F51D59" w:rsidRDefault="00017C3B" w:rsidP="00EB38A3">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6</w:t>
            </w:r>
          </w:p>
        </w:tc>
        <w:tc>
          <w:tcPr>
            <w:tcW w:w="9115" w:type="dxa"/>
            <w:shd w:val="clear" w:color="auto" w:fill="auto"/>
          </w:tcPr>
          <w:p w:rsidR="00017C3B" w:rsidRPr="00E227A2" w:rsidRDefault="00017C3B" w:rsidP="00EB38A3">
            <w:pPr>
              <w:spacing w:after="0" w:line="240" w:lineRule="auto"/>
              <w:jc w:val="both"/>
              <w:rPr>
                <w:rFonts w:ascii="Times New Roman" w:hAnsi="Times New Roman" w:cs="Times New Roman"/>
                <w:sz w:val="24"/>
                <w:szCs w:val="24"/>
              </w:rPr>
            </w:pPr>
            <w:r w:rsidRPr="00E227A2">
              <w:rPr>
                <w:rFonts w:ascii="Times New Roman" w:hAnsi="Times New Roman" w:cs="Times New Roman"/>
                <w:sz w:val="24"/>
                <w:szCs w:val="24"/>
              </w:rPr>
              <w:t>Танцы, танцы, танцы</w:t>
            </w:r>
          </w:p>
        </w:tc>
      </w:tr>
      <w:tr w:rsidR="00017C3B" w:rsidRPr="007773E7" w:rsidTr="00EB38A3">
        <w:tc>
          <w:tcPr>
            <w:tcW w:w="456" w:type="dxa"/>
            <w:shd w:val="clear" w:color="auto" w:fill="auto"/>
          </w:tcPr>
          <w:p w:rsidR="00017C3B" w:rsidRPr="00F51D59" w:rsidRDefault="00017C3B" w:rsidP="00EB38A3">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7</w:t>
            </w:r>
          </w:p>
        </w:tc>
        <w:tc>
          <w:tcPr>
            <w:tcW w:w="9115" w:type="dxa"/>
            <w:shd w:val="clear" w:color="auto" w:fill="auto"/>
          </w:tcPr>
          <w:p w:rsidR="00017C3B" w:rsidRPr="00E227A2" w:rsidRDefault="00017C3B" w:rsidP="00EB38A3">
            <w:pPr>
              <w:spacing w:after="0" w:line="240" w:lineRule="auto"/>
              <w:jc w:val="both"/>
              <w:rPr>
                <w:rFonts w:ascii="Times New Roman" w:hAnsi="Times New Roman" w:cs="Times New Roman"/>
                <w:sz w:val="24"/>
                <w:szCs w:val="24"/>
              </w:rPr>
            </w:pPr>
            <w:r w:rsidRPr="00E227A2">
              <w:rPr>
                <w:rFonts w:ascii="Times New Roman" w:hAnsi="Times New Roman" w:cs="Times New Roman"/>
                <w:sz w:val="24"/>
                <w:szCs w:val="24"/>
              </w:rPr>
              <w:t>Эти разные марши.</w:t>
            </w:r>
            <w:r>
              <w:rPr>
                <w:rFonts w:ascii="Times New Roman" w:hAnsi="Times New Roman" w:cs="Times New Roman"/>
                <w:sz w:val="24"/>
                <w:szCs w:val="24"/>
              </w:rPr>
              <w:t xml:space="preserve"> Звучащие картины</w:t>
            </w:r>
          </w:p>
        </w:tc>
      </w:tr>
      <w:tr w:rsidR="00017C3B" w:rsidRPr="007773E7" w:rsidTr="00EB38A3">
        <w:tc>
          <w:tcPr>
            <w:tcW w:w="456" w:type="dxa"/>
            <w:shd w:val="clear" w:color="auto" w:fill="auto"/>
          </w:tcPr>
          <w:p w:rsidR="00017C3B" w:rsidRPr="00F51D59" w:rsidRDefault="00017C3B" w:rsidP="00EB38A3">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8</w:t>
            </w:r>
          </w:p>
        </w:tc>
        <w:tc>
          <w:tcPr>
            <w:tcW w:w="9115" w:type="dxa"/>
            <w:shd w:val="clear" w:color="auto" w:fill="auto"/>
          </w:tcPr>
          <w:p w:rsidR="00017C3B" w:rsidRPr="00E227A2" w:rsidRDefault="00017C3B" w:rsidP="00EB38A3">
            <w:pPr>
              <w:spacing w:after="0" w:line="240" w:lineRule="auto"/>
              <w:jc w:val="both"/>
              <w:rPr>
                <w:rFonts w:ascii="Times New Roman" w:hAnsi="Times New Roman" w:cs="Times New Roman"/>
                <w:sz w:val="24"/>
                <w:szCs w:val="24"/>
              </w:rPr>
            </w:pPr>
            <w:r w:rsidRPr="00E227A2">
              <w:rPr>
                <w:rFonts w:ascii="Times New Roman" w:hAnsi="Times New Roman" w:cs="Times New Roman"/>
                <w:sz w:val="24"/>
                <w:szCs w:val="24"/>
              </w:rPr>
              <w:t>Расскажи сказку</w:t>
            </w:r>
          </w:p>
        </w:tc>
      </w:tr>
      <w:tr w:rsidR="00017C3B" w:rsidRPr="007773E7" w:rsidTr="00EB38A3">
        <w:tc>
          <w:tcPr>
            <w:tcW w:w="456" w:type="dxa"/>
            <w:shd w:val="clear" w:color="auto" w:fill="auto"/>
          </w:tcPr>
          <w:p w:rsidR="00017C3B" w:rsidRPr="00F51D59" w:rsidRDefault="00017C3B" w:rsidP="00EB38A3">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9</w:t>
            </w:r>
          </w:p>
        </w:tc>
        <w:tc>
          <w:tcPr>
            <w:tcW w:w="9115" w:type="dxa"/>
            <w:shd w:val="clear" w:color="auto" w:fill="auto"/>
          </w:tcPr>
          <w:p w:rsidR="00017C3B" w:rsidRPr="00E227A2" w:rsidRDefault="00017C3B" w:rsidP="00EB38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Колыбельные</w:t>
            </w:r>
            <w:r w:rsidRPr="00E227A2">
              <w:rPr>
                <w:rFonts w:ascii="Times New Roman" w:hAnsi="Times New Roman" w:cs="Times New Roman"/>
                <w:sz w:val="24"/>
                <w:szCs w:val="24"/>
              </w:rPr>
              <w:t>. Мама</w:t>
            </w:r>
          </w:p>
        </w:tc>
      </w:tr>
      <w:tr w:rsidR="00017C3B" w:rsidRPr="007773E7" w:rsidTr="00EB38A3">
        <w:tc>
          <w:tcPr>
            <w:tcW w:w="9571" w:type="dxa"/>
            <w:gridSpan w:val="2"/>
            <w:shd w:val="clear" w:color="auto" w:fill="auto"/>
          </w:tcPr>
          <w:p w:rsidR="00017C3B" w:rsidRPr="00E227A2" w:rsidRDefault="00017C3B" w:rsidP="00EB38A3">
            <w:pPr>
              <w:spacing w:after="0" w:line="240" w:lineRule="auto"/>
              <w:jc w:val="center"/>
              <w:rPr>
                <w:rFonts w:ascii="Times New Roman" w:hAnsi="Times New Roman" w:cs="Times New Roman"/>
                <w:b/>
                <w:sz w:val="24"/>
                <w:szCs w:val="24"/>
              </w:rPr>
            </w:pPr>
            <w:r w:rsidRPr="00E227A2">
              <w:rPr>
                <w:rFonts w:ascii="Times New Roman" w:hAnsi="Times New Roman" w:cs="Times New Roman"/>
                <w:b/>
                <w:sz w:val="24"/>
                <w:szCs w:val="24"/>
              </w:rPr>
              <w:t>О Росс</w:t>
            </w:r>
            <w:r>
              <w:rPr>
                <w:rFonts w:ascii="Times New Roman" w:hAnsi="Times New Roman" w:cs="Times New Roman"/>
                <w:b/>
                <w:sz w:val="24"/>
                <w:szCs w:val="24"/>
              </w:rPr>
              <w:t xml:space="preserve">ии петь – что стремиться в храм </w:t>
            </w:r>
          </w:p>
        </w:tc>
      </w:tr>
      <w:tr w:rsidR="00017C3B" w:rsidRPr="007773E7" w:rsidTr="00EB38A3">
        <w:tc>
          <w:tcPr>
            <w:tcW w:w="456" w:type="dxa"/>
            <w:shd w:val="clear" w:color="auto" w:fill="auto"/>
          </w:tcPr>
          <w:p w:rsidR="00017C3B" w:rsidRPr="00F51D59" w:rsidRDefault="00017C3B" w:rsidP="00EB38A3">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10</w:t>
            </w:r>
          </w:p>
        </w:tc>
        <w:tc>
          <w:tcPr>
            <w:tcW w:w="9115" w:type="dxa"/>
            <w:shd w:val="clear" w:color="auto" w:fill="auto"/>
          </w:tcPr>
          <w:p w:rsidR="00017C3B" w:rsidRPr="00E227A2" w:rsidRDefault="00017C3B" w:rsidP="00EB38A3">
            <w:pPr>
              <w:spacing w:after="0" w:line="240" w:lineRule="auto"/>
              <w:jc w:val="both"/>
              <w:rPr>
                <w:rFonts w:ascii="Times New Roman" w:hAnsi="Times New Roman" w:cs="Times New Roman"/>
                <w:sz w:val="24"/>
                <w:szCs w:val="24"/>
              </w:rPr>
            </w:pPr>
            <w:r w:rsidRPr="00E227A2">
              <w:rPr>
                <w:rFonts w:ascii="Times New Roman" w:hAnsi="Times New Roman" w:cs="Times New Roman"/>
                <w:sz w:val="24"/>
                <w:szCs w:val="24"/>
              </w:rPr>
              <w:t>Великий колокольный звон. Звучащие картины</w:t>
            </w:r>
          </w:p>
        </w:tc>
      </w:tr>
      <w:tr w:rsidR="00017C3B" w:rsidRPr="007773E7" w:rsidTr="00EB38A3">
        <w:tc>
          <w:tcPr>
            <w:tcW w:w="456" w:type="dxa"/>
            <w:shd w:val="clear" w:color="auto" w:fill="auto"/>
          </w:tcPr>
          <w:p w:rsidR="00017C3B" w:rsidRPr="00F51D59" w:rsidRDefault="00017C3B" w:rsidP="00EB38A3">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11</w:t>
            </w:r>
          </w:p>
        </w:tc>
        <w:tc>
          <w:tcPr>
            <w:tcW w:w="9115" w:type="dxa"/>
            <w:shd w:val="clear" w:color="auto" w:fill="auto"/>
          </w:tcPr>
          <w:p w:rsidR="00017C3B" w:rsidRPr="00E227A2" w:rsidRDefault="00017C3B" w:rsidP="00EB38A3">
            <w:pPr>
              <w:spacing w:after="0" w:line="240" w:lineRule="auto"/>
              <w:jc w:val="both"/>
              <w:rPr>
                <w:rFonts w:ascii="Times New Roman" w:hAnsi="Times New Roman" w:cs="Times New Roman"/>
                <w:sz w:val="24"/>
                <w:szCs w:val="24"/>
              </w:rPr>
            </w:pPr>
            <w:r w:rsidRPr="00E227A2">
              <w:rPr>
                <w:rFonts w:ascii="Times New Roman" w:hAnsi="Times New Roman" w:cs="Times New Roman"/>
                <w:sz w:val="24"/>
                <w:szCs w:val="24"/>
              </w:rPr>
              <w:t>Святые земли Русской. Князь А. Невский</w:t>
            </w:r>
          </w:p>
        </w:tc>
      </w:tr>
      <w:tr w:rsidR="00017C3B" w:rsidRPr="007773E7" w:rsidTr="00EB38A3">
        <w:tc>
          <w:tcPr>
            <w:tcW w:w="456" w:type="dxa"/>
            <w:shd w:val="clear" w:color="auto" w:fill="auto"/>
          </w:tcPr>
          <w:p w:rsidR="00017C3B" w:rsidRPr="00F51D59" w:rsidRDefault="00017C3B" w:rsidP="00EB38A3">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12</w:t>
            </w:r>
          </w:p>
        </w:tc>
        <w:tc>
          <w:tcPr>
            <w:tcW w:w="9115" w:type="dxa"/>
            <w:shd w:val="clear" w:color="auto" w:fill="auto"/>
          </w:tcPr>
          <w:p w:rsidR="00017C3B" w:rsidRPr="00E227A2" w:rsidRDefault="00017C3B" w:rsidP="00EB38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Святые земли Русской. </w:t>
            </w:r>
            <w:r w:rsidRPr="00E227A2">
              <w:rPr>
                <w:rFonts w:ascii="Times New Roman" w:hAnsi="Times New Roman" w:cs="Times New Roman"/>
                <w:sz w:val="24"/>
                <w:szCs w:val="24"/>
              </w:rPr>
              <w:t>Сергий Радонежский</w:t>
            </w:r>
          </w:p>
        </w:tc>
      </w:tr>
      <w:tr w:rsidR="00017C3B" w:rsidRPr="007773E7" w:rsidTr="00EB38A3">
        <w:tc>
          <w:tcPr>
            <w:tcW w:w="456" w:type="dxa"/>
            <w:shd w:val="clear" w:color="auto" w:fill="auto"/>
          </w:tcPr>
          <w:p w:rsidR="00017C3B" w:rsidRPr="00F51D59" w:rsidRDefault="00017C3B" w:rsidP="00EB38A3">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13</w:t>
            </w:r>
          </w:p>
        </w:tc>
        <w:tc>
          <w:tcPr>
            <w:tcW w:w="9115" w:type="dxa"/>
            <w:shd w:val="clear" w:color="auto" w:fill="auto"/>
          </w:tcPr>
          <w:p w:rsidR="00017C3B" w:rsidRPr="00E227A2" w:rsidRDefault="00017C3B" w:rsidP="00EB38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Утренняя молитва</w:t>
            </w:r>
            <w:r w:rsidRPr="00E227A2">
              <w:rPr>
                <w:rFonts w:ascii="Times New Roman" w:hAnsi="Times New Roman" w:cs="Times New Roman"/>
                <w:sz w:val="24"/>
                <w:szCs w:val="24"/>
              </w:rPr>
              <w:t xml:space="preserve"> </w:t>
            </w:r>
          </w:p>
        </w:tc>
      </w:tr>
      <w:tr w:rsidR="00017C3B" w:rsidRPr="007773E7" w:rsidTr="00EB38A3">
        <w:tc>
          <w:tcPr>
            <w:tcW w:w="456" w:type="dxa"/>
            <w:shd w:val="clear" w:color="auto" w:fill="auto"/>
          </w:tcPr>
          <w:p w:rsidR="00017C3B" w:rsidRPr="00F51D59" w:rsidRDefault="00017C3B" w:rsidP="00EB38A3">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14</w:t>
            </w:r>
          </w:p>
        </w:tc>
        <w:tc>
          <w:tcPr>
            <w:tcW w:w="9115" w:type="dxa"/>
            <w:shd w:val="clear" w:color="auto" w:fill="auto"/>
          </w:tcPr>
          <w:p w:rsidR="00017C3B" w:rsidRPr="00E227A2" w:rsidRDefault="00017C3B" w:rsidP="00EB38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 Рождеством Христовым!</w:t>
            </w:r>
          </w:p>
        </w:tc>
      </w:tr>
      <w:tr w:rsidR="00017C3B" w:rsidRPr="007773E7" w:rsidTr="00EB38A3">
        <w:tc>
          <w:tcPr>
            <w:tcW w:w="456" w:type="dxa"/>
            <w:shd w:val="clear" w:color="auto" w:fill="auto"/>
          </w:tcPr>
          <w:p w:rsidR="00017C3B" w:rsidRPr="00F51D59" w:rsidRDefault="00017C3B" w:rsidP="00EB38A3">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15</w:t>
            </w:r>
          </w:p>
        </w:tc>
        <w:tc>
          <w:tcPr>
            <w:tcW w:w="9115" w:type="dxa"/>
            <w:shd w:val="clear" w:color="auto" w:fill="auto"/>
          </w:tcPr>
          <w:p w:rsidR="00017C3B" w:rsidRPr="00E227A2" w:rsidRDefault="00017C3B" w:rsidP="00EB38A3">
            <w:pPr>
              <w:spacing w:after="0" w:line="240" w:lineRule="auto"/>
              <w:jc w:val="both"/>
              <w:rPr>
                <w:rFonts w:ascii="Times New Roman" w:hAnsi="Times New Roman" w:cs="Times New Roman"/>
                <w:sz w:val="24"/>
                <w:szCs w:val="24"/>
              </w:rPr>
            </w:pPr>
            <w:r w:rsidRPr="00E227A2">
              <w:rPr>
                <w:rFonts w:ascii="Times New Roman" w:hAnsi="Times New Roman" w:cs="Times New Roman"/>
                <w:sz w:val="24"/>
                <w:szCs w:val="24"/>
              </w:rPr>
              <w:t>Рождество Христово</w:t>
            </w:r>
          </w:p>
        </w:tc>
      </w:tr>
      <w:tr w:rsidR="00017C3B" w:rsidRPr="007773E7" w:rsidTr="00EB38A3">
        <w:tc>
          <w:tcPr>
            <w:tcW w:w="456" w:type="dxa"/>
            <w:shd w:val="clear" w:color="auto" w:fill="auto"/>
          </w:tcPr>
          <w:p w:rsidR="00017C3B" w:rsidRPr="00F51D59" w:rsidRDefault="00017C3B" w:rsidP="00EB38A3">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16</w:t>
            </w:r>
          </w:p>
        </w:tc>
        <w:tc>
          <w:tcPr>
            <w:tcW w:w="9115" w:type="dxa"/>
            <w:shd w:val="clear" w:color="auto" w:fill="auto"/>
          </w:tcPr>
          <w:p w:rsidR="00017C3B" w:rsidRPr="00E227A2" w:rsidRDefault="00017C3B" w:rsidP="00EB38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Рождественское чудо</w:t>
            </w:r>
          </w:p>
        </w:tc>
      </w:tr>
      <w:tr w:rsidR="00017C3B" w:rsidRPr="007773E7" w:rsidTr="00EB38A3">
        <w:tc>
          <w:tcPr>
            <w:tcW w:w="9571" w:type="dxa"/>
            <w:gridSpan w:val="2"/>
            <w:shd w:val="clear" w:color="auto" w:fill="auto"/>
          </w:tcPr>
          <w:p w:rsidR="00017C3B" w:rsidRPr="00E227A2" w:rsidRDefault="00017C3B" w:rsidP="00EB38A3">
            <w:pPr>
              <w:spacing w:after="0" w:line="240" w:lineRule="auto"/>
              <w:jc w:val="center"/>
              <w:rPr>
                <w:rFonts w:ascii="Times New Roman" w:hAnsi="Times New Roman" w:cs="Times New Roman"/>
                <w:b/>
                <w:sz w:val="24"/>
                <w:szCs w:val="24"/>
              </w:rPr>
            </w:pPr>
            <w:r w:rsidRPr="00E227A2">
              <w:rPr>
                <w:rFonts w:ascii="Times New Roman" w:hAnsi="Times New Roman" w:cs="Times New Roman"/>
                <w:b/>
                <w:sz w:val="24"/>
                <w:szCs w:val="24"/>
              </w:rPr>
              <w:t xml:space="preserve">Гори, гори ясно, чтобы не погасло!  </w:t>
            </w:r>
          </w:p>
        </w:tc>
      </w:tr>
      <w:tr w:rsidR="00017C3B" w:rsidRPr="007773E7" w:rsidTr="00EB38A3">
        <w:tc>
          <w:tcPr>
            <w:tcW w:w="456" w:type="dxa"/>
            <w:shd w:val="clear" w:color="auto" w:fill="auto"/>
          </w:tcPr>
          <w:p w:rsidR="00017C3B" w:rsidRPr="00F51D59" w:rsidRDefault="00017C3B" w:rsidP="00EB38A3">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17</w:t>
            </w:r>
          </w:p>
        </w:tc>
        <w:tc>
          <w:tcPr>
            <w:tcW w:w="9115" w:type="dxa"/>
            <w:shd w:val="clear" w:color="auto" w:fill="auto"/>
          </w:tcPr>
          <w:p w:rsidR="00017C3B" w:rsidRPr="00E227A2" w:rsidRDefault="00017C3B" w:rsidP="00EB38A3">
            <w:pPr>
              <w:spacing w:after="0" w:line="240" w:lineRule="auto"/>
              <w:jc w:val="both"/>
              <w:rPr>
                <w:rFonts w:ascii="Times New Roman" w:hAnsi="Times New Roman" w:cs="Times New Roman"/>
                <w:sz w:val="24"/>
                <w:szCs w:val="24"/>
              </w:rPr>
            </w:pPr>
            <w:r w:rsidRPr="00E227A2">
              <w:rPr>
                <w:rFonts w:ascii="Times New Roman" w:hAnsi="Times New Roman" w:cs="Times New Roman"/>
                <w:sz w:val="24"/>
                <w:szCs w:val="24"/>
              </w:rPr>
              <w:t>Русские народные</w:t>
            </w:r>
            <w:r>
              <w:rPr>
                <w:rFonts w:ascii="Times New Roman" w:hAnsi="Times New Roman" w:cs="Times New Roman"/>
                <w:sz w:val="24"/>
                <w:szCs w:val="24"/>
              </w:rPr>
              <w:t xml:space="preserve"> инструменты. Плясовые наигрыши</w:t>
            </w:r>
            <w:r w:rsidRPr="00E227A2">
              <w:rPr>
                <w:rFonts w:ascii="Times New Roman" w:hAnsi="Times New Roman" w:cs="Times New Roman"/>
                <w:sz w:val="24"/>
                <w:szCs w:val="24"/>
              </w:rPr>
              <w:t xml:space="preserve"> </w:t>
            </w:r>
          </w:p>
        </w:tc>
      </w:tr>
      <w:tr w:rsidR="00017C3B" w:rsidRPr="007773E7" w:rsidTr="00EB38A3">
        <w:tc>
          <w:tcPr>
            <w:tcW w:w="456" w:type="dxa"/>
            <w:shd w:val="clear" w:color="auto" w:fill="auto"/>
          </w:tcPr>
          <w:p w:rsidR="00017C3B" w:rsidRPr="00F51D59" w:rsidRDefault="00017C3B" w:rsidP="00EB38A3">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18</w:t>
            </w:r>
          </w:p>
        </w:tc>
        <w:tc>
          <w:tcPr>
            <w:tcW w:w="9115" w:type="dxa"/>
            <w:shd w:val="clear" w:color="auto" w:fill="auto"/>
          </w:tcPr>
          <w:p w:rsidR="00017C3B" w:rsidRPr="00E227A2" w:rsidRDefault="00017C3B" w:rsidP="00EB38A3">
            <w:pPr>
              <w:spacing w:after="0" w:line="240" w:lineRule="auto"/>
              <w:jc w:val="both"/>
              <w:rPr>
                <w:rFonts w:ascii="Times New Roman" w:hAnsi="Times New Roman" w:cs="Times New Roman"/>
                <w:sz w:val="24"/>
                <w:szCs w:val="24"/>
              </w:rPr>
            </w:pPr>
            <w:r w:rsidRPr="00E227A2">
              <w:rPr>
                <w:rFonts w:ascii="Times New Roman" w:hAnsi="Times New Roman" w:cs="Times New Roman"/>
                <w:sz w:val="24"/>
                <w:szCs w:val="24"/>
              </w:rPr>
              <w:t>Разыграй песню</w:t>
            </w:r>
          </w:p>
        </w:tc>
      </w:tr>
      <w:tr w:rsidR="00017C3B" w:rsidRPr="007773E7" w:rsidTr="00EB38A3">
        <w:tc>
          <w:tcPr>
            <w:tcW w:w="456" w:type="dxa"/>
            <w:shd w:val="clear" w:color="auto" w:fill="auto"/>
          </w:tcPr>
          <w:p w:rsidR="00017C3B" w:rsidRPr="00F51D59" w:rsidRDefault="00017C3B" w:rsidP="00EB38A3">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19</w:t>
            </w:r>
          </w:p>
        </w:tc>
        <w:tc>
          <w:tcPr>
            <w:tcW w:w="9115" w:type="dxa"/>
            <w:shd w:val="clear" w:color="auto" w:fill="auto"/>
          </w:tcPr>
          <w:p w:rsidR="00017C3B" w:rsidRPr="00E227A2" w:rsidRDefault="00017C3B" w:rsidP="00EB38A3">
            <w:pPr>
              <w:spacing w:after="0" w:line="240" w:lineRule="auto"/>
              <w:jc w:val="both"/>
              <w:rPr>
                <w:rFonts w:ascii="Times New Roman" w:hAnsi="Times New Roman" w:cs="Times New Roman"/>
                <w:sz w:val="24"/>
                <w:szCs w:val="24"/>
              </w:rPr>
            </w:pPr>
            <w:r w:rsidRPr="00E227A2">
              <w:rPr>
                <w:rFonts w:ascii="Times New Roman" w:hAnsi="Times New Roman" w:cs="Times New Roman"/>
                <w:sz w:val="24"/>
                <w:szCs w:val="24"/>
              </w:rPr>
              <w:t>Музыка в народном стиле. Сочини песенку</w:t>
            </w:r>
          </w:p>
        </w:tc>
      </w:tr>
      <w:tr w:rsidR="00017C3B" w:rsidRPr="007773E7" w:rsidTr="00EB38A3">
        <w:tc>
          <w:tcPr>
            <w:tcW w:w="456" w:type="dxa"/>
            <w:shd w:val="clear" w:color="auto" w:fill="auto"/>
          </w:tcPr>
          <w:p w:rsidR="00017C3B" w:rsidRPr="00F51D59" w:rsidRDefault="00017C3B" w:rsidP="00EB38A3">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20</w:t>
            </w:r>
          </w:p>
        </w:tc>
        <w:tc>
          <w:tcPr>
            <w:tcW w:w="9115" w:type="dxa"/>
            <w:shd w:val="clear" w:color="auto" w:fill="auto"/>
          </w:tcPr>
          <w:p w:rsidR="00017C3B" w:rsidRPr="00E227A2" w:rsidRDefault="00017C3B" w:rsidP="00EB38A3">
            <w:pPr>
              <w:spacing w:after="0" w:line="240" w:lineRule="auto"/>
              <w:jc w:val="both"/>
              <w:rPr>
                <w:rFonts w:ascii="Times New Roman" w:hAnsi="Times New Roman" w:cs="Times New Roman"/>
                <w:sz w:val="24"/>
                <w:szCs w:val="24"/>
              </w:rPr>
            </w:pPr>
            <w:r w:rsidRPr="00E227A2">
              <w:rPr>
                <w:rFonts w:ascii="Times New Roman" w:hAnsi="Times New Roman" w:cs="Times New Roman"/>
                <w:sz w:val="24"/>
                <w:szCs w:val="24"/>
              </w:rPr>
              <w:t>Проводы зимы.</w:t>
            </w:r>
            <w:r>
              <w:rPr>
                <w:rFonts w:ascii="Times New Roman" w:hAnsi="Times New Roman" w:cs="Times New Roman"/>
                <w:sz w:val="24"/>
                <w:szCs w:val="24"/>
              </w:rPr>
              <w:t xml:space="preserve"> </w:t>
            </w:r>
            <w:r w:rsidRPr="00E227A2">
              <w:rPr>
                <w:rFonts w:ascii="Times New Roman" w:hAnsi="Times New Roman" w:cs="Times New Roman"/>
                <w:sz w:val="24"/>
                <w:szCs w:val="24"/>
              </w:rPr>
              <w:t>Встреча весны</w:t>
            </w:r>
          </w:p>
        </w:tc>
      </w:tr>
      <w:tr w:rsidR="00017C3B" w:rsidRPr="007773E7" w:rsidTr="00EB38A3">
        <w:tc>
          <w:tcPr>
            <w:tcW w:w="9571" w:type="dxa"/>
            <w:gridSpan w:val="2"/>
            <w:shd w:val="clear" w:color="auto" w:fill="auto"/>
          </w:tcPr>
          <w:p w:rsidR="00017C3B" w:rsidRPr="00E227A2" w:rsidRDefault="00017C3B" w:rsidP="00EB38A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 музыкальном театре</w:t>
            </w:r>
          </w:p>
        </w:tc>
      </w:tr>
      <w:tr w:rsidR="00017C3B" w:rsidRPr="007773E7" w:rsidTr="00EB38A3">
        <w:tc>
          <w:tcPr>
            <w:tcW w:w="456" w:type="dxa"/>
            <w:shd w:val="clear" w:color="auto" w:fill="auto"/>
          </w:tcPr>
          <w:p w:rsidR="00017C3B" w:rsidRPr="00F51D59" w:rsidRDefault="00017C3B" w:rsidP="00EB38A3">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21</w:t>
            </w:r>
          </w:p>
        </w:tc>
        <w:tc>
          <w:tcPr>
            <w:tcW w:w="9115" w:type="dxa"/>
            <w:shd w:val="clear" w:color="auto" w:fill="auto"/>
          </w:tcPr>
          <w:p w:rsidR="00017C3B" w:rsidRPr="00E227A2" w:rsidRDefault="00017C3B" w:rsidP="00EB38A3">
            <w:pPr>
              <w:spacing w:after="0" w:line="240" w:lineRule="auto"/>
              <w:ind w:right="-108"/>
              <w:jc w:val="both"/>
              <w:rPr>
                <w:rFonts w:ascii="Times New Roman" w:hAnsi="Times New Roman" w:cs="Times New Roman"/>
                <w:sz w:val="24"/>
                <w:szCs w:val="24"/>
              </w:rPr>
            </w:pPr>
            <w:r>
              <w:rPr>
                <w:rFonts w:ascii="Times New Roman" w:hAnsi="Times New Roman" w:cs="Times New Roman"/>
                <w:sz w:val="24"/>
                <w:szCs w:val="24"/>
              </w:rPr>
              <w:t>Сказка будет впереди</w:t>
            </w:r>
            <w:r w:rsidRPr="00E227A2">
              <w:rPr>
                <w:rFonts w:ascii="Times New Roman" w:hAnsi="Times New Roman" w:cs="Times New Roman"/>
                <w:sz w:val="24"/>
                <w:szCs w:val="24"/>
              </w:rPr>
              <w:t xml:space="preserve"> </w:t>
            </w:r>
          </w:p>
        </w:tc>
      </w:tr>
      <w:tr w:rsidR="00017C3B" w:rsidRPr="007773E7" w:rsidTr="00EB38A3">
        <w:tc>
          <w:tcPr>
            <w:tcW w:w="456" w:type="dxa"/>
            <w:shd w:val="clear" w:color="auto" w:fill="auto"/>
          </w:tcPr>
          <w:p w:rsidR="00017C3B" w:rsidRPr="00F51D59" w:rsidRDefault="00017C3B" w:rsidP="00EB38A3">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22</w:t>
            </w:r>
          </w:p>
        </w:tc>
        <w:tc>
          <w:tcPr>
            <w:tcW w:w="9115" w:type="dxa"/>
            <w:shd w:val="clear" w:color="auto" w:fill="auto"/>
          </w:tcPr>
          <w:p w:rsidR="00017C3B" w:rsidRPr="00E227A2" w:rsidRDefault="00017C3B" w:rsidP="00EB38A3">
            <w:pPr>
              <w:spacing w:after="0" w:line="240" w:lineRule="auto"/>
              <w:jc w:val="both"/>
              <w:rPr>
                <w:rFonts w:ascii="Times New Roman" w:hAnsi="Times New Roman" w:cs="Times New Roman"/>
                <w:i/>
                <w:sz w:val="24"/>
                <w:szCs w:val="24"/>
              </w:rPr>
            </w:pPr>
            <w:r w:rsidRPr="00E227A2">
              <w:rPr>
                <w:rFonts w:ascii="Times New Roman" w:hAnsi="Times New Roman" w:cs="Times New Roman"/>
                <w:sz w:val="24"/>
                <w:szCs w:val="24"/>
              </w:rPr>
              <w:t xml:space="preserve"> Детский музыкальный театр</w:t>
            </w:r>
          </w:p>
        </w:tc>
      </w:tr>
      <w:tr w:rsidR="00017C3B" w:rsidRPr="007773E7" w:rsidTr="00EB38A3">
        <w:tc>
          <w:tcPr>
            <w:tcW w:w="456" w:type="dxa"/>
            <w:shd w:val="clear" w:color="auto" w:fill="auto"/>
          </w:tcPr>
          <w:p w:rsidR="00017C3B" w:rsidRPr="00F51D59" w:rsidRDefault="00017C3B" w:rsidP="00EB38A3">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23</w:t>
            </w:r>
          </w:p>
        </w:tc>
        <w:tc>
          <w:tcPr>
            <w:tcW w:w="9115" w:type="dxa"/>
            <w:shd w:val="clear" w:color="auto" w:fill="auto"/>
          </w:tcPr>
          <w:p w:rsidR="00017C3B" w:rsidRPr="00E227A2" w:rsidRDefault="00017C3B" w:rsidP="00EB38A3">
            <w:pPr>
              <w:spacing w:after="0" w:line="240" w:lineRule="auto"/>
              <w:jc w:val="both"/>
              <w:rPr>
                <w:rFonts w:ascii="Times New Roman" w:hAnsi="Times New Roman" w:cs="Times New Roman"/>
                <w:sz w:val="24"/>
                <w:szCs w:val="24"/>
              </w:rPr>
            </w:pPr>
            <w:r w:rsidRPr="00E227A2">
              <w:rPr>
                <w:rFonts w:ascii="Times New Roman" w:hAnsi="Times New Roman" w:cs="Times New Roman"/>
                <w:sz w:val="24"/>
                <w:szCs w:val="24"/>
              </w:rPr>
              <w:t>Театр оперы и бал</w:t>
            </w:r>
            <w:r>
              <w:rPr>
                <w:rFonts w:ascii="Times New Roman" w:hAnsi="Times New Roman" w:cs="Times New Roman"/>
                <w:sz w:val="24"/>
                <w:szCs w:val="24"/>
              </w:rPr>
              <w:t>ета. Волшебная палочка дирижера</w:t>
            </w:r>
          </w:p>
        </w:tc>
      </w:tr>
      <w:tr w:rsidR="00017C3B" w:rsidRPr="007773E7" w:rsidTr="00EB38A3">
        <w:tc>
          <w:tcPr>
            <w:tcW w:w="456" w:type="dxa"/>
            <w:shd w:val="clear" w:color="auto" w:fill="auto"/>
          </w:tcPr>
          <w:p w:rsidR="00017C3B" w:rsidRPr="00F51D59" w:rsidRDefault="00017C3B" w:rsidP="00EB38A3">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24</w:t>
            </w:r>
          </w:p>
        </w:tc>
        <w:tc>
          <w:tcPr>
            <w:tcW w:w="9115" w:type="dxa"/>
            <w:shd w:val="clear" w:color="auto" w:fill="auto"/>
          </w:tcPr>
          <w:p w:rsidR="00017C3B" w:rsidRPr="00E227A2" w:rsidRDefault="00017C3B" w:rsidP="00EB38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Опера «Руслан и Людмила»</w:t>
            </w:r>
          </w:p>
        </w:tc>
      </w:tr>
      <w:tr w:rsidR="00017C3B" w:rsidRPr="007773E7" w:rsidTr="00EB38A3">
        <w:tc>
          <w:tcPr>
            <w:tcW w:w="9571" w:type="dxa"/>
            <w:gridSpan w:val="2"/>
            <w:shd w:val="clear" w:color="auto" w:fill="auto"/>
          </w:tcPr>
          <w:p w:rsidR="00017C3B" w:rsidRPr="00AD618B" w:rsidRDefault="00017C3B" w:rsidP="00EB38A3">
            <w:pPr>
              <w:spacing w:after="0" w:line="240" w:lineRule="auto"/>
              <w:jc w:val="center"/>
              <w:rPr>
                <w:rFonts w:ascii="Times New Roman" w:hAnsi="Times New Roman" w:cs="Times New Roman"/>
                <w:b/>
                <w:sz w:val="24"/>
                <w:szCs w:val="24"/>
              </w:rPr>
            </w:pPr>
            <w:r w:rsidRPr="00AD618B">
              <w:rPr>
                <w:rFonts w:ascii="Times New Roman" w:hAnsi="Times New Roman" w:cs="Times New Roman"/>
                <w:b/>
                <w:sz w:val="24"/>
                <w:szCs w:val="24"/>
              </w:rPr>
              <w:t>В</w:t>
            </w:r>
            <w:r>
              <w:rPr>
                <w:rFonts w:ascii="Times New Roman" w:hAnsi="Times New Roman" w:cs="Times New Roman"/>
                <w:b/>
                <w:sz w:val="24"/>
                <w:szCs w:val="24"/>
              </w:rPr>
              <w:t xml:space="preserve"> концертном зале</w:t>
            </w:r>
          </w:p>
        </w:tc>
      </w:tr>
      <w:tr w:rsidR="00017C3B" w:rsidRPr="007773E7" w:rsidTr="00EB38A3">
        <w:tc>
          <w:tcPr>
            <w:tcW w:w="456" w:type="dxa"/>
            <w:shd w:val="clear" w:color="auto" w:fill="auto"/>
          </w:tcPr>
          <w:p w:rsidR="00017C3B" w:rsidRPr="00F51D59" w:rsidRDefault="00017C3B" w:rsidP="00EB38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w:t>
            </w:r>
          </w:p>
        </w:tc>
        <w:tc>
          <w:tcPr>
            <w:tcW w:w="9115" w:type="dxa"/>
            <w:shd w:val="clear" w:color="auto" w:fill="auto"/>
          </w:tcPr>
          <w:p w:rsidR="00017C3B" w:rsidRPr="00E227A2" w:rsidRDefault="00017C3B" w:rsidP="00EB38A3">
            <w:pPr>
              <w:spacing w:after="0" w:line="240" w:lineRule="auto"/>
              <w:jc w:val="both"/>
              <w:rPr>
                <w:rFonts w:ascii="Times New Roman" w:hAnsi="Times New Roman" w:cs="Times New Roman"/>
                <w:sz w:val="24"/>
                <w:szCs w:val="24"/>
              </w:rPr>
            </w:pPr>
            <w:r w:rsidRPr="00E227A2">
              <w:rPr>
                <w:rFonts w:ascii="Times New Roman" w:hAnsi="Times New Roman" w:cs="Times New Roman"/>
                <w:sz w:val="24"/>
                <w:szCs w:val="24"/>
              </w:rPr>
              <w:t>Симфоническая сказка «Петя и Волк»</w:t>
            </w:r>
          </w:p>
        </w:tc>
      </w:tr>
      <w:tr w:rsidR="00017C3B" w:rsidRPr="007773E7" w:rsidTr="00EB38A3">
        <w:tc>
          <w:tcPr>
            <w:tcW w:w="456" w:type="dxa"/>
            <w:shd w:val="clear" w:color="auto" w:fill="auto"/>
          </w:tcPr>
          <w:p w:rsidR="00017C3B" w:rsidRPr="00F51D59" w:rsidRDefault="00017C3B" w:rsidP="00EB38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w:t>
            </w:r>
          </w:p>
        </w:tc>
        <w:tc>
          <w:tcPr>
            <w:tcW w:w="9115" w:type="dxa"/>
            <w:shd w:val="clear" w:color="auto" w:fill="auto"/>
          </w:tcPr>
          <w:p w:rsidR="00017C3B" w:rsidRPr="00E227A2" w:rsidRDefault="00017C3B" w:rsidP="00EB38A3">
            <w:pPr>
              <w:spacing w:after="0" w:line="240" w:lineRule="auto"/>
              <w:jc w:val="both"/>
              <w:rPr>
                <w:rFonts w:ascii="Times New Roman" w:hAnsi="Times New Roman" w:cs="Times New Roman"/>
                <w:sz w:val="24"/>
                <w:szCs w:val="24"/>
              </w:rPr>
            </w:pPr>
            <w:r w:rsidRPr="00E227A2">
              <w:rPr>
                <w:rFonts w:ascii="Times New Roman" w:hAnsi="Times New Roman" w:cs="Times New Roman"/>
                <w:sz w:val="24"/>
                <w:szCs w:val="24"/>
              </w:rPr>
              <w:t>Картинки с выставки. Музыкальное впечатление</w:t>
            </w:r>
          </w:p>
        </w:tc>
      </w:tr>
      <w:tr w:rsidR="00017C3B" w:rsidRPr="007773E7" w:rsidTr="00EB38A3">
        <w:tc>
          <w:tcPr>
            <w:tcW w:w="456" w:type="dxa"/>
            <w:shd w:val="clear" w:color="auto" w:fill="auto"/>
          </w:tcPr>
          <w:p w:rsidR="00017C3B" w:rsidRPr="00F51D59" w:rsidRDefault="00017C3B" w:rsidP="00EB38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w:t>
            </w:r>
          </w:p>
        </w:tc>
        <w:tc>
          <w:tcPr>
            <w:tcW w:w="9115" w:type="dxa"/>
            <w:shd w:val="clear" w:color="auto" w:fill="auto"/>
          </w:tcPr>
          <w:p w:rsidR="00017C3B" w:rsidRPr="00E227A2" w:rsidRDefault="00017C3B" w:rsidP="00EB38A3">
            <w:pPr>
              <w:spacing w:after="0" w:line="240" w:lineRule="auto"/>
              <w:jc w:val="both"/>
              <w:rPr>
                <w:rFonts w:ascii="Times New Roman" w:hAnsi="Times New Roman" w:cs="Times New Roman"/>
                <w:sz w:val="24"/>
                <w:szCs w:val="24"/>
              </w:rPr>
            </w:pPr>
            <w:r w:rsidRPr="00E227A2">
              <w:rPr>
                <w:rFonts w:ascii="Times New Roman" w:hAnsi="Times New Roman" w:cs="Times New Roman"/>
                <w:sz w:val="24"/>
                <w:szCs w:val="24"/>
              </w:rPr>
              <w:t>Звучит нестареющий Моцарт!</w:t>
            </w:r>
            <w:r>
              <w:rPr>
                <w:rFonts w:ascii="Times New Roman" w:hAnsi="Times New Roman" w:cs="Times New Roman"/>
                <w:sz w:val="24"/>
                <w:szCs w:val="24"/>
              </w:rPr>
              <w:t xml:space="preserve"> </w:t>
            </w:r>
            <w:r w:rsidRPr="00E227A2">
              <w:rPr>
                <w:rFonts w:ascii="Times New Roman" w:hAnsi="Times New Roman" w:cs="Times New Roman"/>
                <w:sz w:val="24"/>
                <w:szCs w:val="24"/>
              </w:rPr>
              <w:t>Симфония №40</w:t>
            </w:r>
          </w:p>
        </w:tc>
      </w:tr>
      <w:tr w:rsidR="00017C3B" w:rsidRPr="007773E7" w:rsidTr="00EB38A3">
        <w:tc>
          <w:tcPr>
            <w:tcW w:w="9571" w:type="dxa"/>
            <w:gridSpan w:val="2"/>
            <w:shd w:val="clear" w:color="auto" w:fill="auto"/>
          </w:tcPr>
          <w:p w:rsidR="00017C3B" w:rsidRPr="00AD618B" w:rsidRDefault="00017C3B" w:rsidP="00EB38A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Чтоб музыкантом быть, так надобно уменье</w:t>
            </w:r>
          </w:p>
        </w:tc>
      </w:tr>
      <w:tr w:rsidR="00017C3B" w:rsidRPr="007773E7" w:rsidTr="00EB38A3">
        <w:tc>
          <w:tcPr>
            <w:tcW w:w="456" w:type="dxa"/>
            <w:shd w:val="clear" w:color="auto" w:fill="auto"/>
          </w:tcPr>
          <w:p w:rsidR="00017C3B" w:rsidRPr="00F51D59" w:rsidRDefault="00017C3B" w:rsidP="00EB38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w:t>
            </w:r>
          </w:p>
        </w:tc>
        <w:tc>
          <w:tcPr>
            <w:tcW w:w="9115" w:type="dxa"/>
            <w:shd w:val="clear" w:color="auto" w:fill="auto"/>
          </w:tcPr>
          <w:p w:rsidR="00017C3B" w:rsidRPr="00E227A2" w:rsidRDefault="00017C3B" w:rsidP="00EB38A3">
            <w:pPr>
              <w:spacing w:after="0" w:line="240" w:lineRule="auto"/>
              <w:jc w:val="both"/>
              <w:rPr>
                <w:rFonts w:ascii="Times New Roman" w:hAnsi="Times New Roman" w:cs="Times New Roman"/>
                <w:sz w:val="24"/>
                <w:szCs w:val="24"/>
              </w:rPr>
            </w:pPr>
            <w:r w:rsidRPr="00E227A2">
              <w:rPr>
                <w:rFonts w:ascii="Times New Roman" w:hAnsi="Times New Roman" w:cs="Times New Roman"/>
                <w:sz w:val="24"/>
                <w:szCs w:val="24"/>
              </w:rPr>
              <w:t>Волшебный цветик-семицветик.</w:t>
            </w:r>
            <w:r>
              <w:rPr>
                <w:rFonts w:ascii="Times New Roman" w:hAnsi="Times New Roman" w:cs="Times New Roman"/>
                <w:sz w:val="24"/>
                <w:szCs w:val="24"/>
              </w:rPr>
              <w:t xml:space="preserve"> </w:t>
            </w:r>
            <w:r w:rsidRPr="00E227A2">
              <w:rPr>
                <w:rFonts w:ascii="Times New Roman" w:hAnsi="Times New Roman" w:cs="Times New Roman"/>
                <w:sz w:val="24"/>
                <w:szCs w:val="24"/>
              </w:rPr>
              <w:t xml:space="preserve">И все это – Бах.  </w:t>
            </w:r>
            <w:r>
              <w:rPr>
                <w:rFonts w:ascii="Times New Roman" w:hAnsi="Times New Roman" w:cs="Times New Roman"/>
                <w:sz w:val="24"/>
                <w:szCs w:val="24"/>
              </w:rPr>
              <w:t>Музыкальные инструменты</w:t>
            </w:r>
          </w:p>
        </w:tc>
      </w:tr>
      <w:tr w:rsidR="00017C3B" w:rsidRPr="007773E7" w:rsidTr="00EB38A3">
        <w:tc>
          <w:tcPr>
            <w:tcW w:w="456" w:type="dxa"/>
            <w:shd w:val="clear" w:color="auto" w:fill="auto"/>
          </w:tcPr>
          <w:p w:rsidR="00017C3B" w:rsidRPr="00F51D59" w:rsidRDefault="00017C3B" w:rsidP="00EB38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29</w:t>
            </w:r>
          </w:p>
        </w:tc>
        <w:tc>
          <w:tcPr>
            <w:tcW w:w="9115" w:type="dxa"/>
            <w:shd w:val="clear" w:color="auto" w:fill="auto"/>
          </w:tcPr>
          <w:p w:rsidR="00017C3B" w:rsidRPr="00E227A2" w:rsidRDefault="00017C3B" w:rsidP="00EB38A3">
            <w:pPr>
              <w:spacing w:after="0" w:line="240" w:lineRule="auto"/>
              <w:jc w:val="both"/>
              <w:rPr>
                <w:rFonts w:ascii="Times New Roman" w:hAnsi="Times New Roman" w:cs="Times New Roman"/>
                <w:sz w:val="24"/>
                <w:szCs w:val="24"/>
              </w:rPr>
            </w:pPr>
            <w:r w:rsidRPr="00E227A2">
              <w:rPr>
                <w:rFonts w:ascii="Times New Roman" w:hAnsi="Times New Roman" w:cs="Times New Roman"/>
                <w:sz w:val="24"/>
                <w:szCs w:val="24"/>
              </w:rPr>
              <w:t>Все в движении.  Попутная песня.</w:t>
            </w:r>
          </w:p>
        </w:tc>
      </w:tr>
      <w:tr w:rsidR="00017C3B" w:rsidRPr="007773E7" w:rsidTr="00EB38A3">
        <w:tc>
          <w:tcPr>
            <w:tcW w:w="456" w:type="dxa"/>
            <w:shd w:val="clear" w:color="auto" w:fill="auto"/>
          </w:tcPr>
          <w:p w:rsidR="00017C3B" w:rsidRPr="00F51D59" w:rsidRDefault="00017C3B" w:rsidP="00EB38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30</w:t>
            </w:r>
          </w:p>
        </w:tc>
        <w:tc>
          <w:tcPr>
            <w:tcW w:w="9115" w:type="dxa"/>
            <w:shd w:val="clear" w:color="auto" w:fill="auto"/>
          </w:tcPr>
          <w:p w:rsidR="00017C3B" w:rsidRPr="00E227A2" w:rsidRDefault="00017C3B" w:rsidP="00EB38A3">
            <w:pPr>
              <w:spacing w:after="0" w:line="240" w:lineRule="auto"/>
              <w:jc w:val="both"/>
              <w:rPr>
                <w:rFonts w:ascii="Times New Roman" w:hAnsi="Times New Roman" w:cs="Times New Roman"/>
                <w:sz w:val="24"/>
                <w:szCs w:val="24"/>
              </w:rPr>
            </w:pPr>
            <w:r w:rsidRPr="00E227A2">
              <w:rPr>
                <w:rFonts w:ascii="Times New Roman" w:hAnsi="Times New Roman" w:cs="Times New Roman"/>
                <w:sz w:val="24"/>
                <w:szCs w:val="24"/>
              </w:rPr>
              <w:t>Музыка учит людей понимать друг друга.</w:t>
            </w:r>
          </w:p>
        </w:tc>
      </w:tr>
      <w:tr w:rsidR="00017C3B" w:rsidRPr="007773E7" w:rsidTr="00EB38A3">
        <w:tc>
          <w:tcPr>
            <w:tcW w:w="456" w:type="dxa"/>
            <w:shd w:val="clear" w:color="auto" w:fill="auto"/>
          </w:tcPr>
          <w:p w:rsidR="00017C3B" w:rsidRPr="00F51D59" w:rsidRDefault="00017C3B" w:rsidP="00EB38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w:t>
            </w:r>
          </w:p>
        </w:tc>
        <w:tc>
          <w:tcPr>
            <w:tcW w:w="9115" w:type="dxa"/>
            <w:shd w:val="clear" w:color="auto" w:fill="auto"/>
          </w:tcPr>
          <w:p w:rsidR="00017C3B" w:rsidRPr="00E227A2" w:rsidRDefault="00017C3B" w:rsidP="00EB38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Два лада</w:t>
            </w:r>
          </w:p>
        </w:tc>
      </w:tr>
      <w:tr w:rsidR="00017C3B" w:rsidRPr="007773E7" w:rsidTr="00EB38A3">
        <w:tc>
          <w:tcPr>
            <w:tcW w:w="456" w:type="dxa"/>
            <w:shd w:val="clear" w:color="auto" w:fill="auto"/>
          </w:tcPr>
          <w:p w:rsidR="00017C3B" w:rsidRPr="00F51D59" w:rsidRDefault="00017C3B" w:rsidP="00EB38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w:t>
            </w:r>
          </w:p>
        </w:tc>
        <w:tc>
          <w:tcPr>
            <w:tcW w:w="9115" w:type="dxa"/>
            <w:shd w:val="clear" w:color="auto" w:fill="auto"/>
          </w:tcPr>
          <w:p w:rsidR="00017C3B" w:rsidRPr="00E227A2" w:rsidRDefault="00017C3B" w:rsidP="00EB38A3">
            <w:pPr>
              <w:spacing w:after="0" w:line="240" w:lineRule="auto"/>
              <w:jc w:val="both"/>
              <w:rPr>
                <w:rFonts w:ascii="Times New Roman" w:hAnsi="Times New Roman" w:cs="Times New Roman"/>
                <w:sz w:val="24"/>
                <w:szCs w:val="24"/>
              </w:rPr>
            </w:pPr>
            <w:r w:rsidRPr="00E227A2">
              <w:rPr>
                <w:rFonts w:ascii="Times New Roman" w:hAnsi="Times New Roman" w:cs="Times New Roman"/>
                <w:sz w:val="24"/>
                <w:szCs w:val="24"/>
              </w:rPr>
              <w:t xml:space="preserve"> Природа и музыка. Печаль моя светла.</w:t>
            </w:r>
          </w:p>
        </w:tc>
      </w:tr>
      <w:tr w:rsidR="00017C3B" w:rsidRPr="007773E7" w:rsidTr="00EB38A3">
        <w:tc>
          <w:tcPr>
            <w:tcW w:w="456" w:type="dxa"/>
            <w:shd w:val="clear" w:color="auto" w:fill="auto"/>
          </w:tcPr>
          <w:p w:rsidR="00017C3B" w:rsidRPr="00F51D59" w:rsidRDefault="00017C3B" w:rsidP="00EB38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33</w:t>
            </w:r>
          </w:p>
        </w:tc>
        <w:tc>
          <w:tcPr>
            <w:tcW w:w="9115" w:type="dxa"/>
            <w:shd w:val="clear" w:color="auto" w:fill="auto"/>
          </w:tcPr>
          <w:p w:rsidR="00017C3B" w:rsidRPr="00E227A2" w:rsidRDefault="00017C3B" w:rsidP="00EB38A3">
            <w:pPr>
              <w:spacing w:after="0" w:line="240" w:lineRule="auto"/>
              <w:jc w:val="both"/>
              <w:rPr>
                <w:rFonts w:ascii="Times New Roman" w:hAnsi="Times New Roman" w:cs="Times New Roman"/>
                <w:sz w:val="24"/>
                <w:szCs w:val="24"/>
              </w:rPr>
            </w:pPr>
            <w:r w:rsidRPr="00E227A2">
              <w:rPr>
                <w:rFonts w:ascii="Times New Roman" w:hAnsi="Times New Roman" w:cs="Times New Roman"/>
                <w:sz w:val="24"/>
                <w:szCs w:val="24"/>
              </w:rPr>
              <w:t>Первый.</w:t>
            </w:r>
            <w:r>
              <w:rPr>
                <w:rFonts w:ascii="Times New Roman" w:hAnsi="Times New Roman" w:cs="Times New Roman"/>
                <w:sz w:val="24"/>
                <w:szCs w:val="24"/>
              </w:rPr>
              <w:t xml:space="preserve"> </w:t>
            </w:r>
            <w:r w:rsidRPr="00E227A2">
              <w:rPr>
                <w:rFonts w:ascii="Times New Roman" w:hAnsi="Times New Roman" w:cs="Times New Roman"/>
                <w:sz w:val="24"/>
                <w:szCs w:val="24"/>
              </w:rPr>
              <w:t>Мир композитора</w:t>
            </w:r>
          </w:p>
        </w:tc>
      </w:tr>
      <w:tr w:rsidR="00017C3B" w:rsidRPr="007773E7" w:rsidTr="00EB38A3">
        <w:tc>
          <w:tcPr>
            <w:tcW w:w="456" w:type="dxa"/>
            <w:shd w:val="clear" w:color="auto" w:fill="auto"/>
          </w:tcPr>
          <w:p w:rsidR="00017C3B" w:rsidRPr="00F51D59" w:rsidRDefault="00017C3B" w:rsidP="00EB38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34 </w:t>
            </w:r>
          </w:p>
        </w:tc>
        <w:tc>
          <w:tcPr>
            <w:tcW w:w="9115" w:type="dxa"/>
            <w:shd w:val="clear" w:color="auto" w:fill="auto"/>
          </w:tcPr>
          <w:p w:rsidR="00017C3B" w:rsidRPr="00E227A2" w:rsidRDefault="00017C3B" w:rsidP="00EB38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Могут ли иссякнуть мелодии?</w:t>
            </w:r>
          </w:p>
        </w:tc>
      </w:tr>
    </w:tbl>
    <w:p w:rsidR="00017C3B" w:rsidRDefault="00017C3B" w:rsidP="00017C3B">
      <w:pPr>
        <w:spacing w:after="0" w:line="240" w:lineRule="auto"/>
        <w:jc w:val="center"/>
        <w:rPr>
          <w:rFonts w:ascii="Times New Roman" w:hAnsi="Times New Roman" w:cs="Times New Roman"/>
          <w:b/>
          <w:sz w:val="24"/>
        </w:rPr>
      </w:pPr>
    </w:p>
    <w:p w:rsidR="00017C3B" w:rsidRDefault="00017C3B" w:rsidP="00017C3B">
      <w:pPr>
        <w:spacing w:after="0" w:line="240" w:lineRule="auto"/>
        <w:jc w:val="center"/>
        <w:rPr>
          <w:rFonts w:ascii="Times New Roman" w:hAnsi="Times New Roman" w:cs="Times New Roman"/>
          <w:b/>
          <w:sz w:val="24"/>
        </w:rPr>
      </w:pPr>
    </w:p>
    <w:p w:rsidR="00017C3B" w:rsidRDefault="00017C3B" w:rsidP="00017C3B">
      <w:pPr>
        <w:spacing w:after="0" w:line="240" w:lineRule="auto"/>
        <w:jc w:val="center"/>
        <w:rPr>
          <w:rFonts w:ascii="Times New Roman" w:hAnsi="Times New Roman" w:cs="Times New Roman"/>
          <w:b/>
          <w:sz w:val="24"/>
        </w:rPr>
      </w:pPr>
    </w:p>
    <w:p w:rsidR="00017C3B" w:rsidRDefault="00017C3B" w:rsidP="00017C3B">
      <w:pPr>
        <w:spacing w:after="0" w:line="240" w:lineRule="auto"/>
        <w:jc w:val="center"/>
        <w:rPr>
          <w:rFonts w:ascii="Times New Roman" w:hAnsi="Times New Roman" w:cs="Times New Roman"/>
          <w:b/>
          <w:sz w:val="24"/>
        </w:rPr>
      </w:pPr>
    </w:p>
    <w:p w:rsidR="00017C3B" w:rsidRDefault="00017C3B" w:rsidP="00017C3B">
      <w:pPr>
        <w:spacing w:after="0" w:line="240" w:lineRule="auto"/>
        <w:jc w:val="center"/>
        <w:rPr>
          <w:rFonts w:ascii="Times New Roman" w:hAnsi="Times New Roman" w:cs="Times New Roman"/>
          <w:b/>
          <w:sz w:val="24"/>
        </w:rPr>
      </w:pPr>
    </w:p>
    <w:p w:rsidR="00017C3B" w:rsidRDefault="00017C3B" w:rsidP="00017C3B">
      <w:pPr>
        <w:spacing w:after="0" w:line="240" w:lineRule="auto"/>
        <w:jc w:val="center"/>
        <w:rPr>
          <w:rFonts w:ascii="Times New Roman" w:hAnsi="Times New Roman" w:cs="Times New Roman"/>
          <w:b/>
          <w:sz w:val="24"/>
        </w:rPr>
      </w:pPr>
    </w:p>
    <w:p w:rsidR="00017C3B" w:rsidRDefault="00017C3B" w:rsidP="00017C3B">
      <w:pPr>
        <w:spacing w:after="0" w:line="240" w:lineRule="auto"/>
        <w:jc w:val="center"/>
        <w:rPr>
          <w:rFonts w:ascii="Times New Roman" w:hAnsi="Times New Roman" w:cs="Times New Roman"/>
          <w:b/>
          <w:sz w:val="24"/>
        </w:rPr>
      </w:pPr>
    </w:p>
    <w:p w:rsidR="00017C3B" w:rsidRDefault="00017C3B" w:rsidP="00017C3B">
      <w:pPr>
        <w:pageBreakBefore/>
        <w:spacing w:after="0" w:line="240" w:lineRule="auto"/>
        <w:jc w:val="center"/>
        <w:rPr>
          <w:rFonts w:ascii="Times New Roman" w:hAnsi="Times New Roman" w:cs="Times New Roman"/>
          <w:b/>
          <w:sz w:val="24"/>
        </w:rPr>
      </w:pPr>
      <w:r w:rsidRPr="00642F65">
        <w:rPr>
          <w:rFonts w:ascii="Times New Roman" w:hAnsi="Times New Roman" w:cs="Times New Roman"/>
          <w:b/>
          <w:sz w:val="24"/>
        </w:rPr>
        <w:lastRenderedPageBreak/>
        <w:t>Тематическое планирование</w:t>
      </w:r>
      <w:r>
        <w:rPr>
          <w:rFonts w:ascii="Times New Roman" w:hAnsi="Times New Roman" w:cs="Times New Roman"/>
          <w:b/>
          <w:sz w:val="24"/>
        </w:rPr>
        <w:t xml:space="preserve"> 3</w:t>
      </w:r>
      <w:r w:rsidRPr="00642F65">
        <w:rPr>
          <w:rFonts w:ascii="Times New Roman" w:hAnsi="Times New Roman" w:cs="Times New Roman"/>
          <w:b/>
          <w:sz w:val="24"/>
        </w:rPr>
        <w:t xml:space="preserve"> класс</w:t>
      </w:r>
    </w:p>
    <w:p w:rsidR="00017C3B" w:rsidRPr="00642F65" w:rsidRDefault="00017C3B" w:rsidP="00017C3B">
      <w:pPr>
        <w:widowControl w:val="0"/>
        <w:spacing w:after="0" w:line="240" w:lineRule="auto"/>
        <w:jc w:val="center"/>
        <w:rPr>
          <w:rFonts w:ascii="Times New Roman" w:hAnsi="Times New Roman" w:cs="Times New Roman"/>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8612"/>
      </w:tblGrid>
      <w:tr w:rsidR="00017C3B" w:rsidRPr="00D657F5" w:rsidTr="00EB38A3">
        <w:trPr>
          <w:trHeight w:val="294"/>
        </w:trPr>
        <w:tc>
          <w:tcPr>
            <w:tcW w:w="959" w:type="dxa"/>
            <w:shd w:val="clear" w:color="auto" w:fill="auto"/>
          </w:tcPr>
          <w:p w:rsidR="00017C3B" w:rsidRPr="00B36FD7" w:rsidRDefault="00017C3B" w:rsidP="00EB38A3">
            <w:pPr>
              <w:pStyle w:val="Style4"/>
              <w:widowControl/>
              <w:tabs>
                <w:tab w:val="left" w:pos="426"/>
              </w:tabs>
              <w:spacing w:line="240" w:lineRule="auto"/>
              <w:ind w:firstLine="0"/>
              <w:jc w:val="center"/>
              <w:rPr>
                <w:rStyle w:val="FontStyle43"/>
                <w:rFonts w:eastAsiaTheme="majorEastAsia"/>
                <w:b/>
                <w:i/>
                <w:sz w:val="24"/>
                <w:szCs w:val="24"/>
              </w:rPr>
            </w:pPr>
            <w:r w:rsidRPr="00B36FD7">
              <w:rPr>
                <w:rStyle w:val="FontStyle43"/>
                <w:rFonts w:eastAsiaTheme="majorEastAsia"/>
                <w:i/>
                <w:sz w:val="24"/>
                <w:szCs w:val="24"/>
              </w:rPr>
              <w:t>№</w:t>
            </w:r>
          </w:p>
        </w:tc>
        <w:tc>
          <w:tcPr>
            <w:tcW w:w="8612" w:type="dxa"/>
            <w:shd w:val="clear" w:color="auto" w:fill="auto"/>
          </w:tcPr>
          <w:p w:rsidR="00017C3B" w:rsidRPr="00B36FD7" w:rsidRDefault="00017C3B" w:rsidP="00EB38A3">
            <w:pPr>
              <w:pStyle w:val="Style4"/>
              <w:widowControl/>
              <w:tabs>
                <w:tab w:val="left" w:pos="426"/>
              </w:tabs>
              <w:spacing w:line="240" w:lineRule="auto"/>
              <w:ind w:firstLine="0"/>
              <w:jc w:val="center"/>
              <w:rPr>
                <w:rStyle w:val="FontStyle43"/>
                <w:rFonts w:eastAsiaTheme="majorEastAsia"/>
                <w:b/>
                <w:i/>
                <w:sz w:val="24"/>
                <w:szCs w:val="24"/>
              </w:rPr>
            </w:pPr>
            <w:r w:rsidRPr="00B36FD7">
              <w:rPr>
                <w:rStyle w:val="FontStyle43"/>
                <w:rFonts w:eastAsiaTheme="majorEastAsia"/>
                <w:i/>
                <w:sz w:val="24"/>
                <w:szCs w:val="24"/>
              </w:rPr>
              <w:t xml:space="preserve">Тема урока </w:t>
            </w:r>
          </w:p>
        </w:tc>
      </w:tr>
      <w:tr w:rsidR="00017C3B" w:rsidRPr="007773E7" w:rsidTr="00EB38A3">
        <w:tc>
          <w:tcPr>
            <w:tcW w:w="9571" w:type="dxa"/>
            <w:gridSpan w:val="2"/>
          </w:tcPr>
          <w:p w:rsidR="00017C3B" w:rsidRPr="005555F5" w:rsidRDefault="00017C3B" w:rsidP="00EB38A3">
            <w:pPr>
              <w:spacing w:after="0" w:line="240" w:lineRule="auto"/>
              <w:jc w:val="center"/>
              <w:rPr>
                <w:rStyle w:val="FontStyle43"/>
                <w:b/>
                <w:bCs/>
                <w:sz w:val="24"/>
                <w:szCs w:val="24"/>
              </w:rPr>
            </w:pPr>
            <w:r w:rsidRPr="005555F5">
              <w:rPr>
                <w:rFonts w:ascii="Times New Roman" w:hAnsi="Times New Roman" w:cs="Times New Roman"/>
                <w:b/>
                <w:bCs/>
                <w:sz w:val="24"/>
                <w:szCs w:val="24"/>
              </w:rPr>
              <w:t>Россия – Родина моя</w:t>
            </w:r>
            <w:r w:rsidRPr="005555F5">
              <w:rPr>
                <w:rFonts w:ascii="Times New Roman" w:hAnsi="Times New Roman" w:cs="Times New Roman"/>
                <w:b/>
                <w:sz w:val="24"/>
                <w:szCs w:val="24"/>
              </w:rPr>
              <w:t xml:space="preserve"> </w:t>
            </w:r>
          </w:p>
        </w:tc>
      </w:tr>
      <w:tr w:rsidR="00017C3B" w:rsidRPr="007773E7" w:rsidTr="00017C3B">
        <w:trPr>
          <w:trHeight w:val="260"/>
        </w:trPr>
        <w:tc>
          <w:tcPr>
            <w:tcW w:w="959" w:type="dxa"/>
            <w:shd w:val="clear" w:color="auto" w:fill="auto"/>
          </w:tcPr>
          <w:p w:rsidR="00017C3B" w:rsidRPr="005555F5" w:rsidRDefault="00017C3B" w:rsidP="00017C3B">
            <w:pPr>
              <w:spacing w:after="0" w:line="240" w:lineRule="auto"/>
              <w:ind w:left="36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r w:rsidRPr="005555F5">
              <w:rPr>
                <w:rFonts w:ascii="Times New Roman" w:eastAsia="Times New Roman" w:hAnsi="Times New Roman" w:cs="Times New Roman"/>
                <w:bCs/>
                <w:sz w:val="24"/>
                <w:szCs w:val="24"/>
              </w:rPr>
              <w:t xml:space="preserve"> </w:t>
            </w:r>
          </w:p>
        </w:tc>
        <w:tc>
          <w:tcPr>
            <w:tcW w:w="8612" w:type="dxa"/>
            <w:shd w:val="clear" w:color="auto" w:fill="auto"/>
          </w:tcPr>
          <w:p w:rsidR="00017C3B" w:rsidRPr="005555F5" w:rsidRDefault="00017C3B" w:rsidP="00EB38A3">
            <w:pPr>
              <w:spacing w:after="0" w:line="240" w:lineRule="auto"/>
              <w:jc w:val="both"/>
              <w:rPr>
                <w:rFonts w:ascii="Times New Roman" w:hAnsi="Times New Roman" w:cs="Times New Roman"/>
                <w:sz w:val="24"/>
                <w:szCs w:val="24"/>
              </w:rPr>
            </w:pPr>
            <w:r w:rsidRPr="005555F5">
              <w:rPr>
                <w:rFonts w:ascii="Times New Roman" w:hAnsi="Times New Roman" w:cs="Times New Roman"/>
                <w:sz w:val="24"/>
                <w:szCs w:val="24"/>
              </w:rPr>
              <w:t>Мелодия – душа музыки</w:t>
            </w:r>
          </w:p>
        </w:tc>
      </w:tr>
      <w:tr w:rsidR="00017C3B" w:rsidRPr="007773E7" w:rsidTr="00EB38A3">
        <w:tc>
          <w:tcPr>
            <w:tcW w:w="959" w:type="dxa"/>
            <w:shd w:val="clear" w:color="auto" w:fill="auto"/>
          </w:tcPr>
          <w:p w:rsidR="00017C3B" w:rsidRPr="005555F5" w:rsidRDefault="00017C3B" w:rsidP="00EB38A3">
            <w:pPr>
              <w:spacing w:after="0" w:line="240" w:lineRule="auto"/>
              <w:ind w:left="36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8612" w:type="dxa"/>
            <w:shd w:val="clear" w:color="auto" w:fill="auto"/>
          </w:tcPr>
          <w:p w:rsidR="00017C3B" w:rsidRPr="005555F5" w:rsidRDefault="00017C3B" w:rsidP="00EB38A3">
            <w:pPr>
              <w:spacing w:after="0" w:line="240" w:lineRule="auto"/>
              <w:jc w:val="both"/>
              <w:rPr>
                <w:rFonts w:ascii="Times New Roman" w:hAnsi="Times New Roman" w:cs="Times New Roman"/>
                <w:sz w:val="24"/>
                <w:szCs w:val="24"/>
              </w:rPr>
            </w:pPr>
            <w:r w:rsidRPr="005555F5">
              <w:rPr>
                <w:rFonts w:ascii="Times New Roman" w:hAnsi="Times New Roman" w:cs="Times New Roman"/>
                <w:sz w:val="24"/>
                <w:szCs w:val="24"/>
              </w:rPr>
              <w:t xml:space="preserve">Природа и музыка. </w:t>
            </w:r>
            <w:r>
              <w:rPr>
                <w:rFonts w:ascii="Times New Roman" w:hAnsi="Times New Roman" w:cs="Times New Roman"/>
                <w:sz w:val="24"/>
                <w:szCs w:val="24"/>
              </w:rPr>
              <w:t>Звучащие картины</w:t>
            </w:r>
          </w:p>
        </w:tc>
      </w:tr>
      <w:tr w:rsidR="00017C3B" w:rsidRPr="007773E7" w:rsidTr="00EB38A3">
        <w:tc>
          <w:tcPr>
            <w:tcW w:w="959" w:type="dxa"/>
            <w:shd w:val="clear" w:color="auto" w:fill="auto"/>
          </w:tcPr>
          <w:p w:rsidR="00017C3B" w:rsidRPr="005555F5" w:rsidRDefault="00017C3B" w:rsidP="00EB38A3">
            <w:pPr>
              <w:spacing w:after="0" w:line="240" w:lineRule="auto"/>
              <w:ind w:left="36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c>
          <w:tcPr>
            <w:tcW w:w="8612" w:type="dxa"/>
            <w:shd w:val="clear" w:color="auto" w:fill="auto"/>
          </w:tcPr>
          <w:p w:rsidR="00017C3B" w:rsidRPr="005555F5" w:rsidRDefault="00017C3B" w:rsidP="00EB38A3">
            <w:pPr>
              <w:spacing w:after="0" w:line="240" w:lineRule="auto"/>
              <w:jc w:val="both"/>
              <w:rPr>
                <w:rFonts w:ascii="Times New Roman" w:hAnsi="Times New Roman" w:cs="Times New Roman"/>
                <w:sz w:val="24"/>
                <w:szCs w:val="24"/>
              </w:rPr>
            </w:pPr>
            <w:r w:rsidRPr="005555F5">
              <w:rPr>
                <w:rFonts w:ascii="Times New Roman" w:hAnsi="Times New Roman" w:cs="Times New Roman"/>
                <w:sz w:val="24"/>
                <w:szCs w:val="24"/>
              </w:rPr>
              <w:t xml:space="preserve"> Виват, Россия! Наша слава  - русская держава</w:t>
            </w:r>
          </w:p>
        </w:tc>
      </w:tr>
      <w:tr w:rsidR="00017C3B" w:rsidRPr="007773E7" w:rsidTr="00EB38A3">
        <w:tc>
          <w:tcPr>
            <w:tcW w:w="959" w:type="dxa"/>
            <w:shd w:val="clear" w:color="auto" w:fill="auto"/>
          </w:tcPr>
          <w:p w:rsidR="00017C3B" w:rsidRPr="005555F5" w:rsidRDefault="00017C3B" w:rsidP="00EB38A3">
            <w:pPr>
              <w:spacing w:after="0" w:line="240" w:lineRule="auto"/>
              <w:ind w:left="36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c>
          <w:tcPr>
            <w:tcW w:w="8612" w:type="dxa"/>
            <w:shd w:val="clear" w:color="auto" w:fill="auto"/>
          </w:tcPr>
          <w:p w:rsidR="00017C3B" w:rsidRPr="005555F5" w:rsidRDefault="00017C3B" w:rsidP="00EB38A3">
            <w:pPr>
              <w:spacing w:after="0" w:line="240" w:lineRule="auto"/>
              <w:jc w:val="both"/>
              <w:rPr>
                <w:rFonts w:ascii="Times New Roman" w:hAnsi="Times New Roman" w:cs="Times New Roman"/>
                <w:bCs/>
                <w:sz w:val="24"/>
                <w:szCs w:val="24"/>
              </w:rPr>
            </w:pPr>
            <w:r w:rsidRPr="005555F5">
              <w:rPr>
                <w:rFonts w:ascii="Times New Roman" w:hAnsi="Times New Roman" w:cs="Times New Roman"/>
                <w:sz w:val="24"/>
                <w:szCs w:val="24"/>
              </w:rPr>
              <w:t>Кантата «Александр Невский».</w:t>
            </w:r>
          </w:p>
        </w:tc>
      </w:tr>
      <w:tr w:rsidR="00017C3B" w:rsidRPr="007773E7" w:rsidTr="00EB38A3">
        <w:tc>
          <w:tcPr>
            <w:tcW w:w="959" w:type="dxa"/>
            <w:shd w:val="clear" w:color="auto" w:fill="auto"/>
          </w:tcPr>
          <w:p w:rsidR="00017C3B" w:rsidRPr="005555F5" w:rsidRDefault="00017C3B" w:rsidP="00EB38A3">
            <w:pPr>
              <w:spacing w:after="0" w:line="240" w:lineRule="auto"/>
              <w:ind w:left="36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p>
        </w:tc>
        <w:tc>
          <w:tcPr>
            <w:tcW w:w="8612" w:type="dxa"/>
            <w:shd w:val="clear" w:color="auto" w:fill="auto"/>
          </w:tcPr>
          <w:p w:rsidR="00017C3B" w:rsidRPr="005555F5" w:rsidRDefault="00017C3B" w:rsidP="00EB38A3">
            <w:pPr>
              <w:spacing w:after="0" w:line="240" w:lineRule="auto"/>
              <w:jc w:val="both"/>
              <w:rPr>
                <w:rFonts w:ascii="Times New Roman" w:hAnsi="Times New Roman" w:cs="Times New Roman"/>
                <w:sz w:val="24"/>
                <w:szCs w:val="24"/>
              </w:rPr>
            </w:pPr>
            <w:r w:rsidRPr="005555F5">
              <w:rPr>
                <w:rFonts w:ascii="Times New Roman" w:hAnsi="Times New Roman" w:cs="Times New Roman"/>
                <w:sz w:val="24"/>
                <w:szCs w:val="24"/>
              </w:rPr>
              <w:t xml:space="preserve">Опера «Иван Сусанин». </w:t>
            </w:r>
          </w:p>
        </w:tc>
      </w:tr>
      <w:tr w:rsidR="00017C3B" w:rsidRPr="007773E7" w:rsidTr="00EB38A3">
        <w:tc>
          <w:tcPr>
            <w:tcW w:w="959" w:type="dxa"/>
            <w:shd w:val="clear" w:color="auto" w:fill="auto"/>
          </w:tcPr>
          <w:p w:rsidR="00017C3B" w:rsidRDefault="00017C3B" w:rsidP="00EB38A3">
            <w:pPr>
              <w:spacing w:after="0" w:line="240" w:lineRule="auto"/>
              <w:ind w:left="36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8612" w:type="dxa"/>
            <w:shd w:val="clear" w:color="auto" w:fill="auto"/>
          </w:tcPr>
          <w:p w:rsidR="00017C3B" w:rsidRPr="005555F5" w:rsidRDefault="00017C3B" w:rsidP="00EB38A3">
            <w:pPr>
              <w:spacing w:after="0" w:line="240" w:lineRule="auto"/>
              <w:jc w:val="both"/>
              <w:rPr>
                <w:rFonts w:ascii="Times New Roman" w:hAnsi="Times New Roman" w:cs="Times New Roman"/>
                <w:sz w:val="24"/>
                <w:szCs w:val="24"/>
              </w:rPr>
            </w:pPr>
            <w:r w:rsidRPr="005555F5">
              <w:rPr>
                <w:rFonts w:ascii="Times New Roman" w:hAnsi="Times New Roman" w:cs="Times New Roman"/>
                <w:sz w:val="24"/>
                <w:szCs w:val="24"/>
              </w:rPr>
              <w:t>Опера «Иван Сусанин»</w:t>
            </w:r>
          </w:p>
        </w:tc>
      </w:tr>
      <w:tr w:rsidR="00017C3B" w:rsidRPr="007773E7" w:rsidTr="00EB38A3">
        <w:tc>
          <w:tcPr>
            <w:tcW w:w="9571" w:type="dxa"/>
            <w:gridSpan w:val="2"/>
            <w:shd w:val="clear" w:color="auto" w:fill="auto"/>
          </w:tcPr>
          <w:p w:rsidR="00017C3B" w:rsidRPr="005555F5" w:rsidRDefault="00017C3B" w:rsidP="00EB38A3">
            <w:pPr>
              <w:pStyle w:val="1"/>
              <w:spacing w:before="0" w:after="0"/>
              <w:jc w:val="center"/>
              <w:rPr>
                <w:rFonts w:ascii="Times New Roman" w:hAnsi="Times New Roman" w:cs="Times New Roman"/>
                <w:bCs w:val="0"/>
                <w:sz w:val="24"/>
                <w:szCs w:val="24"/>
              </w:rPr>
            </w:pPr>
            <w:r w:rsidRPr="005555F5">
              <w:rPr>
                <w:rFonts w:ascii="Times New Roman" w:hAnsi="Times New Roman" w:cs="Times New Roman"/>
                <w:bCs w:val="0"/>
                <w:sz w:val="24"/>
                <w:szCs w:val="24"/>
              </w:rPr>
              <w:t>День, полный событий</w:t>
            </w:r>
          </w:p>
        </w:tc>
      </w:tr>
      <w:tr w:rsidR="00017C3B" w:rsidRPr="007773E7" w:rsidTr="00EB38A3">
        <w:tc>
          <w:tcPr>
            <w:tcW w:w="959" w:type="dxa"/>
            <w:shd w:val="clear" w:color="auto" w:fill="auto"/>
          </w:tcPr>
          <w:p w:rsidR="00017C3B" w:rsidRPr="005555F5" w:rsidRDefault="00017C3B" w:rsidP="00EB38A3">
            <w:pPr>
              <w:spacing w:after="0" w:line="240" w:lineRule="auto"/>
              <w:ind w:left="36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w:t>
            </w:r>
          </w:p>
        </w:tc>
        <w:tc>
          <w:tcPr>
            <w:tcW w:w="8612" w:type="dxa"/>
            <w:shd w:val="clear" w:color="auto" w:fill="auto"/>
          </w:tcPr>
          <w:p w:rsidR="00017C3B" w:rsidRPr="005555F5" w:rsidRDefault="00017C3B" w:rsidP="00EB38A3">
            <w:pPr>
              <w:pStyle w:val="1"/>
              <w:spacing w:before="0" w:after="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Утро </w:t>
            </w:r>
          </w:p>
        </w:tc>
      </w:tr>
      <w:tr w:rsidR="00017C3B" w:rsidRPr="007773E7" w:rsidTr="00EB38A3">
        <w:tc>
          <w:tcPr>
            <w:tcW w:w="959" w:type="dxa"/>
            <w:shd w:val="clear" w:color="auto" w:fill="auto"/>
          </w:tcPr>
          <w:p w:rsidR="00017C3B" w:rsidRPr="005555F5" w:rsidRDefault="00017C3B" w:rsidP="00EB38A3">
            <w:pPr>
              <w:spacing w:after="0" w:line="240" w:lineRule="auto"/>
              <w:ind w:left="36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w:t>
            </w:r>
          </w:p>
        </w:tc>
        <w:tc>
          <w:tcPr>
            <w:tcW w:w="8612" w:type="dxa"/>
            <w:shd w:val="clear" w:color="auto" w:fill="auto"/>
          </w:tcPr>
          <w:p w:rsidR="00017C3B" w:rsidRPr="005555F5" w:rsidRDefault="00017C3B" w:rsidP="00EB38A3">
            <w:pPr>
              <w:pStyle w:val="1"/>
              <w:spacing w:before="0" w:after="0"/>
              <w:jc w:val="both"/>
              <w:rPr>
                <w:rFonts w:ascii="Times New Roman" w:hAnsi="Times New Roman" w:cs="Times New Roman"/>
                <w:b w:val="0"/>
                <w:sz w:val="24"/>
                <w:szCs w:val="24"/>
              </w:rPr>
            </w:pPr>
            <w:r w:rsidRPr="005555F5">
              <w:rPr>
                <w:rFonts w:ascii="Times New Roman" w:hAnsi="Times New Roman" w:cs="Times New Roman"/>
                <w:b w:val="0"/>
                <w:sz w:val="24"/>
                <w:szCs w:val="24"/>
              </w:rPr>
              <w:t>Портрет в музыке</w:t>
            </w:r>
            <w:r>
              <w:rPr>
                <w:rFonts w:ascii="Times New Roman" w:hAnsi="Times New Roman" w:cs="Times New Roman"/>
                <w:b w:val="0"/>
                <w:sz w:val="24"/>
                <w:szCs w:val="24"/>
              </w:rPr>
              <w:t>.</w:t>
            </w:r>
            <w:r w:rsidRPr="005555F5">
              <w:rPr>
                <w:rFonts w:ascii="Times New Roman" w:hAnsi="Times New Roman" w:cs="Times New Roman"/>
                <w:b w:val="0"/>
                <w:sz w:val="24"/>
                <w:szCs w:val="24"/>
              </w:rPr>
              <w:t xml:space="preserve"> В ка</w:t>
            </w:r>
            <w:r>
              <w:rPr>
                <w:rFonts w:ascii="Times New Roman" w:hAnsi="Times New Roman" w:cs="Times New Roman"/>
                <w:b w:val="0"/>
                <w:sz w:val="24"/>
                <w:szCs w:val="24"/>
              </w:rPr>
              <w:t>ждой интонации спрятан человек</w:t>
            </w:r>
            <w:r w:rsidRPr="005555F5">
              <w:rPr>
                <w:rFonts w:ascii="Times New Roman" w:hAnsi="Times New Roman" w:cs="Times New Roman"/>
                <w:b w:val="0"/>
                <w:sz w:val="24"/>
                <w:szCs w:val="24"/>
              </w:rPr>
              <w:t xml:space="preserve"> </w:t>
            </w:r>
          </w:p>
        </w:tc>
      </w:tr>
      <w:tr w:rsidR="00017C3B" w:rsidRPr="007773E7" w:rsidTr="00EB38A3">
        <w:tc>
          <w:tcPr>
            <w:tcW w:w="959" w:type="dxa"/>
            <w:shd w:val="clear" w:color="auto" w:fill="auto"/>
          </w:tcPr>
          <w:p w:rsidR="00017C3B" w:rsidRPr="005555F5" w:rsidRDefault="00017C3B" w:rsidP="00EB38A3">
            <w:pPr>
              <w:spacing w:after="0" w:line="240" w:lineRule="auto"/>
              <w:ind w:left="36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w:t>
            </w:r>
          </w:p>
        </w:tc>
        <w:tc>
          <w:tcPr>
            <w:tcW w:w="8612" w:type="dxa"/>
            <w:shd w:val="clear" w:color="auto" w:fill="auto"/>
          </w:tcPr>
          <w:p w:rsidR="00017C3B" w:rsidRPr="005555F5" w:rsidRDefault="00017C3B" w:rsidP="00EB38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детской. Игры и игрушки. На прогулке</w:t>
            </w:r>
          </w:p>
        </w:tc>
      </w:tr>
      <w:tr w:rsidR="00017C3B" w:rsidRPr="007773E7" w:rsidTr="00EB38A3">
        <w:tc>
          <w:tcPr>
            <w:tcW w:w="959" w:type="dxa"/>
            <w:shd w:val="clear" w:color="auto" w:fill="auto"/>
          </w:tcPr>
          <w:p w:rsidR="00017C3B" w:rsidRPr="005555F5" w:rsidRDefault="00017C3B" w:rsidP="00EB38A3">
            <w:pPr>
              <w:spacing w:after="0" w:line="240" w:lineRule="auto"/>
              <w:ind w:left="36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w:t>
            </w:r>
          </w:p>
        </w:tc>
        <w:tc>
          <w:tcPr>
            <w:tcW w:w="8612" w:type="dxa"/>
            <w:shd w:val="clear" w:color="auto" w:fill="auto"/>
          </w:tcPr>
          <w:p w:rsidR="00017C3B" w:rsidRPr="005555F5" w:rsidRDefault="00017C3B" w:rsidP="00EB38A3">
            <w:pPr>
              <w:pStyle w:val="1"/>
              <w:spacing w:before="0" w:after="0"/>
              <w:jc w:val="both"/>
              <w:rPr>
                <w:rFonts w:ascii="Times New Roman" w:hAnsi="Times New Roman" w:cs="Times New Roman"/>
                <w:b w:val="0"/>
                <w:sz w:val="24"/>
                <w:szCs w:val="24"/>
              </w:rPr>
            </w:pPr>
            <w:r>
              <w:rPr>
                <w:rFonts w:ascii="Times New Roman" w:hAnsi="Times New Roman" w:cs="Times New Roman"/>
                <w:b w:val="0"/>
                <w:sz w:val="24"/>
                <w:szCs w:val="24"/>
              </w:rPr>
              <w:t xml:space="preserve"> Вечер </w:t>
            </w:r>
            <w:r w:rsidRPr="005555F5">
              <w:rPr>
                <w:rFonts w:ascii="Times New Roman" w:hAnsi="Times New Roman" w:cs="Times New Roman"/>
                <w:b w:val="0"/>
                <w:sz w:val="24"/>
                <w:szCs w:val="24"/>
              </w:rPr>
              <w:t xml:space="preserve"> </w:t>
            </w:r>
          </w:p>
        </w:tc>
      </w:tr>
      <w:tr w:rsidR="00017C3B" w:rsidRPr="007773E7" w:rsidTr="00EB38A3">
        <w:tc>
          <w:tcPr>
            <w:tcW w:w="9571" w:type="dxa"/>
            <w:gridSpan w:val="2"/>
            <w:shd w:val="clear" w:color="auto" w:fill="auto"/>
          </w:tcPr>
          <w:p w:rsidR="00017C3B" w:rsidRDefault="00017C3B" w:rsidP="00EB38A3">
            <w:pPr>
              <w:pStyle w:val="1"/>
              <w:spacing w:before="0" w:after="0"/>
              <w:jc w:val="center"/>
              <w:rPr>
                <w:rFonts w:ascii="Times New Roman" w:hAnsi="Times New Roman" w:cs="Times New Roman"/>
                <w:b w:val="0"/>
                <w:sz w:val="24"/>
                <w:szCs w:val="24"/>
              </w:rPr>
            </w:pPr>
            <w:r w:rsidRPr="005555F5">
              <w:rPr>
                <w:rFonts w:ascii="Times New Roman" w:hAnsi="Times New Roman" w:cs="Times New Roman"/>
                <w:sz w:val="24"/>
                <w:szCs w:val="24"/>
              </w:rPr>
              <w:t>О России петь– что стремиться в храм</w:t>
            </w:r>
          </w:p>
        </w:tc>
      </w:tr>
      <w:tr w:rsidR="00017C3B" w:rsidRPr="007773E7" w:rsidTr="00EB38A3">
        <w:tc>
          <w:tcPr>
            <w:tcW w:w="959" w:type="dxa"/>
            <w:shd w:val="clear" w:color="auto" w:fill="auto"/>
          </w:tcPr>
          <w:p w:rsidR="00017C3B" w:rsidRPr="005555F5" w:rsidRDefault="00017C3B" w:rsidP="00EB38A3">
            <w:pPr>
              <w:spacing w:after="0" w:line="240" w:lineRule="auto"/>
              <w:ind w:left="36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w:t>
            </w:r>
          </w:p>
        </w:tc>
        <w:tc>
          <w:tcPr>
            <w:tcW w:w="8612" w:type="dxa"/>
            <w:shd w:val="clear" w:color="auto" w:fill="auto"/>
          </w:tcPr>
          <w:p w:rsidR="00017C3B" w:rsidRPr="005555F5" w:rsidRDefault="00017C3B" w:rsidP="00EB38A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Радуйся, Мария! Богородице Дево, радуйся</w:t>
            </w:r>
          </w:p>
        </w:tc>
      </w:tr>
      <w:tr w:rsidR="00017C3B" w:rsidRPr="007773E7" w:rsidTr="00EB38A3">
        <w:tc>
          <w:tcPr>
            <w:tcW w:w="959" w:type="dxa"/>
            <w:shd w:val="clear" w:color="auto" w:fill="auto"/>
          </w:tcPr>
          <w:p w:rsidR="00017C3B" w:rsidRPr="005555F5" w:rsidRDefault="00017C3B" w:rsidP="00EB38A3">
            <w:pPr>
              <w:spacing w:after="0" w:line="240" w:lineRule="auto"/>
              <w:ind w:left="36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w:t>
            </w:r>
          </w:p>
        </w:tc>
        <w:tc>
          <w:tcPr>
            <w:tcW w:w="8612" w:type="dxa"/>
            <w:shd w:val="clear" w:color="auto" w:fill="auto"/>
          </w:tcPr>
          <w:p w:rsidR="00017C3B" w:rsidRPr="005555F5" w:rsidRDefault="00017C3B" w:rsidP="00EB38A3">
            <w:pPr>
              <w:spacing w:after="0" w:line="240" w:lineRule="auto"/>
              <w:jc w:val="both"/>
              <w:rPr>
                <w:rFonts w:ascii="Times New Roman" w:hAnsi="Times New Roman" w:cs="Times New Roman"/>
                <w:sz w:val="24"/>
                <w:szCs w:val="24"/>
              </w:rPr>
            </w:pPr>
            <w:r w:rsidRPr="005555F5">
              <w:rPr>
                <w:rFonts w:ascii="Times New Roman" w:hAnsi="Times New Roman" w:cs="Times New Roman"/>
                <w:sz w:val="24"/>
                <w:szCs w:val="24"/>
              </w:rPr>
              <w:t>Древнейшая песнь материнства.</w:t>
            </w:r>
            <w:r>
              <w:rPr>
                <w:rFonts w:ascii="Times New Roman" w:hAnsi="Times New Roman" w:cs="Times New Roman"/>
                <w:sz w:val="24"/>
                <w:szCs w:val="24"/>
              </w:rPr>
              <w:t xml:space="preserve"> Тихая моя, нежная моя, добрая моя, мама!                   </w:t>
            </w:r>
          </w:p>
        </w:tc>
      </w:tr>
      <w:tr w:rsidR="00017C3B" w:rsidRPr="007773E7" w:rsidTr="00EB38A3">
        <w:tc>
          <w:tcPr>
            <w:tcW w:w="959" w:type="dxa"/>
            <w:shd w:val="clear" w:color="auto" w:fill="auto"/>
          </w:tcPr>
          <w:p w:rsidR="00017C3B" w:rsidRPr="005555F5" w:rsidRDefault="00017C3B" w:rsidP="00EB38A3">
            <w:pPr>
              <w:spacing w:after="0" w:line="240" w:lineRule="auto"/>
              <w:ind w:left="36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13</w:t>
            </w:r>
          </w:p>
        </w:tc>
        <w:tc>
          <w:tcPr>
            <w:tcW w:w="8612" w:type="dxa"/>
            <w:shd w:val="clear" w:color="auto" w:fill="auto"/>
          </w:tcPr>
          <w:p w:rsidR="00017C3B" w:rsidRPr="005555F5" w:rsidRDefault="00017C3B" w:rsidP="00EB38A3">
            <w:pPr>
              <w:spacing w:after="0" w:line="240" w:lineRule="auto"/>
              <w:rPr>
                <w:rFonts w:ascii="Times New Roman" w:hAnsi="Times New Roman" w:cs="Times New Roman"/>
                <w:sz w:val="24"/>
                <w:szCs w:val="24"/>
              </w:rPr>
            </w:pPr>
            <w:r w:rsidRPr="005555F5">
              <w:rPr>
                <w:rFonts w:ascii="Times New Roman" w:hAnsi="Times New Roman" w:cs="Times New Roman"/>
                <w:sz w:val="24"/>
                <w:szCs w:val="24"/>
              </w:rPr>
              <w:t xml:space="preserve"> Вербное воскресение.</w:t>
            </w:r>
            <w:r>
              <w:rPr>
                <w:rFonts w:ascii="Times New Roman" w:hAnsi="Times New Roman" w:cs="Times New Roman"/>
                <w:sz w:val="24"/>
                <w:szCs w:val="24"/>
              </w:rPr>
              <w:t xml:space="preserve"> Вербочки </w:t>
            </w:r>
          </w:p>
        </w:tc>
      </w:tr>
      <w:tr w:rsidR="00017C3B" w:rsidRPr="007773E7" w:rsidTr="00EB38A3">
        <w:tc>
          <w:tcPr>
            <w:tcW w:w="959" w:type="dxa"/>
            <w:shd w:val="clear" w:color="auto" w:fill="auto"/>
          </w:tcPr>
          <w:p w:rsidR="00017C3B" w:rsidRPr="005555F5" w:rsidRDefault="00017C3B" w:rsidP="00EB38A3">
            <w:pPr>
              <w:spacing w:after="0" w:line="240" w:lineRule="auto"/>
              <w:ind w:left="36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14</w:t>
            </w:r>
          </w:p>
        </w:tc>
        <w:tc>
          <w:tcPr>
            <w:tcW w:w="8612" w:type="dxa"/>
            <w:shd w:val="clear" w:color="auto" w:fill="auto"/>
          </w:tcPr>
          <w:p w:rsidR="00017C3B" w:rsidRPr="005555F5" w:rsidRDefault="00017C3B" w:rsidP="00EB38A3">
            <w:pPr>
              <w:spacing w:after="0" w:line="240" w:lineRule="auto"/>
              <w:rPr>
                <w:rFonts w:ascii="Times New Roman" w:hAnsi="Times New Roman" w:cs="Times New Roman"/>
                <w:sz w:val="24"/>
                <w:szCs w:val="24"/>
              </w:rPr>
            </w:pPr>
            <w:r>
              <w:rPr>
                <w:rFonts w:ascii="Times New Roman" w:hAnsi="Times New Roman" w:cs="Times New Roman"/>
                <w:sz w:val="24"/>
                <w:szCs w:val="24"/>
              </w:rPr>
              <w:t>Святые земли Русской</w:t>
            </w:r>
          </w:p>
        </w:tc>
      </w:tr>
      <w:tr w:rsidR="00017C3B" w:rsidRPr="007773E7" w:rsidTr="00EB38A3">
        <w:tc>
          <w:tcPr>
            <w:tcW w:w="9571" w:type="dxa"/>
            <w:gridSpan w:val="2"/>
            <w:shd w:val="clear" w:color="auto" w:fill="auto"/>
          </w:tcPr>
          <w:p w:rsidR="00017C3B" w:rsidRPr="00152936" w:rsidRDefault="00017C3B" w:rsidP="00EB38A3">
            <w:pPr>
              <w:spacing w:after="0" w:line="240" w:lineRule="auto"/>
              <w:jc w:val="center"/>
              <w:rPr>
                <w:rFonts w:ascii="Times New Roman" w:hAnsi="Times New Roman" w:cs="Times New Roman"/>
                <w:b/>
                <w:sz w:val="24"/>
                <w:szCs w:val="24"/>
              </w:rPr>
            </w:pPr>
            <w:r w:rsidRPr="00152936">
              <w:rPr>
                <w:rFonts w:ascii="Times New Roman" w:hAnsi="Times New Roman" w:cs="Times New Roman"/>
                <w:b/>
                <w:sz w:val="24"/>
                <w:szCs w:val="24"/>
              </w:rPr>
              <w:t>Гори, гори ясно, чтобы не погасло!</w:t>
            </w:r>
          </w:p>
        </w:tc>
      </w:tr>
      <w:tr w:rsidR="00017C3B" w:rsidRPr="007773E7" w:rsidTr="00EB38A3">
        <w:tc>
          <w:tcPr>
            <w:tcW w:w="959" w:type="dxa"/>
            <w:shd w:val="clear" w:color="auto" w:fill="auto"/>
          </w:tcPr>
          <w:p w:rsidR="00017C3B" w:rsidRPr="005555F5" w:rsidRDefault="00017C3B" w:rsidP="00EB38A3">
            <w:pPr>
              <w:spacing w:after="0" w:line="240" w:lineRule="auto"/>
              <w:ind w:left="36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15</w:t>
            </w:r>
          </w:p>
        </w:tc>
        <w:tc>
          <w:tcPr>
            <w:tcW w:w="8612" w:type="dxa"/>
            <w:shd w:val="clear" w:color="auto" w:fill="auto"/>
          </w:tcPr>
          <w:p w:rsidR="00017C3B" w:rsidRPr="005555F5" w:rsidRDefault="00017C3B" w:rsidP="00EB38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Настрою гусли на старинный лад. Певцы русской старины. Былина о Садко и Морском царе </w:t>
            </w:r>
          </w:p>
        </w:tc>
      </w:tr>
      <w:tr w:rsidR="00017C3B" w:rsidRPr="007773E7" w:rsidTr="00EB38A3">
        <w:tc>
          <w:tcPr>
            <w:tcW w:w="959" w:type="dxa"/>
            <w:shd w:val="clear" w:color="auto" w:fill="auto"/>
          </w:tcPr>
          <w:p w:rsidR="00017C3B" w:rsidRPr="005555F5" w:rsidRDefault="00017C3B" w:rsidP="00EB38A3">
            <w:pPr>
              <w:spacing w:after="0" w:line="240" w:lineRule="auto"/>
              <w:ind w:left="36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16</w:t>
            </w:r>
          </w:p>
        </w:tc>
        <w:tc>
          <w:tcPr>
            <w:tcW w:w="8612" w:type="dxa"/>
            <w:shd w:val="clear" w:color="auto" w:fill="auto"/>
          </w:tcPr>
          <w:p w:rsidR="00017C3B" w:rsidRPr="005555F5" w:rsidRDefault="00017C3B" w:rsidP="00EB38A3">
            <w:pPr>
              <w:spacing w:after="0" w:line="240" w:lineRule="auto"/>
              <w:rPr>
                <w:rFonts w:ascii="Times New Roman" w:hAnsi="Times New Roman" w:cs="Times New Roman"/>
                <w:sz w:val="24"/>
                <w:szCs w:val="24"/>
              </w:rPr>
            </w:pPr>
            <w:r>
              <w:rPr>
                <w:rFonts w:ascii="Times New Roman" w:hAnsi="Times New Roman" w:cs="Times New Roman"/>
                <w:sz w:val="24"/>
                <w:szCs w:val="24"/>
              </w:rPr>
              <w:t>Лель, мой Лель.</w:t>
            </w:r>
          </w:p>
        </w:tc>
      </w:tr>
      <w:tr w:rsidR="00017C3B" w:rsidRPr="007773E7" w:rsidTr="00EB38A3">
        <w:tc>
          <w:tcPr>
            <w:tcW w:w="959" w:type="dxa"/>
            <w:shd w:val="clear" w:color="auto" w:fill="auto"/>
          </w:tcPr>
          <w:p w:rsidR="00017C3B" w:rsidRPr="005555F5" w:rsidRDefault="00017C3B" w:rsidP="00EB38A3">
            <w:pPr>
              <w:spacing w:after="0" w:line="240" w:lineRule="auto"/>
              <w:ind w:left="36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17</w:t>
            </w:r>
          </w:p>
        </w:tc>
        <w:tc>
          <w:tcPr>
            <w:tcW w:w="8612" w:type="dxa"/>
            <w:shd w:val="clear" w:color="auto" w:fill="auto"/>
          </w:tcPr>
          <w:p w:rsidR="00017C3B" w:rsidRPr="00B1681E" w:rsidRDefault="00017C3B" w:rsidP="00EB38A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Звучащие картины. Прощание с Масленицей</w:t>
            </w:r>
          </w:p>
        </w:tc>
      </w:tr>
      <w:tr w:rsidR="00017C3B" w:rsidRPr="007773E7" w:rsidTr="00EB38A3">
        <w:tc>
          <w:tcPr>
            <w:tcW w:w="9571" w:type="dxa"/>
            <w:gridSpan w:val="2"/>
            <w:shd w:val="clear" w:color="auto" w:fill="auto"/>
          </w:tcPr>
          <w:p w:rsidR="00017C3B" w:rsidRPr="00152936" w:rsidRDefault="00017C3B" w:rsidP="00EB38A3">
            <w:pPr>
              <w:spacing w:after="0" w:line="240" w:lineRule="auto"/>
              <w:jc w:val="center"/>
              <w:rPr>
                <w:rFonts w:ascii="Times New Roman" w:hAnsi="Times New Roman" w:cs="Times New Roman"/>
                <w:b/>
                <w:bCs/>
                <w:sz w:val="24"/>
                <w:szCs w:val="24"/>
              </w:rPr>
            </w:pPr>
            <w:r w:rsidRPr="00152936">
              <w:rPr>
                <w:rFonts w:ascii="Times New Roman" w:hAnsi="Times New Roman" w:cs="Times New Roman"/>
                <w:b/>
                <w:bCs/>
                <w:sz w:val="24"/>
                <w:szCs w:val="24"/>
              </w:rPr>
              <w:t>В музыкальном театре</w:t>
            </w:r>
          </w:p>
        </w:tc>
      </w:tr>
      <w:tr w:rsidR="00017C3B" w:rsidRPr="007773E7" w:rsidTr="00EB38A3">
        <w:tc>
          <w:tcPr>
            <w:tcW w:w="959" w:type="dxa"/>
            <w:shd w:val="clear" w:color="auto" w:fill="auto"/>
          </w:tcPr>
          <w:p w:rsidR="00017C3B" w:rsidRPr="005555F5" w:rsidRDefault="00017C3B" w:rsidP="00EB38A3">
            <w:pPr>
              <w:spacing w:after="0" w:line="240" w:lineRule="auto"/>
              <w:ind w:left="36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18</w:t>
            </w:r>
          </w:p>
        </w:tc>
        <w:tc>
          <w:tcPr>
            <w:tcW w:w="8612" w:type="dxa"/>
            <w:shd w:val="clear" w:color="auto" w:fill="auto"/>
          </w:tcPr>
          <w:p w:rsidR="00017C3B" w:rsidRPr="005555F5" w:rsidRDefault="00017C3B" w:rsidP="00EB38A3">
            <w:pPr>
              <w:spacing w:after="0" w:line="240" w:lineRule="auto"/>
              <w:jc w:val="both"/>
              <w:rPr>
                <w:rFonts w:ascii="Times New Roman" w:hAnsi="Times New Roman" w:cs="Times New Roman"/>
                <w:sz w:val="24"/>
                <w:szCs w:val="24"/>
              </w:rPr>
            </w:pPr>
            <w:r w:rsidRPr="005555F5">
              <w:rPr>
                <w:rFonts w:ascii="Times New Roman" w:hAnsi="Times New Roman" w:cs="Times New Roman"/>
                <w:sz w:val="24"/>
                <w:szCs w:val="24"/>
              </w:rPr>
              <w:t>О</w:t>
            </w:r>
            <w:r>
              <w:rPr>
                <w:rFonts w:ascii="Times New Roman" w:hAnsi="Times New Roman" w:cs="Times New Roman"/>
                <w:sz w:val="24"/>
                <w:szCs w:val="24"/>
              </w:rPr>
              <w:t xml:space="preserve">пера «Руслан и Людмила». </w:t>
            </w:r>
          </w:p>
        </w:tc>
      </w:tr>
      <w:tr w:rsidR="00017C3B" w:rsidRPr="007773E7" w:rsidTr="00EB38A3">
        <w:tc>
          <w:tcPr>
            <w:tcW w:w="959" w:type="dxa"/>
            <w:shd w:val="clear" w:color="auto" w:fill="auto"/>
          </w:tcPr>
          <w:p w:rsidR="00017C3B" w:rsidRPr="005555F5" w:rsidRDefault="00017C3B" w:rsidP="00EB38A3">
            <w:pPr>
              <w:spacing w:after="0" w:line="240" w:lineRule="auto"/>
              <w:ind w:left="36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19</w:t>
            </w:r>
          </w:p>
        </w:tc>
        <w:tc>
          <w:tcPr>
            <w:tcW w:w="8612" w:type="dxa"/>
            <w:shd w:val="clear" w:color="auto" w:fill="auto"/>
          </w:tcPr>
          <w:p w:rsidR="00017C3B" w:rsidRPr="005555F5" w:rsidRDefault="00017C3B" w:rsidP="00EB38A3">
            <w:pPr>
              <w:spacing w:after="0" w:line="240" w:lineRule="auto"/>
              <w:jc w:val="both"/>
              <w:rPr>
                <w:rFonts w:ascii="Times New Roman" w:hAnsi="Times New Roman" w:cs="Times New Roman"/>
                <w:sz w:val="24"/>
                <w:szCs w:val="24"/>
              </w:rPr>
            </w:pPr>
            <w:r w:rsidRPr="005555F5">
              <w:rPr>
                <w:rFonts w:ascii="Times New Roman" w:hAnsi="Times New Roman" w:cs="Times New Roman"/>
                <w:sz w:val="24"/>
                <w:szCs w:val="24"/>
              </w:rPr>
              <w:t xml:space="preserve"> Увертюра.</w:t>
            </w:r>
          </w:p>
        </w:tc>
      </w:tr>
      <w:tr w:rsidR="00017C3B" w:rsidRPr="007773E7" w:rsidTr="00EB38A3">
        <w:tc>
          <w:tcPr>
            <w:tcW w:w="959" w:type="dxa"/>
            <w:shd w:val="clear" w:color="auto" w:fill="auto"/>
          </w:tcPr>
          <w:p w:rsidR="00017C3B" w:rsidRPr="005555F5" w:rsidRDefault="00017C3B" w:rsidP="00EB38A3">
            <w:pPr>
              <w:spacing w:after="0" w:line="240" w:lineRule="auto"/>
              <w:ind w:left="36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w:t>
            </w:r>
          </w:p>
        </w:tc>
        <w:tc>
          <w:tcPr>
            <w:tcW w:w="8612" w:type="dxa"/>
            <w:shd w:val="clear" w:color="auto" w:fill="auto"/>
          </w:tcPr>
          <w:p w:rsidR="00017C3B" w:rsidRPr="005555F5" w:rsidRDefault="00017C3B" w:rsidP="00EB38A3">
            <w:pPr>
              <w:spacing w:after="0" w:line="240" w:lineRule="auto"/>
              <w:jc w:val="both"/>
              <w:rPr>
                <w:rFonts w:ascii="Times New Roman" w:hAnsi="Times New Roman" w:cs="Times New Roman"/>
                <w:sz w:val="24"/>
                <w:szCs w:val="24"/>
              </w:rPr>
            </w:pPr>
            <w:r w:rsidRPr="005555F5">
              <w:rPr>
                <w:rFonts w:ascii="Times New Roman" w:hAnsi="Times New Roman" w:cs="Times New Roman"/>
                <w:sz w:val="24"/>
                <w:szCs w:val="24"/>
              </w:rPr>
              <w:t xml:space="preserve">Опера «Орфей и Эвридика» </w:t>
            </w:r>
            <w:r>
              <w:rPr>
                <w:rFonts w:ascii="Times New Roman" w:hAnsi="Times New Roman" w:cs="Times New Roman"/>
                <w:sz w:val="24"/>
                <w:szCs w:val="24"/>
              </w:rPr>
              <w:t xml:space="preserve"> </w:t>
            </w:r>
          </w:p>
        </w:tc>
      </w:tr>
      <w:tr w:rsidR="00017C3B" w:rsidRPr="007773E7" w:rsidTr="00EB38A3">
        <w:tc>
          <w:tcPr>
            <w:tcW w:w="959" w:type="dxa"/>
            <w:shd w:val="clear" w:color="auto" w:fill="auto"/>
          </w:tcPr>
          <w:p w:rsidR="00017C3B" w:rsidRPr="005555F5" w:rsidRDefault="00017C3B" w:rsidP="00EB38A3">
            <w:pPr>
              <w:spacing w:after="0" w:line="240" w:lineRule="auto"/>
              <w:ind w:left="36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21</w:t>
            </w:r>
          </w:p>
        </w:tc>
        <w:tc>
          <w:tcPr>
            <w:tcW w:w="8612" w:type="dxa"/>
            <w:shd w:val="clear" w:color="auto" w:fill="auto"/>
          </w:tcPr>
          <w:p w:rsidR="00017C3B" w:rsidRPr="005555F5" w:rsidRDefault="00017C3B" w:rsidP="00EB38A3">
            <w:pPr>
              <w:spacing w:after="0" w:line="240" w:lineRule="auto"/>
              <w:jc w:val="both"/>
              <w:rPr>
                <w:rFonts w:ascii="Times New Roman" w:hAnsi="Times New Roman" w:cs="Times New Roman"/>
                <w:sz w:val="24"/>
                <w:szCs w:val="24"/>
              </w:rPr>
            </w:pPr>
            <w:r w:rsidRPr="005555F5">
              <w:rPr>
                <w:rFonts w:ascii="Times New Roman" w:hAnsi="Times New Roman" w:cs="Times New Roman"/>
                <w:sz w:val="24"/>
                <w:szCs w:val="24"/>
              </w:rPr>
              <w:t>Опера «Снегурочка</w:t>
            </w:r>
            <w:r>
              <w:rPr>
                <w:rFonts w:ascii="Times New Roman" w:hAnsi="Times New Roman" w:cs="Times New Roman"/>
                <w:sz w:val="24"/>
                <w:szCs w:val="24"/>
              </w:rPr>
              <w:t>»</w:t>
            </w:r>
          </w:p>
        </w:tc>
      </w:tr>
      <w:tr w:rsidR="00017C3B" w:rsidRPr="007773E7" w:rsidTr="00EB38A3">
        <w:tc>
          <w:tcPr>
            <w:tcW w:w="959" w:type="dxa"/>
            <w:shd w:val="clear" w:color="auto" w:fill="auto"/>
          </w:tcPr>
          <w:p w:rsidR="00017C3B" w:rsidRPr="005555F5" w:rsidRDefault="00017C3B" w:rsidP="00EB38A3">
            <w:pPr>
              <w:spacing w:after="0" w:line="240" w:lineRule="auto"/>
              <w:ind w:left="36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22</w:t>
            </w:r>
          </w:p>
        </w:tc>
        <w:tc>
          <w:tcPr>
            <w:tcW w:w="8612" w:type="dxa"/>
            <w:shd w:val="clear" w:color="auto" w:fill="auto"/>
          </w:tcPr>
          <w:p w:rsidR="00017C3B" w:rsidRPr="005555F5" w:rsidRDefault="00017C3B" w:rsidP="00EB38A3">
            <w:pPr>
              <w:spacing w:after="0" w:line="240" w:lineRule="auto"/>
              <w:jc w:val="both"/>
              <w:rPr>
                <w:rFonts w:ascii="Times New Roman" w:hAnsi="Times New Roman" w:cs="Times New Roman"/>
                <w:sz w:val="24"/>
                <w:szCs w:val="24"/>
              </w:rPr>
            </w:pPr>
            <w:r w:rsidRPr="005555F5">
              <w:rPr>
                <w:rFonts w:ascii="Times New Roman" w:hAnsi="Times New Roman" w:cs="Times New Roman"/>
                <w:sz w:val="24"/>
                <w:szCs w:val="24"/>
              </w:rPr>
              <w:t>Опера «Снегурочка</w:t>
            </w:r>
            <w:r>
              <w:rPr>
                <w:rFonts w:ascii="Times New Roman" w:hAnsi="Times New Roman" w:cs="Times New Roman"/>
                <w:sz w:val="24"/>
                <w:szCs w:val="24"/>
              </w:rPr>
              <w:t>»</w:t>
            </w:r>
          </w:p>
        </w:tc>
      </w:tr>
      <w:tr w:rsidR="00017C3B" w:rsidRPr="007773E7" w:rsidTr="00EB38A3">
        <w:tc>
          <w:tcPr>
            <w:tcW w:w="959" w:type="dxa"/>
            <w:shd w:val="clear" w:color="auto" w:fill="auto"/>
          </w:tcPr>
          <w:p w:rsidR="00017C3B" w:rsidRPr="005555F5" w:rsidRDefault="00017C3B" w:rsidP="00EB38A3">
            <w:pPr>
              <w:spacing w:after="0" w:line="240" w:lineRule="auto"/>
              <w:ind w:left="36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23</w:t>
            </w:r>
          </w:p>
        </w:tc>
        <w:tc>
          <w:tcPr>
            <w:tcW w:w="8612" w:type="dxa"/>
            <w:shd w:val="clear" w:color="auto" w:fill="auto"/>
          </w:tcPr>
          <w:p w:rsidR="00017C3B" w:rsidRPr="005555F5" w:rsidRDefault="00017C3B" w:rsidP="00EB38A3">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 </w:t>
            </w:r>
            <w:r w:rsidRPr="005555F5">
              <w:rPr>
                <w:rFonts w:ascii="Times New Roman" w:hAnsi="Times New Roman" w:cs="Times New Roman"/>
                <w:sz w:val="24"/>
                <w:szCs w:val="24"/>
              </w:rPr>
              <w:t>Океан – море синее</w:t>
            </w:r>
            <w:r>
              <w:rPr>
                <w:rFonts w:ascii="Times New Roman" w:hAnsi="Times New Roman" w:cs="Times New Roman"/>
                <w:sz w:val="24"/>
                <w:szCs w:val="24"/>
              </w:rPr>
              <w:t xml:space="preserve"> </w:t>
            </w:r>
          </w:p>
        </w:tc>
      </w:tr>
      <w:tr w:rsidR="00017C3B" w:rsidRPr="007773E7" w:rsidTr="00EB38A3">
        <w:tc>
          <w:tcPr>
            <w:tcW w:w="959" w:type="dxa"/>
            <w:shd w:val="clear" w:color="auto" w:fill="auto"/>
          </w:tcPr>
          <w:p w:rsidR="00017C3B" w:rsidRDefault="00017C3B" w:rsidP="00EB38A3">
            <w:pPr>
              <w:spacing w:after="0" w:line="240" w:lineRule="auto"/>
              <w:ind w:left="36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24</w:t>
            </w:r>
          </w:p>
        </w:tc>
        <w:tc>
          <w:tcPr>
            <w:tcW w:w="8612" w:type="dxa"/>
            <w:shd w:val="clear" w:color="auto" w:fill="auto"/>
          </w:tcPr>
          <w:p w:rsidR="00017C3B" w:rsidRDefault="00017C3B" w:rsidP="00EB38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Балет «Спящая красавица»</w:t>
            </w:r>
          </w:p>
        </w:tc>
      </w:tr>
      <w:tr w:rsidR="00017C3B" w:rsidRPr="007773E7" w:rsidTr="00EB38A3">
        <w:tc>
          <w:tcPr>
            <w:tcW w:w="959" w:type="dxa"/>
            <w:shd w:val="clear" w:color="auto" w:fill="auto"/>
          </w:tcPr>
          <w:p w:rsidR="00017C3B" w:rsidRPr="005555F5" w:rsidRDefault="00017C3B" w:rsidP="00EB38A3">
            <w:pPr>
              <w:spacing w:after="0" w:line="240" w:lineRule="auto"/>
              <w:ind w:left="36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25</w:t>
            </w:r>
          </w:p>
        </w:tc>
        <w:tc>
          <w:tcPr>
            <w:tcW w:w="8612" w:type="dxa"/>
            <w:shd w:val="clear" w:color="auto" w:fill="auto"/>
          </w:tcPr>
          <w:p w:rsidR="00017C3B" w:rsidRPr="005555F5" w:rsidRDefault="00017C3B" w:rsidP="00EB38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современных ритмах</w:t>
            </w:r>
          </w:p>
        </w:tc>
      </w:tr>
      <w:tr w:rsidR="00017C3B" w:rsidRPr="007773E7" w:rsidTr="00EB38A3">
        <w:tc>
          <w:tcPr>
            <w:tcW w:w="9571" w:type="dxa"/>
            <w:gridSpan w:val="2"/>
            <w:shd w:val="clear" w:color="auto" w:fill="auto"/>
          </w:tcPr>
          <w:p w:rsidR="00017C3B" w:rsidRPr="00EC3F2C" w:rsidRDefault="00017C3B" w:rsidP="00EB38A3">
            <w:pPr>
              <w:spacing w:after="0" w:line="240" w:lineRule="auto"/>
              <w:jc w:val="center"/>
              <w:rPr>
                <w:rFonts w:ascii="Times New Roman" w:hAnsi="Times New Roman" w:cs="Times New Roman"/>
                <w:b/>
                <w:bCs/>
                <w:sz w:val="24"/>
                <w:szCs w:val="24"/>
              </w:rPr>
            </w:pPr>
            <w:r w:rsidRPr="00EC3F2C">
              <w:rPr>
                <w:rFonts w:ascii="Times New Roman" w:hAnsi="Times New Roman" w:cs="Times New Roman"/>
                <w:b/>
                <w:bCs/>
                <w:sz w:val="24"/>
                <w:szCs w:val="24"/>
              </w:rPr>
              <w:t>В концертном зале</w:t>
            </w:r>
          </w:p>
        </w:tc>
      </w:tr>
      <w:tr w:rsidR="00017C3B" w:rsidRPr="007773E7" w:rsidTr="00EB38A3">
        <w:tc>
          <w:tcPr>
            <w:tcW w:w="959" w:type="dxa"/>
            <w:shd w:val="clear" w:color="auto" w:fill="auto"/>
          </w:tcPr>
          <w:p w:rsidR="00017C3B" w:rsidRPr="005555F5" w:rsidRDefault="00017C3B" w:rsidP="00EB38A3">
            <w:pPr>
              <w:spacing w:after="0" w:line="240" w:lineRule="auto"/>
              <w:ind w:left="36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26</w:t>
            </w:r>
          </w:p>
        </w:tc>
        <w:tc>
          <w:tcPr>
            <w:tcW w:w="8612" w:type="dxa"/>
            <w:shd w:val="clear" w:color="auto" w:fill="auto"/>
          </w:tcPr>
          <w:p w:rsidR="00017C3B" w:rsidRPr="005555F5" w:rsidRDefault="00017C3B" w:rsidP="00EB38A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Музыкальное состязание</w:t>
            </w:r>
          </w:p>
        </w:tc>
      </w:tr>
      <w:tr w:rsidR="00017C3B" w:rsidRPr="007773E7" w:rsidTr="00EB38A3">
        <w:tc>
          <w:tcPr>
            <w:tcW w:w="959" w:type="dxa"/>
            <w:shd w:val="clear" w:color="auto" w:fill="auto"/>
          </w:tcPr>
          <w:p w:rsidR="00017C3B" w:rsidRDefault="00017C3B" w:rsidP="00EB38A3">
            <w:pPr>
              <w:spacing w:after="0" w:line="240" w:lineRule="auto"/>
              <w:ind w:left="36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27</w:t>
            </w:r>
          </w:p>
        </w:tc>
        <w:tc>
          <w:tcPr>
            <w:tcW w:w="8612" w:type="dxa"/>
            <w:shd w:val="clear" w:color="auto" w:fill="auto"/>
          </w:tcPr>
          <w:p w:rsidR="00017C3B" w:rsidRDefault="00017C3B" w:rsidP="00EB38A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Музыкальные инструменты. Звучащие картины</w:t>
            </w:r>
          </w:p>
        </w:tc>
      </w:tr>
      <w:tr w:rsidR="00017C3B" w:rsidRPr="007773E7" w:rsidTr="00EB38A3">
        <w:tc>
          <w:tcPr>
            <w:tcW w:w="959" w:type="dxa"/>
            <w:shd w:val="clear" w:color="auto" w:fill="auto"/>
          </w:tcPr>
          <w:p w:rsidR="00017C3B" w:rsidRPr="005555F5" w:rsidRDefault="00017C3B" w:rsidP="00EB38A3">
            <w:pPr>
              <w:spacing w:after="0" w:line="240" w:lineRule="auto"/>
              <w:ind w:left="36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28</w:t>
            </w:r>
          </w:p>
        </w:tc>
        <w:tc>
          <w:tcPr>
            <w:tcW w:w="8612" w:type="dxa"/>
            <w:shd w:val="clear" w:color="auto" w:fill="auto"/>
          </w:tcPr>
          <w:p w:rsidR="00017C3B" w:rsidRPr="005555F5" w:rsidRDefault="00017C3B" w:rsidP="00EB38A3">
            <w:pPr>
              <w:spacing w:after="0" w:line="240" w:lineRule="auto"/>
              <w:rPr>
                <w:rFonts w:ascii="Times New Roman" w:hAnsi="Times New Roman" w:cs="Times New Roman"/>
                <w:sz w:val="24"/>
                <w:szCs w:val="24"/>
              </w:rPr>
            </w:pPr>
            <w:r>
              <w:rPr>
                <w:rFonts w:ascii="Times New Roman" w:hAnsi="Times New Roman" w:cs="Times New Roman"/>
                <w:sz w:val="24"/>
                <w:szCs w:val="24"/>
              </w:rPr>
              <w:t>Сюита</w:t>
            </w:r>
            <w:r w:rsidRPr="005555F5">
              <w:rPr>
                <w:rFonts w:ascii="Times New Roman" w:hAnsi="Times New Roman" w:cs="Times New Roman"/>
                <w:sz w:val="24"/>
                <w:szCs w:val="24"/>
              </w:rPr>
              <w:t xml:space="preserve"> «Пер Гюнт» </w:t>
            </w:r>
            <w:r>
              <w:rPr>
                <w:rFonts w:ascii="Times New Roman" w:hAnsi="Times New Roman" w:cs="Times New Roman"/>
                <w:sz w:val="24"/>
                <w:szCs w:val="24"/>
              </w:rPr>
              <w:t xml:space="preserve"> </w:t>
            </w:r>
          </w:p>
        </w:tc>
      </w:tr>
      <w:tr w:rsidR="00017C3B" w:rsidRPr="007773E7" w:rsidTr="00EB38A3">
        <w:tc>
          <w:tcPr>
            <w:tcW w:w="959" w:type="dxa"/>
            <w:shd w:val="clear" w:color="auto" w:fill="auto"/>
          </w:tcPr>
          <w:p w:rsidR="00017C3B" w:rsidRPr="005555F5" w:rsidRDefault="00017C3B" w:rsidP="00EB38A3">
            <w:pPr>
              <w:spacing w:after="0" w:line="240" w:lineRule="auto"/>
              <w:ind w:left="36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29</w:t>
            </w:r>
          </w:p>
        </w:tc>
        <w:tc>
          <w:tcPr>
            <w:tcW w:w="8612" w:type="dxa"/>
            <w:shd w:val="clear" w:color="auto" w:fill="auto"/>
          </w:tcPr>
          <w:p w:rsidR="00017C3B" w:rsidRPr="005555F5" w:rsidRDefault="00017C3B" w:rsidP="00EB38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Героическая </w:t>
            </w:r>
          </w:p>
        </w:tc>
      </w:tr>
      <w:tr w:rsidR="00017C3B" w:rsidRPr="007773E7" w:rsidTr="00EB38A3">
        <w:tc>
          <w:tcPr>
            <w:tcW w:w="959" w:type="dxa"/>
            <w:shd w:val="clear" w:color="auto" w:fill="auto"/>
          </w:tcPr>
          <w:p w:rsidR="00017C3B" w:rsidRPr="005555F5" w:rsidRDefault="00017C3B" w:rsidP="00EB38A3">
            <w:pPr>
              <w:spacing w:after="0" w:line="240" w:lineRule="auto"/>
              <w:ind w:left="36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30</w:t>
            </w:r>
          </w:p>
        </w:tc>
        <w:tc>
          <w:tcPr>
            <w:tcW w:w="8612" w:type="dxa"/>
            <w:shd w:val="clear" w:color="auto" w:fill="auto"/>
          </w:tcPr>
          <w:p w:rsidR="00017C3B" w:rsidRPr="005555F5" w:rsidRDefault="00017C3B" w:rsidP="00EB38A3">
            <w:pPr>
              <w:spacing w:after="0" w:line="240" w:lineRule="auto"/>
              <w:rPr>
                <w:rFonts w:ascii="Times New Roman" w:hAnsi="Times New Roman" w:cs="Times New Roman"/>
                <w:sz w:val="24"/>
                <w:szCs w:val="24"/>
              </w:rPr>
            </w:pPr>
            <w:r w:rsidRPr="005555F5">
              <w:rPr>
                <w:rFonts w:ascii="Times New Roman" w:hAnsi="Times New Roman" w:cs="Times New Roman"/>
                <w:sz w:val="24"/>
                <w:szCs w:val="24"/>
              </w:rPr>
              <w:t>Мир Л. Бетховена</w:t>
            </w:r>
            <w:r>
              <w:rPr>
                <w:rFonts w:ascii="Times New Roman" w:hAnsi="Times New Roman" w:cs="Times New Roman"/>
                <w:sz w:val="24"/>
                <w:szCs w:val="24"/>
              </w:rPr>
              <w:t xml:space="preserve"> </w:t>
            </w:r>
            <w:r w:rsidRPr="005555F5">
              <w:rPr>
                <w:rFonts w:ascii="Times New Roman" w:hAnsi="Times New Roman" w:cs="Times New Roman"/>
                <w:sz w:val="24"/>
                <w:szCs w:val="24"/>
              </w:rPr>
              <w:t xml:space="preserve"> </w:t>
            </w:r>
          </w:p>
        </w:tc>
      </w:tr>
      <w:tr w:rsidR="00017C3B" w:rsidRPr="007773E7" w:rsidTr="00EB38A3">
        <w:tc>
          <w:tcPr>
            <w:tcW w:w="9571" w:type="dxa"/>
            <w:gridSpan w:val="2"/>
            <w:shd w:val="clear" w:color="auto" w:fill="auto"/>
          </w:tcPr>
          <w:p w:rsidR="00017C3B" w:rsidRPr="00EC3F2C" w:rsidRDefault="00017C3B" w:rsidP="00EB38A3">
            <w:pPr>
              <w:spacing w:after="0" w:line="240" w:lineRule="auto"/>
              <w:jc w:val="center"/>
              <w:rPr>
                <w:rFonts w:ascii="Times New Roman" w:hAnsi="Times New Roman" w:cs="Times New Roman"/>
                <w:b/>
                <w:bCs/>
                <w:sz w:val="24"/>
                <w:szCs w:val="24"/>
              </w:rPr>
            </w:pPr>
            <w:r w:rsidRPr="00EC3F2C">
              <w:rPr>
                <w:rFonts w:ascii="Times New Roman" w:hAnsi="Times New Roman" w:cs="Times New Roman"/>
                <w:b/>
                <w:bCs/>
                <w:sz w:val="24"/>
                <w:szCs w:val="24"/>
              </w:rPr>
              <w:t>Чтоб музыкантом быть, так надобно уменье</w:t>
            </w:r>
          </w:p>
        </w:tc>
      </w:tr>
      <w:tr w:rsidR="00017C3B" w:rsidRPr="007773E7" w:rsidTr="00EB38A3">
        <w:tc>
          <w:tcPr>
            <w:tcW w:w="959" w:type="dxa"/>
            <w:shd w:val="clear" w:color="auto" w:fill="auto"/>
          </w:tcPr>
          <w:p w:rsidR="00017C3B" w:rsidRPr="005555F5" w:rsidRDefault="00017C3B" w:rsidP="00EB38A3">
            <w:pPr>
              <w:spacing w:after="0" w:line="240" w:lineRule="auto"/>
              <w:ind w:left="36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31</w:t>
            </w:r>
          </w:p>
        </w:tc>
        <w:tc>
          <w:tcPr>
            <w:tcW w:w="8612" w:type="dxa"/>
            <w:shd w:val="clear" w:color="auto" w:fill="auto"/>
          </w:tcPr>
          <w:p w:rsidR="00017C3B" w:rsidRPr="005555F5" w:rsidRDefault="00017C3B" w:rsidP="00EB38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Чудо-музыка </w:t>
            </w:r>
          </w:p>
        </w:tc>
      </w:tr>
      <w:tr w:rsidR="00017C3B" w:rsidRPr="007773E7" w:rsidTr="00EB38A3">
        <w:tc>
          <w:tcPr>
            <w:tcW w:w="959" w:type="dxa"/>
            <w:shd w:val="clear" w:color="auto" w:fill="auto"/>
          </w:tcPr>
          <w:p w:rsidR="00017C3B" w:rsidRPr="005555F5" w:rsidRDefault="00017C3B" w:rsidP="00EB38A3">
            <w:pPr>
              <w:spacing w:after="0" w:line="240" w:lineRule="auto"/>
              <w:ind w:left="36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32</w:t>
            </w:r>
          </w:p>
        </w:tc>
        <w:tc>
          <w:tcPr>
            <w:tcW w:w="8612" w:type="dxa"/>
            <w:shd w:val="clear" w:color="auto" w:fill="auto"/>
          </w:tcPr>
          <w:p w:rsidR="00017C3B" w:rsidRPr="005555F5" w:rsidRDefault="00017C3B" w:rsidP="00EB38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Острый ритм - джаза звуки</w:t>
            </w:r>
          </w:p>
        </w:tc>
      </w:tr>
      <w:tr w:rsidR="00017C3B" w:rsidRPr="007773E7" w:rsidTr="00EB38A3">
        <w:tc>
          <w:tcPr>
            <w:tcW w:w="959" w:type="dxa"/>
            <w:shd w:val="clear" w:color="auto" w:fill="auto"/>
          </w:tcPr>
          <w:p w:rsidR="00017C3B" w:rsidRPr="005555F5" w:rsidRDefault="00017C3B" w:rsidP="00EB38A3">
            <w:pPr>
              <w:spacing w:after="0" w:line="240" w:lineRule="auto"/>
              <w:ind w:left="36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33</w:t>
            </w:r>
          </w:p>
        </w:tc>
        <w:tc>
          <w:tcPr>
            <w:tcW w:w="8612" w:type="dxa"/>
            <w:shd w:val="clear" w:color="auto" w:fill="auto"/>
          </w:tcPr>
          <w:p w:rsidR="00017C3B" w:rsidRPr="005555F5" w:rsidRDefault="00017C3B" w:rsidP="00EB38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Люблю я грусть твоих просторов</w:t>
            </w:r>
          </w:p>
        </w:tc>
      </w:tr>
      <w:tr w:rsidR="00017C3B" w:rsidRPr="007773E7" w:rsidTr="00EB38A3">
        <w:tc>
          <w:tcPr>
            <w:tcW w:w="959" w:type="dxa"/>
            <w:shd w:val="clear" w:color="auto" w:fill="auto"/>
          </w:tcPr>
          <w:p w:rsidR="00017C3B" w:rsidRPr="005555F5" w:rsidRDefault="00017C3B" w:rsidP="00EB38A3">
            <w:pPr>
              <w:spacing w:after="0" w:line="240" w:lineRule="auto"/>
              <w:ind w:left="36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34</w:t>
            </w:r>
          </w:p>
        </w:tc>
        <w:tc>
          <w:tcPr>
            <w:tcW w:w="8612" w:type="dxa"/>
            <w:shd w:val="clear" w:color="auto" w:fill="auto"/>
          </w:tcPr>
          <w:p w:rsidR="00017C3B" w:rsidRPr="005555F5" w:rsidRDefault="00017C3B" w:rsidP="00EB38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Мир Прокофьева. Певцы родной природы</w:t>
            </w:r>
          </w:p>
        </w:tc>
      </w:tr>
    </w:tbl>
    <w:p w:rsidR="00017C3B" w:rsidRDefault="00017C3B" w:rsidP="00017C3B">
      <w:pPr>
        <w:spacing w:after="0" w:line="240" w:lineRule="auto"/>
        <w:jc w:val="center"/>
        <w:rPr>
          <w:rFonts w:ascii="Times New Roman" w:hAnsi="Times New Roman" w:cs="Times New Roman"/>
          <w:b/>
          <w:sz w:val="24"/>
        </w:rPr>
      </w:pPr>
    </w:p>
    <w:p w:rsidR="00017C3B" w:rsidRDefault="00017C3B" w:rsidP="00017C3B">
      <w:pPr>
        <w:pageBreakBefore/>
        <w:spacing w:after="0" w:line="240" w:lineRule="auto"/>
        <w:jc w:val="center"/>
        <w:rPr>
          <w:rFonts w:ascii="Times New Roman" w:hAnsi="Times New Roman" w:cs="Times New Roman"/>
          <w:b/>
          <w:sz w:val="24"/>
        </w:rPr>
      </w:pPr>
      <w:r w:rsidRPr="00642F65">
        <w:rPr>
          <w:rFonts w:ascii="Times New Roman" w:hAnsi="Times New Roman" w:cs="Times New Roman"/>
          <w:b/>
          <w:sz w:val="24"/>
        </w:rPr>
        <w:lastRenderedPageBreak/>
        <w:t>Тематическое планирование</w:t>
      </w:r>
      <w:r>
        <w:rPr>
          <w:rFonts w:ascii="Times New Roman" w:hAnsi="Times New Roman" w:cs="Times New Roman"/>
          <w:b/>
          <w:sz w:val="24"/>
        </w:rPr>
        <w:t xml:space="preserve"> 4</w:t>
      </w:r>
      <w:r w:rsidRPr="00642F65">
        <w:rPr>
          <w:rFonts w:ascii="Times New Roman" w:hAnsi="Times New Roman" w:cs="Times New Roman"/>
          <w:b/>
          <w:sz w:val="24"/>
        </w:rPr>
        <w:t xml:space="preserve"> класс</w:t>
      </w:r>
    </w:p>
    <w:p w:rsidR="00017C3B" w:rsidRPr="00642F65" w:rsidRDefault="00017C3B" w:rsidP="00017C3B">
      <w:pPr>
        <w:widowControl w:val="0"/>
        <w:spacing w:after="0" w:line="240" w:lineRule="auto"/>
        <w:jc w:val="center"/>
        <w:rPr>
          <w:rFonts w:ascii="Times New Roman" w:hAnsi="Times New Roman" w:cs="Times New Roman"/>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9115"/>
      </w:tblGrid>
      <w:tr w:rsidR="00017C3B" w:rsidRPr="00D657F5" w:rsidTr="00EB38A3">
        <w:trPr>
          <w:trHeight w:val="294"/>
        </w:trPr>
        <w:tc>
          <w:tcPr>
            <w:tcW w:w="456" w:type="dxa"/>
            <w:shd w:val="clear" w:color="auto" w:fill="auto"/>
          </w:tcPr>
          <w:p w:rsidR="00017C3B" w:rsidRPr="00B36FD7" w:rsidRDefault="00017C3B" w:rsidP="00EB38A3">
            <w:pPr>
              <w:pStyle w:val="Style4"/>
              <w:widowControl/>
              <w:tabs>
                <w:tab w:val="left" w:pos="426"/>
              </w:tabs>
              <w:spacing w:line="240" w:lineRule="auto"/>
              <w:ind w:firstLine="0"/>
              <w:jc w:val="center"/>
              <w:rPr>
                <w:rStyle w:val="FontStyle43"/>
                <w:rFonts w:eastAsiaTheme="majorEastAsia"/>
                <w:b/>
                <w:i/>
                <w:sz w:val="24"/>
                <w:szCs w:val="24"/>
              </w:rPr>
            </w:pPr>
            <w:r w:rsidRPr="00B36FD7">
              <w:rPr>
                <w:rStyle w:val="FontStyle43"/>
                <w:rFonts w:eastAsiaTheme="majorEastAsia"/>
                <w:i/>
                <w:sz w:val="24"/>
                <w:szCs w:val="24"/>
              </w:rPr>
              <w:t>№</w:t>
            </w:r>
          </w:p>
        </w:tc>
        <w:tc>
          <w:tcPr>
            <w:tcW w:w="9115" w:type="dxa"/>
            <w:shd w:val="clear" w:color="auto" w:fill="auto"/>
          </w:tcPr>
          <w:p w:rsidR="00017C3B" w:rsidRPr="00B36FD7" w:rsidRDefault="00017C3B" w:rsidP="00EB38A3">
            <w:pPr>
              <w:pStyle w:val="Style4"/>
              <w:widowControl/>
              <w:tabs>
                <w:tab w:val="left" w:pos="426"/>
              </w:tabs>
              <w:spacing w:line="240" w:lineRule="auto"/>
              <w:ind w:firstLine="0"/>
              <w:jc w:val="center"/>
              <w:rPr>
                <w:rStyle w:val="FontStyle43"/>
                <w:rFonts w:eastAsiaTheme="majorEastAsia"/>
                <w:b/>
                <w:i/>
                <w:sz w:val="24"/>
                <w:szCs w:val="24"/>
              </w:rPr>
            </w:pPr>
            <w:r w:rsidRPr="00B36FD7">
              <w:rPr>
                <w:rStyle w:val="FontStyle43"/>
                <w:rFonts w:eastAsiaTheme="majorEastAsia"/>
                <w:i/>
                <w:sz w:val="24"/>
                <w:szCs w:val="24"/>
              </w:rPr>
              <w:t xml:space="preserve">Тема урока </w:t>
            </w:r>
          </w:p>
        </w:tc>
      </w:tr>
      <w:tr w:rsidR="00017C3B" w:rsidRPr="007773E7" w:rsidTr="00EB38A3">
        <w:tc>
          <w:tcPr>
            <w:tcW w:w="9571" w:type="dxa"/>
            <w:gridSpan w:val="2"/>
          </w:tcPr>
          <w:p w:rsidR="00017C3B" w:rsidRPr="00B36FD7" w:rsidRDefault="00017C3B" w:rsidP="00EB38A3">
            <w:pPr>
              <w:pStyle w:val="Style4"/>
              <w:widowControl/>
              <w:tabs>
                <w:tab w:val="left" w:pos="426"/>
              </w:tabs>
              <w:spacing w:line="240" w:lineRule="auto"/>
              <w:ind w:firstLine="0"/>
              <w:jc w:val="center"/>
              <w:rPr>
                <w:rStyle w:val="FontStyle43"/>
                <w:rFonts w:eastAsiaTheme="majorEastAsia"/>
                <w:sz w:val="24"/>
                <w:szCs w:val="24"/>
              </w:rPr>
            </w:pPr>
            <w:r>
              <w:rPr>
                <w:b/>
              </w:rPr>
              <w:t xml:space="preserve">Россия – Родина моя  </w:t>
            </w:r>
          </w:p>
        </w:tc>
      </w:tr>
      <w:tr w:rsidR="00017C3B" w:rsidRPr="007773E7" w:rsidTr="00EB38A3">
        <w:tc>
          <w:tcPr>
            <w:tcW w:w="456" w:type="dxa"/>
            <w:shd w:val="clear" w:color="auto" w:fill="auto"/>
          </w:tcPr>
          <w:p w:rsidR="00017C3B" w:rsidRPr="00F51D59" w:rsidRDefault="00017C3B" w:rsidP="00EB38A3">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1</w:t>
            </w:r>
          </w:p>
        </w:tc>
        <w:tc>
          <w:tcPr>
            <w:tcW w:w="9115" w:type="dxa"/>
            <w:shd w:val="clear" w:color="auto" w:fill="auto"/>
          </w:tcPr>
          <w:p w:rsidR="00017C3B" w:rsidRPr="00F51D59" w:rsidRDefault="00017C3B" w:rsidP="00EB38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Мелодия. Ты запой мне ту песню. </w:t>
            </w:r>
            <w:r w:rsidRPr="00F51D59">
              <w:rPr>
                <w:rFonts w:ascii="Times New Roman" w:hAnsi="Times New Roman" w:cs="Times New Roman"/>
                <w:sz w:val="24"/>
                <w:szCs w:val="24"/>
              </w:rPr>
              <w:t xml:space="preserve">Что не выразишь </w:t>
            </w:r>
            <w:r>
              <w:rPr>
                <w:rFonts w:ascii="Times New Roman" w:hAnsi="Times New Roman" w:cs="Times New Roman"/>
                <w:sz w:val="24"/>
                <w:szCs w:val="24"/>
              </w:rPr>
              <w:t>словами, звуком на душу навей</w:t>
            </w:r>
          </w:p>
        </w:tc>
      </w:tr>
      <w:tr w:rsidR="00017C3B" w:rsidRPr="007773E7" w:rsidTr="00EB38A3">
        <w:tc>
          <w:tcPr>
            <w:tcW w:w="456" w:type="dxa"/>
            <w:shd w:val="clear" w:color="auto" w:fill="auto"/>
          </w:tcPr>
          <w:p w:rsidR="00017C3B" w:rsidRPr="00F51D59" w:rsidRDefault="00017C3B" w:rsidP="00EB38A3">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2</w:t>
            </w:r>
          </w:p>
        </w:tc>
        <w:tc>
          <w:tcPr>
            <w:tcW w:w="9115" w:type="dxa"/>
            <w:shd w:val="clear" w:color="auto" w:fill="auto"/>
          </w:tcPr>
          <w:p w:rsidR="00017C3B" w:rsidRPr="00F51D59" w:rsidRDefault="00017C3B" w:rsidP="00EB38A3">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Как сл</w:t>
            </w:r>
            <w:r>
              <w:rPr>
                <w:rFonts w:ascii="Times New Roman" w:hAnsi="Times New Roman" w:cs="Times New Roman"/>
                <w:sz w:val="24"/>
                <w:szCs w:val="24"/>
              </w:rPr>
              <w:t xml:space="preserve">ожили песню. Звучащие картины. </w:t>
            </w:r>
            <w:r w:rsidRPr="00F51D59">
              <w:rPr>
                <w:rFonts w:ascii="Times New Roman" w:hAnsi="Times New Roman" w:cs="Times New Roman"/>
                <w:sz w:val="24"/>
                <w:szCs w:val="24"/>
              </w:rPr>
              <w:t>Ты отку</w:t>
            </w:r>
            <w:r>
              <w:rPr>
                <w:rFonts w:ascii="Times New Roman" w:hAnsi="Times New Roman" w:cs="Times New Roman"/>
                <w:sz w:val="24"/>
                <w:szCs w:val="24"/>
              </w:rPr>
              <w:t>да русская, зародилась, музыка?</w:t>
            </w:r>
          </w:p>
        </w:tc>
      </w:tr>
      <w:tr w:rsidR="00017C3B" w:rsidRPr="007773E7" w:rsidTr="00EB38A3">
        <w:tc>
          <w:tcPr>
            <w:tcW w:w="456" w:type="dxa"/>
            <w:shd w:val="clear" w:color="auto" w:fill="auto"/>
          </w:tcPr>
          <w:p w:rsidR="00017C3B" w:rsidRPr="00F51D59" w:rsidRDefault="00017C3B" w:rsidP="00EB38A3">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3</w:t>
            </w:r>
          </w:p>
        </w:tc>
        <w:tc>
          <w:tcPr>
            <w:tcW w:w="9115" w:type="dxa"/>
            <w:shd w:val="clear" w:color="auto" w:fill="auto"/>
          </w:tcPr>
          <w:p w:rsidR="00017C3B" w:rsidRPr="00E227A2" w:rsidRDefault="00017C3B" w:rsidP="00EB38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Я пойду по полю белому. </w:t>
            </w:r>
            <w:r w:rsidRPr="00F51D59">
              <w:rPr>
                <w:rFonts w:ascii="Times New Roman" w:hAnsi="Times New Roman" w:cs="Times New Roman"/>
                <w:sz w:val="24"/>
                <w:szCs w:val="24"/>
              </w:rPr>
              <w:t>На великий праздник собралася  Русь!»</w:t>
            </w:r>
          </w:p>
        </w:tc>
      </w:tr>
      <w:tr w:rsidR="00017C3B" w:rsidRPr="007773E7" w:rsidTr="00EB38A3">
        <w:tc>
          <w:tcPr>
            <w:tcW w:w="456" w:type="dxa"/>
            <w:shd w:val="clear" w:color="auto" w:fill="auto"/>
          </w:tcPr>
          <w:p w:rsidR="00017C3B" w:rsidRPr="00F51D59" w:rsidRDefault="00017C3B" w:rsidP="00EB38A3">
            <w:pPr>
              <w:spacing w:after="0" w:line="240" w:lineRule="auto"/>
              <w:jc w:val="both"/>
              <w:rPr>
                <w:rFonts w:ascii="Times New Roman" w:hAnsi="Times New Roman" w:cs="Times New Roman"/>
                <w:sz w:val="24"/>
                <w:szCs w:val="24"/>
              </w:rPr>
            </w:pPr>
          </w:p>
        </w:tc>
        <w:tc>
          <w:tcPr>
            <w:tcW w:w="9115" w:type="dxa"/>
            <w:shd w:val="clear" w:color="auto" w:fill="auto"/>
          </w:tcPr>
          <w:p w:rsidR="00017C3B" w:rsidRPr="00F51D59" w:rsidRDefault="00017C3B" w:rsidP="00EB38A3">
            <w:pPr>
              <w:spacing w:after="0" w:line="240" w:lineRule="auto"/>
              <w:jc w:val="both"/>
              <w:rPr>
                <w:rFonts w:ascii="Times New Roman" w:hAnsi="Times New Roman" w:cs="Times New Roman"/>
                <w:sz w:val="24"/>
                <w:szCs w:val="24"/>
              </w:rPr>
            </w:pPr>
            <w:r w:rsidRPr="00F51D59">
              <w:rPr>
                <w:rFonts w:ascii="Times New Roman" w:hAnsi="Times New Roman" w:cs="Times New Roman"/>
                <w:b/>
                <w:sz w:val="24"/>
                <w:szCs w:val="24"/>
              </w:rPr>
              <w:t>О России петь – что стремиться в храм</w:t>
            </w:r>
          </w:p>
        </w:tc>
      </w:tr>
      <w:tr w:rsidR="00017C3B" w:rsidRPr="007773E7" w:rsidTr="00EB38A3">
        <w:tc>
          <w:tcPr>
            <w:tcW w:w="456" w:type="dxa"/>
            <w:shd w:val="clear" w:color="auto" w:fill="auto"/>
          </w:tcPr>
          <w:p w:rsidR="00017C3B" w:rsidRPr="00F51D59" w:rsidRDefault="00017C3B" w:rsidP="00EB38A3">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4</w:t>
            </w:r>
          </w:p>
        </w:tc>
        <w:tc>
          <w:tcPr>
            <w:tcW w:w="9115" w:type="dxa"/>
            <w:shd w:val="clear" w:color="auto" w:fill="auto"/>
          </w:tcPr>
          <w:p w:rsidR="00017C3B" w:rsidRPr="00F51D59" w:rsidRDefault="00017C3B" w:rsidP="00EB38A3">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 xml:space="preserve">Святые  земли Русской. </w:t>
            </w:r>
            <w:r>
              <w:rPr>
                <w:rFonts w:ascii="Times New Roman" w:hAnsi="Times New Roman" w:cs="Times New Roman"/>
                <w:sz w:val="24"/>
                <w:szCs w:val="24"/>
              </w:rPr>
              <w:t xml:space="preserve"> </w:t>
            </w:r>
            <w:r w:rsidRPr="00F51D59">
              <w:rPr>
                <w:rFonts w:ascii="Times New Roman" w:hAnsi="Times New Roman" w:cs="Times New Roman"/>
                <w:sz w:val="24"/>
                <w:szCs w:val="24"/>
              </w:rPr>
              <w:t>Илья  Муромец</w:t>
            </w:r>
          </w:p>
        </w:tc>
      </w:tr>
      <w:tr w:rsidR="00017C3B" w:rsidRPr="007773E7" w:rsidTr="00EB38A3">
        <w:tc>
          <w:tcPr>
            <w:tcW w:w="456" w:type="dxa"/>
            <w:shd w:val="clear" w:color="auto" w:fill="auto"/>
          </w:tcPr>
          <w:p w:rsidR="00017C3B" w:rsidRPr="00F51D59" w:rsidRDefault="00017C3B" w:rsidP="00EB38A3">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5</w:t>
            </w:r>
          </w:p>
        </w:tc>
        <w:tc>
          <w:tcPr>
            <w:tcW w:w="9115" w:type="dxa"/>
            <w:shd w:val="clear" w:color="auto" w:fill="auto"/>
          </w:tcPr>
          <w:p w:rsidR="00017C3B" w:rsidRPr="00F51D59" w:rsidRDefault="00017C3B" w:rsidP="00EB38A3">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 xml:space="preserve">Кирилл и Мефодий </w:t>
            </w:r>
          </w:p>
        </w:tc>
      </w:tr>
      <w:tr w:rsidR="00017C3B" w:rsidRPr="007773E7" w:rsidTr="00EB38A3">
        <w:tc>
          <w:tcPr>
            <w:tcW w:w="456" w:type="dxa"/>
            <w:shd w:val="clear" w:color="auto" w:fill="auto"/>
          </w:tcPr>
          <w:p w:rsidR="00017C3B" w:rsidRPr="00F51D59" w:rsidRDefault="00017C3B" w:rsidP="00EB38A3">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6</w:t>
            </w:r>
          </w:p>
        </w:tc>
        <w:tc>
          <w:tcPr>
            <w:tcW w:w="9115" w:type="dxa"/>
            <w:shd w:val="clear" w:color="auto" w:fill="auto"/>
          </w:tcPr>
          <w:p w:rsidR="00017C3B" w:rsidRPr="00F51D59" w:rsidRDefault="00017C3B" w:rsidP="00EB38A3">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Праздников пр</w:t>
            </w:r>
            <w:r>
              <w:rPr>
                <w:rFonts w:ascii="Times New Roman" w:hAnsi="Times New Roman" w:cs="Times New Roman"/>
                <w:sz w:val="24"/>
                <w:szCs w:val="24"/>
              </w:rPr>
              <w:t>аздник, торжество из торжеств. Ангел вопияше</w:t>
            </w:r>
            <w:r w:rsidRPr="00F51D59">
              <w:rPr>
                <w:rFonts w:ascii="Times New Roman" w:hAnsi="Times New Roman" w:cs="Times New Roman"/>
                <w:sz w:val="24"/>
                <w:szCs w:val="24"/>
              </w:rPr>
              <w:t xml:space="preserve"> </w:t>
            </w:r>
          </w:p>
        </w:tc>
      </w:tr>
      <w:tr w:rsidR="00017C3B" w:rsidRPr="007773E7" w:rsidTr="00EB38A3">
        <w:tc>
          <w:tcPr>
            <w:tcW w:w="456" w:type="dxa"/>
            <w:shd w:val="clear" w:color="auto" w:fill="auto"/>
          </w:tcPr>
          <w:p w:rsidR="00017C3B" w:rsidRPr="00F51D59" w:rsidRDefault="00017C3B" w:rsidP="00EB38A3">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7</w:t>
            </w:r>
          </w:p>
        </w:tc>
        <w:tc>
          <w:tcPr>
            <w:tcW w:w="9115" w:type="dxa"/>
            <w:shd w:val="clear" w:color="auto" w:fill="auto"/>
          </w:tcPr>
          <w:p w:rsidR="00017C3B" w:rsidRPr="00F51D59" w:rsidRDefault="00017C3B" w:rsidP="00EB38A3">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Родной о</w:t>
            </w:r>
            <w:r>
              <w:rPr>
                <w:rFonts w:ascii="Times New Roman" w:hAnsi="Times New Roman" w:cs="Times New Roman"/>
                <w:sz w:val="24"/>
                <w:szCs w:val="24"/>
              </w:rPr>
              <w:t>бычай старины. Светлый праздник</w:t>
            </w:r>
          </w:p>
        </w:tc>
      </w:tr>
      <w:tr w:rsidR="00017C3B" w:rsidRPr="007773E7" w:rsidTr="00EB38A3">
        <w:tc>
          <w:tcPr>
            <w:tcW w:w="9571" w:type="dxa"/>
            <w:gridSpan w:val="2"/>
            <w:shd w:val="clear" w:color="auto" w:fill="auto"/>
          </w:tcPr>
          <w:p w:rsidR="00017C3B" w:rsidRPr="00F51D59" w:rsidRDefault="00017C3B" w:rsidP="00EB38A3">
            <w:pPr>
              <w:spacing w:after="0" w:line="240" w:lineRule="auto"/>
              <w:jc w:val="center"/>
              <w:rPr>
                <w:rFonts w:ascii="Times New Roman" w:hAnsi="Times New Roman" w:cs="Times New Roman"/>
                <w:sz w:val="24"/>
                <w:szCs w:val="24"/>
              </w:rPr>
            </w:pPr>
            <w:r w:rsidRPr="00F51D59">
              <w:rPr>
                <w:rFonts w:ascii="Times New Roman" w:hAnsi="Times New Roman" w:cs="Times New Roman"/>
                <w:b/>
                <w:sz w:val="24"/>
                <w:szCs w:val="24"/>
              </w:rPr>
              <w:t>День, полный событий</w:t>
            </w:r>
          </w:p>
        </w:tc>
      </w:tr>
      <w:tr w:rsidR="00017C3B" w:rsidRPr="007773E7" w:rsidTr="00EB38A3">
        <w:tc>
          <w:tcPr>
            <w:tcW w:w="456" w:type="dxa"/>
            <w:shd w:val="clear" w:color="auto" w:fill="auto"/>
          </w:tcPr>
          <w:p w:rsidR="00017C3B" w:rsidRPr="00F51D59" w:rsidRDefault="00017C3B" w:rsidP="00EB38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9115" w:type="dxa"/>
            <w:shd w:val="clear" w:color="auto" w:fill="auto"/>
          </w:tcPr>
          <w:p w:rsidR="00017C3B" w:rsidRPr="00F51D59" w:rsidRDefault="00017C3B" w:rsidP="00EB38A3">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Приют</w:t>
            </w:r>
            <w:r>
              <w:rPr>
                <w:rFonts w:ascii="Times New Roman" w:hAnsi="Times New Roman" w:cs="Times New Roman"/>
                <w:sz w:val="24"/>
                <w:szCs w:val="24"/>
              </w:rPr>
              <w:t xml:space="preserve"> </w:t>
            </w:r>
            <w:r w:rsidRPr="00F51D59">
              <w:rPr>
                <w:rFonts w:ascii="Times New Roman" w:hAnsi="Times New Roman" w:cs="Times New Roman"/>
                <w:sz w:val="24"/>
                <w:szCs w:val="24"/>
              </w:rPr>
              <w:t>спокойствия,  трудов  и  вдохновенья</w:t>
            </w:r>
          </w:p>
        </w:tc>
      </w:tr>
      <w:tr w:rsidR="00017C3B" w:rsidRPr="007773E7" w:rsidTr="00EB38A3">
        <w:tc>
          <w:tcPr>
            <w:tcW w:w="456" w:type="dxa"/>
            <w:shd w:val="clear" w:color="auto" w:fill="auto"/>
          </w:tcPr>
          <w:p w:rsidR="00017C3B" w:rsidRPr="00F51D59" w:rsidRDefault="00017C3B" w:rsidP="00EB38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9115" w:type="dxa"/>
            <w:shd w:val="clear" w:color="auto" w:fill="auto"/>
          </w:tcPr>
          <w:p w:rsidR="00017C3B" w:rsidRPr="00F51D59" w:rsidRDefault="00017C3B" w:rsidP="00EB38A3">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Зимнее утро. Зимний вечер.</w:t>
            </w:r>
          </w:p>
        </w:tc>
      </w:tr>
      <w:tr w:rsidR="00017C3B" w:rsidRPr="007773E7" w:rsidTr="00EB38A3">
        <w:tc>
          <w:tcPr>
            <w:tcW w:w="456" w:type="dxa"/>
            <w:shd w:val="clear" w:color="auto" w:fill="auto"/>
          </w:tcPr>
          <w:p w:rsidR="00017C3B" w:rsidRPr="00F51D59" w:rsidRDefault="00017C3B" w:rsidP="00EB38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9115" w:type="dxa"/>
            <w:shd w:val="clear" w:color="auto" w:fill="auto"/>
          </w:tcPr>
          <w:p w:rsidR="00017C3B" w:rsidRPr="00F51D59" w:rsidRDefault="00017C3B" w:rsidP="00EB38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Что  за  прелесть  эти  сказки</w:t>
            </w:r>
            <w:r w:rsidRPr="00F51D59">
              <w:rPr>
                <w:rFonts w:ascii="Times New Roman" w:hAnsi="Times New Roman" w:cs="Times New Roman"/>
                <w:sz w:val="24"/>
                <w:szCs w:val="24"/>
              </w:rPr>
              <w:t xml:space="preserve">  </w:t>
            </w:r>
          </w:p>
        </w:tc>
      </w:tr>
      <w:tr w:rsidR="00017C3B" w:rsidRPr="007773E7" w:rsidTr="00EB38A3">
        <w:tc>
          <w:tcPr>
            <w:tcW w:w="456" w:type="dxa"/>
            <w:shd w:val="clear" w:color="auto" w:fill="auto"/>
          </w:tcPr>
          <w:p w:rsidR="00017C3B" w:rsidRDefault="00017C3B" w:rsidP="00EB38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9115" w:type="dxa"/>
            <w:shd w:val="clear" w:color="auto" w:fill="auto"/>
          </w:tcPr>
          <w:p w:rsidR="00017C3B" w:rsidRPr="00F51D59" w:rsidRDefault="00017C3B" w:rsidP="00EB38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Три  чуда</w:t>
            </w:r>
            <w:r w:rsidRPr="00F51D59">
              <w:rPr>
                <w:rFonts w:ascii="Times New Roman" w:hAnsi="Times New Roman" w:cs="Times New Roman"/>
                <w:sz w:val="24"/>
                <w:szCs w:val="24"/>
              </w:rPr>
              <w:t xml:space="preserve"> </w:t>
            </w:r>
          </w:p>
        </w:tc>
      </w:tr>
      <w:tr w:rsidR="00017C3B" w:rsidRPr="007773E7" w:rsidTr="00EB38A3">
        <w:tc>
          <w:tcPr>
            <w:tcW w:w="456" w:type="dxa"/>
            <w:shd w:val="clear" w:color="auto" w:fill="auto"/>
          </w:tcPr>
          <w:p w:rsidR="00017C3B" w:rsidRPr="00F51D59" w:rsidRDefault="00017C3B" w:rsidP="00EB38A3">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12</w:t>
            </w:r>
          </w:p>
        </w:tc>
        <w:tc>
          <w:tcPr>
            <w:tcW w:w="9115" w:type="dxa"/>
            <w:shd w:val="clear" w:color="auto" w:fill="auto"/>
          </w:tcPr>
          <w:p w:rsidR="00017C3B" w:rsidRPr="00F51D59" w:rsidRDefault="00017C3B" w:rsidP="00EB38A3">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Ярмарочное  гулянье.  Святогорский монастырь</w:t>
            </w:r>
          </w:p>
        </w:tc>
      </w:tr>
      <w:tr w:rsidR="00017C3B" w:rsidRPr="007773E7" w:rsidTr="00EB38A3">
        <w:tc>
          <w:tcPr>
            <w:tcW w:w="456" w:type="dxa"/>
            <w:shd w:val="clear" w:color="auto" w:fill="auto"/>
          </w:tcPr>
          <w:p w:rsidR="00017C3B" w:rsidRPr="00F51D59" w:rsidRDefault="00017C3B" w:rsidP="00EB38A3">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13</w:t>
            </w:r>
          </w:p>
        </w:tc>
        <w:tc>
          <w:tcPr>
            <w:tcW w:w="9115" w:type="dxa"/>
            <w:shd w:val="clear" w:color="auto" w:fill="auto"/>
          </w:tcPr>
          <w:p w:rsidR="00017C3B" w:rsidRPr="00F51D59" w:rsidRDefault="00017C3B" w:rsidP="00EB38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51D59">
              <w:rPr>
                <w:rFonts w:ascii="Times New Roman" w:hAnsi="Times New Roman" w:cs="Times New Roman"/>
                <w:sz w:val="24"/>
                <w:szCs w:val="24"/>
              </w:rPr>
              <w:t>Приют,</w:t>
            </w:r>
            <w:r>
              <w:rPr>
                <w:rFonts w:ascii="Times New Roman" w:hAnsi="Times New Roman" w:cs="Times New Roman"/>
                <w:sz w:val="24"/>
                <w:szCs w:val="24"/>
              </w:rPr>
              <w:t xml:space="preserve"> сияньем  муз  одетый</w:t>
            </w:r>
            <w:r w:rsidRPr="00F51D59">
              <w:rPr>
                <w:rFonts w:ascii="Times New Roman" w:hAnsi="Times New Roman" w:cs="Times New Roman"/>
                <w:sz w:val="24"/>
                <w:szCs w:val="24"/>
              </w:rPr>
              <w:t xml:space="preserve"> </w:t>
            </w:r>
          </w:p>
        </w:tc>
      </w:tr>
      <w:tr w:rsidR="00017C3B" w:rsidRPr="007773E7" w:rsidTr="00EB38A3">
        <w:tc>
          <w:tcPr>
            <w:tcW w:w="9571" w:type="dxa"/>
            <w:gridSpan w:val="2"/>
            <w:shd w:val="clear" w:color="auto" w:fill="auto"/>
          </w:tcPr>
          <w:p w:rsidR="00017C3B" w:rsidRPr="00F51D59" w:rsidRDefault="00017C3B" w:rsidP="00EB38A3">
            <w:pPr>
              <w:spacing w:after="0" w:line="240" w:lineRule="auto"/>
              <w:jc w:val="center"/>
              <w:rPr>
                <w:rFonts w:ascii="Times New Roman" w:hAnsi="Times New Roman" w:cs="Times New Roman"/>
                <w:sz w:val="24"/>
                <w:szCs w:val="24"/>
              </w:rPr>
            </w:pPr>
            <w:r w:rsidRPr="00F51D59">
              <w:rPr>
                <w:rFonts w:ascii="Times New Roman" w:hAnsi="Times New Roman" w:cs="Times New Roman"/>
                <w:b/>
                <w:sz w:val="24"/>
                <w:szCs w:val="24"/>
              </w:rPr>
              <w:t>Гори, гори ясно, чтобы не погасло!</w:t>
            </w:r>
          </w:p>
        </w:tc>
      </w:tr>
      <w:tr w:rsidR="00017C3B" w:rsidRPr="007773E7" w:rsidTr="00EB38A3">
        <w:tc>
          <w:tcPr>
            <w:tcW w:w="456" w:type="dxa"/>
            <w:shd w:val="clear" w:color="auto" w:fill="auto"/>
          </w:tcPr>
          <w:p w:rsidR="00017C3B" w:rsidRPr="00F51D59" w:rsidRDefault="00017C3B" w:rsidP="00EB38A3">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14</w:t>
            </w:r>
          </w:p>
        </w:tc>
        <w:tc>
          <w:tcPr>
            <w:tcW w:w="9115" w:type="dxa"/>
            <w:shd w:val="clear" w:color="auto" w:fill="auto"/>
          </w:tcPr>
          <w:p w:rsidR="00017C3B" w:rsidRPr="00F51D59" w:rsidRDefault="00017C3B" w:rsidP="00EB38A3">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 xml:space="preserve">Композитор – имя  ему  народ. </w:t>
            </w:r>
          </w:p>
        </w:tc>
      </w:tr>
      <w:tr w:rsidR="00017C3B" w:rsidRPr="007773E7" w:rsidTr="00EB38A3">
        <w:tc>
          <w:tcPr>
            <w:tcW w:w="456" w:type="dxa"/>
            <w:shd w:val="clear" w:color="auto" w:fill="auto"/>
          </w:tcPr>
          <w:p w:rsidR="00017C3B" w:rsidRPr="00F51D59" w:rsidRDefault="00017C3B" w:rsidP="00EB38A3">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15</w:t>
            </w:r>
          </w:p>
        </w:tc>
        <w:tc>
          <w:tcPr>
            <w:tcW w:w="9115" w:type="dxa"/>
            <w:shd w:val="clear" w:color="auto" w:fill="auto"/>
          </w:tcPr>
          <w:p w:rsidR="00017C3B" w:rsidRPr="00F51D59" w:rsidRDefault="00017C3B" w:rsidP="00EB38A3">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Музыкальные инструменты России. Оркестр русских народных инструментов.</w:t>
            </w:r>
            <w:r>
              <w:rPr>
                <w:rFonts w:ascii="Times New Roman" w:hAnsi="Times New Roman" w:cs="Times New Roman"/>
                <w:sz w:val="24"/>
                <w:szCs w:val="24"/>
              </w:rPr>
              <w:t xml:space="preserve"> Музыкант-чародей</w:t>
            </w:r>
          </w:p>
        </w:tc>
      </w:tr>
      <w:tr w:rsidR="00017C3B" w:rsidRPr="007773E7" w:rsidTr="00EB38A3">
        <w:tc>
          <w:tcPr>
            <w:tcW w:w="456" w:type="dxa"/>
            <w:shd w:val="clear" w:color="auto" w:fill="auto"/>
          </w:tcPr>
          <w:p w:rsidR="00017C3B" w:rsidRPr="00F51D59" w:rsidRDefault="00017C3B" w:rsidP="00EB38A3">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16</w:t>
            </w:r>
          </w:p>
        </w:tc>
        <w:tc>
          <w:tcPr>
            <w:tcW w:w="9115" w:type="dxa"/>
            <w:shd w:val="clear" w:color="auto" w:fill="auto"/>
          </w:tcPr>
          <w:p w:rsidR="00017C3B" w:rsidRPr="00F51D59" w:rsidRDefault="00017C3B" w:rsidP="00EB38A3">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Народные праздники. Троица.</w:t>
            </w:r>
          </w:p>
        </w:tc>
      </w:tr>
      <w:tr w:rsidR="00017C3B" w:rsidRPr="007773E7" w:rsidTr="00EB38A3">
        <w:tc>
          <w:tcPr>
            <w:tcW w:w="9571" w:type="dxa"/>
            <w:gridSpan w:val="2"/>
            <w:shd w:val="clear" w:color="auto" w:fill="auto"/>
          </w:tcPr>
          <w:p w:rsidR="00017C3B" w:rsidRPr="00F51D59" w:rsidRDefault="00017C3B" w:rsidP="00EB38A3">
            <w:pPr>
              <w:spacing w:after="0" w:line="240" w:lineRule="auto"/>
              <w:jc w:val="center"/>
              <w:rPr>
                <w:rFonts w:ascii="Times New Roman" w:hAnsi="Times New Roman" w:cs="Times New Roman"/>
                <w:sz w:val="24"/>
                <w:szCs w:val="24"/>
              </w:rPr>
            </w:pPr>
            <w:r w:rsidRPr="00F51D59">
              <w:rPr>
                <w:rFonts w:ascii="Times New Roman" w:hAnsi="Times New Roman" w:cs="Times New Roman"/>
                <w:b/>
                <w:sz w:val="24"/>
                <w:szCs w:val="24"/>
              </w:rPr>
              <w:t>В концертном зале</w:t>
            </w:r>
          </w:p>
        </w:tc>
      </w:tr>
      <w:tr w:rsidR="00017C3B" w:rsidRPr="007773E7" w:rsidTr="00EB38A3">
        <w:tc>
          <w:tcPr>
            <w:tcW w:w="456" w:type="dxa"/>
            <w:shd w:val="clear" w:color="auto" w:fill="auto"/>
          </w:tcPr>
          <w:p w:rsidR="00017C3B" w:rsidRPr="00F51D59" w:rsidRDefault="00017C3B" w:rsidP="00EB38A3">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17</w:t>
            </w:r>
          </w:p>
        </w:tc>
        <w:tc>
          <w:tcPr>
            <w:tcW w:w="9115" w:type="dxa"/>
            <w:shd w:val="clear" w:color="auto" w:fill="auto"/>
          </w:tcPr>
          <w:p w:rsidR="00017C3B" w:rsidRPr="00F51D59" w:rsidRDefault="00017C3B" w:rsidP="00EB38A3">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 xml:space="preserve">Музыкальные  инструменты.  Вариации  на  тему  рококо.  </w:t>
            </w:r>
          </w:p>
        </w:tc>
      </w:tr>
      <w:tr w:rsidR="00017C3B" w:rsidRPr="007773E7" w:rsidTr="00EB38A3">
        <w:tc>
          <w:tcPr>
            <w:tcW w:w="456" w:type="dxa"/>
            <w:shd w:val="clear" w:color="auto" w:fill="auto"/>
          </w:tcPr>
          <w:p w:rsidR="00017C3B" w:rsidRPr="00F51D59" w:rsidRDefault="00017C3B" w:rsidP="00EB38A3">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18</w:t>
            </w:r>
          </w:p>
        </w:tc>
        <w:tc>
          <w:tcPr>
            <w:tcW w:w="9115" w:type="dxa"/>
            <w:shd w:val="clear" w:color="auto" w:fill="auto"/>
          </w:tcPr>
          <w:p w:rsidR="00017C3B" w:rsidRPr="00F51D59" w:rsidRDefault="00017C3B" w:rsidP="00EB38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51D59">
              <w:rPr>
                <w:rFonts w:ascii="Times New Roman" w:hAnsi="Times New Roman" w:cs="Times New Roman"/>
                <w:sz w:val="24"/>
                <w:szCs w:val="24"/>
              </w:rPr>
              <w:t>Старый  замок</w:t>
            </w:r>
          </w:p>
        </w:tc>
      </w:tr>
      <w:tr w:rsidR="00017C3B" w:rsidRPr="007773E7" w:rsidTr="00EB38A3">
        <w:tc>
          <w:tcPr>
            <w:tcW w:w="456" w:type="dxa"/>
            <w:shd w:val="clear" w:color="auto" w:fill="auto"/>
          </w:tcPr>
          <w:p w:rsidR="00017C3B" w:rsidRPr="00F51D59" w:rsidRDefault="00017C3B" w:rsidP="00EB38A3">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19</w:t>
            </w:r>
          </w:p>
        </w:tc>
        <w:tc>
          <w:tcPr>
            <w:tcW w:w="9115" w:type="dxa"/>
            <w:shd w:val="clear" w:color="auto" w:fill="auto"/>
          </w:tcPr>
          <w:p w:rsidR="00017C3B" w:rsidRPr="00F51D59" w:rsidRDefault="00017C3B" w:rsidP="00EB38A3">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Счастье  в  сирени  живет</w:t>
            </w:r>
          </w:p>
        </w:tc>
      </w:tr>
      <w:tr w:rsidR="00017C3B" w:rsidRPr="007773E7" w:rsidTr="00EB38A3">
        <w:tc>
          <w:tcPr>
            <w:tcW w:w="456" w:type="dxa"/>
            <w:shd w:val="clear" w:color="auto" w:fill="auto"/>
          </w:tcPr>
          <w:p w:rsidR="00017C3B" w:rsidRPr="00F51D59" w:rsidRDefault="00017C3B" w:rsidP="00EB38A3">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20</w:t>
            </w:r>
          </w:p>
        </w:tc>
        <w:tc>
          <w:tcPr>
            <w:tcW w:w="9115" w:type="dxa"/>
            <w:shd w:val="clear" w:color="auto" w:fill="auto"/>
          </w:tcPr>
          <w:p w:rsidR="00017C3B" w:rsidRPr="00F51D59" w:rsidRDefault="00017C3B" w:rsidP="00EB38A3">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Не  мол</w:t>
            </w:r>
            <w:r>
              <w:rPr>
                <w:rFonts w:ascii="Times New Roman" w:hAnsi="Times New Roman" w:cs="Times New Roman"/>
                <w:sz w:val="24"/>
                <w:szCs w:val="24"/>
              </w:rPr>
              <w:t>кнет  сердце  чуткое Шопена. Танцы,</w:t>
            </w:r>
            <w:r w:rsidRPr="00F51D59">
              <w:rPr>
                <w:rFonts w:ascii="Times New Roman" w:hAnsi="Times New Roman" w:cs="Times New Roman"/>
                <w:sz w:val="24"/>
                <w:szCs w:val="24"/>
              </w:rPr>
              <w:t xml:space="preserve"> танцы, танцы...  </w:t>
            </w:r>
          </w:p>
        </w:tc>
      </w:tr>
      <w:tr w:rsidR="00017C3B" w:rsidRPr="007773E7" w:rsidTr="00EB38A3">
        <w:tc>
          <w:tcPr>
            <w:tcW w:w="456" w:type="dxa"/>
            <w:shd w:val="clear" w:color="auto" w:fill="auto"/>
          </w:tcPr>
          <w:p w:rsidR="00017C3B" w:rsidRPr="00F51D59" w:rsidRDefault="00017C3B" w:rsidP="00EB38A3">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21</w:t>
            </w:r>
          </w:p>
        </w:tc>
        <w:tc>
          <w:tcPr>
            <w:tcW w:w="9115" w:type="dxa"/>
            <w:shd w:val="clear" w:color="auto" w:fill="auto"/>
          </w:tcPr>
          <w:p w:rsidR="00017C3B" w:rsidRPr="00F51D59" w:rsidRDefault="00017C3B" w:rsidP="00EB38A3">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 xml:space="preserve">Патетическая  соната  </w:t>
            </w:r>
            <w:r>
              <w:rPr>
                <w:rFonts w:ascii="Times New Roman" w:hAnsi="Times New Roman" w:cs="Times New Roman"/>
                <w:sz w:val="24"/>
                <w:szCs w:val="24"/>
              </w:rPr>
              <w:t xml:space="preserve"> </w:t>
            </w:r>
            <w:r w:rsidRPr="00F51D59">
              <w:rPr>
                <w:rFonts w:ascii="Times New Roman" w:hAnsi="Times New Roman" w:cs="Times New Roman"/>
                <w:sz w:val="24"/>
                <w:szCs w:val="24"/>
              </w:rPr>
              <w:t xml:space="preserve"> </w:t>
            </w:r>
          </w:p>
        </w:tc>
      </w:tr>
      <w:tr w:rsidR="00017C3B" w:rsidRPr="007773E7" w:rsidTr="00EB38A3">
        <w:tc>
          <w:tcPr>
            <w:tcW w:w="456" w:type="dxa"/>
            <w:shd w:val="clear" w:color="auto" w:fill="auto"/>
          </w:tcPr>
          <w:p w:rsidR="00017C3B" w:rsidRPr="00F51D59" w:rsidRDefault="00017C3B" w:rsidP="00EB38A3">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22</w:t>
            </w:r>
          </w:p>
        </w:tc>
        <w:tc>
          <w:tcPr>
            <w:tcW w:w="9115" w:type="dxa"/>
            <w:shd w:val="clear" w:color="auto" w:fill="auto"/>
          </w:tcPr>
          <w:p w:rsidR="00017C3B" w:rsidRPr="00F51D59" w:rsidRDefault="00017C3B" w:rsidP="00EB38A3">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 xml:space="preserve">Годы странствий.  </w:t>
            </w:r>
          </w:p>
        </w:tc>
      </w:tr>
      <w:tr w:rsidR="00017C3B" w:rsidRPr="007773E7" w:rsidTr="00EB38A3">
        <w:tc>
          <w:tcPr>
            <w:tcW w:w="456" w:type="dxa"/>
            <w:shd w:val="clear" w:color="auto" w:fill="auto"/>
          </w:tcPr>
          <w:p w:rsidR="00017C3B" w:rsidRPr="00F51D59" w:rsidRDefault="00017C3B" w:rsidP="00EB38A3">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23</w:t>
            </w:r>
          </w:p>
        </w:tc>
        <w:tc>
          <w:tcPr>
            <w:tcW w:w="9115" w:type="dxa"/>
            <w:shd w:val="clear" w:color="auto" w:fill="auto"/>
          </w:tcPr>
          <w:p w:rsidR="00017C3B" w:rsidRPr="00F51D59" w:rsidRDefault="00017C3B" w:rsidP="00EB38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Царит  гармония  оркестра</w:t>
            </w:r>
          </w:p>
        </w:tc>
      </w:tr>
      <w:tr w:rsidR="00017C3B" w:rsidRPr="007773E7" w:rsidTr="00EB38A3">
        <w:tc>
          <w:tcPr>
            <w:tcW w:w="9571" w:type="dxa"/>
            <w:gridSpan w:val="2"/>
            <w:shd w:val="clear" w:color="auto" w:fill="auto"/>
          </w:tcPr>
          <w:p w:rsidR="00017C3B" w:rsidRPr="00F51D59" w:rsidRDefault="00017C3B" w:rsidP="00EB38A3">
            <w:pPr>
              <w:spacing w:after="0" w:line="240" w:lineRule="auto"/>
              <w:jc w:val="center"/>
              <w:rPr>
                <w:rFonts w:ascii="Times New Roman" w:hAnsi="Times New Roman" w:cs="Times New Roman"/>
                <w:sz w:val="24"/>
                <w:szCs w:val="24"/>
              </w:rPr>
            </w:pPr>
            <w:r w:rsidRPr="00F51D59">
              <w:rPr>
                <w:rFonts w:ascii="Times New Roman" w:hAnsi="Times New Roman" w:cs="Times New Roman"/>
                <w:b/>
                <w:sz w:val="24"/>
                <w:szCs w:val="24"/>
              </w:rPr>
              <w:t>В музыкальном театре</w:t>
            </w:r>
          </w:p>
        </w:tc>
      </w:tr>
      <w:tr w:rsidR="00017C3B" w:rsidRPr="007773E7" w:rsidTr="00EB38A3">
        <w:tc>
          <w:tcPr>
            <w:tcW w:w="456" w:type="dxa"/>
            <w:shd w:val="clear" w:color="auto" w:fill="auto"/>
          </w:tcPr>
          <w:p w:rsidR="00017C3B" w:rsidRPr="00F51D59" w:rsidRDefault="00017C3B" w:rsidP="00EB38A3">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 xml:space="preserve">24 </w:t>
            </w:r>
          </w:p>
        </w:tc>
        <w:tc>
          <w:tcPr>
            <w:tcW w:w="9115" w:type="dxa"/>
            <w:shd w:val="clear" w:color="auto" w:fill="auto"/>
          </w:tcPr>
          <w:p w:rsidR="00017C3B" w:rsidRPr="00F51D59" w:rsidRDefault="00017C3B" w:rsidP="00EB38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Опера</w:t>
            </w:r>
            <w:r w:rsidRPr="00F51D59">
              <w:rPr>
                <w:rFonts w:ascii="Times New Roman" w:hAnsi="Times New Roman" w:cs="Times New Roman"/>
                <w:sz w:val="24"/>
                <w:szCs w:val="24"/>
              </w:rPr>
              <w:t xml:space="preserve"> «Иван  Сусанин». </w:t>
            </w:r>
          </w:p>
        </w:tc>
      </w:tr>
      <w:tr w:rsidR="00017C3B" w:rsidRPr="007773E7" w:rsidTr="00EB38A3">
        <w:tc>
          <w:tcPr>
            <w:tcW w:w="456" w:type="dxa"/>
            <w:shd w:val="clear" w:color="auto" w:fill="auto"/>
          </w:tcPr>
          <w:p w:rsidR="00017C3B" w:rsidRPr="00F51D59" w:rsidRDefault="00017C3B" w:rsidP="00EB38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w:t>
            </w:r>
          </w:p>
        </w:tc>
        <w:tc>
          <w:tcPr>
            <w:tcW w:w="9115" w:type="dxa"/>
            <w:shd w:val="clear" w:color="auto" w:fill="auto"/>
          </w:tcPr>
          <w:p w:rsidR="00017C3B" w:rsidRDefault="00017C3B" w:rsidP="00EB38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Опера</w:t>
            </w:r>
            <w:r w:rsidRPr="00F51D59">
              <w:rPr>
                <w:rFonts w:ascii="Times New Roman" w:hAnsi="Times New Roman" w:cs="Times New Roman"/>
                <w:sz w:val="24"/>
                <w:szCs w:val="24"/>
              </w:rPr>
              <w:t xml:space="preserve"> «Иван  Сусанин». </w:t>
            </w:r>
          </w:p>
        </w:tc>
      </w:tr>
      <w:tr w:rsidR="00017C3B" w:rsidRPr="007773E7" w:rsidTr="00EB38A3">
        <w:tc>
          <w:tcPr>
            <w:tcW w:w="456" w:type="dxa"/>
            <w:shd w:val="clear" w:color="auto" w:fill="auto"/>
          </w:tcPr>
          <w:p w:rsidR="00017C3B" w:rsidRPr="00F51D59" w:rsidRDefault="00017C3B" w:rsidP="00EB38A3">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26</w:t>
            </w:r>
          </w:p>
        </w:tc>
        <w:tc>
          <w:tcPr>
            <w:tcW w:w="9115" w:type="dxa"/>
            <w:shd w:val="clear" w:color="auto" w:fill="auto"/>
          </w:tcPr>
          <w:p w:rsidR="00017C3B" w:rsidRPr="00F51D59" w:rsidRDefault="00017C3B" w:rsidP="00EB38A3">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Исходила м</w:t>
            </w:r>
            <w:r>
              <w:rPr>
                <w:rFonts w:ascii="Times New Roman" w:hAnsi="Times New Roman" w:cs="Times New Roman"/>
                <w:sz w:val="24"/>
                <w:szCs w:val="24"/>
              </w:rPr>
              <w:t>ладешенька</w:t>
            </w:r>
          </w:p>
        </w:tc>
      </w:tr>
      <w:tr w:rsidR="00017C3B" w:rsidRPr="007773E7" w:rsidTr="00EB38A3">
        <w:tc>
          <w:tcPr>
            <w:tcW w:w="456" w:type="dxa"/>
            <w:shd w:val="clear" w:color="auto" w:fill="auto"/>
          </w:tcPr>
          <w:p w:rsidR="00017C3B" w:rsidRPr="00F51D59" w:rsidRDefault="00017C3B" w:rsidP="00EB38A3">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27</w:t>
            </w:r>
          </w:p>
        </w:tc>
        <w:tc>
          <w:tcPr>
            <w:tcW w:w="9115" w:type="dxa"/>
            <w:shd w:val="clear" w:color="auto" w:fill="auto"/>
          </w:tcPr>
          <w:p w:rsidR="00017C3B" w:rsidRPr="00F51D59" w:rsidRDefault="00017C3B" w:rsidP="00EB38A3">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Русский  Восток</w:t>
            </w:r>
          </w:p>
        </w:tc>
      </w:tr>
      <w:tr w:rsidR="00017C3B" w:rsidRPr="007773E7" w:rsidTr="00EB38A3">
        <w:tc>
          <w:tcPr>
            <w:tcW w:w="456" w:type="dxa"/>
            <w:shd w:val="clear" w:color="auto" w:fill="auto"/>
          </w:tcPr>
          <w:p w:rsidR="00017C3B" w:rsidRPr="00F51D59" w:rsidRDefault="00017C3B" w:rsidP="00EB38A3">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28</w:t>
            </w:r>
          </w:p>
        </w:tc>
        <w:tc>
          <w:tcPr>
            <w:tcW w:w="9115" w:type="dxa"/>
            <w:shd w:val="clear" w:color="auto" w:fill="auto"/>
          </w:tcPr>
          <w:p w:rsidR="00017C3B" w:rsidRPr="00F51D59" w:rsidRDefault="00017C3B" w:rsidP="00EB38A3">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Балет «Петрушка»</w:t>
            </w:r>
          </w:p>
        </w:tc>
      </w:tr>
      <w:tr w:rsidR="00017C3B" w:rsidRPr="007773E7" w:rsidTr="00EB38A3">
        <w:tc>
          <w:tcPr>
            <w:tcW w:w="456" w:type="dxa"/>
            <w:shd w:val="clear" w:color="auto" w:fill="auto"/>
          </w:tcPr>
          <w:p w:rsidR="00017C3B" w:rsidRPr="00F51D59" w:rsidRDefault="00017C3B" w:rsidP="00EB38A3">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29</w:t>
            </w:r>
          </w:p>
        </w:tc>
        <w:tc>
          <w:tcPr>
            <w:tcW w:w="9115" w:type="dxa"/>
            <w:shd w:val="clear" w:color="auto" w:fill="auto"/>
          </w:tcPr>
          <w:p w:rsidR="00017C3B" w:rsidRPr="00F51D59" w:rsidRDefault="00017C3B" w:rsidP="00EB38A3">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Театр  музыкальной  комедии</w:t>
            </w:r>
          </w:p>
        </w:tc>
      </w:tr>
      <w:tr w:rsidR="00017C3B" w:rsidRPr="007773E7" w:rsidTr="00EB38A3">
        <w:tc>
          <w:tcPr>
            <w:tcW w:w="9571" w:type="dxa"/>
            <w:gridSpan w:val="2"/>
            <w:shd w:val="clear" w:color="auto" w:fill="auto"/>
          </w:tcPr>
          <w:p w:rsidR="00017C3B" w:rsidRPr="00F51D59" w:rsidRDefault="00017C3B" w:rsidP="00EB38A3">
            <w:pPr>
              <w:spacing w:after="0" w:line="240" w:lineRule="auto"/>
              <w:jc w:val="center"/>
              <w:rPr>
                <w:rFonts w:ascii="Times New Roman" w:hAnsi="Times New Roman" w:cs="Times New Roman"/>
                <w:sz w:val="24"/>
                <w:szCs w:val="24"/>
              </w:rPr>
            </w:pPr>
            <w:r w:rsidRPr="00F51D59">
              <w:rPr>
                <w:rFonts w:ascii="Times New Roman" w:hAnsi="Times New Roman" w:cs="Times New Roman"/>
                <w:b/>
                <w:sz w:val="24"/>
                <w:szCs w:val="24"/>
              </w:rPr>
              <w:t>Чтоб музыкантом быть, так надобно уменье</w:t>
            </w:r>
          </w:p>
        </w:tc>
      </w:tr>
      <w:tr w:rsidR="00017C3B" w:rsidRPr="007773E7" w:rsidTr="00EB38A3">
        <w:tc>
          <w:tcPr>
            <w:tcW w:w="456" w:type="dxa"/>
            <w:shd w:val="clear" w:color="auto" w:fill="auto"/>
          </w:tcPr>
          <w:p w:rsidR="00017C3B" w:rsidRPr="00F51D59" w:rsidRDefault="00017C3B" w:rsidP="00EB38A3">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30</w:t>
            </w:r>
          </w:p>
        </w:tc>
        <w:tc>
          <w:tcPr>
            <w:tcW w:w="9115" w:type="dxa"/>
            <w:shd w:val="clear" w:color="auto" w:fill="auto"/>
          </w:tcPr>
          <w:p w:rsidR="00017C3B" w:rsidRPr="00F51D59" w:rsidRDefault="00017C3B" w:rsidP="00EB38A3">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Прелюдия. Исповедь души. Революционный этюд.</w:t>
            </w:r>
          </w:p>
        </w:tc>
      </w:tr>
      <w:tr w:rsidR="00017C3B" w:rsidRPr="007773E7" w:rsidTr="00EB38A3">
        <w:tc>
          <w:tcPr>
            <w:tcW w:w="456" w:type="dxa"/>
            <w:shd w:val="clear" w:color="auto" w:fill="auto"/>
          </w:tcPr>
          <w:p w:rsidR="00017C3B" w:rsidRPr="00F51D59" w:rsidRDefault="00017C3B" w:rsidP="00EB38A3">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31</w:t>
            </w:r>
          </w:p>
        </w:tc>
        <w:tc>
          <w:tcPr>
            <w:tcW w:w="9115" w:type="dxa"/>
            <w:shd w:val="clear" w:color="auto" w:fill="auto"/>
          </w:tcPr>
          <w:p w:rsidR="00017C3B" w:rsidRPr="00F51D59" w:rsidRDefault="00017C3B" w:rsidP="00EB38A3">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Мастерство исполнителя. В каждой интонации спрятан человек.</w:t>
            </w:r>
          </w:p>
        </w:tc>
      </w:tr>
      <w:tr w:rsidR="00017C3B" w:rsidRPr="007773E7" w:rsidTr="00EB38A3">
        <w:tc>
          <w:tcPr>
            <w:tcW w:w="456" w:type="dxa"/>
            <w:shd w:val="clear" w:color="auto" w:fill="auto"/>
          </w:tcPr>
          <w:p w:rsidR="00017C3B" w:rsidRPr="00F51D59" w:rsidRDefault="00017C3B" w:rsidP="00EB38A3">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32</w:t>
            </w:r>
          </w:p>
        </w:tc>
        <w:tc>
          <w:tcPr>
            <w:tcW w:w="9115" w:type="dxa"/>
            <w:shd w:val="clear" w:color="auto" w:fill="auto"/>
          </w:tcPr>
          <w:p w:rsidR="00017C3B" w:rsidRPr="00F51D59" w:rsidRDefault="00017C3B" w:rsidP="00EB38A3">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Музыкальные инструменты</w:t>
            </w:r>
          </w:p>
        </w:tc>
      </w:tr>
      <w:tr w:rsidR="00017C3B" w:rsidRPr="007773E7" w:rsidTr="00EB38A3">
        <w:tc>
          <w:tcPr>
            <w:tcW w:w="456" w:type="dxa"/>
            <w:shd w:val="clear" w:color="auto" w:fill="auto"/>
          </w:tcPr>
          <w:p w:rsidR="00017C3B" w:rsidRPr="00F51D59" w:rsidRDefault="00017C3B" w:rsidP="00EB38A3">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33</w:t>
            </w:r>
          </w:p>
        </w:tc>
        <w:tc>
          <w:tcPr>
            <w:tcW w:w="9115" w:type="dxa"/>
            <w:shd w:val="clear" w:color="auto" w:fill="auto"/>
          </w:tcPr>
          <w:p w:rsidR="00017C3B" w:rsidRPr="00F51D59" w:rsidRDefault="00017C3B" w:rsidP="00EB38A3">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Музыкальный сказочник.</w:t>
            </w:r>
          </w:p>
        </w:tc>
      </w:tr>
      <w:tr w:rsidR="00017C3B" w:rsidRPr="007773E7" w:rsidTr="00EB38A3">
        <w:tc>
          <w:tcPr>
            <w:tcW w:w="456" w:type="dxa"/>
            <w:shd w:val="clear" w:color="auto" w:fill="auto"/>
          </w:tcPr>
          <w:p w:rsidR="00017C3B" w:rsidRPr="00F51D59" w:rsidRDefault="00017C3B" w:rsidP="00EB38A3">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34</w:t>
            </w:r>
          </w:p>
        </w:tc>
        <w:tc>
          <w:tcPr>
            <w:tcW w:w="9115" w:type="dxa"/>
            <w:shd w:val="clear" w:color="auto" w:fill="auto"/>
          </w:tcPr>
          <w:p w:rsidR="00017C3B" w:rsidRPr="00F51D59" w:rsidRDefault="00017C3B" w:rsidP="00EB38A3">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Рассвет на Москве-реке.</w:t>
            </w:r>
          </w:p>
        </w:tc>
      </w:tr>
    </w:tbl>
    <w:p w:rsidR="00017C3B" w:rsidRPr="00642F65" w:rsidRDefault="00017C3B" w:rsidP="00017C3B">
      <w:pPr>
        <w:spacing w:after="0" w:line="240" w:lineRule="auto"/>
        <w:jc w:val="center"/>
        <w:rPr>
          <w:rFonts w:ascii="Times New Roman" w:hAnsi="Times New Roman" w:cs="Times New Roman"/>
          <w:b/>
          <w:sz w:val="24"/>
        </w:rPr>
      </w:pPr>
    </w:p>
    <w:p w:rsidR="006C3879" w:rsidRPr="00230A3F" w:rsidRDefault="006C3879" w:rsidP="0031145F">
      <w:pPr>
        <w:shd w:val="clear" w:color="auto" w:fill="FFFFFF"/>
        <w:spacing w:after="0" w:line="240" w:lineRule="auto"/>
        <w:jc w:val="both"/>
        <w:rPr>
          <w:rFonts w:ascii="Calibri" w:eastAsia="Times New Roman" w:hAnsi="Calibri" w:cs="Arial"/>
          <w:color w:val="000000"/>
        </w:rPr>
      </w:pPr>
    </w:p>
    <w:sectPr w:rsidR="006C3879" w:rsidRPr="00230A3F" w:rsidSect="0031145F">
      <w:footerReference w:type="default" r:id="rId8"/>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117B" w:rsidRDefault="005F117B" w:rsidP="00A450DB">
      <w:pPr>
        <w:spacing w:after="0" w:line="240" w:lineRule="auto"/>
      </w:pPr>
      <w:r>
        <w:separator/>
      </w:r>
    </w:p>
  </w:endnote>
  <w:endnote w:type="continuationSeparator" w:id="1">
    <w:p w:rsidR="005F117B" w:rsidRDefault="005F117B" w:rsidP="00A450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2867282"/>
      <w:docPartObj>
        <w:docPartGallery w:val="Page Numbers (Bottom of Page)"/>
        <w:docPartUnique/>
      </w:docPartObj>
    </w:sdtPr>
    <w:sdtContent>
      <w:p w:rsidR="0031145F" w:rsidRDefault="00101853">
        <w:pPr>
          <w:pStyle w:val="ae"/>
          <w:jc w:val="right"/>
        </w:pPr>
        <w:fldSimple w:instr=" PAGE   \* MERGEFORMAT ">
          <w:r w:rsidR="00AD6A9F">
            <w:rPr>
              <w:noProof/>
            </w:rPr>
            <w:t>6</w:t>
          </w:r>
        </w:fldSimple>
      </w:p>
    </w:sdtContent>
  </w:sdt>
  <w:p w:rsidR="0031145F" w:rsidRDefault="0031145F">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117B" w:rsidRDefault="005F117B" w:rsidP="00A450DB">
      <w:pPr>
        <w:spacing w:after="0" w:line="240" w:lineRule="auto"/>
      </w:pPr>
      <w:r>
        <w:separator/>
      </w:r>
    </w:p>
  </w:footnote>
  <w:footnote w:type="continuationSeparator" w:id="1">
    <w:p w:rsidR="005F117B" w:rsidRDefault="005F117B" w:rsidP="00A450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360"/>
        </w:tabs>
        <w:ind w:left="0" w:firstLine="0"/>
      </w:pPr>
    </w:lvl>
  </w:abstractNum>
  <w:abstractNum w:abstractNumId="1">
    <w:nsid w:val="00000007"/>
    <w:multiLevelType w:val="multilevel"/>
    <w:tmpl w:val="00000007"/>
    <w:name w:val="WW8Num7"/>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Symbol" w:hAnsi="Symbol" w:cs="Wingdings"/>
      </w:rPr>
    </w:lvl>
    <w:lvl w:ilvl="2">
      <w:start w:val="1"/>
      <w:numFmt w:val="bullet"/>
      <w:lvlText w:val=""/>
      <w:lvlJc w:val="left"/>
      <w:pPr>
        <w:tabs>
          <w:tab w:val="num" w:pos="1440"/>
        </w:tabs>
        <w:ind w:left="1440" w:hanging="360"/>
      </w:pPr>
      <w:rPr>
        <w:rFonts w:ascii="Symbol" w:hAnsi="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Symbol" w:hAnsi="Symbol" w:cs="Wingdings"/>
      </w:rPr>
    </w:lvl>
    <w:lvl w:ilvl="5">
      <w:start w:val="1"/>
      <w:numFmt w:val="bullet"/>
      <w:lvlText w:val=""/>
      <w:lvlJc w:val="left"/>
      <w:pPr>
        <w:tabs>
          <w:tab w:val="num" w:pos="2520"/>
        </w:tabs>
        <w:ind w:left="2520" w:hanging="360"/>
      </w:pPr>
      <w:rPr>
        <w:rFonts w:ascii="Symbol" w:hAnsi="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Symbol" w:hAnsi="Symbol" w:cs="Wingdings"/>
      </w:rPr>
    </w:lvl>
    <w:lvl w:ilvl="8">
      <w:start w:val="1"/>
      <w:numFmt w:val="bullet"/>
      <w:lvlText w:val=""/>
      <w:lvlJc w:val="left"/>
      <w:pPr>
        <w:tabs>
          <w:tab w:val="num" w:pos="3600"/>
        </w:tabs>
        <w:ind w:left="3600" w:hanging="360"/>
      </w:pPr>
      <w:rPr>
        <w:rFonts w:ascii="Symbol" w:hAnsi="Symbol" w:cs="Wingdings"/>
      </w:rPr>
    </w:lvl>
  </w:abstractNum>
  <w:abstractNum w:abstractNumId="2">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9"/>
    <w:multiLevelType w:val="multilevel"/>
    <w:tmpl w:val="00000009"/>
    <w:name w:val="WW8Num9"/>
    <w:lvl w:ilvl="0">
      <w:start w:val="1"/>
      <w:numFmt w:val="bullet"/>
      <w:lvlText w:val=""/>
      <w:lvlJc w:val="left"/>
      <w:pPr>
        <w:tabs>
          <w:tab w:val="num" w:pos="720"/>
        </w:tabs>
        <w:ind w:left="720" w:hanging="360"/>
      </w:pPr>
      <w:rPr>
        <w:rFonts w:ascii="Symbol" w:hAnsi="Symbol" w:cs="Symbol"/>
        <w:sz w:val="20"/>
        <w:szCs w:val="20"/>
        <w:lang w:val="ru-RU"/>
      </w:rPr>
    </w:lvl>
    <w:lvl w:ilvl="1">
      <w:start w:val="1"/>
      <w:numFmt w:val="bullet"/>
      <w:lvlText w:val=""/>
      <w:lvlJc w:val="left"/>
      <w:pPr>
        <w:tabs>
          <w:tab w:val="num" w:pos="1080"/>
        </w:tabs>
        <w:ind w:left="1080" w:hanging="360"/>
      </w:pPr>
      <w:rPr>
        <w:rFonts w:ascii="Symbol" w:hAnsi="Symbol" w:cs="Symbol"/>
        <w:sz w:val="20"/>
        <w:szCs w:val="20"/>
        <w:lang w:val="ru-RU"/>
      </w:rPr>
    </w:lvl>
    <w:lvl w:ilvl="2">
      <w:start w:val="1"/>
      <w:numFmt w:val="bullet"/>
      <w:lvlText w:val=""/>
      <w:lvlJc w:val="left"/>
      <w:pPr>
        <w:tabs>
          <w:tab w:val="num" w:pos="1440"/>
        </w:tabs>
        <w:ind w:left="1440" w:hanging="360"/>
      </w:pPr>
      <w:rPr>
        <w:rFonts w:ascii="Symbol" w:hAnsi="Symbol" w:cs="Symbol"/>
        <w:sz w:val="20"/>
        <w:szCs w:val="20"/>
        <w:lang w:val="ru-RU"/>
      </w:rPr>
    </w:lvl>
    <w:lvl w:ilvl="3">
      <w:start w:val="1"/>
      <w:numFmt w:val="bullet"/>
      <w:lvlText w:val=""/>
      <w:lvlJc w:val="left"/>
      <w:pPr>
        <w:tabs>
          <w:tab w:val="num" w:pos="1800"/>
        </w:tabs>
        <w:ind w:left="1800" w:hanging="360"/>
      </w:pPr>
      <w:rPr>
        <w:rFonts w:ascii="Symbol" w:hAnsi="Symbol" w:cs="Symbol"/>
        <w:sz w:val="20"/>
        <w:szCs w:val="20"/>
        <w:lang w:val="ru-RU"/>
      </w:rPr>
    </w:lvl>
    <w:lvl w:ilvl="4">
      <w:start w:val="1"/>
      <w:numFmt w:val="bullet"/>
      <w:lvlText w:val=""/>
      <w:lvlJc w:val="left"/>
      <w:pPr>
        <w:tabs>
          <w:tab w:val="num" w:pos="2160"/>
        </w:tabs>
        <w:ind w:left="2160" w:hanging="360"/>
      </w:pPr>
      <w:rPr>
        <w:rFonts w:ascii="Symbol" w:hAnsi="Symbol" w:cs="Symbol"/>
        <w:sz w:val="20"/>
        <w:szCs w:val="20"/>
        <w:lang w:val="ru-RU"/>
      </w:rPr>
    </w:lvl>
    <w:lvl w:ilvl="5">
      <w:start w:val="1"/>
      <w:numFmt w:val="bullet"/>
      <w:lvlText w:val=""/>
      <w:lvlJc w:val="left"/>
      <w:pPr>
        <w:tabs>
          <w:tab w:val="num" w:pos="2520"/>
        </w:tabs>
        <w:ind w:left="2520" w:hanging="360"/>
      </w:pPr>
      <w:rPr>
        <w:rFonts w:ascii="Symbol" w:hAnsi="Symbol" w:cs="Symbol"/>
        <w:sz w:val="20"/>
        <w:szCs w:val="20"/>
        <w:lang w:val="ru-RU"/>
      </w:rPr>
    </w:lvl>
    <w:lvl w:ilvl="6">
      <w:start w:val="1"/>
      <w:numFmt w:val="bullet"/>
      <w:lvlText w:val=""/>
      <w:lvlJc w:val="left"/>
      <w:pPr>
        <w:tabs>
          <w:tab w:val="num" w:pos="2880"/>
        </w:tabs>
        <w:ind w:left="2880" w:hanging="360"/>
      </w:pPr>
      <w:rPr>
        <w:rFonts w:ascii="Symbol" w:hAnsi="Symbol" w:cs="Symbol"/>
        <w:sz w:val="20"/>
        <w:szCs w:val="20"/>
        <w:lang w:val="ru-RU"/>
      </w:rPr>
    </w:lvl>
    <w:lvl w:ilvl="7">
      <w:start w:val="1"/>
      <w:numFmt w:val="bullet"/>
      <w:lvlText w:val=""/>
      <w:lvlJc w:val="left"/>
      <w:pPr>
        <w:tabs>
          <w:tab w:val="num" w:pos="3240"/>
        </w:tabs>
        <w:ind w:left="3240" w:hanging="360"/>
      </w:pPr>
      <w:rPr>
        <w:rFonts w:ascii="Symbol" w:hAnsi="Symbol" w:cs="Symbol"/>
        <w:sz w:val="20"/>
        <w:szCs w:val="20"/>
        <w:lang w:val="ru-RU"/>
      </w:rPr>
    </w:lvl>
    <w:lvl w:ilvl="8">
      <w:start w:val="1"/>
      <w:numFmt w:val="bullet"/>
      <w:lvlText w:val=""/>
      <w:lvlJc w:val="left"/>
      <w:pPr>
        <w:tabs>
          <w:tab w:val="num" w:pos="3600"/>
        </w:tabs>
        <w:ind w:left="3600" w:hanging="360"/>
      </w:pPr>
      <w:rPr>
        <w:rFonts w:ascii="Symbol" w:hAnsi="Symbol" w:cs="Symbol"/>
        <w:sz w:val="20"/>
        <w:szCs w:val="20"/>
        <w:lang w:val="ru-RU"/>
      </w:rPr>
    </w:lvl>
  </w:abstractNum>
  <w:abstractNum w:abstractNumId="4">
    <w:nsid w:val="026049F5"/>
    <w:multiLevelType w:val="hybridMultilevel"/>
    <w:tmpl w:val="1D4682D4"/>
    <w:lvl w:ilvl="0" w:tplc="5D54B85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2B1674D"/>
    <w:multiLevelType w:val="hybridMultilevel"/>
    <w:tmpl w:val="C360CE6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4E74E0D"/>
    <w:multiLevelType w:val="hybridMultilevel"/>
    <w:tmpl w:val="20C6973A"/>
    <w:lvl w:ilvl="0" w:tplc="44FE1CDC">
      <w:numFmt w:val="bullet"/>
      <w:lvlText w:val="–"/>
      <w:lvlJc w:val="left"/>
      <w:pPr>
        <w:ind w:left="1429" w:hanging="360"/>
      </w:pPr>
      <w:rPr>
        <w:rFonts w:ascii="Times New Roman" w:eastAsia="MS Mincho" w:hAnsi="Times New Roman"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7">
    <w:nsid w:val="059F5127"/>
    <w:multiLevelType w:val="hybridMultilevel"/>
    <w:tmpl w:val="E6A25160"/>
    <w:lvl w:ilvl="0" w:tplc="2EB0923C">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62207ED"/>
    <w:multiLevelType w:val="hybridMultilevel"/>
    <w:tmpl w:val="A384A5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6C43DD9"/>
    <w:multiLevelType w:val="hybridMultilevel"/>
    <w:tmpl w:val="72D6E230"/>
    <w:lvl w:ilvl="0" w:tplc="CB12FDEA">
      <w:start w:val="1"/>
      <w:numFmt w:val="decimal"/>
      <w:lvlText w:val="%1)"/>
      <w:lvlJc w:val="left"/>
      <w:pPr>
        <w:ind w:left="72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097A48B1"/>
    <w:multiLevelType w:val="hybridMultilevel"/>
    <w:tmpl w:val="B978A008"/>
    <w:lvl w:ilvl="0" w:tplc="D3EEEEF4">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0C153EFE"/>
    <w:multiLevelType w:val="multilevel"/>
    <w:tmpl w:val="4FBAF6E4"/>
    <w:lvl w:ilvl="0">
      <w:start w:val="1"/>
      <w:numFmt w:val="decimal"/>
      <w:lvlText w:val="%1."/>
      <w:lvlJc w:val="left"/>
      <w:pPr>
        <w:ind w:left="720" w:hanging="360"/>
      </w:pPr>
      <w:rPr>
        <w:rFonts w:hint="default"/>
      </w:rPr>
    </w:lvl>
    <w:lvl w:ilvl="1">
      <w:start w:val="3"/>
      <w:numFmt w:val="decimal"/>
      <w:isLgl/>
      <w:lvlText w:val="%1.%2."/>
      <w:lvlJc w:val="left"/>
      <w:pPr>
        <w:ind w:left="3229" w:hanging="720"/>
      </w:pPr>
      <w:rPr>
        <w:rFonts w:hint="default"/>
      </w:rPr>
    </w:lvl>
    <w:lvl w:ilvl="2">
      <w:start w:val="1"/>
      <w:numFmt w:val="decimal"/>
      <w:isLgl/>
      <w:lvlText w:val="%1.%2.%3."/>
      <w:lvlJc w:val="left"/>
      <w:pPr>
        <w:ind w:left="5378" w:hanging="720"/>
      </w:pPr>
      <w:rPr>
        <w:rFonts w:hint="default"/>
      </w:rPr>
    </w:lvl>
    <w:lvl w:ilvl="3">
      <w:start w:val="1"/>
      <w:numFmt w:val="decimal"/>
      <w:isLgl/>
      <w:lvlText w:val="%1.%2.%3.%4."/>
      <w:lvlJc w:val="left"/>
      <w:pPr>
        <w:ind w:left="7887" w:hanging="1080"/>
      </w:pPr>
      <w:rPr>
        <w:rFonts w:hint="default"/>
      </w:rPr>
    </w:lvl>
    <w:lvl w:ilvl="4">
      <w:start w:val="1"/>
      <w:numFmt w:val="decimal"/>
      <w:isLgl/>
      <w:lvlText w:val="%1.%2.%3.%4.%5."/>
      <w:lvlJc w:val="left"/>
      <w:pPr>
        <w:ind w:left="10036" w:hanging="1080"/>
      </w:pPr>
      <w:rPr>
        <w:rFonts w:hint="default"/>
      </w:rPr>
    </w:lvl>
    <w:lvl w:ilvl="5">
      <w:start w:val="1"/>
      <w:numFmt w:val="decimal"/>
      <w:isLgl/>
      <w:lvlText w:val="%1.%2.%3.%4.%5.%6."/>
      <w:lvlJc w:val="left"/>
      <w:pPr>
        <w:ind w:left="12545" w:hanging="1440"/>
      </w:pPr>
      <w:rPr>
        <w:rFonts w:hint="default"/>
      </w:rPr>
    </w:lvl>
    <w:lvl w:ilvl="6">
      <w:start w:val="1"/>
      <w:numFmt w:val="decimal"/>
      <w:isLgl/>
      <w:lvlText w:val="%1.%2.%3.%4.%5.%6.%7."/>
      <w:lvlJc w:val="left"/>
      <w:pPr>
        <w:ind w:left="15054" w:hanging="1800"/>
      </w:pPr>
      <w:rPr>
        <w:rFonts w:hint="default"/>
      </w:rPr>
    </w:lvl>
    <w:lvl w:ilvl="7">
      <w:start w:val="1"/>
      <w:numFmt w:val="decimal"/>
      <w:isLgl/>
      <w:lvlText w:val="%1.%2.%3.%4.%5.%6.%7.%8."/>
      <w:lvlJc w:val="left"/>
      <w:pPr>
        <w:ind w:left="17203" w:hanging="1800"/>
      </w:pPr>
      <w:rPr>
        <w:rFonts w:hint="default"/>
      </w:rPr>
    </w:lvl>
    <w:lvl w:ilvl="8">
      <w:start w:val="1"/>
      <w:numFmt w:val="decimal"/>
      <w:isLgl/>
      <w:lvlText w:val="%1.%2.%3.%4.%5.%6.%7.%8.%9."/>
      <w:lvlJc w:val="left"/>
      <w:pPr>
        <w:ind w:left="19712" w:hanging="2160"/>
      </w:pPr>
      <w:rPr>
        <w:rFonts w:hint="default"/>
      </w:rPr>
    </w:lvl>
  </w:abstractNum>
  <w:abstractNum w:abstractNumId="12">
    <w:nsid w:val="0CD57CBA"/>
    <w:multiLevelType w:val="hybridMultilevel"/>
    <w:tmpl w:val="5D5861B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7F123C0"/>
    <w:multiLevelType w:val="multilevel"/>
    <w:tmpl w:val="8138D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AE03BAB"/>
    <w:multiLevelType w:val="multilevel"/>
    <w:tmpl w:val="89981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1CD30194"/>
    <w:multiLevelType w:val="hybridMultilevel"/>
    <w:tmpl w:val="5F1078D4"/>
    <w:lvl w:ilvl="0" w:tplc="9C92F554">
      <w:start w:val="10"/>
      <w:numFmt w:val="decimal"/>
      <w:lvlText w:val="%1."/>
      <w:lvlJc w:val="left"/>
      <w:pPr>
        <w:ind w:left="375" w:hanging="3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1CF633AB"/>
    <w:multiLevelType w:val="hybridMultilevel"/>
    <w:tmpl w:val="9FEA5914"/>
    <w:lvl w:ilvl="0" w:tplc="0419000F">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1D3E051A"/>
    <w:multiLevelType w:val="hybridMultilevel"/>
    <w:tmpl w:val="A00EBE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2AD76D7"/>
    <w:multiLevelType w:val="multilevel"/>
    <w:tmpl w:val="CC4E5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5A60483"/>
    <w:multiLevelType w:val="hybridMultilevel"/>
    <w:tmpl w:val="9F785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6716B2F"/>
    <w:multiLevelType w:val="hybridMultilevel"/>
    <w:tmpl w:val="6D9EA40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29E5644E"/>
    <w:multiLevelType w:val="hybridMultilevel"/>
    <w:tmpl w:val="9880051A"/>
    <w:lvl w:ilvl="0" w:tplc="0419000F">
      <w:start w:val="1"/>
      <w:numFmt w:val="decimal"/>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2F187B0C"/>
    <w:multiLevelType w:val="hybridMultilevel"/>
    <w:tmpl w:val="8E3C2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8B40E5C"/>
    <w:multiLevelType w:val="hybridMultilevel"/>
    <w:tmpl w:val="284C493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9C16755"/>
    <w:multiLevelType w:val="multilevel"/>
    <w:tmpl w:val="4502D13A"/>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5">
    <w:nsid w:val="39D73365"/>
    <w:multiLevelType w:val="hybridMultilevel"/>
    <w:tmpl w:val="12C2F950"/>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3C20661D"/>
    <w:multiLevelType w:val="hybridMultilevel"/>
    <w:tmpl w:val="D4069DFC"/>
    <w:lvl w:ilvl="0" w:tplc="6B40DBEC">
      <w:start w:val="4"/>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3D1C27F8"/>
    <w:multiLevelType w:val="hybridMultilevel"/>
    <w:tmpl w:val="36A270E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429C1C7E"/>
    <w:multiLevelType w:val="hybridMultilevel"/>
    <w:tmpl w:val="9B5CBA0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6B3742A"/>
    <w:multiLevelType w:val="hybridMultilevel"/>
    <w:tmpl w:val="81A8A3B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4D03336B"/>
    <w:multiLevelType w:val="hybridMultilevel"/>
    <w:tmpl w:val="43B4A64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E3E76DE"/>
    <w:multiLevelType w:val="hybridMultilevel"/>
    <w:tmpl w:val="1AAEEFA6"/>
    <w:lvl w:ilvl="0" w:tplc="A486120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F1342CC"/>
    <w:multiLevelType w:val="hybridMultilevel"/>
    <w:tmpl w:val="9D30D5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01C7CD9"/>
    <w:multiLevelType w:val="hybridMultilevel"/>
    <w:tmpl w:val="A2A2B86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5AD8634A"/>
    <w:multiLevelType w:val="hybridMultilevel"/>
    <w:tmpl w:val="EAB00F48"/>
    <w:lvl w:ilvl="0" w:tplc="04190011">
      <w:start w:val="1"/>
      <w:numFmt w:val="decimal"/>
      <w:lvlText w:val="%1)"/>
      <w:lvlJc w:val="left"/>
      <w:pPr>
        <w:tabs>
          <w:tab w:val="num" w:pos="720"/>
        </w:tabs>
        <w:ind w:left="720" w:hanging="360"/>
      </w:pPr>
      <w:rPr>
        <w:rFonts w:hint="default"/>
      </w:rPr>
    </w:lvl>
    <w:lvl w:ilvl="1" w:tplc="A4F00E4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4736803"/>
    <w:multiLevelType w:val="hybridMultilevel"/>
    <w:tmpl w:val="FBFA666C"/>
    <w:name w:val="WW8Num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58B416B"/>
    <w:multiLevelType w:val="multilevel"/>
    <w:tmpl w:val="06FEC1BA"/>
    <w:lvl w:ilvl="0">
      <w:start w:val="1"/>
      <w:numFmt w:val="decimal"/>
      <w:lvlText w:val="%1."/>
      <w:lvlJc w:val="left"/>
      <w:pPr>
        <w:ind w:left="1485" w:hanging="360"/>
      </w:pPr>
      <w:rPr>
        <w:rFonts w:hint="default"/>
      </w:rPr>
    </w:lvl>
    <w:lvl w:ilvl="1">
      <w:start w:val="1"/>
      <w:numFmt w:val="decimal"/>
      <w:isLgl/>
      <w:lvlText w:val="%1.%2."/>
      <w:lvlJc w:val="left"/>
      <w:pPr>
        <w:ind w:left="2509" w:hanging="720"/>
      </w:pPr>
      <w:rPr>
        <w:rFonts w:hint="default"/>
      </w:rPr>
    </w:lvl>
    <w:lvl w:ilvl="2">
      <w:start w:val="1"/>
      <w:numFmt w:val="decimal"/>
      <w:isLgl/>
      <w:lvlText w:val="%1.%2.%3."/>
      <w:lvlJc w:val="left"/>
      <w:pPr>
        <w:ind w:left="3173" w:hanging="720"/>
      </w:pPr>
      <w:rPr>
        <w:rFonts w:hint="default"/>
      </w:rPr>
    </w:lvl>
    <w:lvl w:ilvl="3">
      <w:start w:val="1"/>
      <w:numFmt w:val="decimal"/>
      <w:isLgl/>
      <w:lvlText w:val="%1.%2.%3.%4."/>
      <w:lvlJc w:val="left"/>
      <w:pPr>
        <w:ind w:left="4197" w:hanging="1080"/>
      </w:pPr>
      <w:rPr>
        <w:rFonts w:hint="default"/>
      </w:rPr>
    </w:lvl>
    <w:lvl w:ilvl="4">
      <w:start w:val="1"/>
      <w:numFmt w:val="decimal"/>
      <w:isLgl/>
      <w:lvlText w:val="%1.%2.%3.%4.%5."/>
      <w:lvlJc w:val="left"/>
      <w:pPr>
        <w:ind w:left="4861" w:hanging="1080"/>
      </w:pPr>
      <w:rPr>
        <w:rFonts w:hint="default"/>
      </w:rPr>
    </w:lvl>
    <w:lvl w:ilvl="5">
      <w:start w:val="1"/>
      <w:numFmt w:val="decimal"/>
      <w:isLgl/>
      <w:lvlText w:val="%1.%2.%3.%4.%5.%6."/>
      <w:lvlJc w:val="left"/>
      <w:pPr>
        <w:ind w:left="5885" w:hanging="1440"/>
      </w:pPr>
      <w:rPr>
        <w:rFonts w:hint="default"/>
      </w:rPr>
    </w:lvl>
    <w:lvl w:ilvl="6">
      <w:start w:val="1"/>
      <w:numFmt w:val="decimal"/>
      <w:isLgl/>
      <w:lvlText w:val="%1.%2.%3.%4.%5.%6.%7."/>
      <w:lvlJc w:val="left"/>
      <w:pPr>
        <w:ind w:left="6909" w:hanging="1800"/>
      </w:pPr>
      <w:rPr>
        <w:rFonts w:hint="default"/>
      </w:rPr>
    </w:lvl>
    <w:lvl w:ilvl="7">
      <w:start w:val="1"/>
      <w:numFmt w:val="decimal"/>
      <w:isLgl/>
      <w:lvlText w:val="%1.%2.%3.%4.%5.%6.%7.%8."/>
      <w:lvlJc w:val="left"/>
      <w:pPr>
        <w:ind w:left="7573" w:hanging="1800"/>
      </w:pPr>
      <w:rPr>
        <w:rFonts w:hint="default"/>
      </w:rPr>
    </w:lvl>
    <w:lvl w:ilvl="8">
      <w:start w:val="1"/>
      <w:numFmt w:val="decimal"/>
      <w:isLgl/>
      <w:lvlText w:val="%1.%2.%3.%4.%5.%6.%7.%8.%9."/>
      <w:lvlJc w:val="left"/>
      <w:pPr>
        <w:ind w:left="8597" w:hanging="2160"/>
      </w:pPr>
      <w:rPr>
        <w:rFonts w:hint="default"/>
      </w:rPr>
    </w:lvl>
  </w:abstractNum>
  <w:abstractNum w:abstractNumId="37">
    <w:nsid w:val="69C75067"/>
    <w:multiLevelType w:val="hybridMultilevel"/>
    <w:tmpl w:val="92B6BF0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438633B"/>
    <w:multiLevelType w:val="multilevel"/>
    <w:tmpl w:val="41CEF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7FF3BB9"/>
    <w:multiLevelType w:val="hybridMultilevel"/>
    <w:tmpl w:val="1D4682D4"/>
    <w:lvl w:ilvl="0" w:tplc="5D54B85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D686210"/>
    <w:multiLevelType w:val="multilevel"/>
    <w:tmpl w:val="B5F632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4"/>
  </w:num>
  <w:num w:numId="2">
    <w:abstractNumId w:val="36"/>
  </w:num>
  <w:num w:numId="3">
    <w:abstractNumId w:val="19"/>
  </w:num>
  <w:num w:numId="4">
    <w:abstractNumId w:val="32"/>
  </w:num>
  <w:num w:numId="5">
    <w:abstractNumId w:val="22"/>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
  </w:num>
  <w:num w:numId="15">
    <w:abstractNumId w:val="2"/>
  </w:num>
  <w:num w:numId="16">
    <w:abstractNumId w:val="3"/>
  </w:num>
  <w:num w:numId="17">
    <w:abstractNumId w:val="4"/>
  </w:num>
  <w:num w:numId="18">
    <w:abstractNumId w:val="39"/>
  </w:num>
  <w:num w:numId="19">
    <w:abstractNumId w:val="8"/>
  </w:num>
  <w:num w:numId="20">
    <w:abstractNumId w:val="11"/>
  </w:num>
  <w:num w:numId="21">
    <w:abstractNumId w:val="34"/>
  </w:num>
  <w:num w:numId="22">
    <w:abstractNumId w:val="17"/>
  </w:num>
  <w:num w:numId="23">
    <w:abstractNumId w:val="0"/>
  </w:num>
  <w:num w:numId="24">
    <w:abstractNumId w:val="7"/>
  </w:num>
  <w:num w:numId="25">
    <w:abstractNumId w:val="35"/>
  </w:num>
  <w:num w:numId="26">
    <w:abstractNumId w:val="21"/>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10"/>
  </w:num>
  <w:num w:numId="35">
    <w:abstractNumId w:val="6"/>
  </w:num>
  <w:num w:numId="36">
    <w:abstractNumId w:val="14"/>
  </w:num>
  <w:num w:numId="37">
    <w:abstractNumId w:val="38"/>
  </w:num>
  <w:num w:numId="38">
    <w:abstractNumId w:val="13"/>
  </w:num>
  <w:num w:numId="39">
    <w:abstractNumId w:val="18"/>
  </w:num>
  <w:num w:numId="40">
    <w:abstractNumId w:val="25"/>
  </w:num>
  <w:num w:numId="4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E5111"/>
    <w:rsid w:val="00006D3D"/>
    <w:rsid w:val="00017C3B"/>
    <w:rsid w:val="000203C7"/>
    <w:rsid w:val="00026761"/>
    <w:rsid w:val="0003782C"/>
    <w:rsid w:val="00062E24"/>
    <w:rsid w:val="000B3125"/>
    <w:rsid w:val="00101853"/>
    <w:rsid w:val="0014119C"/>
    <w:rsid w:val="00167DA7"/>
    <w:rsid w:val="00197738"/>
    <w:rsid w:val="001D4DCA"/>
    <w:rsid w:val="00231655"/>
    <w:rsid w:val="0026253D"/>
    <w:rsid w:val="00285A31"/>
    <w:rsid w:val="002D1A1B"/>
    <w:rsid w:val="002E4750"/>
    <w:rsid w:val="0031145F"/>
    <w:rsid w:val="0031558F"/>
    <w:rsid w:val="00373F6C"/>
    <w:rsid w:val="003B14FC"/>
    <w:rsid w:val="003E5111"/>
    <w:rsid w:val="00453169"/>
    <w:rsid w:val="004A2D3E"/>
    <w:rsid w:val="004B06CB"/>
    <w:rsid w:val="004B58DF"/>
    <w:rsid w:val="004C3738"/>
    <w:rsid w:val="004D5D3A"/>
    <w:rsid w:val="005646D2"/>
    <w:rsid w:val="0058239E"/>
    <w:rsid w:val="00585800"/>
    <w:rsid w:val="005A4CBD"/>
    <w:rsid w:val="005F117B"/>
    <w:rsid w:val="00613620"/>
    <w:rsid w:val="00685BED"/>
    <w:rsid w:val="006C3879"/>
    <w:rsid w:val="006D3EB5"/>
    <w:rsid w:val="006F5DE9"/>
    <w:rsid w:val="00700CE9"/>
    <w:rsid w:val="007C5FC4"/>
    <w:rsid w:val="00814E38"/>
    <w:rsid w:val="00834920"/>
    <w:rsid w:val="00834B2D"/>
    <w:rsid w:val="00922267"/>
    <w:rsid w:val="00942705"/>
    <w:rsid w:val="009B23BB"/>
    <w:rsid w:val="009C741E"/>
    <w:rsid w:val="00A21D90"/>
    <w:rsid w:val="00A450DB"/>
    <w:rsid w:val="00AC3BD9"/>
    <w:rsid w:val="00AD6A9F"/>
    <w:rsid w:val="00B10A64"/>
    <w:rsid w:val="00BF09B8"/>
    <w:rsid w:val="00CE0FB1"/>
    <w:rsid w:val="00D61E96"/>
    <w:rsid w:val="00D95D49"/>
    <w:rsid w:val="00DC5CDB"/>
    <w:rsid w:val="00E05656"/>
    <w:rsid w:val="00E20380"/>
    <w:rsid w:val="00E20BDB"/>
    <w:rsid w:val="00EB0377"/>
    <w:rsid w:val="00EE0FDE"/>
    <w:rsid w:val="00F3654C"/>
    <w:rsid w:val="00F753A2"/>
    <w:rsid w:val="00FB55C2"/>
    <w:rsid w:val="00FC27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BED"/>
  </w:style>
  <w:style w:type="paragraph" w:styleId="1">
    <w:name w:val="heading 1"/>
    <w:basedOn w:val="a"/>
    <w:next w:val="a"/>
    <w:link w:val="10"/>
    <w:qFormat/>
    <w:rsid w:val="003E5111"/>
    <w:pPr>
      <w:keepNext/>
      <w:spacing w:before="240" w:after="60"/>
      <w:outlineLvl w:val="0"/>
    </w:pPr>
    <w:rPr>
      <w:rFonts w:ascii="Arial" w:eastAsia="Times New Roman" w:hAnsi="Arial" w:cs="Arial"/>
      <w:b/>
      <w:bCs/>
      <w:kern w:val="32"/>
      <w:sz w:val="32"/>
      <w:szCs w:val="32"/>
    </w:rPr>
  </w:style>
  <w:style w:type="paragraph" w:styleId="2">
    <w:name w:val="heading 2"/>
    <w:basedOn w:val="a"/>
    <w:next w:val="a"/>
    <w:link w:val="20"/>
    <w:uiPriority w:val="9"/>
    <w:unhideWhenUsed/>
    <w:qFormat/>
    <w:rsid w:val="003E51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3E5111"/>
    <w:pPr>
      <w:keepNext/>
      <w:spacing w:before="240" w:after="60" w:line="240" w:lineRule="auto"/>
      <w:outlineLvl w:val="2"/>
    </w:pPr>
    <w:rPr>
      <w:rFonts w:ascii="Arial" w:eastAsia="Times New Roman" w:hAnsi="Arial" w:cs="Arial"/>
      <w:b/>
      <w:bCs/>
      <w:sz w:val="26"/>
      <w:szCs w:val="26"/>
    </w:rPr>
  </w:style>
  <w:style w:type="paragraph" w:styleId="9">
    <w:name w:val="heading 9"/>
    <w:basedOn w:val="a"/>
    <w:next w:val="a"/>
    <w:link w:val="90"/>
    <w:qFormat/>
    <w:rsid w:val="003E5111"/>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5111"/>
    <w:rPr>
      <w:rFonts w:ascii="Arial" w:eastAsia="Times New Roman" w:hAnsi="Arial" w:cs="Arial"/>
      <w:b/>
      <w:bCs/>
      <w:kern w:val="32"/>
      <w:sz w:val="32"/>
      <w:szCs w:val="32"/>
    </w:rPr>
  </w:style>
  <w:style w:type="character" w:customStyle="1" w:styleId="20">
    <w:name w:val="Заголовок 2 Знак"/>
    <w:basedOn w:val="a0"/>
    <w:link w:val="2"/>
    <w:uiPriority w:val="9"/>
    <w:rsid w:val="003E511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3E5111"/>
    <w:rPr>
      <w:rFonts w:ascii="Arial" w:eastAsia="Times New Roman" w:hAnsi="Arial" w:cs="Arial"/>
      <w:b/>
      <w:bCs/>
      <w:sz w:val="26"/>
      <w:szCs w:val="26"/>
    </w:rPr>
  </w:style>
  <w:style w:type="character" w:customStyle="1" w:styleId="90">
    <w:name w:val="Заголовок 9 Знак"/>
    <w:basedOn w:val="a0"/>
    <w:link w:val="9"/>
    <w:rsid w:val="003E5111"/>
    <w:rPr>
      <w:rFonts w:ascii="Arial" w:eastAsia="Times New Roman" w:hAnsi="Arial" w:cs="Arial"/>
    </w:rPr>
  </w:style>
  <w:style w:type="paragraph" w:styleId="a3">
    <w:name w:val="List Paragraph"/>
    <w:basedOn w:val="a"/>
    <w:uiPriority w:val="34"/>
    <w:qFormat/>
    <w:rsid w:val="003E5111"/>
    <w:pPr>
      <w:ind w:left="720"/>
      <w:contextualSpacing/>
    </w:pPr>
    <w:rPr>
      <w:rFonts w:eastAsiaTheme="minorHAnsi"/>
      <w:lang w:eastAsia="en-US"/>
    </w:rPr>
  </w:style>
  <w:style w:type="character" w:styleId="a4">
    <w:name w:val="Emphasis"/>
    <w:qFormat/>
    <w:rsid w:val="003E5111"/>
    <w:rPr>
      <w:i/>
      <w:iCs/>
    </w:rPr>
  </w:style>
  <w:style w:type="character" w:customStyle="1" w:styleId="a5">
    <w:name w:val="Без интервала Знак"/>
    <w:link w:val="a6"/>
    <w:uiPriority w:val="1"/>
    <w:locked/>
    <w:rsid w:val="003E5111"/>
    <w:rPr>
      <w:sz w:val="24"/>
      <w:szCs w:val="24"/>
    </w:rPr>
  </w:style>
  <w:style w:type="paragraph" w:styleId="a6">
    <w:name w:val="No Spacing"/>
    <w:basedOn w:val="a"/>
    <w:link w:val="a5"/>
    <w:uiPriority w:val="1"/>
    <w:qFormat/>
    <w:rsid w:val="003E5111"/>
    <w:pPr>
      <w:spacing w:before="100" w:beforeAutospacing="1" w:after="100" w:afterAutospacing="1" w:line="240" w:lineRule="auto"/>
    </w:pPr>
    <w:rPr>
      <w:sz w:val="24"/>
      <w:szCs w:val="24"/>
    </w:rPr>
  </w:style>
  <w:style w:type="character" w:styleId="a7">
    <w:name w:val="Strong"/>
    <w:qFormat/>
    <w:rsid w:val="003E5111"/>
    <w:rPr>
      <w:b/>
      <w:bCs/>
    </w:rPr>
  </w:style>
  <w:style w:type="paragraph" w:customStyle="1" w:styleId="razdel">
    <w:name w:val="razdel"/>
    <w:basedOn w:val="a"/>
    <w:rsid w:val="003E51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a"/>
    <w:rsid w:val="003E51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8">
    <w:name w:val="Содержимое таблицы"/>
    <w:basedOn w:val="a"/>
    <w:rsid w:val="003E5111"/>
    <w:pPr>
      <w:widowControl w:val="0"/>
      <w:suppressLineNumbers/>
      <w:suppressAutoHyphens/>
      <w:spacing w:after="0" w:line="240" w:lineRule="auto"/>
    </w:pPr>
    <w:rPr>
      <w:rFonts w:ascii="Arial" w:eastAsia="SimSun" w:hAnsi="Arial" w:cs="Mangal"/>
      <w:kern w:val="1"/>
      <w:sz w:val="20"/>
      <w:szCs w:val="24"/>
      <w:lang w:eastAsia="hi-IN" w:bidi="hi-IN"/>
    </w:rPr>
  </w:style>
  <w:style w:type="character" w:styleId="a9">
    <w:name w:val="Hyperlink"/>
    <w:basedOn w:val="a0"/>
    <w:rsid w:val="003E5111"/>
    <w:rPr>
      <w:b/>
      <w:bCs/>
      <w:color w:val="003333"/>
      <w:sz w:val="18"/>
      <w:szCs w:val="18"/>
      <w:u w:val="single"/>
    </w:rPr>
  </w:style>
  <w:style w:type="table" w:styleId="aa">
    <w:name w:val="Table Grid"/>
    <w:basedOn w:val="a1"/>
    <w:uiPriority w:val="59"/>
    <w:rsid w:val="003E5111"/>
    <w:pPr>
      <w:spacing w:after="0" w:line="240" w:lineRule="auto"/>
    </w:pPr>
    <w:rPr>
      <w:rFonts w:ascii="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unhideWhenUsed/>
    <w:rsid w:val="003E5111"/>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header"/>
    <w:basedOn w:val="a"/>
    <w:link w:val="ad"/>
    <w:uiPriority w:val="99"/>
    <w:semiHidden/>
    <w:unhideWhenUsed/>
    <w:rsid w:val="003E5111"/>
    <w:pPr>
      <w:tabs>
        <w:tab w:val="center" w:pos="4677"/>
        <w:tab w:val="right" w:pos="9355"/>
      </w:tabs>
      <w:spacing w:after="0" w:line="240" w:lineRule="auto"/>
    </w:pPr>
    <w:rPr>
      <w:rFonts w:eastAsiaTheme="minorHAnsi"/>
      <w:lang w:eastAsia="en-US"/>
    </w:rPr>
  </w:style>
  <w:style w:type="character" w:customStyle="1" w:styleId="ad">
    <w:name w:val="Верхний колонтитул Знак"/>
    <w:basedOn w:val="a0"/>
    <w:link w:val="ac"/>
    <w:uiPriority w:val="99"/>
    <w:semiHidden/>
    <w:rsid w:val="003E5111"/>
    <w:rPr>
      <w:rFonts w:eastAsiaTheme="minorHAnsi"/>
      <w:lang w:eastAsia="en-US"/>
    </w:rPr>
  </w:style>
  <w:style w:type="paragraph" w:styleId="ae">
    <w:name w:val="footer"/>
    <w:basedOn w:val="a"/>
    <w:link w:val="af"/>
    <w:uiPriority w:val="99"/>
    <w:unhideWhenUsed/>
    <w:rsid w:val="003E5111"/>
    <w:pPr>
      <w:tabs>
        <w:tab w:val="center" w:pos="4677"/>
        <w:tab w:val="right" w:pos="9355"/>
      </w:tabs>
      <w:spacing w:after="0" w:line="240" w:lineRule="auto"/>
    </w:pPr>
    <w:rPr>
      <w:rFonts w:eastAsiaTheme="minorHAnsi"/>
      <w:lang w:eastAsia="en-US"/>
    </w:rPr>
  </w:style>
  <w:style w:type="character" w:customStyle="1" w:styleId="af">
    <w:name w:val="Нижний колонтитул Знак"/>
    <w:basedOn w:val="a0"/>
    <w:link w:val="ae"/>
    <w:uiPriority w:val="99"/>
    <w:rsid w:val="003E5111"/>
    <w:rPr>
      <w:rFonts w:eastAsiaTheme="minorHAnsi"/>
      <w:lang w:eastAsia="en-US"/>
    </w:rPr>
  </w:style>
  <w:style w:type="paragraph" w:styleId="af0">
    <w:name w:val="Body Text Indent"/>
    <w:basedOn w:val="a"/>
    <w:link w:val="af1"/>
    <w:rsid w:val="003E5111"/>
    <w:pPr>
      <w:spacing w:after="0" w:line="240" w:lineRule="auto"/>
      <w:jc w:val="both"/>
    </w:pPr>
    <w:rPr>
      <w:rFonts w:ascii="Times New Roman" w:eastAsia="Times New Roman" w:hAnsi="Times New Roman" w:cs="Times New Roman"/>
      <w:sz w:val="24"/>
      <w:szCs w:val="24"/>
      <w:lang w:eastAsia="en-US"/>
    </w:rPr>
  </w:style>
  <w:style w:type="character" w:customStyle="1" w:styleId="af1">
    <w:name w:val="Основной текст с отступом Знак"/>
    <w:basedOn w:val="a0"/>
    <w:link w:val="af0"/>
    <w:rsid w:val="003E5111"/>
    <w:rPr>
      <w:rFonts w:ascii="Times New Roman" w:eastAsia="Times New Roman" w:hAnsi="Times New Roman" w:cs="Times New Roman"/>
      <w:sz w:val="24"/>
      <w:szCs w:val="24"/>
      <w:lang w:eastAsia="en-US"/>
    </w:rPr>
  </w:style>
  <w:style w:type="character" w:customStyle="1" w:styleId="c6">
    <w:name w:val="c6"/>
    <w:basedOn w:val="a0"/>
    <w:rsid w:val="003E5111"/>
  </w:style>
  <w:style w:type="character" w:customStyle="1" w:styleId="c3">
    <w:name w:val="c3"/>
    <w:basedOn w:val="a0"/>
    <w:rsid w:val="003E5111"/>
  </w:style>
  <w:style w:type="character" w:customStyle="1" w:styleId="c1">
    <w:name w:val="c1"/>
    <w:basedOn w:val="a0"/>
    <w:rsid w:val="003E5111"/>
  </w:style>
  <w:style w:type="character" w:customStyle="1" w:styleId="c19">
    <w:name w:val="c19"/>
    <w:basedOn w:val="a0"/>
    <w:rsid w:val="003E5111"/>
  </w:style>
  <w:style w:type="character" w:customStyle="1" w:styleId="c18">
    <w:name w:val="c18"/>
    <w:basedOn w:val="a0"/>
    <w:rsid w:val="003E5111"/>
  </w:style>
  <w:style w:type="paragraph" w:customStyle="1" w:styleId="af2">
    <w:name w:val="Знак"/>
    <w:basedOn w:val="a"/>
    <w:rsid w:val="003E5111"/>
    <w:pPr>
      <w:spacing w:after="160" w:line="240" w:lineRule="exact"/>
    </w:pPr>
    <w:rPr>
      <w:rFonts w:ascii="Verdana" w:eastAsia="Times New Roman" w:hAnsi="Verdana" w:cs="Times New Roman"/>
      <w:sz w:val="20"/>
      <w:szCs w:val="20"/>
      <w:lang w:val="en-US" w:eastAsia="en-US"/>
    </w:rPr>
  </w:style>
  <w:style w:type="paragraph" w:styleId="af3">
    <w:name w:val="Body Text"/>
    <w:basedOn w:val="a"/>
    <w:link w:val="af4"/>
    <w:rsid w:val="003E5111"/>
    <w:pPr>
      <w:spacing w:after="120" w:line="240" w:lineRule="auto"/>
    </w:pPr>
    <w:rPr>
      <w:rFonts w:ascii="Times New Roman" w:eastAsia="Times New Roman" w:hAnsi="Times New Roman" w:cs="Times New Roman"/>
      <w:sz w:val="24"/>
      <w:szCs w:val="24"/>
    </w:rPr>
  </w:style>
  <w:style w:type="character" w:customStyle="1" w:styleId="af4">
    <w:name w:val="Основной текст Знак"/>
    <w:basedOn w:val="a0"/>
    <w:link w:val="af3"/>
    <w:rsid w:val="003E5111"/>
    <w:rPr>
      <w:rFonts w:ascii="Times New Roman" w:eastAsia="Times New Roman" w:hAnsi="Times New Roman" w:cs="Times New Roman"/>
      <w:sz w:val="24"/>
      <w:szCs w:val="24"/>
    </w:rPr>
  </w:style>
  <w:style w:type="paragraph" w:styleId="31">
    <w:name w:val="Body Text 3"/>
    <w:basedOn w:val="a"/>
    <w:link w:val="32"/>
    <w:rsid w:val="003E5111"/>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3E5111"/>
    <w:rPr>
      <w:rFonts w:ascii="Times New Roman" w:eastAsia="Times New Roman" w:hAnsi="Times New Roman" w:cs="Times New Roman"/>
      <w:sz w:val="16"/>
      <w:szCs w:val="16"/>
    </w:rPr>
  </w:style>
  <w:style w:type="paragraph" w:customStyle="1" w:styleId="ParagraphStyle">
    <w:name w:val="Paragraph Style"/>
    <w:rsid w:val="003E5111"/>
    <w:pPr>
      <w:autoSpaceDE w:val="0"/>
      <w:autoSpaceDN w:val="0"/>
      <w:adjustRightInd w:val="0"/>
      <w:spacing w:after="0" w:line="240" w:lineRule="auto"/>
    </w:pPr>
    <w:rPr>
      <w:rFonts w:ascii="Arial" w:eastAsia="Calibri" w:hAnsi="Arial" w:cs="Arial"/>
      <w:sz w:val="24"/>
      <w:szCs w:val="24"/>
      <w:lang w:eastAsia="en-US"/>
    </w:rPr>
  </w:style>
  <w:style w:type="paragraph" w:styleId="af5">
    <w:name w:val="Balloon Text"/>
    <w:basedOn w:val="a"/>
    <w:link w:val="af6"/>
    <w:uiPriority w:val="99"/>
    <w:semiHidden/>
    <w:unhideWhenUsed/>
    <w:rsid w:val="003E5111"/>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3E5111"/>
    <w:rPr>
      <w:rFonts w:ascii="Tahoma" w:hAnsi="Tahoma" w:cs="Tahoma"/>
      <w:sz w:val="16"/>
      <w:szCs w:val="16"/>
    </w:rPr>
  </w:style>
  <w:style w:type="paragraph" w:customStyle="1" w:styleId="Style4">
    <w:name w:val="Style4"/>
    <w:basedOn w:val="a"/>
    <w:rsid w:val="003E5111"/>
    <w:pPr>
      <w:widowControl w:val="0"/>
      <w:autoSpaceDE w:val="0"/>
      <w:autoSpaceDN w:val="0"/>
      <w:adjustRightInd w:val="0"/>
      <w:spacing w:after="0" w:line="220" w:lineRule="exact"/>
      <w:ind w:firstLine="514"/>
      <w:jc w:val="both"/>
    </w:pPr>
    <w:rPr>
      <w:rFonts w:ascii="Times New Roman" w:eastAsia="Times New Roman" w:hAnsi="Times New Roman" w:cs="Times New Roman"/>
      <w:sz w:val="24"/>
      <w:szCs w:val="24"/>
    </w:rPr>
  </w:style>
  <w:style w:type="character" w:customStyle="1" w:styleId="FontStyle43">
    <w:name w:val="Font Style43"/>
    <w:rsid w:val="003E5111"/>
    <w:rPr>
      <w:rFonts w:ascii="Times New Roman" w:hAnsi="Times New Roman" w:cs="Times New Roman"/>
      <w:sz w:val="18"/>
      <w:szCs w:val="18"/>
    </w:rPr>
  </w:style>
  <w:style w:type="character" w:customStyle="1" w:styleId="Zag11">
    <w:name w:val="Zag_11"/>
    <w:rsid w:val="00BF09B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35</Pages>
  <Words>15699</Words>
  <Characters>89487</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31</cp:revision>
  <dcterms:created xsi:type="dcterms:W3CDTF">2016-09-14T07:26:00Z</dcterms:created>
  <dcterms:modified xsi:type="dcterms:W3CDTF">2018-12-17T04:25:00Z</dcterms:modified>
</cp:coreProperties>
</file>