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3A" w:rsidRPr="00423124" w:rsidRDefault="00A932D5" w:rsidP="00C50A3A">
      <w:pPr>
        <w:rPr>
          <w: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5" type="#_x0000_t75" style="position:absolute;margin-left:0;margin-top:.3pt;width:595.35pt;height:841.45pt;z-index:-1;mso-position-horizontal:center" wrapcoords="-27 0 -27 21581 21600 21581 21600 0 -27 0">
            <v:imagedata r:id="rId8" o:title="скан "/>
            <w10:wrap type="tight"/>
          </v:shape>
        </w:pict>
      </w:r>
    </w:p>
    <w:p w:rsidR="00691842" w:rsidRPr="00423124" w:rsidRDefault="00691842" w:rsidP="00A04FBE">
      <w:pPr>
        <w:pStyle w:val="aff"/>
        <w:tabs>
          <w:tab w:val="left" w:pos="0"/>
        </w:tabs>
        <w:spacing w:before="0" w:line="240" w:lineRule="auto"/>
        <w:jc w:val="center"/>
        <w:rPr>
          <w:rFonts w:ascii="Times New Roman" w:hAnsi="Times New Roman"/>
          <w:sz w:val="24"/>
          <w:szCs w:val="24"/>
        </w:rPr>
      </w:pPr>
      <w:r w:rsidRPr="00423124">
        <w:rPr>
          <w:rFonts w:ascii="Times New Roman" w:hAnsi="Times New Roman"/>
          <w:sz w:val="24"/>
          <w:szCs w:val="24"/>
        </w:rPr>
        <w:lastRenderedPageBreak/>
        <w:t>Оглавление</w:t>
      </w:r>
    </w:p>
    <w:p w:rsidR="00D452FD" w:rsidRDefault="00691842">
      <w:pPr>
        <w:pStyle w:val="11"/>
        <w:rPr>
          <w:rFonts w:ascii="Calibri" w:hAnsi="Calibri"/>
          <w:bCs w:val="0"/>
          <w:sz w:val="22"/>
          <w:szCs w:val="22"/>
          <w:lang w:eastAsia="ru-RU"/>
        </w:rPr>
      </w:pPr>
      <w:r w:rsidRPr="00423124">
        <w:fldChar w:fldCharType="begin"/>
      </w:r>
      <w:r w:rsidRPr="00423124">
        <w:instrText xml:space="preserve"> TOC \o "1-3" \h \z \u </w:instrText>
      </w:r>
      <w:r w:rsidRPr="00423124">
        <w:fldChar w:fldCharType="separate"/>
      </w:r>
      <w:hyperlink w:anchor="_Toc498609748" w:history="1">
        <w:r w:rsidR="00D452FD" w:rsidRPr="007F76DC">
          <w:rPr>
            <w:rStyle w:val="af5"/>
          </w:rPr>
          <w:t>ПАСПОРТ ПРОГРАММЫ</w:t>
        </w:r>
        <w:r w:rsidR="00D452FD">
          <w:rPr>
            <w:webHidden/>
          </w:rPr>
          <w:tab/>
        </w:r>
        <w:r w:rsidR="00D452FD">
          <w:rPr>
            <w:webHidden/>
          </w:rPr>
          <w:fldChar w:fldCharType="begin"/>
        </w:r>
        <w:r w:rsidR="00D452FD">
          <w:rPr>
            <w:webHidden/>
          </w:rPr>
          <w:instrText xml:space="preserve"> PAGEREF _Toc498609748 \h </w:instrText>
        </w:r>
        <w:r w:rsidR="00D452FD">
          <w:rPr>
            <w:webHidden/>
          </w:rPr>
        </w:r>
        <w:r w:rsidR="00D452FD">
          <w:rPr>
            <w:webHidden/>
          </w:rPr>
          <w:fldChar w:fldCharType="separate"/>
        </w:r>
        <w:r w:rsidR="00E218D0">
          <w:rPr>
            <w:webHidden/>
          </w:rPr>
          <w:t>3</w:t>
        </w:r>
        <w:r w:rsidR="00D452FD">
          <w:rPr>
            <w:webHidden/>
          </w:rPr>
          <w:fldChar w:fldCharType="end"/>
        </w:r>
      </w:hyperlink>
    </w:p>
    <w:p w:rsidR="00D452FD" w:rsidRDefault="00D452FD">
      <w:pPr>
        <w:pStyle w:val="11"/>
        <w:rPr>
          <w:rFonts w:ascii="Calibri" w:hAnsi="Calibri"/>
          <w:bCs w:val="0"/>
          <w:sz w:val="22"/>
          <w:szCs w:val="22"/>
          <w:lang w:eastAsia="ru-RU"/>
        </w:rPr>
      </w:pPr>
      <w:hyperlink w:anchor="_Toc498609749" w:history="1">
        <w:r w:rsidRPr="007F76DC">
          <w:rPr>
            <w:rStyle w:val="af5"/>
          </w:rPr>
          <w:t>РАЗДЕЛ I</w:t>
        </w:r>
        <w:r>
          <w:rPr>
            <w:webHidden/>
          </w:rPr>
          <w:tab/>
        </w:r>
        <w:r>
          <w:rPr>
            <w:webHidden/>
          </w:rPr>
          <w:fldChar w:fldCharType="begin"/>
        </w:r>
        <w:r>
          <w:rPr>
            <w:webHidden/>
          </w:rPr>
          <w:instrText xml:space="preserve"> PAGEREF _Toc498609749 \h </w:instrText>
        </w:r>
        <w:r>
          <w:rPr>
            <w:webHidden/>
          </w:rPr>
        </w:r>
        <w:r>
          <w:rPr>
            <w:webHidden/>
          </w:rPr>
          <w:fldChar w:fldCharType="separate"/>
        </w:r>
        <w:r w:rsidR="00E218D0">
          <w:rPr>
            <w:webHidden/>
          </w:rPr>
          <w:t>6</w:t>
        </w:r>
        <w:r>
          <w:rPr>
            <w:webHidden/>
          </w:rPr>
          <w:fldChar w:fldCharType="end"/>
        </w:r>
      </w:hyperlink>
    </w:p>
    <w:p w:rsidR="00D452FD" w:rsidRDefault="00D452FD">
      <w:pPr>
        <w:pStyle w:val="11"/>
        <w:rPr>
          <w:rFonts w:ascii="Calibri" w:hAnsi="Calibri"/>
          <w:bCs w:val="0"/>
          <w:sz w:val="22"/>
          <w:szCs w:val="22"/>
          <w:lang w:eastAsia="ru-RU"/>
        </w:rPr>
      </w:pPr>
      <w:hyperlink w:anchor="_Toc498609750" w:history="1">
        <w:r w:rsidRPr="007F76DC">
          <w:rPr>
            <w:rStyle w:val="af5"/>
          </w:rPr>
          <w:t>ИНФОРМАЦИОННАЯ СПРАВКА О ШКОЛЕ</w:t>
        </w:r>
        <w:r>
          <w:rPr>
            <w:webHidden/>
          </w:rPr>
          <w:tab/>
        </w:r>
        <w:r>
          <w:rPr>
            <w:webHidden/>
          </w:rPr>
          <w:fldChar w:fldCharType="begin"/>
        </w:r>
        <w:r>
          <w:rPr>
            <w:webHidden/>
          </w:rPr>
          <w:instrText xml:space="preserve"> PAGEREF _Toc498609750 \h </w:instrText>
        </w:r>
        <w:r>
          <w:rPr>
            <w:webHidden/>
          </w:rPr>
        </w:r>
        <w:r>
          <w:rPr>
            <w:webHidden/>
          </w:rPr>
          <w:fldChar w:fldCharType="separate"/>
        </w:r>
        <w:r w:rsidR="00E218D0">
          <w:rPr>
            <w:webHidden/>
          </w:rPr>
          <w:t>6</w:t>
        </w:r>
        <w:r>
          <w:rPr>
            <w:webHidden/>
          </w:rPr>
          <w:fldChar w:fldCharType="end"/>
        </w:r>
      </w:hyperlink>
    </w:p>
    <w:p w:rsidR="00D452FD" w:rsidRDefault="00D452FD">
      <w:pPr>
        <w:pStyle w:val="26"/>
        <w:rPr>
          <w:rFonts w:ascii="Calibri" w:hAnsi="Calibri"/>
          <w:sz w:val="22"/>
          <w:szCs w:val="22"/>
        </w:rPr>
      </w:pPr>
      <w:hyperlink w:anchor="_Toc498609751" w:history="1">
        <w:r w:rsidRPr="007F76DC">
          <w:rPr>
            <w:rStyle w:val="af5"/>
          </w:rPr>
          <w:t>1.1. Общая характеристика организации</w:t>
        </w:r>
        <w:r>
          <w:rPr>
            <w:webHidden/>
          </w:rPr>
          <w:tab/>
        </w:r>
        <w:r>
          <w:rPr>
            <w:webHidden/>
          </w:rPr>
          <w:fldChar w:fldCharType="begin"/>
        </w:r>
        <w:r>
          <w:rPr>
            <w:webHidden/>
          </w:rPr>
          <w:instrText xml:space="preserve"> PAGEREF _Toc498609751 \h </w:instrText>
        </w:r>
        <w:r>
          <w:rPr>
            <w:webHidden/>
          </w:rPr>
        </w:r>
        <w:r>
          <w:rPr>
            <w:webHidden/>
          </w:rPr>
          <w:fldChar w:fldCharType="separate"/>
        </w:r>
        <w:r w:rsidR="00E218D0">
          <w:rPr>
            <w:webHidden/>
          </w:rPr>
          <w:t>6</w:t>
        </w:r>
        <w:r>
          <w:rPr>
            <w:webHidden/>
          </w:rPr>
          <w:fldChar w:fldCharType="end"/>
        </w:r>
      </w:hyperlink>
    </w:p>
    <w:p w:rsidR="00D452FD" w:rsidRDefault="00D452FD">
      <w:pPr>
        <w:pStyle w:val="26"/>
        <w:rPr>
          <w:rFonts w:ascii="Calibri" w:hAnsi="Calibri"/>
          <w:sz w:val="22"/>
          <w:szCs w:val="22"/>
        </w:rPr>
      </w:pPr>
      <w:hyperlink w:anchor="_Toc498609752" w:history="1">
        <w:r w:rsidRPr="007F76DC">
          <w:rPr>
            <w:rStyle w:val="af5"/>
          </w:rPr>
          <w:t>1.2. Особенности образовательной деятельности</w:t>
        </w:r>
        <w:r>
          <w:rPr>
            <w:webHidden/>
          </w:rPr>
          <w:tab/>
        </w:r>
        <w:r>
          <w:rPr>
            <w:webHidden/>
          </w:rPr>
          <w:fldChar w:fldCharType="begin"/>
        </w:r>
        <w:r>
          <w:rPr>
            <w:webHidden/>
          </w:rPr>
          <w:instrText xml:space="preserve"> PAGEREF _Toc498609752 \h </w:instrText>
        </w:r>
        <w:r>
          <w:rPr>
            <w:webHidden/>
          </w:rPr>
        </w:r>
        <w:r>
          <w:rPr>
            <w:webHidden/>
          </w:rPr>
          <w:fldChar w:fldCharType="separate"/>
        </w:r>
        <w:r w:rsidR="00E218D0">
          <w:rPr>
            <w:webHidden/>
          </w:rPr>
          <w:t>7</w:t>
        </w:r>
        <w:r>
          <w:rPr>
            <w:webHidden/>
          </w:rPr>
          <w:fldChar w:fldCharType="end"/>
        </w:r>
      </w:hyperlink>
    </w:p>
    <w:p w:rsidR="00D452FD" w:rsidRDefault="00D452FD">
      <w:pPr>
        <w:pStyle w:val="26"/>
        <w:rPr>
          <w:rFonts w:ascii="Calibri" w:hAnsi="Calibri"/>
          <w:sz w:val="22"/>
          <w:szCs w:val="22"/>
        </w:rPr>
      </w:pPr>
      <w:hyperlink w:anchor="_Toc498609753" w:history="1">
        <w:r w:rsidRPr="007F76DC">
          <w:rPr>
            <w:rStyle w:val="af5"/>
          </w:rPr>
          <w:t>1.3. Организационно-педагогическое обеспечение учебной деятельности</w:t>
        </w:r>
        <w:r>
          <w:rPr>
            <w:webHidden/>
          </w:rPr>
          <w:tab/>
        </w:r>
        <w:r>
          <w:rPr>
            <w:webHidden/>
          </w:rPr>
          <w:fldChar w:fldCharType="begin"/>
        </w:r>
        <w:r>
          <w:rPr>
            <w:webHidden/>
          </w:rPr>
          <w:instrText xml:space="preserve"> PAGEREF _Toc498609753 \h </w:instrText>
        </w:r>
        <w:r>
          <w:rPr>
            <w:webHidden/>
          </w:rPr>
        </w:r>
        <w:r>
          <w:rPr>
            <w:webHidden/>
          </w:rPr>
          <w:fldChar w:fldCharType="separate"/>
        </w:r>
        <w:r w:rsidR="00E218D0">
          <w:rPr>
            <w:webHidden/>
          </w:rPr>
          <w:t>8</w:t>
        </w:r>
        <w:r>
          <w:rPr>
            <w:webHidden/>
          </w:rPr>
          <w:fldChar w:fldCharType="end"/>
        </w:r>
      </w:hyperlink>
    </w:p>
    <w:p w:rsidR="00D452FD" w:rsidRDefault="00D452FD">
      <w:pPr>
        <w:pStyle w:val="26"/>
        <w:rPr>
          <w:rFonts w:ascii="Calibri" w:hAnsi="Calibri"/>
          <w:sz w:val="22"/>
          <w:szCs w:val="22"/>
        </w:rPr>
      </w:pPr>
      <w:hyperlink w:anchor="_Toc498609754" w:history="1">
        <w:r w:rsidRPr="007F76DC">
          <w:rPr>
            <w:rStyle w:val="af5"/>
          </w:rPr>
          <w:t>1.4. Материально-техническое оснащение образовательного процесса</w:t>
        </w:r>
        <w:r>
          <w:rPr>
            <w:webHidden/>
          </w:rPr>
          <w:tab/>
        </w:r>
        <w:r>
          <w:rPr>
            <w:webHidden/>
          </w:rPr>
          <w:fldChar w:fldCharType="begin"/>
        </w:r>
        <w:r>
          <w:rPr>
            <w:webHidden/>
          </w:rPr>
          <w:instrText xml:space="preserve"> PAGEREF _Toc498609754 \h </w:instrText>
        </w:r>
        <w:r>
          <w:rPr>
            <w:webHidden/>
          </w:rPr>
        </w:r>
        <w:r>
          <w:rPr>
            <w:webHidden/>
          </w:rPr>
          <w:fldChar w:fldCharType="separate"/>
        </w:r>
        <w:r w:rsidR="00E218D0">
          <w:rPr>
            <w:webHidden/>
          </w:rPr>
          <w:t>8</w:t>
        </w:r>
        <w:r>
          <w:rPr>
            <w:webHidden/>
          </w:rPr>
          <w:fldChar w:fldCharType="end"/>
        </w:r>
      </w:hyperlink>
    </w:p>
    <w:p w:rsidR="00D452FD" w:rsidRDefault="00D452FD">
      <w:pPr>
        <w:pStyle w:val="26"/>
        <w:rPr>
          <w:rFonts w:ascii="Calibri" w:hAnsi="Calibri"/>
          <w:sz w:val="22"/>
          <w:szCs w:val="22"/>
        </w:rPr>
      </w:pPr>
      <w:hyperlink w:anchor="_Toc498609755" w:history="1">
        <w:r w:rsidRPr="007F76DC">
          <w:rPr>
            <w:rStyle w:val="af5"/>
          </w:rPr>
          <w:t>1.5. Характеристика педагогического коллектива</w:t>
        </w:r>
        <w:r>
          <w:rPr>
            <w:webHidden/>
          </w:rPr>
          <w:tab/>
        </w:r>
        <w:r>
          <w:rPr>
            <w:webHidden/>
          </w:rPr>
          <w:fldChar w:fldCharType="begin"/>
        </w:r>
        <w:r>
          <w:rPr>
            <w:webHidden/>
          </w:rPr>
          <w:instrText xml:space="preserve"> PAGEREF _Toc498609755 \h </w:instrText>
        </w:r>
        <w:r>
          <w:rPr>
            <w:webHidden/>
          </w:rPr>
        </w:r>
        <w:r>
          <w:rPr>
            <w:webHidden/>
          </w:rPr>
          <w:fldChar w:fldCharType="separate"/>
        </w:r>
        <w:r w:rsidR="00E218D0">
          <w:rPr>
            <w:webHidden/>
          </w:rPr>
          <w:t>9</w:t>
        </w:r>
        <w:r>
          <w:rPr>
            <w:webHidden/>
          </w:rPr>
          <w:fldChar w:fldCharType="end"/>
        </w:r>
      </w:hyperlink>
    </w:p>
    <w:p w:rsidR="00D452FD" w:rsidRDefault="00D452FD">
      <w:pPr>
        <w:pStyle w:val="26"/>
        <w:rPr>
          <w:rFonts w:ascii="Calibri" w:hAnsi="Calibri"/>
          <w:sz w:val="22"/>
          <w:szCs w:val="22"/>
        </w:rPr>
      </w:pPr>
      <w:hyperlink w:anchor="_Toc498609756" w:history="1">
        <w:r w:rsidRPr="007F76DC">
          <w:rPr>
            <w:rStyle w:val="af5"/>
          </w:rPr>
          <w:t>1.6. Взаимодействие школы с социальными партнерами</w:t>
        </w:r>
        <w:r>
          <w:rPr>
            <w:webHidden/>
          </w:rPr>
          <w:tab/>
        </w:r>
        <w:r>
          <w:rPr>
            <w:webHidden/>
          </w:rPr>
          <w:fldChar w:fldCharType="begin"/>
        </w:r>
        <w:r>
          <w:rPr>
            <w:webHidden/>
          </w:rPr>
          <w:instrText xml:space="preserve"> PAGEREF _Toc498609756 \h </w:instrText>
        </w:r>
        <w:r>
          <w:rPr>
            <w:webHidden/>
          </w:rPr>
        </w:r>
        <w:r>
          <w:rPr>
            <w:webHidden/>
          </w:rPr>
          <w:fldChar w:fldCharType="separate"/>
        </w:r>
        <w:r w:rsidR="00E218D0">
          <w:rPr>
            <w:webHidden/>
          </w:rPr>
          <w:t>10</w:t>
        </w:r>
        <w:r>
          <w:rPr>
            <w:webHidden/>
          </w:rPr>
          <w:fldChar w:fldCharType="end"/>
        </w:r>
      </w:hyperlink>
    </w:p>
    <w:p w:rsidR="00D452FD" w:rsidRDefault="00D452FD">
      <w:pPr>
        <w:pStyle w:val="11"/>
        <w:rPr>
          <w:rFonts w:ascii="Calibri" w:hAnsi="Calibri"/>
          <w:bCs w:val="0"/>
          <w:sz w:val="22"/>
          <w:szCs w:val="22"/>
          <w:lang w:eastAsia="ru-RU"/>
        </w:rPr>
      </w:pPr>
      <w:hyperlink w:anchor="_Toc498609757" w:history="1">
        <w:r w:rsidRPr="007F76DC">
          <w:rPr>
            <w:rStyle w:val="af5"/>
          </w:rPr>
          <w:t>РАЗДЕ</w:t>
        </w:r>
        <w:r w:rsidRPr="007F76DC">
          <w:rPr>
            <w:rStyle w:val="af5"/>
          </w:rPr>
          <w:t>Л</w:t>
        </w:r>
        <w:r w:rsidRPr="007F76DC">
          <w:rPr>
            <w:rStyle w:val="af5"/>
          </w:rPr>
          <w:t xml:space="preserve"> II</w:t>
        </w:r>
        <w:r>
          <w:rPr>
            <w:webHidden/>
          </w:rPr>
          <w:tab/>
        </w:r>
        <w:r>
          <w:rPr>
            <w:webHidden/>
          </w:rPr>
          <w:fldChar w:fldCharType="begin"/>
        </w:r>
        <w:r>
          <w:rPr>
            <w:webHidden/>
          </w:rPr>
          <w:instrText xml:space="preserve"> PAGEREF _Toc498609757 \h </w:instrText>
        </w:r>
        <w:r>
          <w:rPr>
            <w:webHidden/>
          </w:rPr>
        </w:r>
        <w:r>
          <w:rPr>
            <w:webHidden/>
          </w:rPr>
          <w:fldChar w:fldCharType="separate"/>
        </w:r>
        <w:r w:rsidR="00E218D0">
          <w:rPr>
            <w:webHidden/>
          </w:rPr>
          <w:t>11</w:t>
        </w:r>
        <w:r>
          <w:rPr>
            <w:webHidden/>
          </w:rPr>
          <w:fldChar w:fldCharType="end"/>
        </w:r>
      </w:hyperlink>
    </w:p>
    <w:p w:rsidR="00D452FD" w:rsidRDefault="00D452FD">
      <w:pPr>
        <w:pStyle w:val="26"/>
        <w:rPr>
          <w:rFonts w:ascii="Calibri" w:hAnsi="Calibri"/>
          <w:sz w:val="22"/>
          <w:szCs w:val="22"/>
        </w:rPr>
      </w:pPr>
      <w:hyperlink w:anchor="_Toc498609758" w:history="1">
        <w:r w:rsidRPr="007F76DC">
          <w:rPr>
            <w:rStyle w:val="af5"/>
          </w:rPr>
          <w:t>2.1. Организационная структура управления</w:t>
        </w:r>
        <w:r>
          <w:rPr>
            <w:webHidden/>
          </w:rPr>
          <w:tab/>
        </w:r>
        <w:r>
          <w:rPr>
            <w:webHidden/>
          </w:rPr>
          <w:fldChar w:fldCharType="begin"/>
        </w:r>
        <w:r>
          <w:rPr>
            <w:webHidden/>
          </w:rPr>
          <w:instrText xml:space="preserve"> PAGEREF _Toc498609758 \h </w:instrText>
        </w:r>
        <w:r>
          <w:rPr>
            <w:webHidden/>
          </w:rPr>
        </w:r>
        <w:r>
          <w:rPr>
            <w:webHidden/>
          </w:rPr>
          <w:fldChar w:fldCharType="separate"/>
        </w:r>
        <w:r w:rsidR="00E218D0">
          <w:rPr>
            <w:webHidden/>
          </w:rPr>
          <w:t>11</w:t>
        </w:r>
        <w:r>
          <w:rPr>
            <w:webHidden/>
          </w:rPr>
          <w:fldChar w:fldCharType="end"/>
        </w:r>
      </w:hyperlink>
    </w:p>
    <w:p w:rsidR="00D452FD" w:rsidRDefault="00D452FD">
      <w:pPr>
        <w:pStyle w:val="26"/>
        <w:rPr>
          <w:rFonts w:ascii="Calibri" w:hAnsi="Calibri"/>
          <w:sz w:val="22"/>
          <w:szCs w:val="22"/>
        </w:rPr>
      </w:pPr>
      <w:hyperlink w:anchor="_Toc498609759" w:history="1">
        <w:r w:rsidRPr="007F76DC">
          <w:rPr>
            <w:rStyle w:val="af5"/>
          </w:rPr>
          <w:t>2.2. Программы обучения</w:t>
        </w:r>
        <w:r>
          <w:rPr>
            <w:webHidden/>
          </w:rPr>
          <w:tab/>
        </w:r>
        <w:r>
          <w:rPr>
            <w:webHidden/>
          </w:rPr>
          <w:fldChar w:fldCharType="begin"/>
        </w:r>
        <w:r>
          <w:rPr>
            <w:webHidden/>
          </w:rPr>
          <w:instrText xml:space="preserve"> PAGEREF _Toc498609759 \h </w:instrText>
        </w:r>
        <w:r>
          <w:rPr>
            <w:webHidden/>
          </w:rPr>
        </w:r>
        <w:r>
          <w:rPr>
            <w:webHidden/>
          </w:rPr>
          <w:fldChar w:fldCharType="separate"/>
        </w:r>
        <w:r w:rsidR="00E218D0">
          <w:rPr>
            <w:webHidden/>
          </w:rPr>
          <w:t>12</w:t>
        </w:r>
        <w:r>
          <w:rPr>
            <w:webHidden/>
          </w:rPr>
          <w:fldChar w:fldCharType="end"/>
        </w:r>
      </w:hyperlink>
    </w:p>
    <w:p w:rsidR="00D452FD" w:rsidRDefault="00D452FD">
      <w:pPr>
        <w:pStyle w:val="26"/>
        <w:rPr>
          <w:rFonts w:ascii="Calibri" w:hAnsi="Calibri"/>
          <w:sz w:val="22"/>
          <w:szCs w:val="22"/>
        </w:rPr>
      </w:pPr>
      <w:hyperlink w:anchor="_Toc498609760" w:history="1">
        <w:r w:rsidRPr="007F76DC">
          <w:rPr>
            <w:rStyle w:val="af5"/>
          </w:rPr>
          <w:t>2.3. Основные статистические данные по итогам 2015-2016 учебного года</w:t>
        </w:r>
        <w:r>
          <w:rPr>
            <w:webHidden/>
          </w:rPr>
          <w:tab/>
        </w:r>
        <w:r>
          <w:rPr>
            <w:webHidden/>
          </w:rPr>
          <w:fldChar w:fldCharType="begin"/>
        </w:r>
        <w:r>
          <w:rPr>
            <w:webHidden/>
          </w:rPr>
          <w:instrText xml:space="preserve"> PAGEREF _Toc498609760 \h </w:instrText>
        </w:r>
        <w:r>
          <w:rPr>
            <w:webHidden/>
          </w:rPr>
        </w:r>
        <w:r>
          <w:rPr>
            <w:webHidden/>
          </w:rPr>
          <w:fldChar w:fldCharType="separate"/>
        </w:r>
        <w:r w:rsidR="00E218D0">
          <w:rPr>
            <w:webHidden/>
          </w:rPr>
          <w:t>12</w:t>
        </w:r>
        <w:r>
          <w:rPr>
            <w:webHidden/>
          </w:rPr>
          <w:fldChar w:fldCharType="end"/>
        </w:r>
      </w:hyperlink>
    </w:p>
    <w:p w:rsidR="00D452FD" w:rsidRDefault="00D452FD">
      <w:pPr>
        <w:pStyle w:val="26"/>
        <w:rPr>
          <w:rFonts w:ascii="Calibri" w:hAnsi="Calibri"/>
          <w:sz w:val="22"/>
          <w:szCs w:val="22"/>
        </w:rPr>
      </w:pPr>
      <w:hyperlink w:anchor="_Toc498609761" w:history="1">
        <w:r w:rsidRPr="007F76DC">
          <w:rPr>
            <w:rStyle w:val="af5"/>
          </w:rPr>
          <w:t>2.4. Формы обучения</w:t>
        </w:r>
        <w:r>
          <w:rPr>
            <w:webHidden/>
          </w:rPr>
          <w:tab/>
        </w:r>
        <w:r>
          <w:rPr>
            <w:webHidden/>
          </w:rPr>
          <w:fldChar w:fldCharType="begin"/>
        </w:r>
        <w:r>
          <w:rPr>
            <w:webHidden/>
          </w:rPr>
          <w:instrText xml:space="preserve"> PAGEREF _Toc498609761 \h </w:instrText>
        </w:r>
        <w:r>
          <w:rPr>
            <w:webHidden/>
          </w:rPr>
        </w:r>
        <w:r>
          <w:rPr>
            <w:webHidden/>
          </w:rPr>
          <w:fldChar w:fldCharType="separate"/>
        </w:r>
        <w:r w:rsidR="00E218D0">
          <w:rPr>
            <w:webHidden/>
          </w:rPr>
          <w:t>15</w:t>
        </w:r>
        <w:r>
          <w:rPr>
            <w:webHidden/>
          </w:rPr>
          <w:fldChar w:fldCharType="end"/>
        </w:r>
      </w:hyperlink>
    </w:p>
    <w:p w:rsidR="00D452FD" w:rsidRDefault="00D452FD">
      <w:pPr>
        <w:pStyle w:val="26"/>
        <w:rPr>
          <w:rFonts w:ascii="Calibri" w:hAnsi="Calibri"/>
          <w:sz w:val="22"/>
          <w:szCs w:val="22"/>
        </w:rPr>
      </w:pPr>
      <w:hyperlink w:anchor="_Toc498609762" w:history="1">
        <w:r w:rsidRPr="007F76DC">
          <w:rPr>
            <w:rStyle w:val="af5"/>
          </w:rPr>
          <w:t>2.5. Предпрофильное обучение</w:t>
        </w:r>
        <w:r>
          <w:rPr>
            <w:webHidden/>
          </w:rPr>
          <w:tab/>
        </w:r>
        <w:r>
          <w:rPr>
            <w:webHidden/>
          </w:rPr>
          <w:fldChar w:fldCharType="begin"/>
        </w:r>
        <w:r>
          <w:rPr>
            <w:webHidden/>
          </w:rPr>
          <w:instrText xml:space="preserve"> PAGEREF _Toc498609762 \h </w:instrText>
        </w:r>
        <w:r>
          <w:rPr>
            <w:webHidden/>
          </w:rPr>
        </w:r>
        <w:r>
          <w:rPr>
            <w:webHidden/>
          </w:rPr>
          <w:fldChar w:fldCharType="separate"/>
        </w:r>
        <w:r w:rsidR="00E218D0">
          <w:rPr>
            <w:webHidden/>
          </w:rPr>
          <w:t>16</w:t>
        </w:r>
        <w:r>
          <w:rPr>
            <w:webHidden/>
          </w:rPr>
          <w:fldChar w:fldCharType="end"/>
        </w:r>
      </w:hyperlink>
    </w:p>
    <w:p w:rsidR="00D452FD" w:rsidRDefault="00D452FD">
      <w:pPr>
        <w:pStyle w:val="26"/>
        <w:rPr>
          <w:rFonts w:ascii="Calibri" w:hAnsi="Calibri"/>
          <w:sz w:val="22"/>
          <w:szCs w:val="22"/>
        </w:rPr>
      </w:pPr>
      <w:hyperlink w:anchor="_Toc498609763" w:history="1">
        <w:r w:rsidRPr="007F76DC">
          <w:rPr>
            <w:rStyle w:val="af5"/>
          </w:rPr>
          <w:t>2.6. Информационно-коммуникационные технологии</w:t>
        </w:r>
        <w:r>
          <w:rPr>
            <w:webHidden/>
          </w:rPr>
          <w:tab/>
        </w:r>
        <w:r>
          <w:rPr>
            <w:webHidden/>
          </w:rPr>
          <w:fldChar w:fldCharType="begin"/>
        </w:r>
        <w:r>
          <w:rPr>
            <w:webHidden/>
          </w:rPr>
          <w:instrText xml:space="preserve"> PAGEREF _Toc498609763 \h </w:instrText>
        </w:r>
        <w:r>
          <w:rPr>
            <w:webHidden/>
          </w:rPr>
        </w:r>
        <w:r>
          <w:rPr>
            <w:webHidden/>
          </w:rPr>
          <w:fldChar w:fldCharType="separate"/>
        </w:r>
        <w:r w:rsidR="00E218D0">
          <w:rPr>
            <w:webHidden/>
          </w:rPr>
          <w:t>16</w:t>
        </w:r>
        <w:r>
          <w:rPr>
            <w:webHidden/>
          </w:rPr>
          <w:fldChar w:fldCharType="end"/>
        </w:r>
      </w:hyperlink>
    </w:p>
    <w:p w:rsidR="00D452FD" w:rsidRDefault="00D452FD">
      <w:pPr>
        <w:pStyle w:val="26"/>
        <w:rPr>
          <w:rFonts w:ascii="Calibri" w:hAnsi="Calibri"/>
          <w:sz w:val="22"/>
          <w:szCs w:val="22"/>
        </w:rPr>
      </w:pPr>
      <w:hyperlink w:anchor="_Toc498609764" w:history="1">
        <w:r w:rsidRPr="007F76DC">
          <w:rPr>
            <w:rStyle w:val="af5"/>
          </w:rPr>
          <w:t>в образовательном процессе</w:t>
        </w:r>
        <w:r>
          <w:rPr>
            <w:webHidden/>
          </w:rPr>
          <w:tab/>
        </w:r>
        <w:r>
          <w:rPr>
            <w:webHidden/>
          </w:rPr>
          <w:fldChar w:fldCharType="begin"/>
        </w:r>
        <w:r>
          <w:rPr>
            <w:webHidden/>
          </w:rPr>
          <w:instrText xml:space="preserve"> PAGEREF _Toc498609764 \h </w:instrText>
        </w:r>
        <w:r>
          <w:rPr>
            <w:webHidden/>
          </w:rPr>
        </w:r>
        <w:r>
          <w:rPr>
            <w:webHidden/>
          </w:rPr>
          <w:fldChar w:fldCharType="separate"/>
        </w:r>
        <w:r w:rsidR="00E218D0">
          <w:rPr>
            <w:webHidden/>
          </w:rPr>
          <w:t>16</w:t>
        </w:r>
        <w:r>
          <w:rPr>
            <w:webHidden/>
          </w:rPr>
          <w:fldChar w:fldCharType="end"/>
        </w:r>
      </w:hyperlink>
    </w:p>
    <w:p w:rsidR="00D452FD" w:rsidRDefault="00D452FD">
      <w:pPr>
        <w:pStyle w:val="26"/>
        <w:rPr>
          <w:rFonts w:ascii="Calibri" w:hAnsi="Calibri"/>
          <w:sz w:val="22"/>
          <w:szCs w:val="22"/>
        </w:rPr>
      </w:pPr>
      <w:hyperlink w:anchor="_Toc498609765" w:history="1">
        <w:r w:rsidRPr="007F76DC">
          <w:rPr>
            <w:rStyle w:val="af5"/>
          </w:rPr>
          <w:t>2.7. Деятельность образовательной организации, направленная на получение начального общего образования</w:t>
        </w:r>
        <w:r>
          <w:rPr>
            <w:webHidden/>
          </w:rPr>
          <w:tab/>
        </w:r>
        <w:r>
          <w:rPr>
            <w:webHidden/>
          </w:rPr>
          <w:fldChar w:fldCharType="begin"/>
        </w:r>
        <w:r>
          <w:rPr>
            <w:webHidden/>
          </w:rPr>
          <w:instrText xml:space="preserve"> PAGEREF _Toc498609765 \h </w:instrText>
        </w:r>
        <w:r>
          <w:rPr>
            <w:webHidden/>
          </w:rPr>
        </w:r>
        <w:r>
          <w:rPr>
            <w:webHidden/>
          </w:rPr>
          <w:fldChar w:fldCharType="separate"/>
        </w:r>
        <w:r w:rsidR="00E218D0">
          <w:rPr>
            <w:webHidden/>
          </w:rPr>
          <w:t>16</w:t>
        </w:r>
        <w:r>
          <w:rPr>
            <w:webHidden/>
          </w:rPr>
          <w:fldChar w:fldCharType="end"/>
        </w:r>
      </w:hyperlink>
    </w:p>
    <w:p w:rsidR="00D452FD" w:rsidRDefault="00D452FD">
      <w:pPr>
        <w:pStyle w:val="26"/>
        <w:rPr>
          <w:rFonts w:ascii="Calibri" w:hAnsi="Calibri"/>
          <w:sz w:val="22"/>
          <w:szCs w:val="22"/>
        </w:rPr>
      </w:pPr>
      <w:hyperlink w:anchor="_Toc498609766" w:history="1">
        <w:r w:rsidRPr="007F76DC">
          <w:rPr>
            <w:rStyle w:val="af5"/>
            <w:lang w:eastAsia="ar-SA"/>
          </w:rPr>
          <w:t>2.8. Анализ качества образования 5-11 классов</w:t>
        </w:r>
        <w:r>
          <w:rPr>
            <w:webHidden/>
          </w:rPr>
          <w:tab/>
        </w:r>
        <w:r>
          <w:rPr>
            <w:webHidden/>
          </w:rPr>
          <w:fldChar w:fldCharType="begin"/>
        </w:r>
        <w:r>
          <w:rPr>
            <w:webHidden/>
          </w:rPr>
          <w:instrText xml:space="preserve"> PAGEREF _Toc498609766 \h </w:instrText>
        </w:r>
        <w:r>
          <w:rPr>
            <w:webHidden/>
          </w:rPr>
        </w:r>
        <w:r>
          <w:rPr>
            <w:webHidden/>
          </w:rPr>
          <w:fldChar w:fldCharType="separate"/>
        </w:r>
        <w:r w:rsidR="00E218D0">
          <w:rPr>
            <w:webHidden/>
          </w:rPr>
          <w:t>19</w:t>
        </w:r>
        <w:r>
          <w:rPr>
            <w:webHidden/>
          </w:rPr>
          <w:fldChar w:fldCharType="end"/>
        </w:r>
      </w:hyperlink>
    </w:p>
    <w:p w:rsidR="00D452FD" w:rsidRDefault="00D452FD">
      <w:pPr>
        <w:pStyle w:val="26"/>
        <w:rPr>
          <w:rFonts w:ascii="Calibri" w:hAnsi="Calibri"/>
          <w:sz w:val="22"/>
          <w:szCs w:val="22"/>
        </w:rPr>
      </w:pPr>
      <w:hyperlink w:anchor="_Toc498609767" w:history="1">
        <w:r w:rsidRPr="007F76DC">
          <w:rPr>
            <w:rStyle w:val="af5"/>
          </w:rPr>
          <w:t>2.9. Анализ потенциала развития школы</w:t>
        </w:r>
        <w:r>
          <w:rPr>
            <w:webHidden/>
          </w:rPr>
          <w:tab/>
        </w:r>
        <w:r>
          <w:rPr>
            <w:webHidden/>
          </w:rPr>
          <w:fldChar w:fldCharType="begin"/>
        </w:r>
        <w:r>
          <w:rPr>
            <w:webHidden/>
          </w:rPr>
          <w:instrText xml:space="preserve"> PAGEREF _Toc498609767 \h </w:instrText>
        </w:r>
        <w:r>
          <w:rPr>
            <w:webHidden/>
          </w:rPr>
        </w:r>
        <w:r>
          <w:rPr>
            <w:webHidden/>
          </w:rPr>
          <w:fldChar w:fldCharType="separate"/>
        </w:r>
        <w:r w:rsidR="00E218D0">
          <w:rPr>
            <w:webHidden/>
          </w:rPr>
          <w:t>19</w:t>
        </w:r>
        <w:r>
          <w:rPr>
            <w:webHidden/>
          </w:rPr>
          <w:fldChar w:fldCharType="end"/>
        </w:r>
      </w:hyperlink>
    </w:p>
    <w:p w:rsidR="00D452FD" w:rsidRDefault="00D452FD">
      <w:pPr>
        <w:pStyle w:val="11"/>
        <w:rPr>
          <w:rFonts w:ascii="Calibri" w:hAnsi="Calibri"/>
          <w:bCs w:val="0"/>
          <w:sz w:val="22"/>
          <w:szCs w:val="22"/>
          <w:lang w:eastAsia="ru-RU"/>
        </w:rPr>
      </w:pPr>
      <w:hyperlink w:anchor="_Toc498609768" w:history="1">
        <w:r w:rsidRPr="007F76DC">
          <w:rPr>
            <w:rStyle w:val="af5"/>
          </w:rPr>
          <w:t xml:space="preserve">РАЗДЕЛ </w:t>
        </w:r>
        <w:r w:rsidRPr="007F76DC">
          <w:rPr>
            <w:rStyle w:val="af5"/>
            <w:lang w:val="en-US"/>
          </w:rPr>
          <w:t>III</w:t>
        </w:r>
        <w:r w:rsidRPr="007F76DC">
          <w:rPr>
            <w:rStyle w:val="af5"/>
          </w:rPr>
          <w:t>.</w:t>
        </w:r>
        <w:r>
          <w:rPr>
            <w:webHidden/>
          </w:rPr>
          <w:tab/>
        </w:r>
        <w:r>
          <w:rPr>
            <w:webHidden/>
          </w:rPr>
          <w:fldChar w:fldCharType="begin"/>
        </w:r>
        <w:r>
          <w:rPr>
            <w:webHidden/>
          </w:rPr>
          <w:instrText xml:space="preserve"> PAGEREF _Toc498609768 \h </w:instrText>
        </w:r>
        <w:r>
          <w:rPr>
            <w:webHidden/>
          </w:rPr>
        </w:r>
        <w:r>
          <w:rPr>
            <w:webHidden/>
          </w:rPr>
          <w:fldChar w:fldCharType="separate"/>
        </w:r>
        <w:r w:rsidR="00E218D0">
          <w:rPr>
            <w:webHidden/>
          </w:rPr>
          <w:t>20</w:t>
        </w:r>
        <w:r>
          <w:rPr>
            <w:webHidden/>
          </w:rPr>
          <w:fldChar w:fldCharType="end"/>
        </w:r>
      </w:hyperlink>
    </w:p>
    <w:p w:rsidR="00D452FD" w:rsidRDefault="00D452FD">
      <w:pPr>
        <w:pStyle w:val="11"/>
        <w:rPr>
          <w:rFonts w:ascii="Calibri" w:hAnsi="Calibri"/>
          <w:bCs w:val="0"/>
          <w:sz w:val="22"/>
          <w:szCs w:val="22"/>
          <w:lang w:eastAsia="ru-RU"/>
        </w:rPr>
      </w:pPr>
      <w:hyperlink w:anchor="_Toc498609769" w:history="1">
        <w:r w:rsidRPr="007F76DC">
          <w:rPr>
            <w:rStyle w:val="af5"/>
          </w:rPr>
          <w:t>КОНЦЕПТУАЛЬНЫЕ ОСНОВАНИЯ ПРОГРАММЫ РАЗВИТИЯ     ШКОЛЫ</w:t>
        </w:r>
        <w:r>
          <w:rPr>
            <w:webHidden/>
          </w:rPr>
          <w:tab/>
        </w:r>
        <w:r>
          <w:rPr>
            <w:webHidden/>
          </w:rPr>
          <w:fldChar w:fldCharType="begin"/>
        </w:r>
        <w:r>
          <w:rPr>
            <w:webHidden/>
          </w:rPr>
          <w:instrText xml:space="preserve"> PAGEREF _Toc498609769 \h </w:instrText>
        </w:r>
        <w:r>
          <w:rPr>
            <w:webHidden/>
          </w:rPr>
        </w:r>
        <w:r>
          <w:rPr>
            <w:webHidden/>
          </w:rPr>
          <w:fldChar w:fldCharType="separate"/>
        </w:r>
        <w:r w:rsidR="00E218D0">
          <w:rPr>
            <w:webHidden/>
          </w:rPr>
          <w:t>20</w:t>
        </w:r>
        <w:r>
          <w:rPr>
            <w:webHidden/>
          </w:rPr>
          <w:fldChar w:fldCharType="end"/>
        </w:r>
      </w:hyperlink>
    </w:p>
    <w:p w:rsidR="00D452FD" w:rsidRDefault="00D452FD">
      <w:pPr>
        <w:pStyle w:val="26"/>
        <w:rPr>
          <w:rFonts w:ascii="Calibri" w:hAnsi="Calibri"/>
          <w:sz w:val="22"/>
          <w:szCs w:val="22"/>
        </w:rPr>
      </w:pPr>
      <w:hyperlink w:anchor="_Toc498609770" w:history="1">
        <w:r w:rsidRPr="007F76DC">
          <w:rPr>
            <w:rStyle w:val="af5"/>
          </w:rPr>
          <w:t>3.1. Концептуальные основания программы</w:t>
        </w:r>
        <w:r>
          <w:rPr>
            <w:webHidden/>
          </w:rPr>
          <w:tab/>
        </w:r>
        <w:r>
          <w:rPr>
            <w:webHidden/>
          </w:rPr>
          <w:fldChar w:fldCharType="begin"/>
        </w:r>
        <w:r>
          <w:rPr>
            <w:webHidden/>
          </w:rPr>
          <w:instrText xml:space="preserve"> PAGEREF _Toc498609770 \h </w:instrText>
        </w:r>
        <w:r>
          <w:rPr>
            <w:webHidden/>
          </w:rPr>
        </w:r>
        <w:r>
          <w:rPr>
            <w:webHidden/>
          </w:rPr>
          <w:fldChar w:fldCharType="separate"/>
        </w:r>
        <w:r w:rsidR="00E218D0">
          <w:rPr>
            <w:webHidden/>
          </w:rPr>
          <w:t>20</w:t>
        </w:r>
        <w:r>
          <w:rPr>
            <w:webHidden/>
          </w:rPr>
          <w:fldChar w:fldCharType="end"/>
        </w:r>
      </w:hyperlink>
    </w:p>
    <w:p w:rsidR="00D452FD" w:rsidRDefault="00D452FD">
      <w:pPr>
        <w:pStyle w:val="26"/>
        <w:rPr>
          <w:rFonts w:ascii="Calibri" w:hAnsi="Calibri"/>
          <w:sz w:val="22"/>
          <w:szCs w:val="22"/>
        </w:rPr>
      </w:pPr>
      <w:hyperlink w:anchor="_Toc498609771" w:history="1">
        <w:r w:rsidRPr="007F76DC">
          <w:rPr>
            <w:rStyle w:val="af5"/>
          </w:rPr>
          <w:t>3.2. Цель:</w:t>
        </w:r>
        <w:r>
          <w:rPr>
            <w:webHidden/>
          </w:rPr>
          <w:tab/>
        </w:r>
        <w:r>
          <w:rPr>
            <w:webHidden/>
          </w:rPr>
          <w:fldChar w:fldCharType="begin"/>
        </w:r>
        <w:r>
          <w:rPr>
            <w:webHidden/>
          </w:rPr>
          <w:instrText xml:space="preserve"> PAGEREF _Toc498609771 \h </w:instrText>
        </w:r>
        <w:r>
          <w:rPr>
            <w:webHidden/>
          </w:rPr>
        </w:r>
        <w:r>
          <w:rPr>
            <w:webHidden/>
          </w:rPr>
          <w:fldChar w:fldCharType="separate"/>
        </w:r>
        <w:r w:rsidR="00E218D0">
          <w:rPr>
            <w:webHidden/>
          </w:rPr>
          <w:t>21</w:t>
        </w:r>
        <w:r>
          <w:rPr>
            <w:webHidden/>
          </w:rPr>
          <w:fldChar w:fldCharType="end"/>
        </w:r>
      </w:hyperlink>
    </w:p>
    <w:p w:rsidR="00D452FD" w:rsidRDefault="00D452FD">
      <w:pPr>
        <w:pStyle w:val="26"/>
        <w:rPr>
          <w:rFonts w:ascii="Calibri" w:hAnsi="Calibri"/>
          <w:sz w:val="22"/>
          <w:szCs w:val="22"/>
        </w:rPr>
      </w:pPr>
      <w:hyperlink w:anchor="_Toc498609772" w:history="1">
        <w:r w:rsidRPr="007F76DC">
          <w:rPr>
            <w:rStyle w:val="af5"/>
          </w:rPr>
          <w:t>3.3. Задачи образования:</w:t>
        </w:r>
        <w:r>
          <w:rPr>
            <w:webHidden/>
          </w:rPr>
          <w:tab/>
        </w:r>
        <w:r>
          <w:rPr>
            <w:webHidden/>
          </w:rPr>
          <w:fldChar w:fldCharType="begin"/>
        </w:r>
        <w:r>
          <w:rPr>
            <w:webHidden/>
          </w:rPr>
          <w:instrText xml:space="preserve"> PAGEREF _Toc498609772 \h </w:instrText>
        </w:r>
        <w:r>
          <w:rPr>
            <w:webHidden/>
          </w:rPr>
        </w:r>
        <w:r>
          <w:rPr>
            <w:webHidden/>
          </w:rPr>
          <w:fldChar w:fldCharType="separate"/>
        </w:r>
        <w:r w:rsidR="00E218D0">
          <w:rPr>
            <w:webHidden/>
          </w:rPr>
          <w:t>21</w:t>
        </w:r>
        <w:r>
          <w:rPr>
            <w:webHidden/>
          </w:rPr>
          <w:fldChar w:fldCharType="end"/>
        </w:r>
      </w:hyperlink>
    </w:p>
    <w:p w:rsidR="00D452FD" w:rsidRDefault="00D452FD">
      <w:pPr>
        <w:pStyle w:val="11"/>
        <w:rPr>
          <w:rFonts w:ascii="Calibri" w:hAnsi="Calibri"/>
          <w:bCs w:val="0"/>
          <w:sz w:val="22"/>
          <w:szCs w:val="22"/>
          <w:lang w:eastAsia="ru-RU"/>
        </w:rPr>
      </w:pPr>
      <w:hyperlink w:anchor="_Toc498609773" w:history="1">
        <w:r w:rsidRPr="007F76DC">
          <w:rPr>
            <w:rStyle w:val="af5"/>
          </w:rPr>
          <w:t xml:space="preserve">РАЗДЕЛ </w:t>
        </w:r>
        <w:r w:rsidRPr="007F76DC">
          <w:rPr>
            <w:rStyle w:val="af5"/>
            <w:lang w:val="en-US"/>
          </w:rPr>
          <w:t>IV</w:t>
        </w:r>
        <w:r>
          <w:rPr>
            <w:webHidden/>
          </w:rPr>
          <w:tab/>
        </w:r>
        <w:r>
          <w:rPr>
            <w:webHidden/>
          </w:rPr>
          <w:fldChar w:fldCharType="begin"/>
        </w:r>
        <w:r>
          <w:rPr>
            <w:webHidden/>
          </w:rPr>
          <w:instrText xml:space="preserve"> PAGEREF _Toc498609773 \h </w:instrText>
        </w:r>
        <w:r>
          <w:rPr>
            <w:webHidden/>
          </w:rPr>
        </w:r>
        <w:r>
          <w:rPr>
            <w:webHidden/>
          </w:rPr>
          <w:fldChar w:fldCharType="separate"/>
        </w:r>
        <w:r w:rsidR="00E218D0">
          <w:rPr>
            <w:webHidden/>
          </w:rPr>
          <w:t>25</w:t>
        </w:r>
        <w:r>
          <w:rPr>
            <w:webHidden/>
          </w:rPr>
          <w:fldChar w:fldCharType="end"/>
        </w:r>
      </w:hyperlink>
    </w:p>
    <w:p w:rsidR="00D452FD" w:rsidRDefault="00D452FD">
      <w:pPr>
        <w:pStyle w:val="11"/>
        <w:rPr>
          <w:rFonts w:ascii="Calibri" w:hAnsi="Calibri"/>
          <w:bCs w:val="0"/>
          <w:sz w:val="22"/>
          <w:szCs w:val="22"/>
          <w:lang w:eastAsia="ru-RU"/>
        </w:rPr>
      </w:pPr>
      <w:hyperlink w:anchor="_Toc498609774" w:history="1">
        <w:r w:rsidRPr="007F76DC">
          <w:rPr>
            <w:rStyle w:val="af5"/>
          </w:rPr>
          <w:t>ПРИОРИТЕТНЫЕ НАПРАВЛЕНИЯ РЕАЛИЗАЦИИ ПРОГРАММЫ РАЗВИТИЯ ШКОЛЫ</w:t>
        </w:r>
        <w:r>
          <w:rPr>
            <w:webHidden/>
          </w:rPr>
          <w:tab/>
        </w:r>
        <w:r>
          <w:rPr>
            <w:webHidden/>
          </w:rPr>
          <w:fldChar w:fldCharType="begin"/>
        </w:r>
        <w:r>
          <w:rPr>
            <w:webHidden/>
          </w:rPr>
          <w:instrText xml:space="preserve"> PAGEREF _Toc498609774 \h </w:instrText>
        </w:r>
        <w:r>
          <w:rPr>
            <w:webHidden/>
          </w:rPr>
        </w:r>
        <w:r>
          <w:rPr>
            <w:webHidden/>
          </w:rPr>
          <w:fldChar w:fldCharType="separate"/>
        </w:r>
        <w:r w:rsidR="00E218D0">
          <w:rPr>
            <w:webHidden/>
          </w:rPr>
          <w:t>25</w:t>
        </w:r>
        <w:r>
          <w:rPr>
            <w:webHidden/>
          </w:rPr>
          <w:fldChar w:fldCharType="end"/>
        </w:r>
      </w:hyperlink>
    </w:p>
    <w:p w:rsidR="00D452FD" w:rsidRDefault="00D452FD">
      <w:pPr>
        <w:pStyle w:val="26"/>
        <w:rPr>
          <w:rFonts w:ascii="Calibri" w:hAnsi="Calibri"/>
          <w:sz w:val="22"/>
          <w:szCs w:val="22"/>
        </w:rPr>
      </w:pPr>
      <w:hyperlink w:anchor="_Toc498609775" w:history="1">
        <w:r w:rsidRPr="007F76DC">
          <w:rPr>
            <w:rStyle w:val="af5"/>
          </w:rPr>
          <w:t>4.1. Повышение качества образовательных услуг</w:t>
        </w:r>
        <w:r>
          <w:rPr>
            <w:webHidden/>
          </w:rPr>
          <w:tab/>
        </w:r>
        <w:r>
          <w:rPr>
            <w:webHidden/>
          </w:rPr>
          <w:fldChar w:fldCharType="begin"/>
        </w:r>
        <w:r>
          <w:rPr>
            <w:webHidden/>
          </w:rPr>
          <w:instrText xml:space="preserve"> PAGEREF _Toc498609775 \h </w:instrText>
        </w:r>
        <w:r>
          <w:rPr>
            <w:webHidden/>
          </w:rPr>
        </w:r>
        <w:r>
          <w:rPr>
            <w:webHidden/>
          </w:rPr>
          <w:fldChar w:fldCharType="separate"/>
        </w:r>
        <w:r w:rsidR="00E218D0">
          <w:rPr>
            <w:webHidden/>
          </w:rPr>
          <w:t>25</w:t>
        </w:r>
        <w:r>
          <w:rPr>
            <w:webHidden/>
          </w:rPr>
          <w:fldChar w:fldCharType="end"/>
        </w:r>
      </w:hyperlink>
    </w:p>
    <w:p w:rsidR="00D452FD" w:rsidRDefault="00D452FD">
      <w:pPr>
        <w:pStyle w:val="26"/>
        <w:tabs>
          <w:tab w:val="left" w:pos="880"/>
        </w:tabs>
        <w:rPr>
          <w:rFonts w:ascii="Calibri" w:hAnsi="Calibri"/>
          <w:sz w:val="22"/>
          <w:szCs w:val="22"/>
        </w:rPr>
      </w:pPr>
      <w:hyperlink w:anchor="_Toc498609776" w:history="1">
        <w:r w:rsidRPr="007F76DC">
          <w:rPr>
            <w:rStyle w:val="af5"/>
          </w:rPr>
          <w:t>4.2.</w:t>
        </w:r>
        <w:r>
          <w:rPr>
            <w:rFonts w:ascii="Calibri" w:hAnsi="Calibri"/>
            <w:sz w:val="22"/>
            <w:szCs w:val="22"/>
          </w:rPr>
          <w:tab/>
        </w:r>
        <w:r w:rsidRPr="007F76DC">
          <w:rPr>
            <w:rStyle w:val="af5"/>
          </w:rPr>
          <w:t>Социализация учащихся</w:t>
        </w:r>
        <w:r>
          <w:rPr>
            <w:webHidden/>
          </w:rPr>
          <w:tab/>
        </w:r>
        <w:r>
          <w:rPr>
            <w:webHidden/>
          </w:rPr>
          <w:fldChar w:fldCharType="begin"/>
        </w:r>
        <w:r>
          <w:rPr>
            <w:webHidden/>
          </w:rPr>
          <w:instrText xml:space="preserve"> PAGEREF _Toc498609776 \h </w:instrText>
        </w:r>
        <w:r>
          <w:rPr>
            <w:webHidden/>
          </w:rPr>
        </w:r>
        <w:r>
          <w:rPr>
            <w:webHidden/>
          </w:rPr>
          <w:fldChar w:fldCharType="separate"/>
        </w:r>
        <w:r w:rsidR="00E218D0">
          <w:rPr>
            <w:webHidden/>
          </w:rPr>
          <w:t>32</w:t>
        </w:r>
        <w:r>
          <w:rPr>
            <w:webHidden/>
          </w:rPr>
          <w:fldChar w:fldCharType="end"/>
        </w:r>
      </w:hyperlink>
    </w:p>
    <w:p w:rsidR="00D452FD" w:rsidRDefault="00D452FD">
      <w:pPr>
        <w:pStyle w:val="26"/>
        <w:rPr>
          <w:rFonts w:ascii="Calibri" w:hAnsi="Calibri"/>
          <w:sz w:val="22"/>
          <w:szCs w:val="22"/>
        </w:rPr>
      </w:pPr>
      <w:hyperlink w:anchor="_Toc498609777" w:history="1">
        <w:r w:rsidRPr="007F76DC">
          <w:rPr>
            <w:rStyle w:val="af5"/>
          </w:rPr>
          <w:t>4.3. Здоровьесбережение</w:t>
        </w:r>
        <w:r>
          <w:rPr>
            <w:webHidden/>
          </w:rPr>
          <w:tab/>
        </w:r>
        <w:r>
          <w:rPr>
            <w:webHidden/>
          </w:rPr>
          <w:fldChar w:fldCharType="begin"/>
        </w:r>
        <w:r>
          <w:rPr>
            <w:webHidden/>
          </w:rPr>
          <w:instrText xml:space="preserve"> PAGEREF _Toc498609777 \h </w:instrText>
        </w:r>
        <w:r>
          <w:rPr>
            <w:webHidden/>
          </w:rPr>
        </w:r>
        <w:r>
          <w:rPr>
            <w:webHidden/>
          </w:rPr>
          <w:fldChar w:fldCharType="separate"/>
        </w:r>
        <w:r w:rsidR="00E218D0">
          <w:rPr>
            <w:webHidden/>
          </w:rPr>
          <w:t>34</w:t>
        </w:r>
        <w:r>
          <w:rPr>
            <w:webHidden/>
          </w:rPr>
          <w:fldChar w:fldCharType="end"/>
        </w:r>
      </w:hyperlink>
    </w:p>
    <w:p w:rsidR="00D452FD" w:rsidRDefault="00D452FD">
      <w:pPr>
        <w:pStyle w:val="26"/>
        <w:tabs>
          <w:tab w:val="left" w:pos="880"/>
        </w:tabs>
        <w:rPr>
          <w:rFonts w:ascii="Calibri" w:hAnsi="Calibri"/>
          <w:sz w:val="22"/>
          <w:szCs w:val="22"/>
        </w:rPr>
      </w:pPr>
      <w:hyperlink w:anchor="_Toc498609778" w:history="1">
        <w:r w:rsidRPr="007F76DC">
          <w:rPr>
            <w:rStyle w:val="af5"/>
          </w:rPr>
          <w:t>4.4.</w:t>
        </w:r>
        <w:r>
          <w:rPr>
            <w:rFonts w:ascii="Calibri" w:hAnsi="Calibri"/>
            <w:sz w:val="22"/>
            <w:szCs w:val="22"/>
          </w:rPr>
          <w:tab/>
        </w:r>
        <w:r w:rsidRPr="007F76DC">
          <w:rPr>
            <w:rStyle w:val="af5"/>
          </w:rPr>
          <w:t>Особое внимание уделяется занятости детей во внеурочное время.</w:t>
        </w:r>
        <w:r>
          <w:rPr>
            <w:webHidden/>
          </w:rPr>
          <w:tab/>
        </w:r>
        <w:r>
          <w:rPr>
            <w:webHidden/>
          </w:rPr>
          <w:fldChar w:fldCharType="begin"/>
        </w:r>
        <w:r>
          <w:rPr>
            <w:webHidden/>
          </w:rPr>
          <w:instrText xml:space="preserve"> PAGEREF _Toc498609778 \h </w:instrText>
        </w:r>
        <w:r>
          <w:rPr>
            <w:webHidden/>
          </w:rPr>
        </w:r>
        <w:r>
          <w:rPr>
            <w:webHidden/>
          </w:rPr>
          <w:fldChar w:fldCharType="separate"/>
        </w:r>
        <w:r w:rsidR="00E218D0">
          <w:rPr>
            <w:webHidden/>
          </w:rPr>
          <w:t>36</w:t>
        </w:r>
        <w:r>
          <w:rPr>
            <w:webHidden/>
          </w:rPr>
          <w:fldChar w:fldCharType="end"/>
        </w:r>
      </w:hyperlink>
    </w:p>
    <w:p w:rsidR="00D452FD" w:rsidRDefault="00D452FD">
      <w:pPr>
        <w:pStyle w:val="26"/>
        <w:rPr>
          <w:rFonts w:ascii="Calibri" w:hAnsi="Calibri"/>
          <w:sz w:val="22"/>
          <w:szCs w:val="22"/>
        </w:rPr>
      </w:pPr>
      <w:hyperlink w:anchor="_Toc498609779" w:history="1">
        <w:r w:rsidRPr="007F76DC">
          <w:rPr>
            <w:rStyle w:val="af5"/>
          </w:rPr>
          <w:t>4.5. Работа с детьми с ОВЗ в общеобразовательных классах</w:t>
        </w:r>
        <w:r>
          <w:rPr>
            <w:webHidden/>
          </w:rPr>
          <w:tab/>
        </w:r>
        <w:r>
          <w:rPr>
            <w:webHidden/>
          </w:rPr>
          <w:fldChar w:fldCharType="begin"/>
        </w:r>
        <w:r>
          <w:rPr>
            <w:webHidden/>
          </w:rPr>
          <w:instrText xml:space="preserve"> PAGEREF _Toc498609779 \h </w:instrText>
        </w:r>
        <w:r>
          <w:rPr>
            <w:webHidden/>
          </w:rPr>
        </w:r>
        <w:r>
          <w:rPr>
            <w:webHidden/>
          </w:rPr>
          <w:fldChar w:fldCharType="separate"/>
        </w:r>
        <w:r w:rsidR="00E218D0">
          <w:rPr>
            <w:webHidden/>
          </w:rPr>
          <w:t>37</w:t>
        </w:r>
        <w:r>
          <w:rPr>
            <w:webHidden/>
          </w:rPr>
          <w:fldChar w:fldCharType="end"/>
        </w:r>
      </w:hyperlink>
    </w:p>
    <w:p w:rsidR="00D452FD" w:rsidRDefault="00D452FD">
      <w:pPr>
        <w:pStyle w:val="11"/>
        <w:rPr>
          <w:rFonts w:ascii="Calibri" w:hAnsi="Calibri"/>
          <w:bCs w:val="0"/>
          <w:sz w:val="22"/>
          <w:szCs w:val="22"/>
          <w:lang w:eastAsia="ru-RU"/>
        </w:rPr>
      </w:pPr>
      <w:hyperlink w:anchor="_Toc498609780" w:history="1">
        <w:r w:rsidRPr="007F76DC">
          <w:rPr>
            <w:rStyle w:val="af5"/>
          </w:rPr>
          <w:t>РАЗДЕЛ V</w:t>
        </w:r>
        <w:r>
          <w:rPr>
            <w:webHidden/>
          </w:rPr>
          <w:tab/>
        </w:r>
        <w:r>
          <w:rPr>
            <w:webHidden/>
          </w:rPr>
          <w:fldChar w:fldCharType="begin"/>
        </w:r>
        <w:r>
          <w:rPr>
            <w:webHidden/>
          </w:rPr>
          <w:instrText xml:space="preserve"> PAGEREF _Toc498609780 \h </w:instrText>
        </w:r>
        <w:r>
          <w:rPr>
            <w:webHidden/>
          </w:rPr>
        </w:r>
        <w:r>
          <w:rPr>
            <w:webHidden/>
          </w:rPr>
          <w:fldChar w:fldCharType="separate"/>
        </w:r>
        <w:r w:rsidR="00E218D0">
          <w:rPr>
            <w:webHidden/>
          </w:rPr>
          <w:t>38</w:t>
        </w:r>
        <w:r>
          <w:rPr>
            <w:webHidden/>
          </w:rPr>
          <w:fldChar w:fldCharType="end"/>
        </w:r>
      </w:hyperlink>
    </w:p>
    <w:p w:rsidR="00D452FD" w:rsidRDefault="00D452FD">
      <w:pPr>
        <w:pStyle w:val="11"/>
        <w:rPr>
          <w:rFonts w:ascii="Calibri" w:hAnsi="Calibri"/>
          <w:bCs w:val="0"/>
          <w:sz w:val="22"/>
          <w:szCs w:val="22"/>
          <w:lang w:eastAsia="ru-RU"/>
        </w:rPr>
      </w:pPr>
      <w:hyperlink w:anchor="_Toc498609781" w:history="1">
        <w:r w:rsidRPr="007F76DC">
          <w:rPr>
            <w:rStyle w:val="af5"/>
          </w:rPr>
          <w:t>ОСНОВНЫЕ ЭТАПЫ</w:t>
        </w:r>
        <w:r>
          <w:rPr>
            <w:webHidden/>
          </w:rPr>
          <w:tab/>
        </w:r>
        <w:r>
          <w:rPr>
            <w:webHidden/>
          </w:rPr>
          <w:fldChar w:fldCharType="begin"/>
        </w:r>
        <w:r>
          <w:rPr>
            <w:webHidden/>
          </w:rPr>
          <w:instrText xml:space="preserve"> PAGEREF _Toc498609781 \h </w:instrText>
        </w:r>
        <w:r>
          <w:rPr>
            <w:webHidden/>
          </w:rPr>
        </w:r>
        <w:r>
          <w:rPr>
            <w:webHidden/>
          </w:rPr>
          <w:fldChar w:fldCharType="separate"/>
        </w:r>
        <w:r w:rsidR="00E218D0">
          <w:rPr>
            <w:webHidden/>
          </w:rPr>
          <w:t>38</w:t>
        </w:r>
        <w:r>
          <w:rPr>
            <w:webHidden/>
          </w:rPr>
          <w:fldChar w:fldCharType="end"/>
        </w:r>
      </w:hyperlink>
    </w:p>
    <w:p w:rsidR="00D452FD" w:rsidRDefault="00D452FD">
      <w:pPr>
        <w:pStyle w:val="11"/>
        <w:rPr>
          <w:rFonts w:ascii="Calibri" w:hAnsi="Calibri"/>
          <w:bCs w:val="0"/>
          <w:sz w:val="22"/>
          <w:szCs w:val="22"/>
          <w:lang w:eastAsia="ru-RU"/>
        </w:rPr>
      </w:pPr>
      <w:hyperlink w:anchor="_Toc498609782" w:history="1">
        <w:r w:rsidRPr="007F76DC">
          <w:rPr>
            <w:rStyle w:val="af5"/>
          </w:rPr>
          <w:t>РЕАЛИЗАЦ</w:t>
        </w:r>
        <w:r w:rsidRPr="007F76DC">
          <w:rPr>
            <w:rStyle w:val="af5"/>
          </w:rPr>
          <w:t>И</w:t>
        </w:r>
        <w:r w:rsidRPr="007F76DC">
          <w:rPr>
            <w:rStyle w:val="af5"/>
          </w:rPr>
          <w:t>И ПРОГАММЫ РАЗВИТИЯ ШКОЛЫ</w:t>
        </w:r>
        <w:r>
          <w:rPr>
            <w:webHidden/>
          </w:rPr>
          <w:tab/>
        </w:r>
        <w:r>
          <w:rPr>
            <w:webHidden/>
          </w:rPr>
          <w:fldChar w:fldCharType="begin"/>
        </w:r>
        <w:r>
          <w:rPr>
            <w:webHidden/>
          </w:rPr>
          <w:instrText xml:space="preserve"> PAGEREF _Toc498609782 \h </w:instrText>
        </w:r>
        <w:r>
          <w:rPr>
            <w:webHidden/>
          </w:rPr>
        </w:r>
        <w:r>
          <w:rPr>
            <w:webHidden/>
          </w:rPr>
          <w:fldChar w:fldCharType="separate"/>
        </w:r>
        <w:r w:rsidR="00E218D0">
          <w:rPr>
            <w:webHidden/>
          </w:rPr>
          <w:t>38</w:t>
        </w:r>
        <w:r>
          <w:rPr>
            <w:webHidden/>
          </w:rPr>
          <w:fldChar w:fldCharType="end"/>
        </w:r>
      </w:hyperlink>
    </w:p>
    <w:p w:rsidR="00D452FD" w:rsidRDefault="00D452FD">
      <w:pPr>
        <w:pStyle w:val="11"/>
        <w:rPr>
          <w:rFonts w:ascii="Calibri" w:hAnsi="Calibri"/>
          <w:bCs w:val="0"/>
          <w:sz w:val="22"/>
          <w:szCs w:val="22"/>
          <w:lang w:eastAsia="ru-RU"/>
        </w:rPr>
      </w:pPr>
      <w:hyperlink w:anchor="_Toc498609783" w:history="1">
        <w:r w:rsidRPr="007F76DC">
          <w:rPr>
            <w:rStyle w:val="af5"/>
          </w:rPr>
          <w:t xml:space="preserve">РАЗДЕЛ </w:t>
        </w:r>
        <w:r w:rsidRPr="007F76DC">
          <w:rPr>
            <w:rStyle w:val="af5"/>
            <w:lang w:val="en-US"/>
          </w:rPr>
          <w:t>VI</w:t>
        </w:r>
        <w:r w:rsidRPr="007F76DC">
          <w:rPr>
            <w:rStyle w:val="af5"/>
          </w:rPr>
          <w:t>.</w:t>
        </w:r>
        <w:r>
          <w:rPr>
            <w:webHidden/>
          </w:rPr>
          <w:tab/>
        </w:r>
        <w:r>
          <w:rPr>
            <w:webHidden/>
          </w:rPr>
          <w:fldChar w:fldCharType="begin"/>
        </w:r>
        <w:r>
          <w:rPr>
            <w:webHidden/>
          </w:rPr>
          <w:instrText xml:space="preserve"> PAGEREF _Toc498609783 \h </w:instrText>
        </w:r>
        <w:r>
          <w:rPr>
            <w:webHidden/>
          </w:rPr>
        </w:r>
        <w:r>
          <w:rPr>
            <w:webHidden/>
          </w:rPr>
          <w:fldChar w:fldCharType="separate"/>
        </w:r>
        <w:r w:rsidR="00E218D0">
          <w:rPr>
            <w:webHidden/>
          </w:rPr>
          <w:t>39</w:t>
        </w:r>
        <w:r>
          <w:rPr>
            <w:webHidden/>
          </w:rPr>
          <w:fldChar w:fldCharType="end"/>
        </w:r>
      </w:hyperlink>
    </w:p>
    <w:p w:rsidR="00D452FD" w:rsidRDefault="00D452FD">
      <w:pPr>
        <w:pStyle w:val="26"/>
        <w:rPr>
          <w:rFonts w:ascii="Calibri" w:hAnsi="Calibri"/>
          <w:sz w:val="22"/>
          <w:szCs w:val="22"/>
        </w:rPr>
      </w:pPr>
      <w:hyperlink w:anchor="_Toc498609784" w:history="1">
        <w:r w:rsidRPr="007F76DC">
          <w:rPr>
            <w:rStyle w:val="af5"/>
          </w:rPr>
          <w:t>6.1. Программа реализации основных направлений развития образовательных отношений</w:t>
        </w:r>
        <w:r>
          <w:rPr>
            <w:webHidden/>
          </w:rPr>
          <w:tab/>
        </w:r>
        <w:r>
          <w:rPr>
            <w:webHidden/>
          </w:rPr>
          <w:fldChar w:fldCharType="begin"/>
        </w:r>
        <w:r>
          <w:rPr>
            <w:webHidden/>
          </w:rPr>
          <w:instrText xml:space="preserve"> PAGEREF _Toc498609784 \h </w:instrText>
        </w:r>
        <w:r>
          <w:rPr>
            <w:webHidden/>
          </w:rPr>
        </w:r>
        <w:r>
          <w:rPr>
            <w:webHidden/>
          </w:rPr>
          <w:fldChar w:fldCharType="separate"/>
        </w:r>
        <w:r w:rsidR="00E218D0">
          <w:rPr>
            <w:webHidden/>
          </w:rPr>
          <w:t>39</w:t>
        </w:r>
        <w:r>
          <w:rPr>
            <w:webHidden/>
          </w:rPr>
          <w:fldChar w:fldCharType="end"/>
        </w:r>
      </w:hyperlink>
    </w:p>
    <w:p w:rsidR="00D452FD" w:rsidRDefault="00D452FD">
      <w:pPr>
        <w:pStyle w:val="26"/>
        <w:rPr>
          <w:rFonts w:ascii="Calibri" w:hAnsi="Calibri"/>
          <w:sz w:val="22"/>
          <w:szCs w:val="22"/>
        </w:rPr>
      </w:pPr>
      <w:hyperlink w:anchor="_Toc498609785" w:history="1">
        <w:r w:rsidRPr="007F76DC">
          <w:rPr>
            <w:rStyle w:val="af5"/>
          </w:rPr>
          <w:t>6.2. Направления реализации программы развития образовательной деятельности</w:t>
        </w:r>
        <w:r>
          <w:rPr>
            <w:webHidden/>
          </w:rPr>
          <w:tab/>
        </w:r>
        <w:r>
          <w:rPr>
            <w:webHidden/>
          </w:rPr>
          <w:fldChar w:fldCharType="begin"/>
        </w:r>
        <w:r>
          <w:rPr>
            <w:webHidden/>
          </w:rPr>
          <w:instrText xml:space="preserve"> PAGEREF _Toc498609785 \h </w:instrText>
        </w:r>
        <w:r>
          <w:rPr>
            <w:webHidden/>
          </w:rPr>
        </w:r>
        <w:r>
          <w:rPr>
            <w:webHidden/>
          </w:rPr>
          <w:fldChar w:fldCharType="separate"/>
        </w:r>
        <w:r w:rsidR="00E218D0">
          <w:rPr>
            <w:webHidden/>
          </w:rPr>
          <w:t>45</w:t>
        </w:r>
        <w:r>
          <w:rPr>
            <w:webHidden/>
          </w:rPr>
          <w:fldChar w:fldCharType="end"/>
        </w:r>
      </w:hyperlink>
    </w:p>
    <w:p w:rsidR="00D452FD" w:rsidRDefault="00D452FD">
      <w:pPr>
        <w:pStyle w:val="11"/>
        <w:rPr>
          <w:rFonts w:ascii="Calibri" w:hAnsi="Calibri"/>
          <w:bCs w:val="0"/>
          <w:sz w:val="22"/>
          <w:szCs w:val="22"/>
          <w:lang w:eastAsia="ru-RU"/>
        </w:rPr>
      </w:pPr>
      <w:hyperlink w:anchor="_Toc498609786" w:history="1">
        <w:r w:rsidRPr="007F76DC">
          <w:rPr>
            <w:rStyle w:val="af5"/>
          </w:rPr>
          <w:t xml:space="preserve">РАЗДЕЛ </w:t>
        </w:r>
        <w:r w:rsidRPr="007F76DC">
          <w:rPr>
            <w:rStyle w:val="af5"/>
            <w:lang w:val="en-US"/>
          </w:rPr>
          <w:t>VII</w:t>
        </w:r>
        <w:r>
          <w:rPr>
            <w:webHidden/>
          </w:rPr>
          <w:tab/>
        </w:r>
        <w:r>
          <w:rPr>
            <w:webHidden/>
          </w:rPr>
          <w:fldChar w:fldCharType="begin"/>
        </w:r>
        <w:r>
          <w:rPr>
            <w:webHidden/>
          </w:rPr>
          <w:instrText xml:space="preserve"> PAGEREF _Toc498609786 \h </w:instrText>
        </w:r>
        <w:r>
          <w:rPr>
            <w:webHidden/>
          </w:rPr>
        </w:r>
        <w:r>
          <w:rPr>
            <w:webHidden/>
          </w:rPr>
          <w:fldChar w:fldCharType="separate"/>
        </w:r>
        <w:r w:rsidR="00E218D0">
          <w:rPr>
            <w:webHidden/>
          </w:rPr>
          <w:t>54</w:t>
        </w:r>
        <w:r>
          <w:rPr>
            <w:webHidden/>
          </w:rPr>
          <w:fldChar w:fldCharType="end"/>
        </w:r>
      </w:hyperlink>
    </w:p>
    <w:p w:rsidR="00D452FD" w:rsidRDefault="00D452FD">
      <w:pPr>
        <w:pStyle w:val="11"/>
        <w:rPr>
          <w:rFonts w:ascii="Calibri" w:hAnsi="Calibri"/>
          <w:bCs w:val="0"/>
          <w:sz w:val="22"/>
          <w:szCs w:val="22"/>
          <w:lang w:eastAsia="ru-RU"/>
        </w:rPr>
      </w:pPr>
      <w:hyperlink w:anchor="_Toc498609787" w:history="1">
        <w:r w:rsidRPr="007F76DC">
          <w:rPr>
            <w:rStyle w:val="af5"/>
          </w:rPr>
          <w:t>ПЕРСПЕКТИВНЫЙ ПЛАН МЕРОПРИЯТИЙ ПО ПОДГОТОВКЕ К ВВЕДЕНИЮ</w:t>
        </w:r>
        <w:r>
          <w:rPr>
            <w:webHidden/>
          </w:rPr>
          <w:tab/>
        </w:r>
        <w:r>
          <w:rPr>
            <w:webHidden/>
          </w:rPr>
          <w:fldChar w:fldCharType="begin"/>
        </w:r>
        <w:r>
          <w:rPr>
            <w:webHidden/>
          </w:rPr>
          <w:instrText xml:space="preserve"> PAGEREF _Toc498609787 \h </w:instrText>
        </w:r>
        <w:r>
          <w:rPr>
            <w:webHidden/>
          </w:rPr>
        </w:r>
        <w:r>
          <w:rPr>
            <w:webHidden/>
          </w:rPr>
          <w:fldChar w:fldCharType="separate"/>
        </w:r>
        <w:r w:rsidR="00E218D0">
          <w:rPr>
            <w:webHidden/>
          </w:rPr>
          <w:t>54</w:t>
        </w:r>
        <w:r>
          <w:rPr>
            <w:webHidden/>
          </w:rPr>
          <w:fldChar w:fldCharType="end"/>
        </w:r>
      </w:hyperlink>
    </w:p>
    <w:p w:rsidR="00D452FD" w:rsidRDefault="00D452FD">
      <w:pPr>
        <w:pStyle w:val="11"/>
        <w:rPr>
          <w:rFonts w:ascii="Calibri" w:hAnsi="Calibri"/>
          <w:bCs w:val="0"/>
          <w:sz w:val="22"/>
          <w:szCs w:val="22"/>
          <w:lang w:eastAsia="ru-RU"/>
        </w:rPr>
      </w:pPr>
      <w:hyperlink w:anchor="_Toc498609788" w:history="1">
        <w:r w:rsidRPr="007F76DC">
          <w:rPr>
            <w:rStyle w:val="af5"/>
          </w:rPr>
          <w:t>ФГОС СОО</w:t>
        </w:r>
        <w:r>
          <w:rPr>
            <w:webHidden/>
          </w:rPr>
          <w:tab/>
        </w:r>
        <w:r>
          <w:rPr>
            <w:webHidden/>
          </w:rPr>
          <w:fldChar w:fldCharType="begin"/>
        </w:r>
        <w:r>
          <w:rPr>
            <w:webHidden/>
          </w:rPr>
          <w:instrText xml:space="preserve"> PAGEREF _Toc498609788 \h </w:instrText>
        </w:r>
        <w:r>
          <w:rPr>
            <w:webHidden/>
          </w:rPr>
        </w:r>
        <w:r>
          <w:rPr>
            <w:webHidden/>
          </w:rPr>
          <w:fldChar w:fldCharType="separate"/>
        </w:r>
        <w:r w:rsidR="00E218D0">
          <w:rPr>
            <w:webHidden/>
          </w:rPr>
          <w:t>54</w:t>
        </w:r>
        <w:r>
          <w:rPr>
            <w:webHidden/>
          </w:rPr>
          <w:fldChar w:fldCharType="end"/>
        </w:r>
      </w:hyperlink>
    </w:p>
    <w:p w:rsidR="00D452FD" w:rsidRDefault="00D452FD">
      <w:pPr>
        <w:pStyle w:val="11"/>
        <w:rPr>
          <w:rFonts w:ascii="Calibri" w:hAnsi="Calibri"/>
          <w:bCs w:val="0"/>
          <w:sz w:val="22"/>
          <w:szCs w:val="22"/>
          <w:lang w:eastAsia="ru-RU"/>
        </w:rPr>
      </w:pPr>
      <w:hyperlink w:anchor="_Toc498609789" w:history="1">
        <w:r w:rsidRPr="007F76DC">
          <w:rPr>
            <w:rStyle w:val="af5"/>
          </w:rPr>
          <w:t>НА ПЕРИОД С 2017 ПО 2021 ГОД</w:t>
        </w:r>
        <w:r>
          <w:rPr>
            <w:webHidden/>
          </w:rPr>
          <w:tab/>
        </w:r>
        <w:r>
          <w:rPr>
            <w:webHidden/>
          </w:rPr>
          <w:fldChar w:fldCharType="begin"/>
        </w:r>
        <w:r>
          <w:rPr>
            <w:webHidden/>
          </w:rPr>
          <w:instrText xml:space="preserve"> PAGEREF _Toc498609789 \h </w:instrText>
        </w:r>
        <w:r>
          <w:rPr>
            <w:webHidden/>
          </w:rPr>
        </w:r>
        <w:r>
          <w:rPr>
            <w:webHidden/>
          </w:rPr>
          <w:fldChar w:fldCharType="separate"/>
        </w:r>
        <w:r w:rsidR="00E218D0">
          <w:rPr>
            <w:webHidden/>
          </w:rPr>
          <w:t>54</w:t>
        </w:r>
        <w:r>
          <w:rPr>
            <w:webHidden/>
          </w:rPr>
          <w:fldChar w:fldCharType="end"/>
        </w:r>
      </w:hyperlink>
    </w:p>
    <w:p w:rsidR="00D452FD" w:rsidRDefault="00D452FD">
      <w:pPr>
        <w:pStyle w:val="33"/>
        <w:tabs>
          <w:tab w:val="right" w:leader="dot" w:pos="9345"/>
        </w:tabs>
        <w:rPr>
          <w:rFonts w:ascii="Calibri" w:hAnsi="Calibri"/>
          <w:noProof/>
          <w:sz w:val="22"/>
          <w:szCs w:val="22"/>
        </w:rPr>
      </w:pPr>
      <w:hyperlink w:anchor="_Toc498609790" w:history="1">
        <w:r w:rsidRPr="007F76DC">
          <w:rPr>
            <w:rStyle w:val="af5"/>
            <w:noProof/>
          </w:rPr>
          <w:t xml:space="preserve">РАЗДЕЛ </w:t>
        </w:r>
        <w:r w:rsidRPr="007F76DC">
          <w:rPr>
            <w:rStyle w:val="af5"/>
            <w:noProof/>
            <w:lang w:val="en-US"/>
          </w:rPr>
          <w:t>VIII</w:t>
        </w:r>
        <w:r>
          <w:rPr>
            <w:noProof/>
            <w:webHidden/>
          </w:rPr>
          <w:tab/>
        </w:r>
        <w:r>
          <w:rPr>
            <w:noProof/>
            <w:webHidden/>
          </w:rPr>
          <w:fldChar w:fldCharType="begin"/>
        </w:r>
        <w:r>
          <w:rPr>
            <w:noProof/>
            <w:webHidden/>
          </w:rPr>
          <w:instrText xml:space="preserve"> PAGEREF _Toc498609790 \h </w:instrText>
        </w:r>
        <w:r>
          <w:rPr>
            <w:noProof/>
            <w:webHidden/>
          </w:rPr>
        </w:r>
        <w:r>
          <w:rPr>
            <w:noProof/>
            <w:webHidden/>
          </w:rPr>
          <w:fldChar w:fldCharType="separate"/>
        </w:r>
        <w:r w:rsidR="00E218D0">
          <w:rPr>
            <w:noProof/>
            <w:webHidden/>
          </w:rPr>
          <w:t>61</w:t>
        </w:r>
        <w:r>
          <w:rPr>
            <w:noProof/>
            <w:webHidden/>
          </w:rPr>
          <w:fldChar w:fldCharType="end"/>
        </w:r>
      </w:hyperlink>
    </w:p>
    <w:p w:rsidR="00D452FD" w:rsidRDefault="00D452FD">
      <w:pPr>
        <w:pStyle w:val="11"/>
        <w:rPr>
          <w:rFonts w:ascii="Calibri" w:hAnsi="Calibri"/>
          <w:bCs w:val="0"/>
          <w:sz w:val="22"/>
          <w:szCs w:val="22"/>
          <w:lang w:eastAsia="ru-RU"/>
        </w:rPr>
      </w:pPr>
      <w:hyperlink w:anchor="_Toc498609791" w:history="1">
        <w:r w:rsidRPr="007F76DC">
          <w:rPr>
            <w:rStyle w:val="af5"/>
          </w:rPr>
          <w:t>ОЦЕНКА ЭФФЕКТИВНОСТИ РЕАЛИЗАЦИИ ПРОГРАММЫ</w:t>
        </w:r>
        <w:r>
          <w:rPr>
            <w:webHidden/>
          </w:rPr>
          <w:tab/>
        </w:r>
        <w:r>
          <w:rPr>
            <w:webHidden/>
          </w:rPr>
          <w:fldChar w:fldCharType="begin"/>
        </w:r>
        <w:r>
          <w:rPr>
            <w:webHidden/>
          </w:rPr>
          <w:instrText xml:space="preserve"> PAGEREF _Toc498609791 \h </w:instrText>
        </w:r>
        <w:r>
          <w:rPr>
            <w:webHidden/>
          </w:rPr>
        </w:r>
        <w:r>
          <w:rPr>
            <w:webHidden/>
          </w:rPr>
          <w:fldChar w:fldCharType="separate"/>
        </w:r>
        <w:r w:rsidR="00E218D0">
          <w:rPr>
            <w:webHidden/>
          </w:rPr>
          <w:t>61</w:t>
        </w:r>
        <w:r>
          <w:rPr>
            <w:webHidden/>
          </w:rPr>
          <w:fldChar w:fldCharType="end"/>
        </w:r>
      </w:hyperlink>
    </w:p>
    <w:p w:rsidR="00D452FD" w:rsidRDefault="00D452FD">
      <w:pPr>
        <w:pStyle w:val="33"/>
        <w:tabs>
          <w:tab w:val="right" w:leader="dot" w:pos="9345"/>
        </w:tabs>
        <w:rPr>
          <w:rFonts w:ascii="Calibri" w:hAnsi="Calibri"/>
          <w:noProof/>
          <w:sz w:val="22"/>
          <w:szCs w:val="22"/>
        </w:rPr>
      </w:pPr>
      <w:hyperlink w:anchor="_Toc498609792" w:history="1">
        <w:r w:rsidRPr="007F76DC">
          <w:rPr>
            <w:rStyle w:val="af5"/>
            <w:noProof/>
          </w:rPr>
          <w:t>РАЗДЕЛ X</w:t>
        </w:r>
        <w:r>
          <w:rPr>
            <w:noProof/>
            <w:webHidden/>
          </w:rPr>
          <w:tab/>
        </w:r>
        <w:r>
          <w:rPr>
            <w:noProof/>
            <w:webHidden/>
          </w:rPr>
          <w:fldChar w:fldCharType="begin"/>
        </w:r>
        <w:r>
          <w:rPr>
            <w:noProof/>
            <w:webHidden/>
          </w:rPr>
          <w:instrText xml:space="preserve"> PAGEREF _Toc498609792 \h </w:instrText>
        </w:r>
        <w:r>
          <w:rPr>
            <w:noProof/>
            <w:webHidden/>
          </w:rPr>
        </w:r>
        <w:r>
          <w:rPr>
            <w:noProof/>
            <w:webHidden/>
          </w:rPr>
          <w:fldChar w:fldCharType="separate"/>
        </w:r>
        <w:r w:rsidR="00E218D0">
          <w:rPr>
            <w:noProof/>
            <w:webHidden/>
          </w:rPr>
          <w:t>62</w:t>
        </w:r>
        <w:r>
          <w:rPr>
            <w:noProof/>
            <w:webHidden/>
          </w:rPr>
          <w:fldChar w:fldCharType="end"/>
        </w:r>
      </w:hyperlink>
    </w:p>
    <w:p w:rsidR="00D452FD" w:rsidRDefault="00D452FD">
      <w:pPr>
        <w:pStyle w:val="26"/>
        <w:rPr>
          <w:rFonts w:ascii="Calibri" w:hAnsi="Calibri"/>
          <w:sz w:val="22"/>
          <w:szCs w:val="22"/>
        </w:rPr>
      </w:pPr>
      <w:hyperlink w:anchor="_Toc498609793" w:history="1">
        <w:r w:rsidRPr="007F76DC">
          <w:rPr>
            <w:rStyle w:val="af5"/>
          </w:rPr>
          <w:t>10.1. Ожидаемые результаты</w:t>
        </w:r>
        <w:r>
          <w:rPr>
            <w:webHidden/>
          </w:rPr>
          <w:tab/>
        </w:r>
        <w:r>
          <w:rPr>
            <w:webHidden/>
          </w:rPr>
          <w:fldChar w:fldCharType="begin"/>
        </w:r>
        <w:r>
          <w:rPr>
            <w:webHidden/>
          </w:rPr>
          <w:instrText xml:space="preserve"> PAGEREF _Toc498609793 \h </w:instrText>
        </w:r>
        <w:r>
          <w:rPr>
            <w:webHidden/>
          </w:rPr>
        </w:r>
        <w:r>
          <w:rPr>
            <w:webHidden/>
          </w:rPr>
          <w:fldChar w:fldCharType="separate"/>
        </w:r>
        <w:r w:rsidR="00E218D0">
          <w:rPr>
            <w:webHidden/>
          </w:rPr>
          <w:t>62</w:t>
        </w:r>
        <w:r>
          <w:rPr>
            <w:webHidden/>
          </w:rPr>
          <w:fldChar w:fldCharType="end"/>
        </w:r>
      </w:hyperlink>
    </w:p>
    <w:p w:rsidR="00D452FD" w:rsidRDefault="00D452FD">
      <w:pPr>
        <w:pStyle w:val="26"/>
        <w:rPr>
          <w:rFonts w:ascii="Calibri" w:hAnsi="Calibri"/>
          <w:sz w:val="22"/>
          <w:szCs w:val="22"/>
        </w:rPr>
      </w:pPr>
      <w:hyperlink w:anchor="_Toc498609794" w:history="1">
        <w:r w:rsidRPr="007F76DC">
          <w:rPr>
            <w:rStyle w:val="af5"/>
          </w:rPr>
          <w:t>10.2. Угрозы и риски реализации програ</w:t>
        </w:r>
        <w:r w:rsidRPr="007F76DC">
          <w:rPr>
            <w:rStyle w:val="af5"/>
          </w:rPr>
          <w:t>м</w:t>
        </w:r>
        <w:r w:rsidRPr="007F76DC">
          <w:rPr>
            <w:rStyle w:val="af5"/>
          </w:rPr>
          <w:t>мы</w:t>
        </w:r>
        <w:r>
          <w:rPr>
            <w:webHidden/>
          </w:rPr>
          <w:tab/>
        </w:r>
        <w:r>
          <w:rPr>
            <w:webHidden/>
          </w:rPr>
          <w:fldChar w:fldCharType="begin"/>
        </w:r>
        <w:r>
          <w:rPr>
            <w:webHidden/>
          </w:rPr>
          <w:instrText xml:space="preserve"> PAGEREF _Toc498609794 \h </w:instrText>
        </w:r>
        <w:r>
          <w:rPr>
            <w:webHidden/>
          </w:rPr>
        </w:r>
        <w:r>
          <w:rPr>
            <w:webHidden/>
          </w:rPr>
          <w:fldChar w:fldCharType="separate"/>
        </w:r>
        <w:r w:rsidR="00E218D0">
          <w:rPr>
            <w:webHidden/>
          </w:rPr>
          <w:t>64</w:t>
        </w:r>
        <w:r>
          <w:rPr>
            <w:webHidden/>
          </w:rPr>
          <w:fldChar w:fldCharType="end"/>
        </w:r>
      </w:hyperlink>
    </w:p>
    <w:p w:rsidR="00A932D5" w:rsidRDefault="00691842" w:rsidP="00051C0D">
      <w:pPr>
        <w:tabs>
          <w:tab w:val="left" w:pos="0"/>
        </w:tabs>
        <w:rPr>
          <w:bCs/>
        </w:rPr>
      </w:pPr>
      <w:r w:rsidRPr="00423124">
        <w:rPr>
          <w:bCs/>
        </w:rPr>
        <w:fldChar w:fldCharType="end"/>
      </w:r>
      <w:bookmarkStart w:id="1" w:name="_Toc498609748"/>
    </w:p>
    <w:p w:rsidR="00E1388E" w:rsidRPr="00051C0D" w:rsidRDefault="003F4513" w:rsidP="00051C0D">
      <w:pPr>
        <w:tabs>
          <w:tab w:val="left" w:pos="0"/>
        </w:tabs>
        <w:rPr>
          <w:b/>
        </w:rPr>
      </w:pPr>
      <w:r w:rsidRPr="00051C0D">
        <w:rPr>
          <w:b/>
        </w:rPr>
        <w:lastRenderedPageBreak/>
        <w:t>ПАСПОРТ ПРОГРАММЫ</w:t>
      </w:r>
      <w:bookmarkEnd w:id="1"/>
    </w:p>
    <w:p w:rsidR="0053216F" w:rsidRPr="00423124" w:rsidRDefault="0053216F" w:rsidP="00A04FBE">
      <w:pPr>
        <w:tabs>
          <w:tab w:val="left" w:pos="0"/>
        </w:tabs>
        <w:ind w:firstLine="709"/>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8"/>
        <w:gridCol w:w="6543"/>
      </w:tblGrid>
      <w:tr w:rsidR="00E1388E" w:rsidRPr="00423124">
        <w:tblPrEx>
          <w:tblCellMar>
            <w:top w:w="0" w:type="dxa"/>
            <w:bottom w:w="0" w:type="dxa"/>
          </w:tblCellMar>
        </w:tblPrEx>
        <w:tc>
          <w:tcPr>
            <w:tcW w:w="0" w:type="auto"/>
          </w:tcPr>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 xml:space="preserve">Наименование </w:t>
            </w:r>
            <w:r w:rsidR="001101FE" w:rsidRPr="00423124">
              <w:rPr>
                <w:rFonts w:ascii="Times New Roman" w:hAnsi="Times New Roman"/>
                <w:b w:val="0"/>
                <w:sz w:val="24"/>
                <w:szCs w:val="24"/>
              </w:rPr>
              <w:t>п</w:t>
            </w:r>
            <w:r w:rsidRPr="00423124">
              <w:rPr>
                <w:rFonts w:ascii="Times New Roman" w:hAnsi="Times New Roman"/>
                <w:b w:val="0"/>
                <w:sz w:val="24"/>
                <w:szCs w:val="24"/>
              </w:rPr>
              <w:t>рогра</w:t>
            </w:r>
            <w:r w:rsidRPr="00423124">
              <w:rPr>
                <w:rFonts w:ascii="Times New Roman" w:hAnsi="Times New Roman"/>
                <w:b w:val="0"/>
                <w:sz w:val="24"/>
                <w:szCs w:val="24"/>
              </w:rPr>
              <w:t>м</w:t>
            </w:r>
            <w:r w:rsidRPr="00423124">
              <w:rPr>
                <w:rFonts w:ascii="Times New Roman" w:hAnsi="Times New Roman"/>
                <w:b w:val="0"/>
                <w:sz w:val="24"/>
                <w:szCs w:val="24"/>
              </w:rPr>
              <w:t>мы</w:t>
            </w:r>
          </w:p>
        </w:tc>
        <w:tc>
          <w:tcPr>
            <w:tcW w:w="0" w:type="auto"/>
          </w:tcPr>
          <w:p w:rsidR="0092322D" w:rsidRPr="00423124" w:rsidRDefault="00E1388E" w:rsidP="00CF1276">
            <w:pPr>
              <w:tabs>
                <w:tab w:val="left" w:pos="0"/>
              </w:tabs>
              <w:jc w:val="both"/>
            </w:pPr>
            <w:r w:rsidRPr="00423124">
              <w:t>Программа развития М</w:t>
            </w:r>
            <w:r w:rsidR="00CF1276" w:rsidRPr="00423124">
              <w:t>А</w:t>
            </w:r>
            <w:r w:rsidRPr="00423124">
              <w:t>ОУ</w:t>
            </w:r>
            <w:r w:rsidR="00063BF5" w:rsidRPr="00423124">
              <w:t xml:space="preserve"> </w:t>
            </w:r>
            <w:r w:rsidR="00CF1276" w:rsidRPr="00423124">
              <w:t xml:space="preserve">«Тавринская </w:t>
            </w:r>
            <w:r w:rsidRPr="00423124">
              <w:t>СОШ</w:t>
            </w:r>
            <w:r w:rsidR="00CF1276" w:rsidRPr="00423124">
              <w:t>»</w:t>
            </w:r>
            <w:r w:rsidRPr="00423124">
              <w:t xml:space="preserve"> </w:t>
            </w:r>
            <w:r w:rsidR="00DD0B7A" w:rsidRPr="00423124">
              <w:t>на 20</w:t>
            </w:r>
            <w:r w:rsidR="00F67A7A" w:rsidRPr="00423124">
              <w:t>1</w:t>
            </w:r>
            <w:r w:rsidR="00063BF5" w:rsidRPr="00423124">
              <w:t>7</w:t>
            </w:r>
            <w:r w:rsidR="00F67A7A" w:rsidRPr="00423124">
              <w:t>–</w:t>
            </w:r>
            <w:r w:rsidR="00DD0B7A" w:rsidRPr="00423124">
              <w:t>20</w:t>
            </w:r>
            <w:r w:rsidR="00187B5C" w:rsidRPr="00423124">
              <w:t>2</w:t>
            </w:r>
            <w:r w:rsidR="00063BF5" w:rsidRPr="00423124">
              <w:t>1</w:t>
            </w:r>
            <w:r w:rsidR="00DD0B7A" w:rsidRPr="00423124">
              <w:t xml:space="preserve"> гг.</w:t>
            </w:r>
            <w:r w:rsidR="00FB5135" w:rsidRPr="00423124">
              <w:t xml:space="preserve"> </w:t>
            </w:r>
            <w:r w:rsidR="0019450C" w:rsidRPr="00423124">
              <w:t>«</w:t>
            </w:r>
            <w:r w:rsidR="00FB5135" w:rsidRPr="00423124">
              <w:t>Модернизация школьной образовательной системы с целью обеспечения введения Федеральных Государственных образовательных стандартов</w:t>
            </w:r>
            <w:r w:rsidR="00B9417C" w:rsidRPr="00423124">
              <w:t xml:space="preserve"> нового поколения</w:t>
            </w:r>
            <w:r w:rsidR="0019450C" w:rsidRPr="00423124">
              <w:t>»</w:t>
            </w:r>
          </w:p>
        </w:tc>
      </w:tr>
      <w:tr w:rsidR="00E1388E" w:rsidRPr="00423124">
        <w:tblPrEx>
          <w:tblCellMar>
            <w:top w:w="0" w:type="dxa"/>
            <w:bottom w:w="0" w:type="dxa"/>
          </w:tblCellMar>
        </w:tblPrEx>
        <w:trPr>
          <w:trHeight w:val="1650"/>
        </w:trPr>
        <w:tc>
          <w:tcPr>
            <w:tcW w:w="0" w:type="auto"/>
          </w:tcPr>
          <w:p w:rsidR="00E1388E" w:rsidRPr="00423124" w:rsidRDefault="00E1388E" w:rsidP="00A04FBE">
            <w:pPr>
              <w:pStyle w:val="FR4"/>
              <w:tabs>
                <w:tab w:val="left" w:pos="0"/>
              </w:tabs>
              <w:spacing w:before="0" w:line="240" w:lineRule="auto"/>
              <w:ind w:left="0" w:right="0" w:firstLine="0"/>
              <w:jc w:val="both"/>
              <w:rPr>
                <w:rFonts w:ascii="Times New Roman" w:hAnsi="Times New Roman"/>
                <w:b w:val="0"/>
                <w:sz w:val="24"/>
                <w:szCs w:val="24"/>
              </w:rPr>
            </w:pPr>
            <w:r w:rsidRPr="00423124">
              <w:rPr>
                <w:rFonts w:ascii="Times New Roman" w:hAnsi="Times New Roman"/>
                <w:b w:val="0"/>
                <w:sz w:val="24"/>
                <w:szCs w:val="24"/>
              </w:rPr>
              <w:t xml:space="preserve">Дата принятия решения </w:t>
            </w:r>
          </w:p>
          <w:p w:rsidR="00E1388E" w:rsidRPr="00423124" w:rsidRDefault="00E1388E" w:rsidP="00A04FBE">
            <w:pPr>
              <w:pStyle w:val="FR4"/>
              <w:tabs>
                <w:tab w:val="left" w:pos="0"/>
              </w:tabs>
              <w:spacing w:before="0" w:line="240" w:lineRule="auto"/>
              <w:ind w:left="0" w:right="0" w:firstLine="0"/>
              <w:jc w:val="both"/>
              <w:rPr>
                <w:rFonts w:ascii="Times New Roman" w:hAnsi="Times New Roman"/>
                <w:b w:val="0"/>
                <w:sz w:val="24"/>
                <w:szCs w:val="24"/>
              </w:rPr>
            </w:pPr>
            <w:r w:rsidRPr="00423124">
              <w:rPr>
                <w:rFonts w:ascii="Times New Roman" w:hAnsi="Times New Roman"/>
                <w:b w:val="0"/>
                <w:sz w:val="24"/>
                <w:szCs w:val="24"/>
              </w:rPr>
              <w:t xml:space="preserve">о разработке </w:t>
            </w:r>
            <w:r w:rsidR="001101FE" w:rsidRPr="00423124">
              <w:rPr>
                <w:rFonts w:ascii="Times New Roman" w:hAnsi="Times New Roman"/>
                <w:b w:val="0"/>
                <w:sz w:val="24"/>
                <w:szCs w:val="24"/>
              </w:rPr>
              <w:t>п</w:t>
            </w:r>
            <w:r w:rsidRPr="00423124">
              <w:rPr>
                <w:rFonts w:ascii="Times New Roman" w:hAnsi="Times New Roman"/>
                <w:b w:val="0"/>
                <w:sz w:val="24"/>
                <w:szCs w:val="24"/>
              </w:rPr>
              <w:t>рогра</w:t>
            </w:r>
            <w:r w:rsidRPr="00423124">
              <w:rPr>
                <w:rFonts w:ascii="Times New Roman" w:hAnsi="Times New Roman"/>
                <w:b w:val="0"/>
                <w:sz w:val="24"/>
                <w:szCs w:val="24"/>
              </w:rPr>
              <w:t>м</w:t>
            </w:r>
            <w:r w:rsidRPr="00423124">
              <w:rPr>
                <w:rFonts w:ascii="Times New Roman" w:hAnsi="Times New Roman"/>
                <w:b w:val="0"/>
                <w:sz w:val="24"/>
                <w:szCs w:val="24"/>
              </w:rPr>
              <w:t xml:space="preserve">мы, </w:t>
            </w:r>
          </w:p>
          <w:p w:rsidR="00E1388E" w:rsidRPr="00423124" w:rsidRDefault="00E1388E" w:rsidP="00A04FBE">
            <w:pPr>
              <w:pStyle w:val="FR4"/>
              <w:tabs>
                <w:tab w:val="left" w:pos="0"/>
              </w:tabs>
              <w:spacing w:before="0" w:line="240" w:lineRule="auto"/>
              <w:ind w:left="0" w:right="0" w:firstLine="0"/>
              <w:jc w:val="both"/>
              <w:rPr>
                <w:rFonts w:ascii="Times New Roman" w:hAnsi="Times New Roman"/>
                <w:b w:val="0"/>
                <w:sz w:val="24"/>
                <w:szCs w:val="24"/>
              </w:rPr>
            </w:pPr>
            <w:r w:rsidRPr="00423124">
              <w:rPr>
                <w:rFonts w:ascii="Times New Roman" w:hAnsi="Times New Roman"/>
                <w:b w:val="0"/>
                <w:sz w:val="24"/>
                <w:szCs w:val="24"/>
              </w:rPr>
              <w:t xml:space="preserve">дата её утверждения </w:t>
            </w:r>
          </w:p>
          <w:p w:rsidR="00E1388E" w:rsidRPr="00423124" w:rsidRDefault="00E1388E" w:rsidP="00A04FBE">
            <w:pPr>
              <w:pStyle w:val="FR4"/>
              <w:tabs>
                <w:tab w:val="left" w:pos="0"/>
              </w:tabs>
              <w:spacing w:before="0" w:line="240" w:lineRule="auto"/>
              <w:ind w:left="0" w:right="0" w:firstLine="0"/>
              <w:jc w:val="both"/>
              <w:rPr>
                <w:rFonts w:ascii="Times New Roman" w:hAnsi="Times New Roman"/>
                <w:b w:val="0"/>
                <w:sz w:val="24"/>
                <w:szCs w:val="24"/>
              </w:rPr>
            </w:pPr>
            <w:r w:rsidRPr="00423124">
              <w:rPr>
                <w:rFonts w:ascii="Times New Roman" w:hAnsi="Times New Roman"/>
                <w:b w:val="0"/>
                <w:sz w:val="24"/>
                <w:szCs w:val="24"/>
              </w:rPr>
              <w:t xml:space="preserve">(наименование и номер </w:t>
            </w:r>
          </w:p>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соответствующего норм</w:t>
            </w:r>
            <w:r w:rsidRPr="00423124">
              <w:rPr>
                <w:rFonts w:ascii="Times New Roman" w:hAnsi="Times New Roman"/>
                <w:b w:val="0"/>
                <w:sz w:val="24"/>
                <w:szCs w:val="24"/>
              </w:rPr>
              <w:t>а</w:t>
            </w:r>
            <w:r w:rsidRPr="00423124">
              <w:rPr>
                <w:rFonts w:ascii="Times New Roman" w:hAnsi="Times New Roman"/>
                <w:b w:val="0"/>
                <w:sz w:val="24"/>
                <w:szCs w:val="24"/>
              </w:rPr>
              <w:t xml:space="preserve">тивного акта) </w:t>
            </w:r>
          </w:p>
        </w:tc>
        <w:tc>
          <w:tcPr>
            <w:tcW w:w="0" w:type="auto"/>
          </w:tcPr>
          <w:p w:rsidR="00E1388E" w:rsidRPr="00423124" w:rsidRDefault="00F67A7A"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 xml:space="preserve">Принята </w:t>
            </w:r>
            <w:r w:rsidR="00063BF5" w:rsidRPr="00423124">
              <w:rPr>
                <w:rFonts w:ascii="Times New Roman" w:hAnsi="Times New Roman"/>
                <w:b w:val="0"/>
                <w:sz w:val="24"/>
                <w:szCs w:val="24"/>
              </w:rPr>
              <w:t xml:space="preserve">        </w:t>
            </w:r>
            <w:r w:rsidR="00E72DEC">
              <w:rPr>
                <w:rFonts w:ascii="Times New Roman" w:hAnsi="Times New Roman"/>
                <w:b w:val="0"/>
                <w:sz w:val="24"/>
                <w:szCs w:val="24"/>
              </w:rPr>
              <w:t>28</w:t>
            </w:r>
            <w:r w:rsidR="003F5DBF">
              <w:rPr>
                <w:rFonts w:ascii="Times New Roman" w:hAnsi="Times New Roman"/>
                <w:b w:val="0"/>
                <w:sz w:val="24"/>
                <w:szCs w:val="24"/>
              </w:rPr>
              <w:t>.</w:t>
            </w:r>
            <w:r w:rsidR="00E72DEC">
              <w:rPr>
                <w:rFonts w:ascii="Times New Roman" w:hAnsi="Times New Roman"/>
                <w:b w:val="0"/>
                <w:sz w:val="24"/>
                <w:szCs w:val="24"/>
              </w:rPr>
              <w:t>12</w:t>
            </w:r>
            <w:r w:rsidR="003F5DBF">
              <w:rPr>
                <w:rFonts w:ascii="Times New Roman" w:hAnsi="Times New Roman"/>
                <w:b w:val="0"/>
                <w:sz w:val="24"/>
                <w:szCs w:val="24"/>
              </w:rPr>
              <w:t>.201</w:t>
            </w:r>
            <w:r w:rsidR="00E72DEC">
              <w:rPr>
                <w:rFonts w:ascii="Times New Roman" w:hAnsi="Times New Roman"/>
                <w:b w:val="0"/>
                <w:sz w:val="24"/>
                <w:szCs w:val="24"/>
              </w:rPr>
              <w:t>6</w:t>
            </w:r>
            <w:r w:rsidR="003F5DBF">
              <w:rPr>
                <w:rFonts w:ascii="Times New Roman" w:hAnsi="Times New Roman"/>
                <w:b w:val="0"/>
                <w:sz w:val="24"/>
                <w:szCs w:val="24"/>
              </w:rPr>
              <w:t xml:space="preserve"> г.</w:t>
            </w:r>
            <w:r w:rsidR="00085E7A" w:rsidRPr="00423124">
              <w:rPr>
                <w:rFonts w:ascii="Times New Roman" w:hAnsi="Times New Roman"/>
                <w:b w:val="0"/>
                <w:sz w:val="24"/>
                <w:szCs w:val="24"/>
              </w:rPr>
              <w:t>.</w:t>
            </w:r>
            <w:r w:rsidR="00E1388E" w:rsidRPr="00423124">
              <w:rPr>
                <w:rFonts w:ascii="Times New Roman" w:hAnsi="Times New Roman"/>
                <w:b w:val="0"/>
                <w:sz w:val="24"/>
                <w:szCs w:val="24"/>
              </w:rPr>
              <w:t xml:space="preserve"> </w:t>
            </w:r>
          </w:p>
          <w:p w:rsidR="00E1388E" w:rsidRPr="00423124" w:rsidRDefault="00F2612D"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Протокол</w:t>
            </w:r>
            <w:r w:rsidR="00E1388E" w:rsidRPr="00423124">
              <w:rPr>
                <w:rFonts w:ascii="Times New Roman" w:hAnsi="Times New Roman"/>
                <w:b w:val="0"/>
                <w:sz w:val="24"/>
                <w:szCs w:val="24"/>
              </w:rPr>
              <w:t xml:space="preserve"> педагогического совета №</w:t>
            </w:r>
            <w:r w:rsidR="00F67A7A" w:rsidRPr="00423124">
              <w:rPr>
                <w:rFonts w:ascii="Times New Roman" w:hAnsi="Times New Roman"/>
                <w:b w:val="0"/>
                <w:sz w:val="24"/>
                <w:szCs w:val="24"/>
              </w:rPr>
              <w:t xml:space="preserve"> </w:t>
            </w:r>
            <w:r w:rsidR="004D0634">
              <w:rPr>
                <w:rFonts w:ascii="Times New Roman" w:hAnsi="Times New Roman"/>
                <w:b w:val="0"/>
                <w:sz w:val="24"/>
                <w:szCs w:val="24"/>
              </w:rPr>
              <w:t>4</w:t>
            </w:r>
            <w:r w:rsidR="003F5DBF">
              <w:rPr>
                <w:rFonts w:ascii="Times New Roman" w:hAnsi="Times New Roman"/>
                <w:b w:val="0"/>
                <w:sz w:val="24"/>
                <w:szCs w:val="24"/>
              </w:rPr>
              <w:t xml:space="preserve"> от 31.08.2017 г.</w:t>
            </w:r>
          </w:p>
          <w:p w:rsidR="00E1388E" w:rsidRPr="00423124" w:rsidRDefault="00E1388E" w:rsidP="00E72DEC">
            <w:pPr>
              <w:pStyle w:val="FR2"/>
              <w:tabs>
                <w:tab w:val="left" w:pos="0"/>
              </w:tabs>
              <w:spacing w:before="0" w:line="240" w:lineRule="auto"/>
              <w:ind w:firstLine="0"/>
            </w:pPr>
            <w:r w:rsidRPr="00423124">
              <w:rPr>
                <w:rFonts w:ascii="Times New Roman" w:hAnsi="Times New Roman"/>
                <w:b w:val="0"/>
                <w:sz w:val="24"/>
                <w:szCs w:val="24"/>
              </w:rPr>
              <w:t xml:space="preserve">Утверждена </w:t>
            </w:r>
            <w:r w:rsidR="00063BF5" w:rsidRPr="00E72DEC">
              <w:rPr>
                <w:rFonts w:ascii="Times New Roman" w:hAnsi="Times New Roman"/>
                <w:b w:val="0"/>
                <w:sz w:val="24"/>
                <w:szCs w:val="24"/>
              </w:rPr>
              <w:t xml:space="preserve">приказом  </w:t>
            </w:r>
            <w:r w:rsidRPr="00E72DEC">
              <w:rPr>
                <w:rFonts w:ascii="Times New Roman" w:hAnsi="Times New Roman"/>
                <w:b w:val="0"/>
                <w:sz w:val="24"/>
                <w:szCs w:val="24"/>
              </w:rPr>
              <w:t xml:space="preserve">№ </w:t>
            </w:r>
            <w:r w:rsidR="004D0634">
              <w:rPr>
                <w:rFonts w:ascii="Times New Roman" w:hAnsi="Times New Roman"/>
                <w:b w:val="0"/>
                <w:sz w:val="24"/>
                <w:szCs w:val="24"/>
              </w:rPr>
              <w:t xml:space="preserve">          </w:t>
            </w:r>
            <w:r w:rsidRPr="00E72DEC">
              <w:rPr>
                <w:rFonts w:ascii="Times New Roman" w:hAnsi="Times New Roman"/>
                <w:b w:val="0"/>
                <w:sz w:val="24"/>
                <w:szCs w:val="24"/>
              </w:rPr>
              <w:t xml:space="preserve">от </w:t>
            </w:r>
            <w:r w:rsidR="00063BF5" w:rsidRPr="00E72DEC">
              <w:rPr>
                <w:rFonts w:ascii="Times New Roman" w:hAnsi="Times New Roman"/>
                <w:b w:val="0"/>
                <w:sz w:val="24"/>
                <w:szCs w:val="24"/>
              </w:rPr>
              <w:t xml:space="preserve"> </w:t>
            </w:r>
            <w:r w:rsidR="00085E7A" w:rsidRPr="00E72DEC">
              <w:rPr>
                <w:rFonts w:ascii="Times New Roman" w:hAnsi="Times New Roman"/>
                <w:b w:val="0"/>
                <w:sz w:val="24"/>
                <w:szCs w:val="24"/>
              </w:rPr>
              <w:t>20</w:t>
            </w:r>
            <w:r w:rsidR="00187B5C" w:rsidRPr="00E72DEC">
              <w:rPr>
                <w:rFonts w:ascii="Times New Roman" w:hAnsi="Times New Roman"/>
                <w:b w:val="0"/>
                <w:sz w:val="24"/>
                <w:szCs w:val="24"/>
              </w:rPr>
              <w:t>1</w:t>
            </w:r>
            <w:r w:rsidR="00063BF5" w:rsidRPr="00E72DEC">
              <w:rPr>
                <w:rFonts w:ascii="Times New Roman" w:hAnsi="Times New Roman"/>
                <w:b w:val="0"/>
                <w:sz w:val="24"/>
                <w:szCs w:val="24"/>
              </w:rPr>
              <w:t>7</w:t>
            </w:r>
            <w:r w:rsidR="00085E7A" w:rsidRPr="00E72DEC">
              <w:rPr>
                <w:rFonts w:ascii="Times New Roman" w:hAnsi="Times New Roman"/>
                <w:b w:val="0"/>
                <w:sz w:val="24"/>
                <w:szCs w:val="24"/>
              </w:rPr>
              <w:t xml:space="preserve"> </w:t>
            </w:r>
            <w:r w:rsidRPr="00E72DEC">
              <w:rPr>
                <w:rFonts w:ascii="Times New Roman" w:hAnsi="Times New Roman"/>
                <w:b w:val="0"/>
                <w:sz w:val="24"/>
                <w:szCs w:val="24"/>
              </w:rPr>
              <w:t>г.</w:t>
            </w:r>
            <w:r w:rsidRPr="00423124">
              <w:t xml:space="preserve"> </w:t>
            </w:r>
          </w:p>
        </w:tc>
      </w:tr>
      <w:tr w:rsidR="00E1388E" w:rsidRPr="00423124">
        <w:tblPrEx>
          <w:tblCellMar>
            <w:top w:w="0" w:type="dxa"/>
            <w:bottom w:w="0" w:type="dxa"/>
          </w:tblCellMar>
        </w:tblPrEx>
        <w:tc>
          <w:tcPr>
            <w:tcW w:w="0" w:type="auto"/>
          </w:tcPr>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 xml:space="preserve">Тип </w:t>
            </w:r>
            <w:r w:rsidR="001101FE" w:rsidRPr="00423124">
              <w:rPr>
                <w:rFonts w:ascii="Times New Roman" w:hAnsi="Times New Roman"/>
                <w:b w:val="0"/>
                <w:sz w:val="24"/>
                <w:szCs w:val="24"/>
              </w:rPr>
              <w:t>п</w:t>
            </w:r>
            <w:r w:rsidRPr="00423124">
              <w:rPr>
                <w:rFonts w:ascii="Times New Roman" w:hAnsi="Times New Roman"/>
                <w:b w:val="0"/>
                <w:sz w:val="24"/>
                <w:szCs w:val="24"/>
              </w:rPr>
              <w:t xml:space="preserve">рограммы </w:t>
            </w:r>
          </w:p>
        </w:tc>
        <w:tc>
          <w:tcPr>
            <w:tcW w:w="0" w:type="auto"/>
          </w:tcPr>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Целевая</w:t>
            </w:r>
          </w:p>
        </w:tc>
      </w:tr>
      <w:tr w:rsidR="00E1388E" w:rsidRPr="00423124">
        <w:tblPrEx>
          <w:tblCellMar>
            <w:top w:w="0" w:type="dxa"/>
            <w:bottom w:w="0" w:type="dxa"/>
          </w:tblCellMar>
        </w:tblPrEx>
        <w:tc>
          <w:tcPr>
            <w:tcW w:w="0" w:type="auto"/>
          </w:tcPr>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Зака</w:t>
            </w:r>
            <w:r w:rsidRPr="00423124">
              <w:rPr>
                <w:rFonts w:ascii="Times New Roman" w:hAnsi="Times New Roman"/>
                <w:b w:val="0"/>
                <w:sz w:val="24"/>
                <w:szCs w:val="24"/>
              </w:rPr>
              <w:t>з</w:t>
            </w:r>
            <w:r w:rsidRPr="00423124">
              <w:rPr>
                <w:rFonts w:ascii="Times New Roman" w:hAnsi="Times New Roman"/>
                <w:b w:val="0"/>
                <w:sz w:val="24"/>
                <w:szCs w:val="24"/>
              </w:rPr>
              <w:t xml:space="preserve">чик </w:t>
            </w:r>
            <w:r w:rsidR="001101FE" w:rsidRPr="00423124">
              <w:rPr>
                <w:rFonts w:ascii="Times New Roman" w:hAnsi="Times New Roman"/>
                <w:b w:val="0"/>
                <w:sz w:val="24"/>
                <w:szCs w:val="24"/>
              </w:rPr>
              <w:t>п</w:t>
            </w:r>
            <w:r w:rsidRPr="00423124">
              <w:rPr>
                <w:rFonts w:ascii="Times New Roman" w:hAnsi="Times New Roman"/>
                <w:b w:val="0"/>
                <w:sz w:val="24"/>
                <w:szCs w:val="24"/>
              </w:rPr>
              <w:t>рограммы</w:t>
            </w:r>
          </w:p>
        </w:tc>
        <w:tc>
          <w:tcPr>
            <w:tcW w:w="0" w:type="auto"/>
          </w:tcPr>
          <w:p w:rsidR="00E1388E" w:rsidRPr="00423124" w:rsidRDefault="00CF1276" w:rsidP="00063BF5">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МАОУ «Тавринская СОШ»</w:t>
            </w:r>
          </w:p>
        </w:tc>
      </w:tr>
      <w:tr w:rsidR="004B3656" w:rsidRPr="00423124">
        <w:tblPrEx>
          <w:tblCellMar>
            <w:top w:w="0" w:type="dxa"/>
            <w:bottom w:w="0" w:type="dxa"/>
          </w:tblCellMar>
        </w:tblPrEx>
        <w:tc>
          <w:tcPr>
            <w:tcW w:w="0" w:type="auto"/>
          </w:tcPr>
          <w:p w:rsidR="004B3656" w:rsidRPr="00423124" w:rsidRDefault="004B3656" w:rsidP="00A04FBE">
            <w:pPr>
              <w:pStyle w:val="FR2"/>
              <w:tabs>
                <w:tab w:val="left" w:pos="0"/>
              </w:tabs>
              <w:spacing w:before="0" w:line="240" w:lineRule="auto"/>
              <w:ind w:firstLine="0"/>
              <w:rPr>
                <w:rFonts w:ascii="Times New Roman" w:hAnsi="Times New Roman"/>
                <w:b w:val="0"/>
                <w:sz w:val="24"/>
                <w:szCs w:val="24"/>
              </w:rPr>
            </w:pPr>
            <w:r w:rsidRPr="00423124">
              <w:rPr>
                <w:rStyle w:val="ae"/>
                <w:rFonts w:ascii="Times New Roman" w:hAnsi="Times New Roman"/>
                <w:sz w:val="24"/>
                <w:szCs w:val="24"/>
              </w:rPr>
              <w:t>Сведения об инициаторе идеи и основном ответственном разработчике программы.</w:t>
            </w:r>
          </w:p>
        </w:tc>
        <w:tc>
          <w:tcPr>
            <w:tcW w:w="0" w:type="auto"/>
          </w:tcPr>
          <w:p w:rsidR="004B3656" w:rsidRPr="00423124" w:rsidRDefault="004B3656" w:rsidP="00A04FBE">
            <w:pPr>
              <w:tabs>
                <w:tab w:val="left" w:pos="0"/>
              </w:tabs>
              <w:jc w:val="both"/>
            </w:pPr>
            <w:r w:rsidRPr="00423124">
              <w:t xml:space="preserve">Наименование: </w:t>
            </w:r>
            <w:r w:rsidR="00E969A8" w:rsidRPr="00423124">
              <w:t xml:space="preserve">Муниципальное </w:t>
            </w:r>
            <w:r w:rsidR="00CF1276" w:rsidRPr="00423124">
              <w:t>автономное</w:t>
            </w:r>
            <w:r w:rsidR="00E969A8" w:rsidRPr="00423124">
              <w:t xml:space="preserve"> </w:t>
            </w:r>
            <w:r w:rsidR="00B9417C" w:rsidRPr="00423124">
              <w:t>обще</w:t>
            </w:r>
            <w:r w:rsidR="00E969A8" w:rsidRPr="00423124">
              <w:t xml:space="preserve">образовательное учреждение </w:t>
            </w:r>
            <w:r w:rsidR="00CF1276" w:rsidRPr="00423124">
              <w:t>«Тавринская</w:t>
            </w:r>
            <w:r w:rsidR="00D1086E" w:rsidRPr="00423124">
              <w:t xml:space="preserve"> средняя </w:t>
            </w:r>
            <w:r w:rsidR="00F67A7A" w:rsidRPr="00423124">
              <w:t xml:space="preserve"> общеобразовательная школа</w:t>
            </w:r>
            <w:r w:rsidR="00CF1276" w:rsidRPr="00423124">
              <w:t>»</w:t>
            </w:r>
            <w:r w:rsidRPr="00423124">
              <w:t xml:space="preserve"> </w:t>
            </w:r>
          </w:p>
          <w:p w:rsidR="004B3656" w:rsidRPr="00423124" w:rsidRDefault="004B3656" w:rsidP="00A04FBE">
            <w:pPr>
              <w:tabs>
                <w:tab w:val="left" w:pos="0"/>
              </w:tabs>
              <w:jc w:val="both"/>
            </w:pPr>
            <w:r w:rsidRPr="00423124">
              <w:t xml:space="preserve">Фамилия, имя, отчество руководителя: </w:t>
            </w:r>
            <w:r w:rsidR="003928A3">
              <w:t>Я</w:t>
            </w:r>
            <w:r w:rsidR="00CF1276" w:rsidRPr="00423124">
              <w:t>рцева Ирина Семеновна</w:t>
            </w:r>
          </w:p>
          <w:p w:rsidR="004B3656" w:rsidRPr="00423124" w:rsidRDefault="004B3656" w:rsidP="00A04FBE">
            <w:pPr>
              <w:tabs>
                <w:tab w:val="left" w:pos="0"/>
              </w:tabs>
              <w:jc w:val="both"/>
            </w:pPr>
            <w:r w:rsidRPr="00423124">
              <w:t xml:space="preserve">Почтовый адрес: </w:t>
            </w:r>
            <w:r w:rsidR="00CF1276" w:rsidRPr="00423124">
              <w:t>623326, Свердловская область, Красноуфимский район, с. Русская Тавра, ул. Мира, 10</w:t>
            </w:r>
          </w:p>
          <w:p w:rsidR="004B3656" w:rsidRPr="00423124" w:rsidRDefault="00C1161D" w:rsidP="00A04FBE">
            <w:pPr>
              <w:tabs>
                <w:tab w:val="left" w:pos="0"/>
              </w:tabs>
              <w:jc w:val="both"/>
              <w:rPr>
                <w:lang w:val="en-US"/>
              </w:rPr>
            </w:pPr>
            <w:r w:rsidRPr="00423124">
              <w:t>Электронная почта</w:t>
            </w:r>
            <w:r w:rsidR="004B3656" w:rsidRPr="00423124">
              <w:t xml:space="preserve">: </w:t>
            </w:r>
            <w:hyperlink r:id="rId9" w:history="1"/>
            <w:r w:rsidR="00CF1276" w:rsidRPr="00423124">
              <w:rPr>
                <w:lang w:val="en-US"/>
              </w:rPr>
              <w:t xml:space="preserve"> t140115@mail.ru</w:t>
            </w:r>
          </w:p>
          <w:p w:rsidR="004B3656" w:rsidRPr="00423124" w:rsidRDefault="004B3656" w:rsidP="00CF1276">
            <w:pPr>
              <w:tabs>
                <w:tab w:val="left" w:pos="0"/>
              </w:tabs>
              <w:jc w:val="both"/>
              <w:rPr>
                <w:lang w:val="en-US"/>
              </w:rPr>
            </w:pPr>
            <w:r w:rsidRPr="00423124">
              <w:t>Контактные телефоны: 8 (</w:t>
            </w:r>
            <w:r w:rsidR="00CF1276" w:rsidRPr="00423124">
              <w:rPr>
                <w:lang w:val="en-US"/>
              </w:rPr>
              <w:t>34394</w:t>
            </w:r>
            <w:r w:rsidRPr="00423124">
              <w:t xml:space="preserve">) </w:t>
            </w:r>
            <w:r w:rsidR="00CF1276" w:rsidRPr="00423124">
              <w:rPr>
                <w:lang w:val="en-US"/>
              </w:rPr>
              <w:t>3-11-30</w:t>
            </w:r>
          </w:p>
        </w:tc>
      </w:tr>
      <w:tr w:rsidR="00E1388E" w:rsidRPr="00423124">
        <w:tblPrEx>
          <w:tblCellMar>
            <w:top w:w="0" w:type="dxa"/>
            <w:bottom w:w="0" w:type="dxa"/>
          </w:tblCellMar>
        </w:tblPrEx>
        <w:tc>
          <w:tcPr>
            <w:tcW w:w="0" w:type="auto"/>
          </w:tcPr>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 xml:space="preserve">Разработчики </w:t>
            </w:r>
            <w:r w:rsidR="001101FE" w:rsidRPr="00423124">
              <w:rPr>
                <w:rFonts w:ascii="Times New Roman" w:hAnsi="Times New Roman"/>
                <w:b w:val="0"/>
                <w:sz w:val="24"/>
                <w:szCs w:val="24"/>
              </w:rPr>
              <w:t>п</w:t>
            </w:r>
            <w:r w:rsidRPr="00423124">
              <w:rPr>
                <w:rFonts w:ascii="Times New Roman" w:hAnsi="Times New Roman"/>
                <w:b w:val="0"/>
                <w:sz w:val="24"/>
                <w:szCs w:val="24"/>
              </w:rPr>
              <w:t>рогра</w:t>
            </w:r>
            <w:r w:rsidRPr="00423124">
              <w:rPr>
                <w:rFonts w:ascii="Times New Roman" w:hAnsi="Times New Roman"/>
                <w:b w:val="0"/>
                <w:sz w:val="24"/>
                <w:szCs w:val="24"/>
              </w:rPr>
              <w:t>м</w:t>
            </w:r>
            <w:r w:rsidRPr="00423124">
              <w:rPr>
                <w:rFonts w:ascii="Times New Roman" w:hAnsi="Times New Roman"/>
                <w:b w:val="0"/>
                <w:sz w:val="24"/>
                <w:szCs w:val="24"/>
              </w:rPr>
              <w:t>мы</w:t>
            </w:r>
          </w:p>
        </w:tc>
        <w:tc>
          <w:tcPr>
            <w:tcW w:w="0" w:type="auto"/>
          </w:tcPr>
          <w:p w:rsidR="00DD0B7A" w:rsidRPr="00423124" w:rsidRDefault="00C1161D" w:rsidP="003928A3">
            <w:pPr>
              <w:pStyle w:val="a4"/>
              <w:tabs>
                <w:tab w:val="left" w:pos="0"/>
              </w:tabs>
              <w:jc w:val="left"/>
              <w:rPr>
                <w:sz w:val="24"/>
                <w:lang w:val="ru-RU" w:eastAsia="ru-RU"/>
              </w:rPr>
            </w:pPr>
            <w:r w:rsidRPr="00423124">
              <w:rPr>
                <w:sz w:val="24"/>
                <w:lang w:val="ru-RU" w:eastAsia="ru-RU"/>
              </w:rPr>
              <w:t xml:space="preserve">Администрация и педагогический коллектив </w:t>
            </w:r>
            <w:r w:rsidR="003928A3" w:rsidRPr="00423124">
              <w:rPr>
                <w:sz w:val="24"/>
              </w:rPr>
              <w:t>МАОУ «Тавринская СОШ»</w:t>
            </w:r>
          </w:p>
        </w:tc>
      </w:tr>
      <w:tr w:rsidR="00E1388E" w:rsidRPr="00423124">
        <w:tblPrEx>
          <w:tblCellMar>
            <w:top w:w="0" w:type="dxa"/>
            <w:bottom w:w="0" w:type="dxa"/>
          </w:tblCellMar>
        </w:tblPrEx>
        <w:tc>
          <w:tcPr>
            <w:tcW w:w="0" w:type="auto"/>
          </w:tcPr>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 xml:space="preserve">Исполнители </w:t>
            </w:r>
            <w:r w:rsidR="001101FE" w:rsidRPr="00423124">
              <w:rPr>
                <w:rFonts w:ascii="Times New Roman" w:hAnsi="Times New Roman"/>
                <w:b w:val="0"/>
                <w:sz w:val="24"/>
                <w:szCs w:val="24"/>
              </w:rPr>
              <w:t>п</w:t>
            </w:r>
            <w:r w:rsidRPr="00423124">
              <w:rPr>
                <w:rFonts w:ascii="Times New Roman" w:hAnsi="Times New Roman"/>
                <w:b w:val="0"/>
                <w:sz w:val="24"/>
                <w:szCs w:val="24"/>
              </w:rPr>
              <w:t>рогра</w:t>
            </w:r>
            <w:r w:rsidRPr="00423124">
              <w:rPr>
                <w:rFonts w:ascii="Times New Roman" w:hAnsi="Times New Roman"/>
                <w:b w:val="0"/>
                <w:sz w:val="24"/>
                <w:szCs w:val="24"/>
              </w:rPr>
              <w:t>м</w:t>
            </w:r>
            <w:r w:rsidRPr="00423124">
              <w:rPr>
                <w:rFonts w:ascii="Times New Roman" w:hAnsi="Times New Roman"/>
                <w:b w:val="0"/>
                <w:sz w:val="24"/>
                <w:szCs w:val="24"/>
              </w:rPr>
              <w:t>мы</w:t>
            </w:r>
          </w:p>
        </w:tc>
        <w:tc>
          <w:tcPr>
            <w:tcW w:w="0" w:type="auto"/>
          </w:tcPr>
          <w:p w:rsidR="0092322D" w:rsidRPr="00423124" w:rsidRDefault="00E1388E" w:rsidP="00A04FBE">
            <w:pPr>
              <w:pStyle w:val="FR5"/>
              <w:tabs>
                <w:tab w:val="left" w:pos="0"/>
              </w:tabs>
              <w:spacing w:before="0"/>
              <w:ind w:left="0"/>
              <w:jc w:val="both"/>
              <w:rPr>
                <w:rFonts w:ascii="Times New Roman" w:hAnsi="Times New Roman"/>
                <w:sz w:val="24"/>
                <w:szCs w:val="24"/>
              </w:rPr>
            </w:pPr>
            <w:r w:rsidRPr="00423124">
              <w:rPr>
                <w:rFonts w:ascii="Times New Roman" w:hAnsi="Times New Roman"/>
                <w:sz w:val="24"/>
                <w:szCs w:val="24"/>
              </w:rPr>
              <w:t xml:space="preserve">Педагоги, учащиеся и родители </w:t>
            </w:r>
            <w:r w:rsidR="00CF1276" w:rsidRPr="00423124">
              <w:rPr>
                <w:rFonts w:ascii="Times New Roman" w:hAnsi="Times New Roman"/>
                <w:sz w:val="24"/>
                <w:szCs w:val="24"/>
              </w:rPr>
              <w:t>МАОУ «Тавринская СОШ»</w:t>
            </w:r>
          </w:p>
        </w:tc>
      </w:tr>
      <w:tr w:rsidR="00E1388E" w:rsidRPr="00423124">
        <w:tblPrEx>
          <w:tblCellMar>
            <w:top w:w="0" w:type="dxa"/>
            <w:bottom w:w="0" w:type="dxa"/>
          </w:tblCellMar>
        </w:tblPrEx>
        <w:tc>
          <w:tcPr>
            <w:tcW w:w="0" w:type="auto"/>
          </w:tcPr>
          <w:p w:rsidR="00E1388E" w:rsidRPr="00423124" w:rsidRDefault="00D25FEA"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Цель</w:t>
            </w:r>
            <w:r w:rsidR="00E1388E" w:rsidRPr="00423124">
              <w:rPr>
                <w:rFonts w:ascii="Times New Roman" w:hAnsi="Times New Roman"/>
                <w:b w:val="0"/>
                <w:sz w:val="24"/>
                <w:szCs w:val="24"/>
              </w:rPr>
              <w:t xml:space="preserve"> </w:t>
            </w:r>
            <w:r w:rsidR="001101FE" w:rsidRPr="00423124">
              <w:rPr>
                <w:rFonts w:ascii="Times New Roman" w:hAnsi="Times New Roman"/>
                <w:b w:val="0"/>
                <w:sz w:val="24"/>
                <w:szCs w:val="24"/>
              </w:rPr>
              <w:t>п</w:t>
            </w:r>
            <w:r w:rsidR="00E1388E" w:rsidRPr="00423124">
              <w:rPr>
                <w:rFonts w:ascii="Times New Roman" w:hAnsi="Times New Roman"/>
                <w:b w:val="0"/>
                <w:sz w:val="24"/>
                <w:szCs w:val="24"/>
              </w:rPr>
              <w:t>рограммы</w:t>
            </w:r>
          </w:p>
        </w:tc>
        <w:tc>
          <w:tcPr>
            <w:tcW w:w="0" w:type="auto"/>
          </w:tcPr>
          <w:p w:rsidR="0092322D" w:rsidRPr="00423124" w:rsidRDefault="00FB5135" w:rsidP="00A04FBE">
            <w:pPr>
              <w:tabs>
                <w:tab w:val="left" w:pos="0"/>
              </w:tabs>
            </w:pPr>
            <w:r w:rsidRPr="00423124">
              <w:t xml:space="preserve">Реализация единых образовательных линий в процессе приведения существующей школьной образовательной системы в соответствие требованиям ФГОС </w:t>
            </w:r>
          </w:p>
        </w:tc>
      </w:tr>
      <w:tr w:rsidR="00E1388E" w:rsidRPr="00423124">
        <w:tblPrEx>
          <w:tblCellMar>
            <w:top w:w="0" w:type="dxa"/>
            <w:bottom w:w="0" w:type="dxa"/>
          </w:tblCellMar>
        </w:tblPrEx>
        <w:tc>
          <w:tcPr>
            <w:tcW w:w="0" w:type="auto"/>
          </w:tcPr>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 xml:space="preserve">Задачи </w:t>
            </w:r>
            <w:r w:rsidR="001101FE" w:rsidRPr="00423124">
              <w:rPr>
                <w:rFonts w:ascii="Times New Roman" w:hAnsi="Times New Roman"/>
                <w:b w:val="0"/>
                <w:sz w:val="24"/>
                <w:szCs w:val="24"/>
              </w:rPr>
              <w:t>п</w:t>
            </w:r>
            <w:r w:rsidRPr="00423124">
              <w:rPr>
                <w:rFonts w:ascii="Times New Roman" w:hAnsi="Times New Roman"/>
                <w:b w:val="0"/>
                <w:sz w:val="24"/>
                <w:szCs w:val="24"/>
              </w:rPr>
              <w:t>рограммы</w:t>
            </w:r>
          </w:p>
        </w:tc>
        <w:tc>
          <w:tcPr>
            <w:tcW w:w="0" w:type="auto"/>
          </w:tcPr>
          <w:p w:rsidR="00D25FEA" w:rsidRPr="00423124" w:rsidRDefault="00D25FEA" w:rsidP="00A04FBE">
            <w:pPr>
              <w:tabs>
                <w:tab w:val="left" w:pos="0"/>
              </w:tabs>
              <w:contextualSpacing/>
              <w:jc w:val="both"/>
              <w:rPr>
                <w:i/>
                <w:u w:val="single"/>
              </w:rPr>
            </w:pPr>
            <w:r w:rsidRPr="00423124">
              <w:rPr>
                <w:i/>
                <w:u w:val="single"/>
              </w:rPr>
              <w:t>Задачи образования:</w:t>
            </w:r>
          </w:p>
          <w:p w:rsidR="00D25FEA" w:rsidRPr="00423124" w:rsidRDefault="00D25FEA" w:rsidP="00A04FBE">
            <w:pPr>
              <w:pStyle w:val="af3"/>
              <w:numPr>
                <w:ilvl w:val="0"/>
                <w:numId w:val="2"/>
              </w:numPr>
              <w:tabs>
                <w:tab w:val="left" w:pos="0"/>
                <w:tab w:val="left" w:pos="398"/>
              </w:tabs>
              <w:spacing w:after="0"/>
              <w:ind w:left="0" w:firstLine="0"/>
              <w:contextualSpacing/>
              <w:jc w:val="both"/>
              <w:rPr>
                <w:lang w:val="ru-RU" w:eastAsia="ru-RU"/>
              </w:rPr>
            </w:pPr>
            <w:r w:rsidRPr="00423124">
              <w:rPr>
                <w:lang w:val="ru-RU" w:eastAsia="ru-RU"/>
              </w:rPr>
              <w:t>сформировать ключевые компетентности учащ</w:t>
            </w:r>
            <w:r w:rsidR="00E969A8" w:rsidRPr="00423124">
              <w:rPr>
                <w:lang w:val="ru-RU" w:eastAsia="ru-RU"/>
              </w:rPr>
              <w:t>их</w:t>
            </w:r>
            <w:r w:rsidRPr="00423124">
              <w:rPr>
                <w:lang w:val="ru-RU" w:eastAsia="ru-RU"/>
              </w:rPr>
              <w:t xml:space="preserve">ся в решении </w:t>
            </w:r>
            <w:r w:rsidR="004A45DD" w:rsidRPr="00423124">
              <w:rPr>
                <w:lang w:val="ru-RU" w:eastAsia="ru-RU"/>
              </w:rPr>
              <w:t xml:space="preserve">информационных, коммуникативных и учебных образовательных </w:t>
            </w:r>
            <w:r w:rsidRPr="00423124">
              <w:rPr>
                <w:lang w:val="ru-RU" w:eastAsia="ru-RU"/>
              </w:rPr>
              <w:t xml:space="preserve">задач; </w:t>
            </w:r>
          </w:p>
          <w:p w:rsidR="00D25FEA" w:rsidRPr="00423124" w:rsidRDefault="00D25FEA" w:rsidP="00A04FBE">
            <w:pPr>
              <w:pStyle w:val="af8"/>
              <w:numPr>
                <w:ilvl w:val="0"/>
                <w:numId w:val="2"/>
              </w:numPr>
              <w:tabs>
                <w:tab w:val="left" w:pos="0"/>
                <w:tab w:val="left" w:pos="398"/>
              </w:tabs>
              <w:spacing w:after="0" w:line="240" w:lineRule="auto"/>
              <w:ind w:left="0" w:firstLine="0"/>
              <w:jc w:val="both"/>
              <w:rPr>
                <w:rFonts w:ascii="Times New Roman" w:hAnsi="Times New Roman"/>
                <w:sz w:val="24"/>
                <w:szCs w:val="24"/>
              </w:rPr>
            </w:pPr>
            <w:r w:rsidRPr="00423124">
              <w:rPr>
                <w:rFonts w:ascii="Times New Roman" w:hAnsi="Times New Roman"/>
                <w:sz w:val="24"/>
                <w:szCs w:val="24"/>
              </w:rP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w:t>
            </w:r>
            <w:r w:rsidRPr="00423124">
              <w:rPr>
                <w:rFonts w:ascii="Times New Roman" w:hAnsi="Times New Roman"/>
                <w:sz w:val="24"/>
                <w:szCs w:val="24"/>
              </w:rPr>
              <w:t>а</w:t>
            </w:r>
            <w:r w:rsidRPr="00423124">
              <w:rPr>
                <w:rFonts w:ascii="Times New Roman" w:hAnsi="Times New Roman"/>
                <w:sz w:val="24"/>
                <w:szCs w:val="24"/>
              </w:rPr>
              <w:t>тельно</w:t>
            </w:r>
            <w:r w:rsidR="003F5DBF">
              <w:rPr>
                <w:rFonts w:ascii="Times New Roman" w:hAnsi="Times New Roman"/>
                <w:sz w:val="24"/>
                <w:szCs w:val="24"/>
              </w:rPr>
              <w:t>й</w:t>
            </w:r>
            <w:r w:rsidRPr="00423124">
              <w:rPr>
                <w:rFonts w:ascii="Times New Roman" w:hAnsi="Times New Roman"/>
                <w:sz w:val="24"/>
                <w:szCs w:val="24"/>
              </w:rPr>
              <w:t xml:space="preserve"> </w:t>
            </w:r>
            <w:r w:rsidR="003F5DBF">
              <w:rPr>
                <w:rFonts w:ascii="Times New Roman" w:hAnsi="Times New Roman"/>
                <w:sz w:val="24"/>
                <w:szCs w:val="24"/>
              </w:rPr>
              <w:t>деятельности</w:t>
            </w:r>
            <w:r w:rsidRPr="00423124">
              <w:rPr>
                <w:rFonts w:ascii="Times New Roman" w:hAnsi="Times New Roman"/>
                <w:sz w:val="24"/>
                <w:szCs w:val="24"/>
              </w:rPr>
              <w:t xml:space="preserve">; </w:t>
            </w:r>
          </w:p>
          <w:p w:rsidR="00D25FEA" w:rsidRPr="00423124" w:rsidRDefault="004A45DD" w:rsidP="00A04FBE">
            <w:pPr>
              <w:pStyle w:val="af8"/>
              <w:numPr>
                <w:ilvl w:val="0"/>
                <w:numId w:val="2"/>
              </w:numPr>
              <w:tabs>
                <w:tab w:val="left" w:pos="0"/>
                <w:tab w:val="left" w:pos="398"/>
              </w:tabs>
              <w:spacing w:after="0" w:line="240" w:lineRule="auto"/>
              <w:ind w:left="0" w:firstLine="0"/>
              <w:jc w:val="both"/>
              <w:rPr>
                <w:rFonts w:ascii="Times New Roman" w:hAnsi="Times New Roman"/>
                <w:sz w:val="24"/>
                <w:szCs w:val="24"/>
              </w:rPr>
            </w:pPr>
            <w:r w:rsidRPr="00423124">
              <w:rPr>
                <w:rFonts w:ascii="Times New Roman" w:hAnsi="Times New Roman"/>
                <w:sz w:val="24"/>
                <w:szCs w:val="24"/>
              </w:rPr>
              <w:t xml:space="preserve">организовать </w:t>
            </w:r>
            <w:r w:rsidR="00D25FEA" w:rsidRPr="00423124">
              <w:rPr>
                <w:rFonts w:ascii="Times New Roman" w:hAnsi="Times New Roman"/>
                <w:sz w:val="24"/>
                <w:szCs w:val="24"/>
              </w:rPr>
              <w:t>поддержку учебных (урочных и внеурочных), внешкольных и внеучебных образовательных достижений школьников, их проектов и социальной практ</w:t>
            </w:r>
            <w:r w:rsidR="00D25FEA" w:rsidRPr="00423124">
              <w:rPr>
                <w:rFonts w:ascii="Times New Roman" w:hAnsi="Times New Roman"/>
                <w:sz w:val="24"/>
                <w:szCs w:val="24"/>
              </w:rPr>
              <w:t>и</w:t>
            </w:r>
            <w:r w:rsidR="00D25FEA" w:rsidRPr="00423124">
              <w:rPr>
                <w:rFonts w:ascii="Times New Roman" w:hAnsi="Times New Roman"/>
                <w:sz w:val="24"/>
                <w:szCs w:val="24"/>
              </w:rPr>
              <w:t xml:space="preserve">ки; </w:t>
            </w:r>
          </w:p>
          <w:p w:rsidR="00D25FEA" w:rsidRPr="00423124" w:rsidRDefault="00D25FEA" w:rsidP="00A04FBE">
            <w:pPr>
              <w:pStyle w:val="a8"/>
              <w:numPr>
                <w:ilvl w:val="0"/>
                <w:numId w:val="2"/>
              </w:numPr>
              <w:tabs>
                <w:tab w:val="left" w:pos="0"/>
                <w:tab w:val="left" w:pos="398"/>
                <w:tab w:val="left" w:pos="8151"/>
              </w:tabs>
              <w:spacing w:before="0" w:beforeAutospacing="0" w:after="0" w:afterAutospacing="0"/>
              <w:ind w:left="0" w:firstLine="0"/>
              <w:contextualSpacing/>
              <w:jc w:val="both"/>
              <w:rPr>
                <w:lang w:val="ru-RU" w:eastAsia="ru-RU"/>
              </w:rPr>
            </w:pPr>
            <w:r w:rsidRPr="00423124">
              <w:rPr>
                <w:lang w:val="ru-RU" w:eastAsia="ru-RU"/>
              </w:rPr>
              <w:t xml:space="preserve">способствовать развитию </w:t>
            </w:r>
            <w:r w:rsidR="004A45DD" w:rsidRPr="00423124">
              <w:rPr>
                <w:lang w:val="ru-RU" w:eastAsia="ru-RU"/>
              </w:rPr>
              <w:t>учащихся как субъектов</w:t>
            </w:r>
            <w:r w:rsidRPr="00423124">
              <w:rPr>
                <w:lang w:val="ru-RU" w:eastAsia="ru-RU"/>
              </w:rPr>
              <w:t xml:space="preserve"> отношений с людьми, с миром и с собой, предполагающее успешность и самореализацию учащихся в образов</w:t>
            </w:r>
            <w:r w:rsidRPr="00423124">
              <w:rPr>
                <w:lang w:val="ru-RU" w:eastAsia="ru-RU"/>
              </w:rPr>
              <w:t>а</w:t>
            </w:r>
            <w:r w:rsidRPr="00423124">
              <w:rPr>
                <w:lang w:val="ru-RU" w:eastAsia="ru-RU"/>
              </w:rPr>
              <w:t>тельных видах деятельности;</w:t>
            </w:r>
          </w:p>
          <w:p w:rsidR="00D25FEA" w:rsidRPr="00423124" w:rsidRDefault="00D25FEA" w:rsidP="00A04FBE">
            <w:pPr>
              <w:pStyle w:val="af3"/>
              <w:numPr>
                <w:ilvl w:val="0"/>
                <w:numId w:val="2"/>
              </w:numPr>
              <w:tabs>
                <w:tab w:val="left" w:pos="0"/>
                <w:tab w:val="left" w:pos="392"/>
              </w:tabs>
              <w:spacing w:after="0"/>
              <w:ind w:left="0" w:firstLine="0"/>
              <w:contextualSpacing/>
              <w:jc w:val="both"/>
              <w:rPr>
                <w:lang w:val="ru-RU" w:eastAsia="ru-RU"/>
              </w:rPr>
            </w:pPr>
            <w:r w:rsidRPr="00423124">
              <w:rPr>
                <w:lang w:val="ru-RU" w:eastAsia="ru-RU"/>
              </w:rPr>
              <w:t>сохранить и укрепить физическое и психическое здоровье, безопасность учащихся, обеспечить их эмоционально</w:t>
            </w:r>
            <w:r w:rsidR="004A45DD" w:rsidRPr="00423124">
              <w:rPr>
                <w:lang w:val="ru-RU" w:eastAsia="ru-RU"/>
              </w:rPr>
              <w:t>е благополучие</w:t>
            </w:r>
            <w:r w:rsidRPr="00423124">
              <w:rPr>
                <w:lang w:val="ru-RU" w:eastAsia="ru-RU"/>
              </w:rPr>
              <w:t>;</w:t>
            </w:r>
          </w:p>
          <w:p w:rsidR="00190EA2" w:rsidRPr="00423124" w:rsidRDefault="00D25FEA" w:rsidP="00A04FBE">
            <w:pPr>
              <w:pStyle w:val="af3"/>
              <w:numPr>
                <w:ilvl w:val="0"/>
                <w:numId w:val="2"/>
              </w:numPr>
              <w:tabs>
                <w:tab w:val="left" w:pos="0"/>
                <w:tab w:val="left" w:pos="392"/>
              </w:tabs>
              <w:spacing w:after="0"/>
              <w:ind w:left="0" w:firstLine="0"/>
              <w:contextualSpacing/>
              <w:jc w:val="both"/>
              <w:rPr>
                <w:lang w:val="ru-RU" w:eastAsia="ru-RU"/>
              </w:rPr>
            </w:pPr>
            <w:r w:rsidRPr="00423124">
              <w:rPr>
                <w:lang w:val="ru-RU" w:eastAsia="ru-RU"/>
              </w:rPr>
              <w:t xml:space="preserve">помочь учащимся овладеть грамотностью в различных ее проявлениях (учебном, языковом, математическом, </w:t>
            </w:r>
            <w:r w:rsidRPr="00423124">
              <w:rPr>
                <w:lang w:val="ru-RU" w:eastAsia="ru-RU"/>
              </w:rPr>
              <w:lastRenderedPageBreak/>
              <w:t>естественнонаучном, гражданском, технологич</w:t>
            </w:r>
            <w:r w:rsidRPr="00423124">
              <w:rPr>
                <w:lang w:val="ru-RU" w:eastAsia="ru-RU"/>
              </w:rPr>
              <w:t>е</w:t>
            </w:r>
            <w:r w:rsidR="004A45DD" w:rsidRPr="00423124">
              <w:rPr>
                <w:lang w:val="ru-RU" w:eastAsia="ru-RU"/>
              </w:rPr>
              <w:t>ском)</w:t>
            </w:r>
            <w:r w:rsidR="00190EA2" w:rsidRPr="00423124">
              <w:rPr>
                <w:lang w:val="ru-RU" w:eastAsia="ru-RU"/>
              </w:rPr>
              <w:t>;</w:t>
            </w:r>
          </w:p>
          <w:p w:rsidR="00190EA2" w:rsidRPr="00423124" w:rsidRDefault="00190EA2" w:rsidP="00A04FBE">
            <w:pPr>
              <w:pStyle w:val="af3"/>
              <w:numPr>
                <w:ilvl w:val="0"/>
                <w:numId w:val="2"/>
              </w:numPr>
              <w:tabs>
                <w:tab w:val="left" w:pos="0"/>
                <w:tab w:val="left" w:pos="720"/>
              </w:tabs>
              <w:spacing w:after="0"/>
              <w:ind w:left="0" w:firstLine="0"/>
              <w:contextualSpacing/>
              <w:jc w:val="both"/>
              <w:rPr>
                <w:lang w:val="ru-RU" w:eastAsia="ru-RU"/>
              </w:rPr>
            </w:pPr>
            <w:r w:rsidRPr="00423124">
              <w:rPr>
                <w:lang w:val="ru-RU" w:eastAsia="ru-RU"/>
              </w:rPr>
              <w:t>способствовать формированию российской гражданской идентичности обучающихся;</w:t>
            </w:r>
          </w:p>
          <w:p w:rsidR="00F2612D" w:rsidRPr="00423124" w:rsidRDefault="00190EA2" w:rsidP="00A04FBE">
            <w:pPr>
              <w:pStyle w:val="af3"/>
              <w:numPr>
                <w:ilvl w:val="0"/>
                <w:numId w:val="2"/>
              </w:numPr>
              <w:tabs>
                <w:tab w:val="left" w:pos="0"/>
                <w:tab w:val="left" w:pos="392"/>
              </w:tabs>
              <w:spacing w:after="0"/>
              <w:ind w:left="0" w:firstLine="0"/>
              <w:contextualSpacing/>
              <w:jc w:val="both"/>
              <w:rPr>
                <w:rStyle w:val="af"/>
                <w:i w:val="0"/>
                <w:iCs w:val="0"/>
                <w:lang w:val="ru-RU" w:eastAsia="ru-RU"/>
              </w:rPr>
            </w:pPr>
            <w:r w:rsidRPr="00423124">
              <w:rPr>
                <w:lang w:val="ru-RU" w:eastAsia="ru-RU"/>
              </w:rPr>
              <w:t>обеспечить сохранение и развитие культурного разнообразия, овладение духовными ценностями и культурой многонационального народа России</w:t>
            </w:r>
            <w:r w:rsidR="004A45DD" w:rsidRPr="00423124">
              <w:rPr>
                <w:lang w:val="ru-RU" w:eastAsia="ru-RU"/>
              </w:rPr>
              <w:t>.</w:t>
            </w:r>
          </w:p>
          <w:p w:rsidR="00D25FEA" w:rsidRPr="00423124" w:rsidRDefault="00D25FEA" w:rsidP="00A04FBE">
            <w:pPr>
              <w:tabs>
                <w:tab w:val="left" w:pos="0"/>
              </w:tabs>
              <w:contextualSpacing/>
              <w:jc w:val="both"/>
              <w:rPr>
                <w:u w:val="single"/>
              </w:rPr>
            </w:pPr>
            <w:r w:rsidRPr="00423124">
              <w:rPr>
                <w:rStyle w:val="af"/>
                <w:u w:val="single"/>
              </w:rPr>
              <w:t>Задачи кадрового обеспечения:</w:t>
            </w:r>
          </w:p>
          <w:p w:rsidR="002B023D" w:rsidRPr="00423124" w:rsidRDefault="00D25FEA" w:rsidP="00A04FBE">
            <w:pPr>
              <w:numPr>
                <w:ilvl w:val="0"/>
                <w:numId w:val="2"/>
              </w:numPr>
              <w:tabs>
                <w:tab w:val="left" w:pos="0"/>
                <w:tab w:val="left" w:pos="392"/>
              </w:tabs>
              <w:ind w:left="0" w:firstLine="0"/>
              <w:contextualSpacing/>
              <w:jc w:val="both"/>
            </w:pPr>
            <w:r w:rsidRPr="00423124">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D25FEA" w:rsidRPr="00423124" w:rsidRDefault="00D25FEA" w:rsidP="00A04FBE">
            <w:pPr>
              <w:numPr>
                <w:ilvl w:val="0"/>
                <w:numId w:val="2"/>
              </w:numPr>
              <w:tabs>
                <w:tab w:val="left" w:pos="0"/>
                <w:tab w:val="left" w:pos="392"/>
              </w:tabs>
              <w:ind w:left="0" w:firstLine="0"/>
              <w:contextualSpacing/>
              <w:jc w:val="both"/>
            </w:pPr>
            <w:r w:rsidRPr="00423124">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D25FEA" w:rsidRPr="00423124" w:rsidRDefault="002B023D" w:rsidP="00A04FBE">
            <w:pPr>
              <w:numPr>
                <w:ilvl w:val="0"/>
                <w:numId w:val="2"/>
              </w:numPr>
              <w:tabs>
                <w:tab w:val="left" w:pos="0"/>
                <w:tab w:val="left" w:pos="392"/>
              </w:tabs>
              <w:ind w:left="0" w:firstLine="0"/>
              <w:contextualSpacing/>
              <w:jc w:val="both"/>
            </w:pPr>
            <w:r w:rsidRPr="00423124">
              <w:t>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p>
          <w:p w:rsidR="002B023D" w:rsidRPr="00423124" w:rsidRDefault="002B023D" w:rsidP="00A04FBE">
            <w:pPr>
              <w:numPr>
                <w:ilvl w:val="0"/>
                <w:numId w:val="2"/>
              </w:numPr>
              <w:tabs>
                <w:tab w:val="left" w:pos="0"/>
                <w:tab w:val="left" w:pos="392"/>
              </w:tabs>
              <w:ind w:left="0" w:firstLine="0"/>
              <w:contextualSpacing/>
              <w:jc w:val="both"/>
            </w:pPr>
            <w:r w:rsidRPr="00423124">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D25FEA" w:rsidRPr="00423124" w:rsidRDefault="00D25FEA" w:rsidP="00A04FBE">
            <w:pPr>
              <w:numPr>
                <w:ilvl w:val="0"/>
                <w:numId w:val="2"/>
              </w:numPr>
              <w:tabs>
                <w:tab w:val="left" w:pos="0"/>
                <w:tab w:val="left" w:pos="392"/>
              </w:tabs>
              <w:ind w:left="0" w:firstLine="0"/>
              <w:contextualSpacing/>
              <w:jc w:val="both"/>
            </w:pPr>
            <w:r w:rsidRPr="00423124">
              <w:t>массовое обучение работников по всему комплексу вопросов, связанных с введением ФГОС, постоянное, научное и методическое сопровождение;</w:t>
            </w:r>
          </w:p>
          <w:p w:rsidR="00D25FEA" w:rsidRPr="00423124" w:rsidRDefault="00D25FEA" w:rsidP="00A04FBE">
            <w:pPr>
              <w:numPr>
                <w:ilvl w:val="0"/>
                <w:numId w:val="2"/>
              </w:numPr>
              <w:tabs>
                <w:tab w:val="left" w:pos="0"/>
                <w:tab w:val="left" w:pos="392"/>
              </w:tabs>
              <w:ind w:left="0" w:firstLine="0"/>
              <w:contextualSpacing/>
              <w:jc w:val="both"/>
            </w:pPr>
            <w:r w:rsidRPr="00423124">
              <w:t xml:space="preserve">использование инновационного опыта других образовательных учреждений, экспериментальных площадок </w:t>
            </w:r>
            <w:r w:rsidR="00423124" w:rsidRPr="00423124">
              <w:t xml:space="preserve"> </w:t>
            </w:r>
            <w:r w:rsidR="00190EA2" w:rsidRPr="00423124">
              <w:t xml:space="preserve"> </w:t>
            </w:r>
            <w:r w:rsidRPr="00423124">
              <w:t>по внедрению ФГОС;</w:t>
            </w:r>
          </w:p>
          <w:p w:rsidR="00D25FEA" w:rsidRPr="00423124" w:rsidRDefault="00D25FEA" w:rsidP="00A04FBE">
            <w:pPr>
              <w:numPr>
                <w:ilvl w:val="0"/>
                <w:numId w:val="2"/>
              </w:numPr>
              <w:tabs>
                <w:tab w:val="left" w:pos="0"/>
                <w:tab w:val="left" w:pos="392"/>
              </w:tabs>
              <w:ind w:left="0" w:firstLine="0"/>
              <w:contextualSpacing/>
              <w:jc w:val="both"/>
            </w:pPr>
            <w:r w:rsidRPr="00423124">
              <w:t>проведение комплексных мониторинговых исследований результатов педагогов, образовательного процесса и эффективности инноваций.</w:t>
            </w:r>
          </w:p>
          <w:p w:rsidR="00D25FEA" w:rsidRPr="00423124" w:rsidRDefault="00D25FEA" w:rsidP="00A04FBE">
            <w:pPr>
              <w:tabs>
                <w:tab w:val="left" w:pos="0"/>
              </w:tabs>
              <w:contextualSpacing/>
              <w:jc w:val="both"/>
              <w:rPr>
                <w:u w:val="single"/>
              </w:rPr>
            </w:pPr>
            <w:r w:rsidRPr="00423124">
              <w:rPr>
                <w:rStyle w:val="af"/>
                <w:u w:val="single"/>
              </w:rPr>
              <w:t>Задачи педагогического обеспечения:</w:t>
            </w:r>
          </w:p>
          <w:p w:rsidR="00D25FEA" w:rsidRPr="00423124" w:rsidRDefault="002B023D" w:rsidP="00A04FBE">
            <w:pPr>
              <w:numPr>
                <w:ilvl w:val="0"/>
                <w:numId w:val="2"/>
              </w:numPr>
              <w:tabs>
                <w:tab w:val="left" w:pos="0"/>
                <w:tab w:val="left" w:pos="392"/>
              </w:tabs>
              <w:ind w:left="0" w:firstLine="0"/>
              <w:contextualSpacing/>
              <w:jc w:val="both"/>
            </w:pPr>
            <w:r w:rsidRPr="00423124">
              <w:t>разработка</w:t>
            </w:r>
            <w:r w:rsidR="00D25FEA" w:rsidRPr="00423124">
              <w:t xml:space="preserve"> рабочих образовательных программ по различным предметам на основе федеральных программ, новых государственных образовательных стандартов;</w:t>
            </w:r>
          </w:p>
          <w:p w:rsidR="00D25FEA" w:rsidRPr="00423124" w:rsidRDefault="00D25FEA" w:rsidP="00A04FBE">
            <w:pPr>
              <w:numPr>
                <w:ilvl w:val="0"/>
                <w:numId w:val="2"/>
              </w:numPr>
              <w:tabs>
                <w:tab w:val="left" w:pos="0"/>
                <w:tab w:val="left" w:pos="392"/>
              </w:tabs>
              <w:ind w:left="0" w:firstLine="0"/>
              <w:contextualSpacing/>
              <w:jc w:val="both"/>
            </w:pPr>
            <w:r w:rsidRPr="00423124">
              <w:t>внедрение новых технологий, развивающих инновационное, самостоятельное, критическое мышление;</w:t>
            </w:r>
          </w:p>
          <w:p w:rsidR="00D25FEA" w:rsidRPr="00423124" w:rsidRDefault="00D25FEA" w:rsidP="00A04FBE">
            <w:pPr>
              <w:numPr>
                <w:ilvl w:val="0"/>
                <w:numId w:val="2"/>
              </w:numPr>
              <w:tabs>
                <w:tab w:val="left" w:pos="0"/>
                <w:tab w:val="left" w:pos="392"/>
              </w:tabs>
              <w:ind w:left="0" w:firstLine="0"/>
              <w:contextualSpacing/>
              <w:jc w:val="both"/>
            </w:pPr>
            <w:r w:rsidRPr="00423124">
              <w:t xml:space="preserve">разработка и реализация воспитательной программы по духовно-нравственному воспитанию; </w:t>
            </w:r>
          </w:p>
          <w:p w:rsidR="00D25FEA" w:rsidRPr="00423124" w:rsidRDefault="00D25FEA" w:rsidP="00A04FBE">
            <w:pPr>
              <w:numPr>
                <w:ilvl w:val="0"/>
                <w:numId w:val="2"/>
              </w:numPr>
              <w:tabs>
                <w:tab w:val="left" w:pos="0"/>
                <w:tab w:val="left" w:pos="392"/>
              </w:tabs>
              <w:ind w:left="0" w:firstLine="0"/>
              <w:contextualSpacing/>
              <w:jc w:val="both"/>
            </w:pPr>
            <w:r w:rsidRPr="00423124">
              <w:t>реализация программы по сохранению и укреплению духовного и физического здоровья;</w:t>
            </w:r>
          </w:p>
          <w:p w:rsidR="00D25FEA" w:rsidRPr="00423124" w:rsidRDefault="00D25FEA" w:rsidP="00A04FBE">
            <w:pPr>
              <w:numPr>
                <w:ilvl w:val="0"/>
                <w:numId w:val="2"/>
              </w:numPr>
              <w:tabs>
                <w:tab w:val="left" w:pos="0"/>
                <w:tab w:val="left" w:pos="392"/>
              </w:tabs>
              <w:ind w:left="0" w:firstLine="0"/>
              <w:contextualSpacing/>
              <w:jc w:val="both"/>
            </w:pPr>
            <w:r w:rsidRPr="00423124">
              <w:t>разработка программы коррекционной работы;</w:t>
            </w:r>
          </w:p>
          <w:p w:rsidR="00D25FEA" w:rsidRPr="00423124" w:rsidRDefault="00D25FEA" w:rsidP="00A04FBE">
            <w:pPr>
              <w:numPr>
                <w:ilvl w:val="0"/>
                <w:numId w:val="2"/>
              </w:numPr>
              <w:tabs>
                <w:tab w:val="left" w:pos="0"/>
                <w:tab w:val="left" w:pos="392"/>
              </w:tabs>
              <w:ind w:left="0" w:firstLine="0"/>
              <w:contextualSpacing/>
              <w:jc w:val="both"/>
            </w:pPr>
            <w:r w:rsidRPr="00423124">
              <w:t>разработка локальных актов по вопросам организации и осуществления образовательного процесса, в свете модернизации образования</w:t>
            </w:r>
            <w:r w:rsidR="00190EA2" w:rsidRPr="00423124">
              <w:t>;</w:t>
            </w:r>
          </w:p>
          <w:p w:rsidR="00D25FEA" w:rsidRPr="00423124" w:rsidRDefault="002B023D" w:rsidP="00A04FBE">
            <w:pPr>
              <w:numPr>
                <w:ilvl w:val="0"/>
                <w:numId w:val="2"/>
              </w:numPr>
              <w:tabs>
                <w:tab w:val="left" w:pos="0"/>
                <w:tab w:val="left" w:pos="392"/>
              </w:tabs>
              <w:ind w:left="0" w:firstLine="0"/>
              <w:contextualSpacing/>
              <w:jc w:val="both"/>
            </w:pPr>
            <w:r w:rsidRPr="00423124">
              <w:t>р</w:t>
            </w:r>
            <w:r w:rsidR="00D25FEA" w:rsidRPr="00423124">
              <w:t>е</w:t>
            </w:r>
            <w:r w:rsidR="00A04FBE" w:rsidRPr="00423124">
              <w:t xml:space="preserve">ализация проекта «Оценка личных </w:t>
            </w:r>
            <w:r w:rsidR="00D25FEA" w:rsidRPr="00423124">
              <w:t>достижений</w:t>
            </w:r>
            <w:r w:rsidR="001235F4" w:rsidRPr="00423124">
              <w:t xml:space="preserve"> </w:t>
            </w:r>
            <w:r w:rsidR="00D25FEA" w:rsidRPr="00423124">
              <w:t>обучающихся», способствующего формированию личностных результатов</w:t>
            </w:r>
            <w:r w:rsidR="00190EA2" w:rsidRPr="00423124">
              <w:t>.</w:t>
            </w:r>
          </w:p>
          <w:p w:rsidR="00D25FEA" w:rsidRPr="00423124" w:rsidRDefault="00D25FEA" w:rsidP="00A04FBE">
            <w:pPr>
              <w:tabs>
                <w:tab w:val="left" w:pos="0"/>
              </w:tabs>
              <w:contextualSpacing/>
              <w:jc w:val="both"/>
              <w:rPr>
                <w:u w:val="single"/>
              </w:rPr>
            </w:pPr>
            <w:r w:rsidRPr="00423124">
              <w:rPr>
                <w:rStyle w:val="af"/>
                <w:u w:val="single"/>
              </w:rPr>
              <w:t>Задачи психологического обеспечения:</w:t>
            </w:r>
          </w:p>
          <w:p w:rsidR="00D25FEA" w:rsidRPr="00423124" w:rsidRDefault="00D25FEA" w:rsidP="00A04FBE">
            <w:pPr>
              <w:numPr>
                <w:ilvl w:val="0"/>
                <w:numId w:val="2"/>
              </w:numPr>
              <w:tabs>
                <w:tab w:val="left" w:pos="0"/>
                <w:tab w:val="left" w:pos="392"/>
              </w:tabs>
              <w:ind w:left="0" w:firstLine="0"/>
              <w:contextualSpacing/>
              <w:jc w:val="both"/>
            </w:pPr>
            <w:r w:rsidRPr="00423124">
              <w:lastRenderedPageBreak/>
              <w:t>апробация и внедрение методик, направленных на коррекцию усвоения знаний учащимися</w:t>
            </w:r>
            <w:r w:rsidR="002B023D" w:rsidRPr="00423124">
              <w:t>;</w:t>
            </w:r>
          </w:p>
          <w:p w:rsidR="00D25FEA" w:rsidRPr="00423124" w:rsidRDefault="00D25FEA" w:rsidP="00A04FBE">
            <w:pPr>
              <w:numPr>
                <w:ilvl w:val="0"/>
                <w:numId w:val="2"/>
              </w:numPr>
              <w:tabs>
                <w:tab w:val="left" w:pos="0"/>
                <w:tab w:val="left" w:pos="392"/>
              </w:tabs>
              <w:ind w:left="0" w:firstLine="0"/>
              <w:contextualSpacing/>
              <w:jc w:val="both"/>
            </w:pPr>
            <w:r w:rsidRPr="00423124">
              <w:t>апробация и внедрение наиболее эффективных психодиагностических комплексов для выявления одаренных детей;</w:t>
            </w:r>
          </w:p>
          <w:p w:rsidR="00D25FEA" w:rsidRPr="00423124" w:rsidRDefault="00D25FEA" w:rsidP="00A04FBE">
            <w:pPr>
              <w:numPr>
                <w:ilvl w:val="0"/>
                <w:numId w:val="2"/>
              </w:numPr>
              <w:tabs>
                <w:tab w:val="left" w:pos="0"/>
                <w:tab w:val="left" w:pos="392"/>
              </w:tabs>
              <w:ind w:left="0" w:firstLine="0"/>
              <w:contextualSpacing/>
              <w:jc w:val="both"/>
            </w:pPr>
            <w:r w:rsidRPr="00423124">
              <w:t>разработка творческих, индивидуальных программ развития одаренного ребенка.</w:t>
            </w:r>
          </w:p>
          <w:p w:rsidR="00D25FEA" w:rsidRPr="00423124" w:rsidRDefault="00D25FEA" w:rsidP="00A04FBE">
            <w:pPr>
              <w:tabs>
                <w:tab w:val="left" w:pos="0"/>
              </w:tabs>
              <w:contextualSpacing/>
              <w:jc w:val="both"/>
              <w:rPr>
                <w:u w:val="single"/>
              </w:rPr>
            </w:pPr>
            <w:r w:rsidRPr="00423124">
              <w:rPr>
                <w:rStyle w:val="af"/>
                <w:u w:val="single"/>
              </w:rPr>
              <w:t>Задачи материально-технического обеспечения:</w:t>
            </w:r>
          </w:p>
          <w:p w:rsidR="00D25FEA" w:rsidRPr="00423124" w:rsidRDefault="00D25FEA" w:rsidP="00A04FBE">
            <w:pPr>
              <w:numPr>
                <w:ilvl w:val="0"/>
                <w:numId w:val="2"/>
              </w:numPr>
              <w:tabs>
                <w:tab w:val="left" w:pos="0"/>
                <w:tab w:val="left" w:pos="392"/>
              </w:tabs>
              <w:ind w:left="0" w:firstLine="0"/>
              <w:contextualSpacing/>
              <w:jc w:val="both"/>
            </w:pPr>
            <w:r w:rsidRPr="00423124">
              <w:t>разработка и реализация плано</w:t>
            </w:r>
            <w:r w:rsidR="00190EA2" w:rsidRPr="00423124">
              <w:t>во</w:t>
            </w:r>
            <w:r w:rsidRPr="00423124">
              <w:t>-финансовой поддержки и материального обеспечения программы развития;</w:t>
            </w:r>
          </w:p>
          <w:p w:rsidR="00D25FEA" w:rsidRPr="00423124" w:rsidRDefault="00D25FEA" w:rsidP="00A04FBE">
            <w:pPr>
              <w:numPr>
                <w:ilvl w:val="0"/>
                <w:numId w:val="2"/>
              </w:numPr>
              <w:tabs>
                <w:tab w:val="left" w:pos="0"/>
                <w:tab w:val="left" w:pos="392"/>
              </w:tabs>
              <w:ind w:left="0" w:firstLine="0"/>
              <w:contextualSpacing/>
              <w:jc w:val="both"/>
            </w:pPr>
            <w:r w:rsidRPr="00423124">
              <w:t xml:space="preserve">создание необходимой материально-технической базы, обеспечивающей высокое качество образования </w:t>
            </w:r>
            <w:r w:rsidR="00190EA2" w:rsidRPr="00423124">
              <w:t>общего</w:t>
            </w:r>
            <w:r w:rsidRPr="00423124">
              <w:t xml:space="preserve"> и дополнительного.</w:t>
            </w:r>
          </w:p>
          <w:p w:rsidR="00D25FEA" w:rsidRPr="00423124" w:rsidRDefault="00D25FEA" w:rsidP="00A04FBE">
            <w:pPr>
              <w:tabs>
                <w:tab w:val="left" w:pos="0"/>
              </w:tabs>
              <w:contextualSpacing/>
              <w:jc w:val="both"/>
              <w:rPr>
                <w:u w:val="single"/>
              </w:rPr>
            </w:pPr>
            <w:r w:rsidRPr="00423124">
              <w:rPr>
                <w:rStyle w:val="af"/>
                <w:u w:val="single"/>
              </w:rPr>
              <w:t>Задачи управления:</w:t>
            </w:r>
          </w:p>
          <w:p w:rsidR="00D25FEA" w:rsidRPr="00423124" w:rsidRDefault="00D25FEA" w:rsidP="00A04FBE">
            <w:pPr>
              <w:numPr>
                <w:ilvl w:val="0"/>
                <w:numId w:val="2"/>
              </w:numPr>
              <w:tabs>
                <w:tab w:val="left" w:pos="0"/>
                <w:tab w:val="left" w:pos="392"/>
              </w:tabs>
              <w:ind w:left="0" w:firstLine="0"/>
              <w:contextualSpacing/>
              <w:jc w:val="both"/>
            </w:pPr>
            <w:r w:rsidRPr="00423124">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D25FEA" w:rsidRPr="00423124" w:rsidRDefault="00D25FEA" w:rsidP="00A04FBE">
            <w:pPr>
              <w:numPr>
                <w:ilvl w:val="0"/>
                <w:numId w:val="2"/>
              </w:numPr>
              <w:tabs>
                <w:tab w:val="left" w:pos="0"/>
                <w:tab w:val="left" w:pos="392"/>
              </w:tabs>
              <w:ind w:left="0" w:firstLine="0"/>
              <w:contextualSpacing/>
              <w:jc w:val="both"/>
            </w:pPr>
            <w:r w:rsidRPr="00423124">
              <w:t xml:space="preserve">организация и проведение курсов подготовки и переподготовки, учебных семинаров, </w:t>
            </w:r>
            <w:r w:rsidR="002B023D" w:rsidRPr="00423124">
              <w:t>научно-практических конференций;</w:t>
            </w:r>
          </w:p>
          <w:p w:rsidR="0092322D" w:rsidRPr="00423124" w:rsidRDefault="002B023D" w:rsidP="00A04FBE">
            <w:pPr>
              <w:numPr>
                <w:ilvl w:val="0"/>
                <w:numId w:val="2"/>
              </w:numPr>
              <w:tabs>
                <w:tab w:val="left" w:pos="0"/>
                <w:tab w:val="left" w:pos="392"/>
              </w:tabs>
              <w:ind w:left="0" w:firstLine="0"/>
              <w:contextualSpacing/>
              <w:jc w:val="both"/>
            </w:pPr>
            <w:r w:rsidRPr="00423124">
              <w:t>совершенствование</w:t>
            </w:r>
            <w:r w:rsidR="0053216F" w:rsidRPr="00423124">
              <w:t xml:space="preserve"> организации ученического с</w:t>
            </w:r>
            <w:r w:rsidR="00F2612D" w:rsidRPr="00423124">
              <w:t>ам</w:t>
            </w:r>
            <w:r w:rsidR="00190EA2" w:rsidRPr="00423124">
              <w:t>оуправления.</w:t>
            </w:r>
          </w:p>
        </w:tc>
      </w:tr>
      <w:tr w:rsidR="00E1388E" w:rsidRPr="00423124">
        <w:tblPrEx>
          <w:tblCellMar>
            <w:top w:w="0" w:type="dxa"/>
            <w:bottom w:w="0" w:type="dxa"/>
          </w:tblCellMar>
        </w:tblPrEx>
        <w:tc>
          <w:tcPr>
            <w:tcW w:w="0" w:type="auto"/>
          </w:tcPr>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lastRenderedPageBreak/>
              <w:t xml:space="preserve">Сроки и этапы реализации </w:t>
            </w:r>
            <w:r w:rsidR="001101FE" w:rsidRPr="00423124">
              <w:rPr>
                <w:rFonts w:ascii="Times New Roman" w:hAnsi="Times New Roman"/>
                <w:b w:val="0"/>
                <w:sz w:val="24"/>
                <w:szCs w:val="24"/>
              </w:rPr>
              <w:t>п</w:t>
            </w:r>
            <w:r w:rsidRPr="00423124">
              <w:rPr>
                <w:rFonts w:ascii="Times New Roman" w:hAnsi="Times New Roman"/>
                <w:b w:val="0"/>
                <w:sz w:val="24"/>
                <w:szCs w:val="24"/>
              </w:rPr>
              <w:t>рограммы</w:t>
            </w:r>
          </w:p>
        </w:tc>
        <w:tc>
          <w:tcPr>
            <w:tcW w:w="0" w:type="auto"/>
          </w:tcPr>
          <w:p w:rsidR="00E1388E" w:rsidRPr="00423124" w:rsidRDefault="00E1388E" w:rsidP="00A04FBE">
            <w:pPr>
              <w:pStyle w:val="FR2"/>
              <w:tabs>
                <w:tab w:val="left" w:pos="0"/>
              </w:tabs>
              <w:spacing w:before="0" w:line="240" w:lineRule="auto"/>
              <w:ind w:firstLine="0"/>
              <w:jc w:val="center"/>
              <w:rPr>
                <w:rFonts w:ascii="Times New Roman" w:hAnsi="Times New Roman"/>
                <w:b w:val="0"/>
                <w:sz w:val="24"/>
                <w:szCs w:val="24"/>
              </w:rPr>
            </w:pPr>
            <w:r w:rsidRPr="00423124">
              <w:rPr>
                <w:rFonts w:ascii="Times New Roman" w:hAnsi="Times New Roman"/>
                <w:b w:val="0"/>
                <w:sz w:val="24"/>
                <w:szCs w:val="24"/>
              </w:rPr>
              <w:t>20</w:t>
            </w:r>
            <w:r w:rsidR="00190EA2" w:rsidRPr="00423124">
              <w:rPr>
                <w:rFonts w:ascii="Times New Roman" w:hAnsi="Times New Roman"/>
                <w:b w:val="0"/>
                <w:sz w:val="24"/>
                <w:szCs w:val="24"/>
              </w:rPr>
              <w:t>1</w:t>
            </w:r>
            <w:r w:rsidR="00B24294" w:rsidRPr="00423124">
              <w:rPr>
                <w:rFonts w:ascii="Times New Roman" w:hAnsi="Times New Roman"/>
                <w:b w:val="0"/>
                <w:sz w:val="24"/>
                <w:szCs w:val="24"/>
              </w:rPr>
              <w:t>7</w:t>
            </w:r>
            <w:r w:rsidR="009F0581" w:rsidRPr="00423124">
              <w:rPr>
                <w:rFonts w:ascii="Times New Roman" w:hAnsi="Times New Roman"/>
                <w:b w:val="0"/>
                <w:sz w:val="24"/>
                <w:szCs w:val="24"/>
              </w:rPr>
              <w:t>-202</w:t>
            </w:r>
            <w:r w:rsidR="00B24294" w:rsidRPr="00423124">
              <w:rPr>
                <w:rFonts w:ascii="Times New Roman" w:hAnsi="Times New Roman"/>
                <w:b w:val="0"/>
                <w:sz w:val="24"/>
                <w:szCs w:val="24"/>
              </w:rPr>
              <w:t>1</w:t>
            </w:r>
            <w:r w:rsidRPr="00423124">
              <w:rPr>
                <w:rFonts w:ascii="Times New Roman" w:hAnsi="Times New Roman"/>
                <w:b w:val="0"/>
                <w:sz w:val="24"/>
                <w:szCs w:val="24"/>
              </w:rPr>
              <w:t xml:space="preserve"> годы:</w:t>
            </w:r>
          </w:p>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lang w:val="en-US"/>
              </w:rPr>
              <w:t>I</w:t>
            </w:r>
            <w:r w:rsidRPr="00423124">
              <w:rPr>
                <w:rFonts w:ascii="Times New Roman" w:hAnsi="Times New Roman"/>
                <w:b w:val="0"/>
                <w:sz w:val="24"/>
                <w:szCs w:val="24"/>
              </w:rPr>
              <w:t xml:space="preserve"> этап (20</w:t>
            </w:r>
            <w:r w:rsidR="00D25FEA" w:rsidRPr="00423124">
              <w:rPr>
                <w:rFonts w:ascii="Times New Roman" w:hAnsi="Times New Roman"/>
                <w:b w:val="0"/>
                <w:sz w:val="24"/>
                <w:szCs w:val="24"/>
              </w:rPr>
              <w:t>1</w:t>
            </w:r>
            <w:r w:rsidR="00B24294" w:rsidRPr="00423124">
              <w:rPr>
                <w:rFonts w:ascii="Times New Roman" w:hAnsi="Times New Roman"/>
                <w:b w:val="0"/>
                <w:sz w:val="24"/>
                <w:szCs w:val="24"/>
              </w:rPr>
              <w:t>7</w:t>
            </w:r>
            <w:r w:rsidRPr="00423124">
              <w:rPr>
                <w:rFonts w:ascii="Times New Roman" w:hAnsi="Times New Roman"/>
                <w:b w:val="0"/>
                <w:sz w:val="24"/>
                <w:szCs w:val="24"/>
              </w:rPr>
              <w:t>-20</w:t>
            </w:r>
            <w:r w:rsidR="00120043" w:rsidRPr="00423124">
              <w:rPr>
                <w:rFonts w:ascii="Times New Roman" w:hAnsi="Times New Roman"/>
                <w:b w:val="0"/>
                <w:sz w:val="24"/>
                <w:szCs w:val="24"/>
              </w:rPr>
              <w:t>1</w:t>
            </w:r>
            <w:r w:rsidR="00B24294" w:rsidRPr="00423124">
              <w:rPr>
                <w:rFonts w:ascii="Times New Roman" w:hAnsi="Times New Roman"/>
                <w:b w:val="0"/>
                <w:sz w:val="24"/>
                <w:szCs w:val="24"/>
              </w:rPr>
              <w:t>8</w:t>
            </w:r>
            <w:r w:rsidRPr="00423124">
              <w:rPr>
                <w:rFonts w:ascii="Times New Roman" w:hAnsi="Times New Roman"/>
                <w:b w:val="0"/>
                <w:sz w:val="24"/>
                <w:szCs w:val="24"/>
              </w:rPr>
              <w:t xml:space="preserve"> год)</w:t>
            </w:r>
            <w:r w:rsidR="00120043" w:rsidRPr="00423124">
              <w:rPr>
                <w:rFonts w:ascii="Times New Roman" w:hAnsi="Times New Roman"/>
                <w:b w:val="0"/>
                <w:sz w:val="24"/>
                <w:szCs w:val="24"/>
              </w:rPr>
              <w:t xml:space="preserve"> – </w:t>
            </w:r>
            <w:r w:rsidRPr="00423124">
              <w:rPr>
                <w:rFonts w:ascii="Times New Roman" w:hAnsi="Times New Roman"/>
                <w:b w:val="0"/>
                <w:sz w:val="24"/>
                <w:szCs w:val="24"/>
              </w:rPr>
              <w:t xml:space="preserve"> </w:t>
            </w:r>
            <w:r w:rsidR="00120043" w:rsidRPr="00423124">
              <w:rPr>
                <w:rFonts w:ascii="Times New Roman" w:hAnsi="Times New Roman"/>
                <w:b w:val="0"/>
                <w:sz w:val="24"/>
                <w:szCs w:val="24"/>
              </w:rPr>
              <w:t>констатирующий;</w:t>
            </w:r>
            <w:r w:rsidRPr="00423124">
              <w:rPr>
                <w:rFonts w:ascii="Times New Roman" w:hAnsi="Times New Roman"/>
                <w:b w:val="0"/>
                <w:sz w:val="24"/>
                <w:szCs w:val="24"/>
              </w:rPr>
              <w:t xml:space="preserve"> </w:t>
            </w:r>
          </w:p>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II этап (20</w:t>
            </w:r>
            <w:r w:rsidR="00120043" w:rsidRPr="00423124">
              <w:rPr>
                <w:rFonts w:ascii="Times New Roman" w:hAnsi="Times New Roman"/>
                <w:b w:val="0"/>
                <w:sz w:val="24"/>
                <w:szCs w:val="24"/>
              </w:rPr>
              <w:t>1</w:t>
            </w:r>
            <w:r w:rsidR="00B24294" w:rsidRPr="00423124">
              <w:rPr>
                <w:rFonts w:ascii="Times New Roman" w:hAnsi="Times New Roman"/>
                <w:b w:val="0"/>
                <w:sz w:val="24"/>
                <w:szCs w:val="24"/>
              </w:rPr>
              <w:t>8</w:t>
            </w:r>
            <w:r w:rsidRPr="00423124">
              <w:rPr>
                <w:rFonts w:ascii="Times New Roman" w:hAnsi="Times New Roman"/>
                <w:b w:val="0"/>
                <w:sz w:val="24"/>
                <w:szCs w:val="24"/>
              </w:rPr>
              <w:t>-20</w:t>
            </w:r>
            <w:r w:rsidR="00B24294" w:rsidRPr="00423124">
              <w:rPr>
                <w:rFonts w:ascii="Times New Roman" w:hAnsi="Times New Roman"/>
                <w:b w:val="0"/>
                <w:sz w:val="24"/>
                <w:szCs w:val="24"/>
              </w:rPr>
              <w:t xml:space="preserve">20 </w:t>
            </w:r>
            <w:r w:rsidRPr="00423124">
              <w:rPr>
                <w:rFonts w:ascii="Times New Roman" w:hAnsi="Times New Roman"/>
                <w:b w:val="0"/>
                <w:sz w:val="24"/>
                <w:szCs w:val="24"/>
              </w:rPr>
              <w:t>годы)</w:t>
            </w:r>
            <w:r w:rsidR="00120043" w:rsidRPr="00423124">
              <w:rPr>
                <w:rFonts w:ascii="Times New Roman" w:hAnsi="Times New Roman"/>
                <w:b w:val="0"/>
                <w:sz w:val="24"/>
                <w:szCs w:val="24"/>
              </w:rPr>
              <w:t xml:space="preserve"> – формирующий;</w:t>
            </w:r>
          </w:p>
          <w:p w:rsidR="0092322D" w:rsidRPr="00423124" w:rsidRDefault="00E1388E" w:rsidP="00B24294">
            <w:pPr>
              <w:tabs>
                <w:tab w:val="left" w:pos="0"/>
              </w:tabs>
              <w:jc w:val="both"/>
              <w:rPr>
                <w:highlight w:val="lightGray"/>
              </w:rPr>
            </w:pPr>
            <w:r w:rsidRPr="00423124">
              <w:rPr>
                <w:lang w:val="en-US"/>
              </w:rPr>
              <w:t>III</w:t>
            </w:r>
            <w:r w:rsidRPr="00423124">
              <w:t xml:space="preserve"> этап (20</w:t>
            </w:r>
            <w:r w:rsidR="00B24294" w:rsidRPr="00423124">
              <w:t>20</w:t>
            </w:r>
            <w:r w:rsidRPr="00423124">
              <w:t>-20</w:t>
            </w:r>
            <w:r w:rsidR="004B3656" w:rsidRPr="00423124">
              <w:t>2</w:t>
            </w:r>
            <w:r w:rsidR="00B24294" w:rsidRPr="00423124">
              <w:t>1</w:t>
            </w:r>
            <w:r w:rsidR="00120043" w:rsidRPr="00423124">
              <w:t xml:space="preserve"> годы) – </w:t>
            </w:r>
            <w:r w:rsidR="00E47447" w:rsidRPr="00423124">
              <w:t>рефлексивно-</w:t>
            </w:r>
            <w:r w:rsidR="001101FE" w:rsidRPr="00423124">
              <w:t>обобщающий</w:t>
            </w:r>
            <w:r w:rsidR="00120043" w:rsidRPr="00423124">
              <w:t>.</w:t>
            </w:r>
            <w:r w:rsidRPr="00423124">
              <w:t xml:space="preserve"> </w:t>
            </w:r>
          </w:p>
        </w:tc>
      </w:tr>
      <w:tr w:rsidR="00E1388E" w:rsidRPr="00423124">
        <w:tblPrEx>
          <w:tblCellMar>
            <w:top w:w="0" w:type="dxa"/>
            <w:bottom w:w="0" w:type="dxa"/>
          </w:tblCellMar>
        </w:tblPrEx>
        <w:tc>
          <w:tcPr>
            <w:tcW w:w="0" w:type="auto"/>
          </w:tcPr>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 xml:space="preserve">Законодательная база для разработки </w:t>
            </w:r>
            <w:r w:rsidR="001101FE" w:rsidRPr="00423124">
              <w:rPr>
                <w:rFonts w:ascii="Times New Roman" w:hAnsi="Times New Roman"/>
                <w:b w:val="0"/>
                <w:sz w:val="24"/>
                <w:szCs w:val="24"/>
              </w:rPr>
              <w:t>п</w:t>
            </w:r>
            <w:r w:rsidRPr="00423124">
              <w:rPr>
                <w:rFonts w:ascii="Times New Roman" w:hAnsi="Times New Roman"/>
                <w:b w:val="0"/>
                <w:sz w:val="24"/>
                <w:szCs w:val="24"/>
              </w:rPr>
              <w:t>рограммы развития</w:t>
            </w:r>
          </w:p>
        </w:tc>
        <w:tc>
          <w:tcPr>
            <w:tcW w:w="0" w:type="auto"/>
          </w:tcPr>
          <w:p w:rsidR="004B3656" w:rsidRPr="00423124" w:rsidRDefault="00E1388E" w:rsidP="004D0634">
            <w:pPr>
              <w:shd w:val="clear" w:color="auto" w:fill="FFFFFF"/>
              <w:tabs>
                <w:tab w:val="left" w:pos="0"/>
              </w:tabs>
              <w:jc w:val="both"/>
            </w:pPr>
            <w:r w:rsidRPr="00423124">
              <w:t xml:space="preserve">Конституция </w:t>
            </w:r>
            <w:r w:rsidR="00684D04" w:rsidRPr="00423124">
              <w:t xml:space="preserve">и законы </w:t>
            </w:r>
            <w:r w:rsidRPr="00423124">
              <w:t>РФ</w:t>
            </w:r>
            <w:r w:rsidR="00120043" w:rsidRPr="00423124">
              <w:t>;</w:t>
            </w:r>
            <w:r w:rsidR="001101FE" w:rsidRPr="00423124">
              <w:t xml:space="preserve"> </w:t>
            </w:r>
            <w:r w:rsidR="00423124" w:rsidRPr="00423124">
              <w:t xml:space="preserve">  </w:t>
            </w:r>
            <w:r w:rsidR="003928A3" w:rsidRPr="00423124">
              <w:t xml:space="preserve">ФЗ от 21 декабря </w:t>
            </w:r>
            <w:smartTag w:uri="urn:schemas-microsoft-com:office:smarttags" w:element="metricconverter">
              <w:smartTagPr>
                <w:attr w:name="ProductID" w:val="2012 г"/>
              </w:smartTagPr>
              <w:r w:rsidR="003928A3" w:rsidRPr="00423124">
                <w:t>2012 г</w:t>
              </w:r>
            </w:smartTag>
            <w:r w:rsidR="003928A3" w:rsidRPr="00423124">
              <w:t>. N 273 «Об образовании в Российской Федерации»;</w:t>
            </w:r>
            <w:r w:rsidR="001101FE" w:rsidRPr="00423124">
              <w:t xml:space="preserve"> «</w:t>
            </w:r>
            <w:r w:rsidR="00684D04" w:rsidRPr="00423124">
              <w:t>Конвенция о правах ребенка</w:t>
            </w:r>
            <w:r w:rsidR="001101FE" w:rsidRPr="00423124">
              <w:t>»</w:t>
            </w:r>
            <w:r w:rsidR="00684D04" w:rsidRPr="00423124">
              <w:t>;</w:t>
            </w:r>
            <w:r w:rsidR="001101FE" w:rsidRPr="00423124">
              <w:t xml:space="preserve"> «</w:t>
            </w:r>
            <w:r w:rsidRPr="00423124">
              <w:t>Концепция модернизации рос</w:t>
            </w:r>
            <w:r w:rsidR="00190EA2" w:rsidRPr="00423124">
              <w:t xml:space="preserve">сийского образования на период </w:t>
            </w:r>
            <w:r w:rsidRPr="00423124">
              <w:t>до 20</w:t>
            </w:r>
            <w:r w:rsidR="00120043" w:rsidRPr="00423124">
              <w:t>20</w:t>
            </w:r>
            <w:r w:rsidRPr="00423124">
              <w:t xml:space="preserve"> года</w:t>
            </w:r>
            <w:r w:rsidR="001101FE" w:rsidRPr="00423124">
              <w:t>»</w:t>
            </w:r>
            <w:r w:rsidR="00684D04" w:rsidRPr="00423124">
              <w:t>;</w:t>
            </w:r>
            <w:r w:rsidR="001101FE" w:rsidRPr="00423124">
              <w:t xml:space="preserve"> «</w:t>
            </w:r>
            <w:r w:rsidR="00684D04" w:rsidRPr="00423124">
              <w:t>Н</w:t>
            </w:r>
            <w:r w:rsidRPr="00423124">
              <w:t>ациональный проект «Образование»</w:t>
            </w:r>
            <w:r w:rsidR="00684D04" w:rsidRPr="00423124">
              <w:t>;</w:t>
            </w:r>
            <w:r w:rsidR="001101FE" w:rsidRPr="00423124">
              <w:t xml:space="preserve"> </w:t>
            </w:r>
            <w:r w:rsidR="0053216F" w:rsidRPr="00423124">
              <w:t xml:space="preserve">Федеральный государственный стандарт </w:t>
            </w:r>
            <w:r w:rsidR="00C1161D" w:rsidRPr="00423124">
              <w:t>основного</w:t>
            </w:r>
            <w:r w:rsidR="0053216F" w:rsidRPr="00423124">
              <w:t xml:space="preserve"> общего образования; </w:t>
            </w:r>
            <w:r w:rsidR="001101FE" w:rsidRPr="00423124">
              <w:t>у</w:t>
            </w:r>
            <w:r w:rsidRPr="00423124">
              <w:t xml:space="preserve">став </w:t>
            </w:r>
            <w:r w:rsidR="00423124" w:rsidRPr="00423124">
              <w:t>МАОУ «Тавринская СОШ»</w:t>
            </w:r>
          </w:p>
        </w:tc>
      </w:tr>
      <w:tr w:rsidR="00E1388E" w:rsidRPr="00423124">
        <w:tblPrEx>
          <w:tblCellMar>
            <w:top w:w="0" w:type="dxa"/>
            <w:bottom w:w="0" w:type="dxa"/>
          </w:tblCellMar>
        </w:tblPrEx>
        <w:tc>
          <w:tcPr>
            <w:tcW w:w="0" w:type="auto"/>
          </w:tcPr>
          <w:p w:rsidR="00E1388E" w:rsidRPr="00423124" w:rsidRDefault="00E1388E" w:rsidP="00A04FBE">
            <w:pPr>
              <w:pStyle w:val="FR2"/>
              <w:tabs>
                <w:tab w:val="left" w:pos="0"/>
              </w:tabs>
              <w:spacing w:before="0" w:line="240" w:lineRule="auto"/>
              <w:ind w:firstLine="0"/>
              <w:rPr>
                <w:rFonts w:ascii="Times New Roman" w:hAnsi="Times New Roman"/>
                <w:b w:val="0"/>
                <w:sz w:val="24"/>
                <w:szCs w:val="24"/>
              </w:rPr>
            </w:pPr>
            <w:r w:rsidRPr="00423124">
              <w:rPr>
                <w:rFonts w:ascii="Times New Roman" w:hAnsi="Times New Roman"/>
                <w:b w:val="0"/>
                <w:sz w:val="24"/>
                <w:szCs w:val="24"/>
              </w:rPr>
              <w:t>Источники финансирования реализ</w:t>
            </w:r>
            <w:r w:rsidRPr="00423124">
              <w:rPr>
                <w:rFonts w:ascii="Times New Roman" w:hAnsi="Times New Roman"/>
                <w:b w:val="0"/>
                <w:sz w:val="24"/>
                <w:szCs w:val="24"/>
              </w:rPr>
              <w:t>а</w:t>
            </w:r>
            <w:r w:rsidRPr="00423124">
              <w:rPr>
                <w:rFonts w:ascii="Times New Roman" w:hAnsi="Times New Roman"/>
                <w:b w:val="0"/>
                <w:sz w:val="24"/>
                <w:szCs w:val="24"/>
              </w:rPr>
              <w:t xml:space="preserve">ции </w:t>
            </w:r>
            <w:r w:rsidR="001101FE" w:rsidRPr="00423124">
              <w:rPr>
                <w:rFonts w:ascii="Times New Roman" w:hAnsi="Times New Roman"/>
                <w:b w:val="0"/>
                <w:sz w:val="24"/>
                <w:szCs w:val="24"/>
              </w:rPr>
              <w:t>п</w:t>
            </w:r>
            <w:r w:rsidRPr="00423124">
              <w:rPr>
                <w:rFonts w:ascii="Times New Roman" w:hAnsi="Times New Roman"/>
                <w:b w:val="0"/>
                <w:sz w:val="24"/>
                <w:szCs w:val="24"/>
              </w:rPr>
              <w:t>рограммы</w:t>
            </w:r>
          </w:p>
        </w:tc>
        <w:tc>
          <w:tcPr>
            <w:tcW w:w="0" w:type="auto"/>
          </w:tcPr>
          <w:p w:rsidR="00E1388E" w:rsidRPr="00423124" w:rsidRDefault="004B3656" w:rsidP="00A04FBE">
            <w:pPr>
              <w:tabs>
                <w:tab w:val="left" w:pos="0"/>
              </w:tabs>
            </w:pPr>
            <w:r w:rsidRPr="00423124">
              <w:t xml:space="preserve">Средства из бюджета, добровольные пожертвования, спонсорская помощь, средства на целевые проекты. </w:t>
            </w:r>
          </w:p>
        </w:tc>
      </w:tr>
      <w:tr w:rsidR="004B3656" w:rsidRPr="00423124">
        <w:tblPrEx>
          <w:tblCellMar>
            <w:top w:w="0" w:type="dxa"/>
            <w:bottom w:w="0" w:type="dxa"/>
          </w:tblCellMar>
        </w:tblPrEx>
        <w:tc>
          <w:tcPr>
            <w:tcW w:w="0" w:type="auto"/>
          </w:tcPr>
          <w:p w:rsidR="004B3656" w:rsidRPr="00423124" w:rsidRDefault="004B3656" w:rsidP="00A04FBE">
            <w:pPr>
              <w:pStyle w:val="FR2"/>
              <w:tabs>
                <w:tab w:val="left" w:pos="0"/>
              </w:tabs>
              <w:spacing w:before="0" w:line="240" w:lineRule="auto"/>
              <w:ind w:firstLine="0"/>
              <w:rPr>
                <w:rFonts w:ascii="Times New Roman" w:hAnsi="Times New Roman"/>
                <w:b w:val="0"/>
                <w:sz w:val="24"/>
                <w:szCs w:val="24"/>
              </w:rPr>
            </w:pPr>
            <w:r w:rsidRPr="00423124">
              <w:rPr>
                <w:rStyle w:val="ae"/>
                <w:rFonts w:ascii="Times New Roman" w:hAnsi="Times New Roman"/>
                <w:sz w:val="24"/>
                <w:szCs w:val="24"/>
              </w:rPr>
              <w:t>Организация и контроль за исполнением программы</w:t>
            </w:r>
          </w:p>
        </w:tc>
        <w:tc>
          <w:tcPr>
            <w:tcW w:w="0" w:type="auto"/>
          </w:tcPr>
          <w:p w:rsidR="004B3656" w:rsidRPr="00423124" w:rsidRDefault="00190EA2" w:rsidP="00423124">
            <w:pPr>
              <w:tabs>
                <w:tab w:val="left" w:pos="0"/>
              </w:tabs>
              <w:jc w:val="both"/>
            </w:pPr>
            <w:r w:rsidRPr="00423124">
              <w:t>О</w:t>
            </w:r>
            <w:r w:rsidR="004B3656" w:rsidRPr="00423124">
              <w:t>существляется</w:t>
            </w:r>
            <w:r w:rsidR="004B3656" w:rsidRPr="00423124">
              <w:rPr>
                <w:rStyle w:val="ae"/>
              </w:rPr>
              <w:t xml:space="preserve"> </w:t>
            </w:r>
            <w:r w:rsidR="004B3656" w:rsidRPr="00423124">
              <w:t>админист</w:t>
            </w:r>
            <w:r w:rsidR="00C1161D" w:rsidRPr="00423124">
              <w:t>рацией школы,</w:t>
            </w:r>
            <w:r w:rsidR="00423124" w:rsidRPr="00423124">
              <w:t xml:space="preserve"> педагогическим советом,</w:t>
            </w:r>
            <w:r w:rsidR="00C1161D" w:rsidRPr="00423124">
              <w:t xml:space="preserve"> </w:t>
            </w:r>
            <w:r w:rsidR="00423124" w:rsidRPr="00423124">
              <w:t>Советом родителей</w:t>
            </w:r>
            <w:r w:rsidRPr="00423124">
              <w:t xml:space="preserve">, </w:t>
            </w:r>
            <w:r w:rsidR="00423124" w:rsidRPr="00423124">
              <w:t>С</w:t>
            </w:r>
            <w:r w:rsidR="00C1161D" w:rsidRPr="00423124">
              <w:t>оветом учащихся.</w:t>
            </w:r>
          </w:p>
        </w:tc>
      </w:tr>
    </w:tbl>
    <w:p w:rsidR="00123B8E" w:rsidRPr="00423124" w:rsidRDefault="004B3656" w:rsidP="00A04FBE">
      <w:pPr>
        <w:tabs>
          <w:tab w:val="left" w:pos="0"/>
        </w:tabs>
        <w:ind w:firstLine="709"/>
      </w:pPr>
      <w:r w:rsidRPr="00423124">
        <w:rPr>
          <w:rStyle w:val="ae"/>
        </w:rPr>
        <w:t xml:space="preserve"> </w:t>
      </w:r>
    </w:p>
    <w:p w:rsidR="00F63C86" w:rsidRPr="00423124" w:rsidRDefault="0053216F" w:rsidP="00A04FBE">
      <w:pPr>
        <w:pStyle w:val="1"/>
        <w:tabs>
          <w:tab w:val="left" w:pos="0"/>
        </w:tabs>
        <w:rPr>
          <w:sz w:val="24"/>
        </w:rPr>
      </w:pPr>
      <w:r w:rsidRPr="00423124">
        <w:rPr>
          <w:sz w:val="24"/>
        </w:rPr>
        <w:br w:type="page"/>
      </w:r>
      <w:bookmarkStart w:id="2" w:name="_Toc498609749"/>
      <w:r w:rsidR="00F63C86" w:rsidRPr="00423124">
        <w:rPr>
          <w:sz w:val="24"/>
        </w:rPr>
        <w:lastRenderedPageBreak/>
        <w:t xml:space="preserve">РАЗДЕЛ </w:t>
      </w:r>
      <w:r w:rsidR="002D068E" w:rsidRPr="00423124">
        <w:rPr>
          <w:sz w:val="24"/>
        </w:rPr>
        <w:t>I</w:t>
      </w:r>
      <w:bookmarkEnd w:id="2"/>
    </w:p>
    <w:p w:rsidR="00A242C2" w:rsidRPr="00423124" w:rsidRDefault="004A7F13" w:rsidP="00A04FBE">
      <w:pPr>
        <w:pStyle w:val="1"/>
        <w:tabs>
          <w:tab w:val="left" w:pos="0"/>
        </w:tabs>
        <w:rPr>
          <w:sz w:val="24"/>
        </w:rPr>
      </w:pPr>
      <w:bookmarkStart w:id="3" w:name="_Toc498609750"/>
      <w:r w:rsidRPr="00423124">
        <w:rPr>
          <w:sz w:val="24"/>
        </w:rPr>
        <w:t>И</w:t>
      </w:r>
      <w:r w:rsidR="00015389" w:rsidRPr="00423124">
        <w:rPr>
          <w:sz w:val="24"/>
        </w:rPr>
        <w:t>НФОРМАЦИОННАЯ СПРАВКА О ШКОЛЕ</w:t>
      </w:r>
      <w:bookmarkEnd w:id="3"/>
    </w:p>
    <w:p w:rsidR="00A26E5A" w:rsidRPr="00423124" w:rsidRDefault="00A26E5A" w:rsidP="00A04FBE">
      <w:pPr>
        <w:tabs>
          <w:tab w:val="left" w:pos="0"/>
        </w:tabs>
        <w:ind w:firstLine="709"/>
        <w:jc w:val="center"/>
        <w:rPr>
          <w:b/>
        </w:rPr>
      </w:pPr>
    </w:p>
    <w:p w:rsidR="00A26E5A" w:rsidRPr="00423124" w:rsidRDefault="00A26E5A" w:rsidP="00A04FBE">
      <w:pPr>
        <w:tabs>
          <w:tab w:val="left" w:pos="0"/>
        </w:tabs>
        <w:ind w:firstLine="709"/>
        <w:jc w:val="both"/>
      </w:pPr>
      <w:r w:rsidRPr="00423124">
        <w:t>Разработка Прогр</w:t>
      </w:r>
      <w:r w:rsidR="00B24294" w:rsidRPr="00423124">
        <w:t xml:space="preserve">аммы развития школы осуществлена, </w:t>
      </w:r>
      <w:r w:rsidRPr="00423124">
        <w:t xml:space="preserve">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достигнуты/решены быстрее/медленнее или не достигнуты/не решены вовсе; они могут быть реализованы частично. </w:t>
      </w:r>
    </w:p>
    <w:p w:rsidR="00A26E5A" w:rsidRPr="00423124" w:rsidRDefault="00A26E5A" w:rsidP="00A04FBE">
      <w:pPr>
        <w:tabs>
          <w:tab w:val="left" w:pos="0"/>
        </w:tabs>
        <w:ind w:firstLine="709"/>
        <w:jc w:val="both"/>
      </w:pPr>
      <w:r w:rsidRPr="00423124">
        <w:t xml:space="preserve">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FF2748" w:rsidRPr="00423124" w:rsidRDefault="00FF2748" w:rsidP="00A04FBE">
      <w:pPr>
        <w:tabs>
          <w:tab w:val="left" w:pos="0"/>
        </w:tabs>
        <w:ind w:firstLine="709"/>
        <w:jc w:val="both"/>
        <w:rPr>
          <w:b/>
        </w:rPr>
      </w:pPr>
    </w:p>
    <w:p w:rsidR="00FF2748" w:rsidRPr="00423124" w:rsidRDefault="00697DAB" w:rsidP="00A04FBE">
      <w:pPr>
        <w:pStyle w:val="2"/>
        <w:tabs>
          <w:tab w:val="left" w:pos="0"/>
        </w:tabs>
        <w:spacing w:before="0" w:after="0"/>
        <w:jc w:val="center"/>
        <w:rPr>
          <w:rFonts w:ascii="Times New Roman" w:hAnsi="Times New Roman"/>
          <w:sz w:val="24"/>
          <w:szCs w:val="24"/>
        </w:rPr>
      </w:pPr>
      <w:bookmarkStart w:id="4" w:name="_Toc498609751"/>
      <w:r w:rsidRPr="00423124">
        <w:rPr>
          <w:rFonts w:ascii="Times New Roman" w:hAnsi="Times New Roman"/>
          <w:sz w:val="24"/>
          <w:szCs w:val="24"/>
        </w:rPr>
        <w:t xml:space="preserve">1.1. </w:t>
      </w:r>
      <w:r w:rsidR="00FF2748" w:rsidRPr="00423124">
        <w:rPr>
          <w:rFonts w:ascii="Times New Roman" w:hAnsi="Times New Roman"/>
          <w:sz w:val="24"/>
          <w:szCs w:val="24"/>
        </w:rPr>
        <w:t xml:space="preserve">Общая характеристика </w:t>
      </w:r>
      <w:r w:rsidR="00F2612D" w:rsidRPr="00423124">
        <w:rPr>
          <w:rFonts w:ascii="Times New Roman" w:hAnsi="Times New Roman"/>
          <w:sz w:val="24"/>
          <w:szCs w:val="24"/>
        </w:rPr>
        <w:t>организации</w:t>
      </w:r>
      <w:bookmarkEnd w:id="4"/>
    </w:p>
    <w:p w:rsidR="00FF2748" w:rsidRPr="00423124" w:rsidRDefault="00FF2748" w:rsidP="00A04FBE">
      <w:pPr>
        <w:tabs>
          <w:tab w:val="left" w:pos="0"/>
        </w:tabs>
        <w:ind w:firstLine="709"/>
        <w:jc w:val="both"/>
      </w:pPr>
      <w:r w:rsidRPr="00423124">
        <w:t>По своему статусу, установленному при государственной аккредитации</w:t>
      </w:r>
      <w:r w:rsidR="00190EA2" w:rsidRPr="00423124">
        <w:t xml:space="preserve"> (свидетельство о </w:t>
      </w:r>
      <w:r w:rsidR="00714B02" w:rsidRPr="00423124">
        <w:t>г</w:t>
      </w:r>
      <w:r w:rsidR="00012CB9" w:rsidRPr="00423124">
        <w:t xml:space="preserve">осударственной аккредитации </w:t>
      </w:r>
      <w:r w:rsidR="00012CB9" w:rsidRPr="005A7DC8">
        <w:t xml:space="preserve">№ </w:t>
      </w:r>
      <w:r w:rsidR="005A7DC8" w:rsidRPr="005A7DC8">
        <w:t>8464</w:t>
      </w:r>
      <w:r w:rsidR="00714B02" w:rsidRPr="005A7DC8">
        <w:t xml:space="preserve"> от </w:t>
      </w:r>
      <w:r w:rsidR="00435EFF" w:rsidRPr="005A7DC8">
        <w:t>2</w:t>
      </w:r>
      <w:r w:rsidR="005A7DC8" w:rsidRPr="005A7DC8">
        <w:t>2</w:t>
      </w:r>
      <w:r w:rsidR="00012CB9" w:rsidRPr="005A7DC8">
        <w:t>.0</w:t>
      </w:r>
      <w:r w:rsidR="005A7DC8" w:rsidRPr="005A7DC8">
        <w:t>6</w:t>
      </w:r>
      <w:r w:rsidR="00012CB9" w:rsidRPr="005A7DC8">
        <w:t>.201</w:t>
      </w:r>
      <w:r w:rsidR="005A7DC8" w:rsidRPr="005A7DC8">
        <w:t>5</w:t>
      </w:r>
      <w:r w:rsidR="00714B02" w:rsidRPr="005A7DC8">
        <w:t>г</w:t>
      </w:r>
      <w:r w:rsidR="00435EFF" w:rsidRPr="005A7DC8">
        <w:t>)</w:t>
      </w:r>
      <w:r w:rsidRPr="005A7DC8">
        <w:t>,</w:t>
      </w:r>
      <w:r w:rsidRPr="00423124">
        <w:t xml:space="preserve"> </w:t>
      </w:r>
      <w:r w:rsidR="00000291" w:rsidRPr="00423124">
        <w:t>ш</w:t>
      </w:r>
      <w:r w:rsidRPr="00423124">
        <w:t xml:space="preserve">кола является: тип – </w:t>
      </w:r>
      <w:r w:rsidR="00423124" w:rsidRPr="00423124">
        <w:t>автономное</w:t>
      </w:r>
      <w:r w:rsidR="00AE458D" w:rsidRPr="00423124">
        <w:t xml:space="preserve"> </w:t>
      </w:r>
      <w:r w:rsidRPr="00423124">
        <w:t>общеобразовательное учреждение; вид – средняя общеобразовательная школа.</w:t>
      </w:r>
    </w:p>
    <w:p w:rsidR="00714B02" w:rsidRPr="00423124" w:rsidRDefault="00FF2748" w:rsidP="00A04FBE">
      <w:pPr>
        <w:tabs>
          <w:tab w:val="left" w:pos="0"/>
          <w:tab w:val="left" w:pos="720"/>
        </w:tabs>
        <w:ind w:firstLine="709"/>
        <w:jc w:val="both"/>
      </w:pPr>
      <w:r w:rsidRPr="005A7DC8">
        <w:t xml:space="preserve">Образовательную деятельность школа осуществляет в соответствии с Лицензией </w:t>
      </w:r>
      <w:r w:rsidR="00714B02" w:rsidRPr="005A7DC8">
        <w:t xml:space="preserve">№ </w:t>
      </w:r>
      <w:r w:rsidR="005A7DC8" w:rsidRPr="005A7DC8">
        <w:t>15640</w:t>
      </w:r>
      <w:r w:rsidR="00714B02" w:rsidRPr="005A7DC8">
        <w:t xml:space="preserve"> от </w:t>
      </w:r>
      <w:r w:rsidR="005A7DC8" w:rsidRPr="005A7DC8">
        <w:t>2</w:t>
      </w:r>
      <w:r w:rsidR="00435EFF" w:rsidRPr="005A7DC8">
        <w:t>6.0</w:t>
      </w:r>
      <w:r w:rsidR="005A7DC8" w:rsidRPr="005A7DC8">
        <w:t>3</w:t>
      </w:r>
      <w:r w:rsidR="00012CB9" w:rsidRPr="005A7DC8">
        <w:t>.201</w:t>
      </w:r>
      <w:r w:rsidR="00435EFF" w:rsidRPr="005A7DC8">
        <w:t xml:space="preserve">2 </w:t>
      </w:r>
      <w:r w:rsidR="00714B02" w:rsidRPr="005A7DC8">
        <w:t>г</w:t>
      </w:r>
      <w:r w:rsidR="00012CB9" w:rsidRPr="005A7DC8">
        <w:t>.</w:t>
      </w:r>
      <w:r w:rsidR="00714B02" w:rsidRPr="00423124">
        <w:t xml:space="preserve"> на право оказывать образовательные услуги по реализации образовательных программ по видам образования, по уровням образования, по профилям, по подвидам дополнительного образования, указанным в п</w:t>
      </w:r>
      <w:r w:rsidR="00012CB9" w:rsidRPr="00423124">
        <w:t>риложе</w:t>
      </w:r>
      <w:r w:rsidR="00714B02" w:rsidRPr="00423124">
        <w:t>нии к настоящей лицензии.</w:t>
      </w:r>
    </w:p>
    <w:p w:rsidR="00435EFF" w:rsidRPr="00423124" w:rsidRDefault="00423124" w:rsidP="00435EFF">
      <w:pPr>
        <w:autoSpaceDE w:val="0"/>
        <w:autoSpaceDN w:val="0"/>
        <w:adjustRightInd w:val="0"/>
        <w:ind w:firstLine="709"/>
        <w:jc w:val="both"/>
        <w:rPr>
          <w:rFonts w:ascii="Times New Roman CYR" w:eastAsia="Calibri" w:hAnsi="Times New Roman CYR" w:cs="Times New Roman CYR"/>
          <w:lang w:eastAsia="en-US"/>
        </w:rPr>
      </w:pPr>
      <w:r w:rsidRPr="00423124">
        <w:t xml:space="preserve">МАОУ «Тавринская СОШ» </w:t>
      </w:r>
      <w:r w:rsidR="00435EFF" w:rsidRPr="00423124">
        <w:rPr>
          <w:rFonts w:ascii="Times New Roman CYR" w:eastAsia="Calibri" w:hAnsi="Times New Roman CYR" w:cs="Times New Roman CYR"/>
          <w:lang w:eastAsia="en-US"/>
        </w:rPr>
        <w:t xml:space="preserve">расположена на территории села </w:t>
      </w:r>
      <w:r>
        <w:rPr>
          <w:rFonts w:ascii="Times New Roman CYR" w:eastAsia="Calibri" w:hAnsi="Times New Roman CYR" w:cs="Times New Roman CYR"/>
          <w:lang w:eastAsia="en-US"/>
        </w:rPr>
        <w:t>Русская Тавра</w:t>
      </w:r>
      <w:r w:rsidR="00435EFF" w:rsidRPr="00423124">
        <w:rPr>
          <w:rFonts w:ascii="Times New Roman CYR" w:eastAsia="Calibri" w:hAnsi="Times New Roman CYR" w:cs="Times New Roman CYR"/>
          <w:lang w:eastAsia="en-US"/>
        </w:rPr>
        <w:t>,</w:t>
      </w:r>
      <w:r>
        <w:rPr>
          <w:rFonts w:ascii="Times New Roman CYR" w:eastAsia="Calibri" w:hAnsi="Times New Roman CYR" w:cs="Times New Roman CYR"/>
          <w:lang w:eastAsia="en-US"/>
        </w:rPr>
        <w:t xml:space="preserve"> оказывает образовательные услуг</w:t>
      </w:r>
      <w:r w:rsidR="003928A3">
        <w:rPr>
          <w:rFonts w:ascii="Times New Roman CYR" w:eastAsia="Calibri" w:hAnsi="Times New Roman CYR" w:cs="Times New Roman CYR"/>
          <w:lang w:eastAsia="en-US"/>
        </w:rPr>
        <w:t xml:space="preserve">и на </w:t>
      </w:r>
      <w:r>
        <w:rPr>
          <w:rFonts w:ascii="Times New Roman CYR" w:eastAsia="Calibri" w:hAnsi="Times New Roman CYR" w:cs="Times New Roman CYR"/>
          <w:lang w:eastAsia="en-US"/>
        </w:rPr>
        <w:t xml:space="preserve">прикрепленной территории </w:t>
      </w:r>
      <w:r w:rsidR="003928A3">
        <w:rPr>
          <w:rFonts w:ascii="Times New Roman CYR" w:eastAsia="Calibri" w:hAnsi="Times New Roman CYR" w:cs="Times New Roman CYR"/>
          <w:lang w:eastAsia="en-US"/>
        </w:rPr>
        <w:t>с. Русская Тавра и д. Большая Тавра,</w:t>
      </w:r>
      <w:r w:rsidR="00435EFF" w:rsidRPr="00423124">
        <w:rPr>
          <w:rFonts w:ascii="Times New Roman CYR" w:eastAsia="Calibri" w:hAnsi="Times New Roman CYR" w:cs="Times New Roman CYR"/>
          <w:lang w:eastAsia="en-US"/>
        </w:rPr>
        <w:t xml:space="preserve"> в котором проживает </w:t>
      </w:r>
      <w:r w:rsidR="003928A3">
        <w:rPr>
          <w:rFonts w:ascii="Times New Roman CYR" w:eastAsia="Calibri" w:hAnsi="Times New Roman CYR" w:cs="Times New Roman CYR"/>
          <w:lang w:eastAsia="en-US"/>
        </w:rPr>
        <w:t>2700 человек</w:t>
      </w:r>
      <w:r w:rsidR="00435EFF" w:rsidRPr="00423124">
        <w:rPr>
          <w:rFonts w:ascii="Times New Roman CYR" w:eastAsia="Calibri" w:hAnsi="Times New Roman CYR" w:cs="Times New Roman CYR"/>
          <w:lang w:eastAsia="en-US"/>
        </w:rPr>
        <w:t xml:space="preserve">. Глава местной администрации – </w:t>
      </w:r>
      <w:r w:rsidR="003928A3">
        <w:rPr>
          <w:rFonts w:ascii="Times New Roman CYR" w:eastAsia="Calibri" w:hAnsi="Times New Roman CYR" w:cs="Times New Roman CYR"/>
          <w:lang w:eastAsia="en-US"/>
        </w:rPr>
        <w:t>Имаева Эльвира Валерьевна</w:t>
      </w:r>
      <w:r w:rsidR="00435EFF" w:rsidRPr="00423124">
        <w:rPr>
          <w:rFonts w:ascii="Times New Roman CYR" w:eastAsia="Calibri" w:hAnsi="Times New Roman CYR" w:cs="Times New Roman CYR"/>
          <w:lang w:eastAsia="en-US"/>
        </w:rPr>
        <w:t>.</w:t>
      </w:r>
    </w:p>
    <w:p w:rsidR="00435EFF" w:rsidRPr="00423124" w:rsidRDefault="00435EFF" w:rsidP="00435EFF">
      <w:pPr>
        <w:autoSpaceDE w:val="0"/>
        <w:autoSpaceDN w:val="0"/>
        <w:adjustRightInd w:val="0"/>
        <w:ind w:firstLine="709"/>
        <w:jc w:val="both"/>
        <w:rPr>
          <w:rFonts w:ascii="Times New Roman CYR" w:eastAsia="Calibri" w:hAnsi="Times New Roman CYR" w:cs="Times New Roman CYR"/>
          <w:lang w:eastAsia="en-US"/>
        </w:rPr>
      </w:pPr>
      <w:r w:rsidRPr="00423124">
        <w:rPr>
          <w:rFonts w:ascii="Times New Roman CYR" w:eastAsia="Calibri" w:hAnsi="Times New Roman CYR" w:cs="Times New Roman CYR"/>
          <w:lang w:eastAsia="en-US"/>
        </w:rPr>
        <w:t xml:space="preserve">В селе находится </w:t>
      </w:r>
      <w:r w:rsidR="003928A3">
        <w:rPr>
          <w:rFonts w:ascii="Times New Roman CYR" w:eastAsia="Calibri" w:hAnsi="Times New Roman CYR" w:cs="Times New Roman CYR"/>
          <w:lang w:eastAsia="en-US"/>
        </w:rPr>
        <w:t>Тавринская  сельская администрация, администрация ООО «Тавра», Д</w:t>
      </w:r>
      <w:r w:rsidRPr="00423124">
        <w:rPr>
          <w:rFonts w:ascii="Times New Roman CYR" w:eastAsia="Calibri" w:hAnsi="Times New Roman CYR" w:cs="Times New Roman CYR"/>
          <w:lang w:eastAsia="en-US"/>
        </w:rPr>
        <w:t xml:space="preserve">ом культуры, библиотека, </w:t>
      </w:r>
      <w:r w:rsidR="005D45FC">
        <w:rPr>
          <w:rFonts w:ascii="Times New Roman CYR" w:eastAsia="Calibri" w:hAnsi="Times New Roman CYR" w:cs="Times New Roman CYR"/>
          <w:lang w:eastAsia="en-US"/>
        </w:rPr>
        <w:t>ОВП</w:t>
      </w:r>
      <w:r w:rsidRPr="00423124">
        <w:rPr>
          <w:rFonts w:ascii="Times New Roman CYR" w:eastAsia="Calibri" w:hAnsi="Times New Roman CYR" w:cs="Times New Roman CYR"/>
          <w:lang w:eastAsia="en-US"/>
        </w:rPr>
        <w:t>, магазины, аптека, кафе,</w:t>
      </w:r>
      <w:r w:rsidR="003928A3">
        <w:rPr>
          <w:rFonts w:ascii="Times New Roman CYR" w:eastAsia="Calibri" w:hAnsi="Times New Roman CYR" w:cs="Times New Roman CYR"/>
          <w:lang w:eastAsia="en-US"/>
        </w:rPr>
        <w:t xml:space="preserve"> </w:t>
      </w:r>
      <w:r w:rsidRPr="00423124">
        <w:rPr>
          <w:rFonts w:ascii="Times New Roman CYR" w:eastAsia="Calibri" w:hAnsi="Times New Roman CYR" w:cs="Times New Roman CYR"/>
          <w:lang w:eastAsia="en-US"/>
        </w:rPr>
        <w:t xml:space="preserve">в 2 км от села построен животноводческий комплекс на </w:t>
      </w:r>
      <w:r w:rsidR="003928A3" w:rsidRPr="005A7DC8">
        <w:rPr>
          <w:rFonts w:ascii="Times New Roman CYR" w:eastAsia="Calibri" w:hAnsi="Times New Roman CYR" w:cs="Times New Roman CYR"/>
          <w:lang w:eastAsia="en-US"/>
        </w:rPr>
        <w:t>500</w:t>
      </w:r>
      <w:r w:rsidRPr="005A7DC8">
        <w:rPr>
          <w:rFonts w:ascii="Times New Roman CYR" w:eastAsia="Calibri" w:hAnsi="Times New Roman CYR" w:cs="Times New Roman CYR"/>
          <w:lang w:eastAsia="en-US"/>
        </w:rPr>
        <w:t xml:space="preserve"> голов</w:t>
      </w:r>
      <w:r w:rsidRPr="00423124">
        <w:rPr>
          <w:rFonts w:ascii="Times New Roman CYR" w:eastAsia="Calibri" w:hAnsi="Times New Roman CYR" w:cs="Times New Roman CYR"/>
          <w:lang w:eastAsia="en-US"/>
        </w:rPr>
        <w:t xml:space="preserve">. </w:t>
      </w:r>
    </w:p>
    <w:p w:rsidR="00435EFF" w:rsidRPr="00423124" w:rsidRDefault="00435EFF" w:rsidP="00435EFF">
      <w:pPr>
        <w:autoSpaceDE w:val="0"/>
        <w:autoSpaceDN w:val="0"/>
        <w:adjustRightInd w:val="0"/>
        <w:ind w:firstLine="709"/>
        <w:jc w:val="both"/>
        <w:rPr>
          <w:rFonts w:ascii="Times New Roman CYR" w:eastAsia="Calibri" w:hAnsi="Times New Roman CYR" w:cs="Times New Roman CYR"/>
          <w:lang w:eastAsia="en-US"/>
        </w:rPr>
      </w:pPr>
      <w:r w:rsidRPr="00423124">
        <w:rPr>
          <w:rFonts w:ascii="Times New Roman CYR" w:eastAsia="Calibri" w:hAnsi="Times New Roman CYR" w:cs="Times New Roman CYR"/>
          <w:lang w:eastAsia="en-US"/>
        </w:rPr>
        <w:t xml:space="preserve">Школа находится в живописной местности, неподалеку протекает река </w:t>
      </w:r>
      <w:r w:rsidR="003928A3">
        <w:rPr>
          <w:rFonts w:ascii="Times New Roman CYR" w:eastAsia="Calibri" w:hAnsi="Times New Roman CYR" w:cs="Times New Roman CYR"/>
          <w:lang w:eastAsia="en-US"/>
        </w:rPr>
        <w:t>Таврушка</w:t>
      </w:r>
      <w:r w:rsidRPr="00423124">
        <w:rPr>
          <w:rFonts w:ascii="Times New Roman CYR" w:eastAsia="Calibri" w:hAnsi="Times New Roman CYR" w:cs="Times New Roman CYR"/>
          <w:lang w:eastAsia="en-US"/>
        </w:rPr>
        <w:t xml:space="preserve">. Удаленность от районного центра составляет </w:t>
      </w:r>
      <w:r w:rsidR="003928A3">
        <w:rPr>
          <w:rFonts w:ascii="Times New Roman CYR" w:eastAsia="Calibri" w:hAnsi="Times New Roman CYR" w:cs="Times New Roman CYR"/>
          <w:lang w:eastAsia="en-US"/>
        </w:rPr>
        <w:t>60 километров</w:t>
      </w:r>
      <w:r w:rsidRPr="00423124">
        <w:rPr>
          <w:rFonts w:ascii="Times New Roman CYR" w:eastAsia="Calibri" w:hAnsi="Times New Roman CYR" w:cs="Times New Roman CYR"/>
          <w:lang w:eastAsia="en-US"/>
        </w:rPr>
        <w:t xml:space="preserve">. Сообщение обеспечивается рейсовым автобусом </w:t>
      </w:r>
      <w:r w:rsidR="003928A3">
        <w:rPr>
          <w:rFonts w:ascii="Times New Roman CYR" w:eastAsia="Calibri" w:hAnsi="Times New Roman CYR" w:cs="Times New Roman CYR"/>
          <w:lang w:eastAsia="en-US"/>
        </w:rPr>
        <w:t>2</w:t>
      </w:r>
      <w:r w:rsidRPr="00423124">
        <w:rPr>
          <w:rFonts w:ascii="Times New Roman CYR" w:eastAsia="Calibri" w:hAnsi="Times New Roman CYR" w:cs="Times New Roman CYR"/>
          <w:lang w:eastAsia="en-US"/>
        </w:rPr>
        <w:t xml:space="preserve"> раза в день. </w:t>
      </w:r>
    </w:p>
    <w:p w:rsidR="00012CB9" w:rsidRPr="00423124" w:rsidRDefault="00FF2748" w:rsidP="00A04FBE">
      <w:pPr>
        <w:tabs>
          <w:tab w:val="left" w:pos="0"/>
        </w:tabs>
        <w:ind w:firstLine="709"/>
        <w:jc w:val="both"/>
      </w:pPr>
      <w:r w:rsidRPr="00423124">
        <w:t>Управление Школой осуществляется в соответствии</w:t>
      </w:r>
      <w:r w:rsidR="00012CB9" w:rsidRPr="00423124">
        <w:t xml:space="preserve"> со следующими нормативными документами</w:t>
      </w:r>
      <w:r w:rsidR="00714B02" w:rsidRPr="00423124">
        <w:t>:</w:t>
      </w:r>
      <w:r w:rsidRPr="00423124">
        <w:t xml:space="preserve"> </w:t>
      </w:r>
    </w:p>
    <w:p w:rsidR="00714B02" w:rsidRPr="00423124" w:rsidRDefault="00714B02" w:rsidP="00A04FBE">
      <w:pPr>
        <w:tabs>
          <w:tab w:val="left" w:pos="0"/>
        </w:tabs>
        <w:ind w:firstLine="709"/>
        <w:jc w:val="both"/>
      </w:pPr>
      <w:r w:rsidRPr="00423124">
        <w:t xml:space="preserve">-  ФЗ от 21 декабря </w:t>
      </w:r>
      <w:smartTag w:uri="urn:schemas-microsoft-com:office:smarttags" w:element="metricconverter">
        <w:smartTagPr>
          <w:attr w:name="ProductID" w:val="2012 г"/>
        </w:smartTagPr>
        <w:r w:rsidRPr="00423124">
          <w:t>2012 г</w:t>
        </w:r>
      </w:smartTag>
      <w:r w:rsidRPr="00423124">
        <w:t xml:space="preserve">. N 273 «Об </w:t>
      </w:r>
      <w:r w:rsidRPr="003928A3">
        <w:t>образовании в Российской Федерации»</w:t>
      </w:r>
      <w:r w:rsidR="00012CB9" w:rsidRPr="003928A3">
        <w:t>;</w:t>
      </w:r>
    </w:p>
    <w:p w:rsidR="00714B02" w:rsidRPr="00423124" w:rsidRDefault="00714B02" w:rsidP="00A04FBE">
      <w:pPr>
        <w:tabs>
          <w:tab w:val="left" w:pos="0"/>
        </w:tabs>
        <w:ind w:firstLine="709"/>
        <w:jc w:val="both"/>
      </w:pPr>
      <w:r w:rsidRPr="00423124">
        <w:t>- приказ министерства образования и науки РФ от 17.12.2010г. № 1897 «Об утверждении федерального государственного стандарта основного общего образования (зарегистрирован Минюстом 01.02.2011 г. № 19644)</w:t>
      </w:r>
      <w:r w:rsidR="00012CB9" w:rsidRPr="00423124">
        <w:t>;</w:t>
      </w:r>
    </w:p>
    <w:p w:rsidR="00714B02" w:rsidRPr="00423124" w:rsidRDefault="00714B02" w:rsidP="00A04FBE">
      <w:pPr>
        <w:tabs>
          <w:tab w:val="left" w:pos="0"/>
        </w:tabs>
        <w:ind w:firstLine="709"/>
        <w:jc w:val="both"/>
      </w:pPr>
      <w:r w:rsidRPr="00423124">
        <w:t>- приказ министерства образования и науки РФ от 28.12.2010 № 2106 «Об утверждении федеральных требований к ОУ в части охраны здоровья обучающихся, воспитанников»</w:t>
      </w:r>
      <w:r w:rsidR="00012CB9" w:rsidRPr="00423124">
        <w:t>;</w:t>
      </w:r>
    </w:p>
    <w:p w:rsidR="00714B02" w:rsidRPr="00423124" w:rsidRDefault="00714B02" w:rsidP="00A04FBE">
      <w:pPr>
        <w:tabs>
          <w:tab w:val="left" w:pos="0"/>
        </w:tabs>
        <w:ind w:firstLine="709"/>
        <w:jc w:val="both"/>
      </w:pPr>
      <w:r w:rsidRPr="00423124">
        <w:t>- приказ министерства образования и науки РФ от 04.10.2010 № 986 «Об утверждении федеральных требований к ОУ в части минимальной оснащенности учебного процесса и оборудования учебных помещений»</w:t>
      </w:r>
      <w:r w:rsidR="00012CB9" w:rsidRPr="00423124">
        <w:t>;</w:t>
      </w:r>
    </w:p>
    <w:p w:rsidR="00714B02" w:rsidRPr="00423124" w:rsidRDefault="00012CB9" w:rsidP="00A04FBE">
      <w:pPr>
        <w:tabs>
          <w:tab w:val="left" w:pos="0"/>
        </w:tabs>
        <w:ind w:firstLine="709"/>
        <w:jc w:val="both"/>
      </w:pPr>
      <w:r w:rsidRPr="00423124">
        <w:t>- п</w:t>
      </w:r>
      <w:r w:rsidR="00714B02" w:rsidRPr="00423124">
        <w:t>исьмо Министерства образования и науки РФ от 24.11.2011г. №</w:t>
      </w:r>
      <w:r w:rsidR="001235F4" w:rsidRPr="00423124">
        <w:t xml:space="preserve"> </w:t>
      </w:r>
      <w:r w:rsidR="00714B02" w:rsidRPr="00423124">
        <w:t>МД-1552/03 «Об оснащении образовательных учреждений учебным и учебно-лабораторным оборудованием»</w:t>
      </w:r>
      <w:r w:rsidRPr="00423124">
        <w:t>;</w:t>
      </w:r>
    </w:p>
    <w:p w:rsidR="00714B02" w:rsidRPr="00423124" w:rsidRDefault="00714B02" w:rsidP="00A04FBE">
      <w:pPr>
        <w:pStyle w:val="afd"/>
        <w:tabs>
          <w:tab w:val="left" w:pos="0"/>
        </w:tabs>
        <w:spacing w:line="240" w:lineRule="auto"/>
        <w:ind w:firstLine="709"/>
        <w:rPr>
          <w:rStyle w:val="Zag11"/>
          <w:sz w:val="24"/>
          <w:szCs w:val="24"/>
          <w:lang w:val="ru-RU" w:eastAsia="ru-RU"/>
        </w:rPr>
      </w:pPr>
      <w:r w:rsidRPr="00423124">
        <w:rPr>
          <w:rStyle w:val="Zag11"/>
          <w:sz w:val="24"/>
          <w:szCs w:val="24"/>
          <w:lang w:eastAsia="ru-RU"/>
        </w:rPr>
        <w:t xml:space="preserve">- «Санитарно-эпидемиологические требования к условиям и организации обучения </w:t>
      </w:r>
      <w:r w:rsidRPr="00423124">
        <w:rPr>
          <w:rStyle w:val="Zag11"/>
          <w:sz w:val="24"/>
          <w:szCs w:val="24"/>
          <w:lang w:eastAsia="ru-RU"/>
        </w:rPr>
        <w:lastRenderedPageBreak/>
        <w:t>в ОУ» 2.4.4.2821-10 (утв. Постановлением Главного государственного санитарного врача РФ от 29.11.2010  №189)</w:t>
      </w:r>
      <w:r w:rsidR="00012CB9" w:rsidRPr="00423124">
        <w:rPr>
          <w:rStyle w:val="Zag11"/>
          <w:sz w:val="24"/>
          <w:szCs w:val="24"/>
          <w:lang w:val="ru-RU" w:eastAsia="ru-RU"/>
        </w:rPr>
        <w:t>;</w:t>
      </w:r>
    </w:p>
    <w:p w:rsidR="00714B02" w:rsidRPr="00423124" w:rsidRDefault="00714B02" w:rsidP="00A04FBE">
      <w:pPr>
        <w:tabs>
          <w:tab w:val="left" w:pos="0"/>
        </w:tabs>
        <w:ind w:firstLine="709"/>
        <w:jc w:val="both"/>
      </w:pPr>
      <w:r w:rsidRPr="00423124">
        <w:t xml:space="preserve">- Устав </w:t>
      </w:r>
      <w:r w:rsidR="003928A3" w:rsidRPr="00423124">
        <w:t>МАОУ «Тавринская СОШ»</w:t>
      </w:r>
      <w:r w:rsidR="00012CB9" w:rsidRPr="00423124">
        <w:rPr>
          <w:rStyle w:val="zag110"/>
        </w:rPr>
        <w:t>.</w:t>
      </w:r>
    </w:p>
    <w:p w:rsidR="00FF2748" w:rsidRPr="00423124" w:rsidRDefault="00FF2748" w:rsidP="00A04FBE">
      <w:pPr>
        <w:tabs>
          <w:tab w:val="left" w:pos="0"/>
        </w:tabs>
        <w:ind w:firstLine="709"/>
        <w:jc w:val="both"/>
      </w:pPr>
      <w:r w:rsidRPr="00423124">
        <w:t xml:space="preserve">Органами управления Школы являются: общее собрание </w:t>
      </w:r>
      <w:r w:rsidR="00A016BF" w:rsidRPr="00423124">
        <w:t>работников</w:t>
      </w:r>
      <w:r w:rsidRPr="00423124">
        <w:t xml:space="preserve"> </w:t>
      </w:r>
      <w:r w:rsidR="00A016BF" w:rsidRPr="00423124">
        <w:t>учреждения</w:t>
      </w:r>
      <w:r w:rsidRPr="00423124">
        <w:t xml:space="preserve">, Педагогический совет, </w:t>
      </w:r>
      <w:r w:rsidR="008F0209" w:rsidRPr="00423124">
        <w:t>Совет родителей, С</w:t>
      </w:r>
      <w:r w:rsidR="008F0209">
        <w:t>овет</w:t>
      </w:r>
      <w:r w:rsidR="008F0209" w:rsidRPr="00423124">
        <w:t xml:space="preserve"> учащихся.</w:t>
      </w:r>
      <w:r w:rsidRPr="00423124">
        <w:t xml:space="preserve"> Ученическое самоуправление осуществляется </w:t>
      </w:r>
      <w:r w:rsidR="00012CB9" w:rsidRPr="00423124">
        <w:t xml:space="preserve">на классных уровнях и Совета </w:t>
      </w:r>
      <w:r w:rsidR="008F0209">
        <w:t>учащихся</w:t>
      </w:r>
      <w:r w:rsidR="00012CB9" w:rsidRPr="00423124">
        <w:t>.</w:t>
      </w:r>
      <w:r w:rsidRPr="00423124">
        <w:t xml:space="preserve"> Порядок создания, состав и полномочия органов самоуправления, а также порядок их деятельности определяются Уставом школы. Единоличным исполнительным органо</w:t>
      </w:r>
      <w:r w:rsidR="00A016BF" w:rsidRPr="00423124">
        <w:t>м Школы является директор.</w:t>
      </w:r>
    </w:p>
    <w:p w:rsidR="0054766B" w:rsidRPr="00423124" w:rsidRDefault="0054766B" w:rsidP="00A04FBE">
      <w:pPr>
        <w:tabs>
          <w:tab w:val="left" w:pos="0"/>
        </w:tabs>
        <w:ind w:firstLine="709"/>
        <w:jc w:val="center"/>
        <w:rPr>
          <w:b/>
          <w:u w:val="single"/>
        </w:rPr>
      </w:pPr>
    </w:p>
    <w:p w:rsidR="00697DAB" w:rsidRPr="00E82317" w:rsidRDefault="00697DAB" w:rsidP="00A04FBE">
      <w:pPr>
        <w:pStyle w:val="2"/>
        <w:tabs>
          <w:tab w:val="left" w:pos="0"/>
        </w:tabs>
        <w:spacing w:before="0" w:after="0"/>
        <w:jc w:val="center"/>
        <w:rPr>
          <w:rFonts w:ascii="Times New Roman" w:hAnsi="Times New Roman"/>
          <w:sz w:val="24"/>
          <w:szCs w:val="24"/>
          <w:lang w:val="ru-RU"/>
        </w:rPr>
      </w:pPr>
      <w:bookmarkStart w:id="5" w:name="_Toc498609752"/>
      <w:r w:rsidRPr="00E82317">
        <w:rPr>
          <w:rFonts w:ascii="Times New Roman" w:hAnsi="Times New Roman"/>
          <w:sz w:val="24"/>
          <w:szCs w:val="24"/>
        </w:rPr>
        <w:t>1.</w:t>
      </w:r>
      <w:r w:rsidR="00FF2748" w:rsidRPr="00E82317">
        <w:rPr>
          <w:rFonts w:ascii="Times New Roman" w:hAnsi="Times New Roman"/>
          <w:sz w:val="24"/>
          <w:szCs w:val="24"/>
        </w:rPr>
        <w:t>2. Особен</w:t>
      </w:r>
      <w:r w:rsidRPr="00E82317">
        <w:rPr>
          <w:rFonts w:ascii="Times New Roman" w:hAnsi="Times New Roman"/>
          <w:sz w:val="24"/>
          <w:szCs w:val="24"/>
        </w:rPr>
        <w:t>ности образ</w:t>
      </w:r>
      <w:r w:rsidR="00E82317" w:rsidRPr="00E82317">
        <w:rPr>
          <w:rFonts w:ascii="Times New Roman" w:hAnsi="Times New Roman"/>
          <w:sz w:val="24"/>
          <w:szCs w:val="24"/>
          <w:lang w:val="ru-RU"/>
        </w:rPr>
        <w:t>овательной деятельности</w:t>
      </w:r>
      <w:bookmarkEnd w:id="5"/>
    </w:p>
    <w:p w:rsidR="00FF2748" w:rsidRPr="00423124" w:rsidRDefault="00FF2748" w:rsidP="00A04FBE">
      <w:pPr>
        <w:tabs>
          <w:tab w:val="left" w:pos="0"/>
        </w:tabs>
        <w:ind w:firstLine="709"/>
      </w:pPr>
      <w:r w:rsidRPr="00423124">
        <w:t>Обучение ведется по следующим образовательным программам:</w:t>
      </w:r>
    </w:p>
    <w:tbl>
      <w:tblPr>
        <w:tblW w:w="478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40"/>
        <w:gridCol w:w="3188"/>
        <w:gridCol w:w="2410"/>
        <w:gridCol w:w="3018"/>
      </w:tblGrid>
      <w:tr w:rsidR="001C79A7" w:rsidRPr="00423124" w:rsidTr="00D53AC6">
        <w:trPr>
          <w:cantSplit/>
          <w:jc w:val="center"/>
        </w:trPr>
        <w:tc>
          <w:tcPr>
            <w:tcW w:w="295" w:type="pct"/>
            <w:tcBorders>
              <w:top w:val="single" w:sz="6" w:space="0" w:color="000000"/>
              <w:left w:val="single" w:sz="6" w:space="0" w:color="000000"/>
              <w:bottom w:val="single" w:sz="6" w:space="0" w:color="000000"/>
              <w:right w:val="single" w:sz="6" w:space="0" w:color="000000"/>
            </w:tcBorders>
            <w:vAlign w:val="center"/>
          </w:tcPr>
          <w:p w:rsidR="00714B02" w:rsidRPr="00423124" w:rsidRDefault="00714B02" w:rsidP="00A04FBE">
            <w:pPr>
              <w:suppressAutoHyphens/>
              <w:jc w:val="center"/>
            </w:pPr>
            <w:r w:rsidRPr="00423124">
              <w:t>№</w:t>
            </w:r>
          </w:p>
        </w:tc>
        <w:tc>
          <w:tcPr>
            <w:tcW w:w="1741" w:type="pct"/>
            <w:tcBorders>
              <w:top w:val="single" w:sz="6" w:space="0" w:color="000000"/>
              <w:left w:val="single" w:sz="6" w:space="0" w:color="000000"/>
              <w:bottom w:val="single" w:sz="6" w:space="0" w:color="000000"/>
              <w:right w:val="single" w:sz="6" w:space="0" w:color="000000"/>
            </w:tcBorders>
            <w:vAlign w:val="center"/>
          </w:tcPr>
          <w:p w:rsidR="00714B02" w:rsidRPr="00423124" w:rsidRDefault="00714B02" w:rsidP="00A04FBE">
            <w:pPr>
              <w:suppressAutoHyphens/>
              <w:jc w:val="center"/>
            </w:pPr>
            <w:r w:rsidRPr="00423124">
              <w:t>Наименование программ</w:t>
            </w:r>
          </w:p>
        </w:tc>
        <w:tc>
          <w:tcPr>
            <w:tcW w:w="1316" w:type="pct"/>
            <w:tcBorders>
              <w:top w:val="single" w:sz="6" w:space="0" w:color="000000"/>
              <w:left w:val="single" w:sz="6" w:space="0" w:color="000000"/>
              <w:bottom w:val="single" w:sz="6" w:space="0" w:color="000000"/>
              <w:right w:val="single" w:sz="6" w:space="0" w:color="000000"/>
            </w:tcBorders>
            <w:vAlign w:val="center"/>
          </w:tcPr>
          <w:p w:rsidR="00714B02" w:rsidRPr="00423124" w:rsidRDefault="00714B02" w:rsidP="00D53AC6">
            <w:pPr>
              <w:suppressAutoHyphens/>
              <w:jc w:val="center"/>
            </w:pPr>
            <w:r w:rsidRPr="00423124">
              <w:t>Уровень</w:t>
            </w:r>
          </w:p>
        </w:tc>
        <w:tc>
          <w:tcPr>
            <w:tcW w:w="1648" w:type="pct"/>
            <w:tcBorders>
              <w:top w:val="single" w:sz="6" w:space="0" w:color="000000"/>
              <w:left w:val="single" w:sz="6" w:space="0" w:color="000000"/>
              <w:bottom w:val="single" w:sz="6" w:space="0" w:color="000000"/>
              <w:right w:val="single" w:sz="6" w:space="0" w:color="000000"/>
            </w:tcBorders>
            <w:vAlign w:val="center"/>
          </w:tcPr>
          <w:p w:rsidR="00714B02" w:rsidRPr="00423124" w:rsidRDefault="00E82317" w:rsidP="00A04FBE">
            <w:pPr>
              <w:suppressAutoHyphens/>
              <w:jc w:val="center"/>
            </w:pPr>
            <w:r>
              <w:t>Сроки реализации</w:t>
            </w:r>
          </w:p>
        </w:tc>
      </w:tr>
      <w:tr w:rsidR="001C79A7" w:rsidRPr="00423124" w:rsidTr="00D53AC6">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714B02" w:rsidRPr="00423124" w:rsidRDefault="00714B02" w:rsidP="00A04FBE">
            <w:pPr>
              <w:suppressAutoHyphens/>
              <w:jc w:val="center"/>
            </w:pPr>
            <w:r w:rsidRPr="00423124">
              <w:t>1</w:t>
            </w:r>
          </w:p>
        </w:tc>
        <w:tc>
          <w:tcPr>
            <w:tcW w:w="1741" w:type="pct"/>
            <w:tcBorders>
              <w:top w:val="single" w:sz="6" w:space="0" w:color="000000"/>
              <w:left w:val="single" w:sz="6" w:space="0" w:color="000000"/>
              <w:bottom w:val="single" w:sz="6" w:space="0" w:color="000000"/>
              <w:right w:val="single" w:sz="6" w:space="0" w:color="000000"/>
            </w:tcBorders>
          </w:tcPr>
          <w:p w:rsidR="00714B02" w:rsidRPr="00423124" w:rsidRDefault="00D53AC6" w:rsidP="003F5DBF">
            <w:pPr>
              <w:suppressAutoHyphens/>
            </w:pPr>
            <w:r>
              <w:t>Основная образовательная программа начального общего образования</w:t>
            </w:r>
            <w:r w:rsidR="003F5DBF">
              <w:t xml:space="preserve"> (по ФГОС НОО)</w:t>
            </w:r>
          </w:p>
        </w:tc>
        <w:tc>
          <w:tcPr>
            <w:tcW w:w="1316" w:type="pct"/>
            <w:tcBorders>
              <w:top w:val="single" w:sz="6" w:space="0" w:color="000000"/>
              <w:left w:val="single" w:sz="6" w:space="0" w:color="000000"/>
              <w:bottom w:val="single" w:sz="6" w:space="0" w:color="000000"/>
              <w:right w:val="single" w:sz="6" w:space="0" w:color="000000"/>
            </w:tcBorders>
          </w:tcPr>
          <w:p w:rsidR="00714B02" w:rsidRPr="00423124" w:rsidRDefault="00D53AC6" w:rsidP="00A04FBE">
            <w:pPr>
              <w:pStyle w:val="af0"/>
              <w:suppressAutoHyphens/>
              <w:autoSpaceDE/>
              <w:jc w:val="center"/>
              <w:rPr>
                <w:sz w:val="24"/>
                <w:szCs w:val="24"/>
              </w:rPr>
            </w:pPr>
            <w:r>
              <w:rPr>
                <w:sz w:val="24"/>
                <w:szCs w:val="24"/>
              </w:rPr>
              <w:t>Начальное общее образование</w:t>
            </w:r>
          </w:p>
        </w:tc>
        <w:tc>
          <w:tcPr>
            <w:tcW w:w="1648" w:type="pct"/>
            <w:tcBorders>
              <w:top w:val="single" w:sz="6" w:space="0" w:color="000000"/>
              <w:left w:val="single" w:sz="6" w:space="0" w:color="000000"/>
              <w:bottom w:val="single" w:sz="6" w:space="0" w:color="000000"/>
              <w:right w:val="single" w:sz="6" w:space="0" w:color="000000"/>
            </w:tcBorders>
            <w:vAlign w:val="center"/>
          </w:tcPr>
          <w:p w:rsidR="00714B02" w:rsidRPr="00423124" w:rsidRDefault="00714B02" w:rsidP="00A04FBE">
            <w:pPr>
              <w:suppressAutoHyphens/>
              <w:jc w:val="center"/>
            </w:pPr>
            <w:r w:rsidRPr="00423124">
              <w:t>4 года/</w:t>
            </w:r>
          </w:p>
          <w:p w:rsidR="00714B02" w:rsidRPr="00423124" w:rsidRDefault="00714B02" w:rsidP="00A04FBE">
            <w:pPr>
              <w:suppressAutoHyphens/>
              <w:jc w:val="center"/>
            </w:pPr>
            <w:r w:rsidRPr="00423124">
              <w:t>1-4</w:t>
            </w:r>
          </w:p>
        </w:tc>
      </w:tr>
      <w:tr w:rsidR="001C79A7" w:rsidRPr="00423124" w:rsidTr="00D53AC6">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714B02" w:rsidRPr="00423124" w:rsidRDefault="00714B02" w:rsidP="00A04FBE">
            <w:pPr>
              <w:suppressAutoHyphens/>
              <w:jc w:val="center"/>
            </w:pPr>
            <w:r w:rsidRPr="00423124">
              <w:t>2</w:t>
            </w:r>
          </w:p>
        </w:tc>
        <w:tc>
          <w:tcPr>
            <w:tcW w:w="1741" w:type="pct"/>
            <w:tcBorders>
              <w:top w:val="single" w:sz="6" w:space="0" w:color="000000"/>
              <w:left w:val="single" w:sz="6" w:space="0" w:color="000000"/>
              <w:bottom w:val="single" w:sz="6" w:space="0" w:color="000000"/>
              <w:right w:val="single" w:sz="6" w:space="0" w:color="000000"/>
            </w:tcBorders>
          </w:tcPr>
          <w:p w:rsidR="00714B02" w:rsidRPr="00423124" w:rsidRDefault="00D53AC6" w:rsidP="00A04FBE">
            <w:pPr>
              <w:suppressAutoHyphens/>
            </w:pPr>
            <w:r>
              <w:t>Основная образовательная программа основного общего образования (по ФГОС ООО)</w:t>
            </w:r>
          </w:p>
        </w:tc>
        <w:tc>
          <w:tcPr>
            <w:tcW w:w="1316" w:type="pct"/>
            <w:tcBorders>
              <w:top w:val="single" w:sz="6" w:space="0" w:color="000000"/>
              <w:left w:val="single" w:sz="6" w:space="0" w:color="000000"/>
              <w:bottom w:val="single" w:sz="6" w:space="0" w:color="000000"/>
              <w:right w:val="single" w:sz="6" w:space="0" w:color="000000"/>
            </w:tcBorders>
          </w:tcPr>
          <w:p w:rsidR="00714B02" w:rsidRPr="00423124" w:rsidRDefault="00D53AC6" w:rsidP="00A04FBE">
            <w:pPr>
              <w:suppressAutoHyphens/>
              <w:jc w:val="center"/>
            </w:pPr>
            <w:r>
              <w:t>основное общее образование</w:t>
            </w:r>
          </w:p>
        </w:tc>
        <w:tc>
          <w:tcPr>
            <w:tcW w:w="1648" w:type="pct"/>
            <w:tcBorders>
              <w:top w:val="single" w:sz="6" w:space="0" w:color="000000"/>
              <w:left w:val="single" w:sz="6" w:space="0" w:color="000000"/>
              <w:bottom w:val="single" w:sz="6" w:space="0" w:color="000000"/>
              <w:right w:val="single" w:sz="6" w:space="0" w:color="000000"/>
            </w:tcBorders>
            <w:vAlign w:val="center"/>
          </w:tcPr>
          <w:p w:rsidR="00714B02" w:rsidRPr="00423124" w:rsidRDefault="00714B02" w:rsidP="00A04FBE">
            <w:pPr>
              <w:suppressAutoHyphens/>
              <w:jc w:val="center"/>
            </w:pPr>
            <w:r w:rsidRPr="00423124">
              <w:t>5 лет/</w:t>
            </w:r>
          </w:p>
          <w:p w:rsidR="00714B02" w:rsidRPr="00423124" w:rsidRDefault="00714B02" w:rsidP="00A04FBE">
            <w:pPr>
              <w:suppressAutoHyphens/>
              <w:jc w:val="center"/>
            </w:pPr>
            <w:r w:rsidRPr="00423124">
              <w:t>5-9</w:t>
            </w:r>
          </w:p>
        </w:tc>
      </w:tr>
      <w:tr w:rsidR="00D53AC6" w:rsidRPr="00423124" w:rsidTr="00D53AC6">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D53AC6" w:rsidRPr="00423124" w:rsidRDefault="00D53AC6" w:rsidP="00A04FBE">
            <w:pPr>
              <w:suppressAutoHyphens/>
              <w:jc w:val="center"/>
            </w:pPr>
            <w:r>
              <w:t>3</w:t>
            </w:r>
          </w:p>
        </w:tc>
        <w:tc>
          <w:tcPr>
            <w:tcW w:w="1741" w:type="pct"/>
            <w:tcBorders>
              <w:top w:val="single" w:sz="6" w:space="0" w:color="000000"/>
              <w:left w:val="single" w:sz="6" w:space="0" w:color="000000"/>
              <w:bottom w:val="single" w:sz="6" w:space="0" w:color="000000"/>
              <w:right w:val="single" w:sz="6" w:space="0" w:color="000000"/>
            </w:tcBorders>
          </w:tcPr>
          <w:p w:rsidR="00D53AC6" w:rsidRPr="00423124" w:rsidRDefault="00D53AC6" w:rsidP="00FC0595">
            <w:pPr>
              <w:suppressAutoHyphens/>
            </w:pPr>
            <w:r>
              <w:t>Основная образовательная программа основного общего образования (по ФК ГОС  ООО)</w:t>
            </w:r>
          </w:p>
        </w:tc>
        <w:tc>
          <w:tcPr>
            <w:tcW w:w="1316" w:type="pct"/>
            <w:tcBorders>
              <w:top w:val="single" w:sz="6" w:space="0" w:color="000000"/>
              <w:left w:val="single" w:sz="6" w:space="0" w:color="000000"/>
              <w:bottom w:val="single" w:sz="6" w:space="0" w:color="000000"/>
              <w:right w:val="single" w:sz="6" w:space="0" w:color="000000"/>
            </w:tcBorders>
          </w:tcPr>
          <w:p w:rsidR="00D53AC6" w:rsidRPr="00423124" w:rsidRDefault="00D53AC6" w:rsidP="00FC0595">
            <w:pPr>
              <w:suppressAutoHyphens/>
              <w:jc w:val="center"/>
            </w:pPr>
            <w:r>
              <w:t>основное общее образование</w:t>
            </w:r>
          </w:p>
        </w:tc>
        <w:tc>
          <w:tcPr>
            <w:tcW w:w="1648" w:type="pct"/>
            <w:tcBorders>
              <w:top w:val="single" w:sz="6" w:space="0" w:color="000000"/>
              <w:left w:val="single" w:sz="6" w:space="0" w:color="000000"/>
              <w:bottom w:val="single" w:sz="6" w:space="0" w:color="000000"/>
              <w:right w:val="single" w:sz="6" w:space="0" w:color="000000"/>
            </w:tcBorders>
            <w:vAlign w:val="center"/>
          </w:tcPr>
          <w:p w:rsidR="00D53AC6" w:rsidRPr="00423124" w:rsidRDefault="00D53AC6" w:rsidP="00FC0595">
            <w:pPr>
              <w:suppressAutoHyphens/>
              <w:jc w:val="center"/>
            </w:pPr>
            <w:r w:rsidRPr="00423124">
              <w:t>5 лет/</w:t>
            </w:r>
          </w:p>
          <w:p w:rsidR="00D53AC6" w:rsidRPr="00423124" w:rsidRDefault="00D53AC6" w:rsidP="00FC0595">
            <w:pPr>
              <w:suppressAutoHyphens/>
              <w:jc w:val="center"/>
            </w:pPr>
            <w:r w:rsidRPr="00423124">
              <w:t>5-9</w:t>
            </w:r>
          </w:p>
        </w:tc>
      </w:tr>
      <w:tr w:rsidR="001C79A7" w:rsidRPr="00423124" w:rsidTr="00D53AC6">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D53AC6" w:rsidRPr="00423124" w:rsidRDefault="00D53AC6" w:rsidP="00A04FBE">
            <w:pPr>
              <w:suppressAutoHyphens/>
              <w:jc w:val="center"/>
            </w:pPr>
            <w:r>
              <w:t>4</w:t>
            </w:r>
          </w:p>
        </w:tc>
        <w:tc>
          <w:tcPr>
            <w:tcW w:w="1741" w:type="pct"/>
            <w:tcBorders>
              <w:top w:val="single" w:sz="6" w:space="0" w:color="000000"/>
              <w:left w:val="single" w:sz="6" w:space="0" w:color="000000"/>
              <w:bottom w:val="single" w:sz="6" w:space="0" w:color="000000"/>
              <w:right w:val="single" w:sz="6" w:space="0" w:color="000000"/>
            </w:tcBorders>
          </w:tcPr>
          <w:p w:rsidR="00D53AC6" w:rsidRPr="00423124" w:rsidRDefault="00D53AC6" w:rsidP="00D53AC6">
            <w:pPr>
              <w:suppressAutoHyphens/>
            </w:pPr>
            <w:r>
              <w:t xml:space="preserve">Основная образовательная программа среднего общего образования (по ФК ГОС  СОО) </w:t>
            </w:r>
          </w:p>
        </w:tc>
        <w:tc>
          <w:tcPr>
            <w:tcW w:w="1316" w:type="pct"/>
            <w:tcBorders>
              <w:top w:val="single" w:sz="6" w:space="0" w:color="000000"/>
              <w:left w:val="single" w:sz="6" w:space="0" w:color="000000"/>
              <w:bottom w:val="single" w:sz="6" w:space="0" w:color="000000"/>
              <w:right w:val="single" w:sz="6" w:space="0" w:color="000000"/>
            </w:tcBorders>
          </w:tcPr>
          <w:p w:rsidR="00D53AC6" w:rsidRPr="00423124" w:rsidRDefault="00D53AC6" w:rsidP="00A04FBE">
            <w:pPr>
              <w:suppressAutoHyphens/>
              <w:jc w:val="center"/>
            </w:pPr>
            <w:r w:rsidRPr="00423124">
              <w:t>Среднее общее образование</w:t>
            </w:r>
          </w:p>
        </w:tc>
        <w:tc>
          <w:tcPr>
            <w:tcW w:w="1648" w:type="pct"/>
            <w:tcBorders>
              <w:top w:val="single" w:sz="6" w:space="0" w:color="000000"/>
              <w:left w:val="single" w:sz="6" w:space="0" w:color="000000"/>
              <w:bottom w:val="single" w:sz="6" w:space="0" w:color="000000"/>
              <w:right w:val="single" w:sz="6" w:space="0" w:color="000000"/>
            </w:tcBorders>
            <w:vAlign w:val="center"/>
          </w:tcPr>
          <w:p w:rsidR="00D53AC6" w:rsidRPr="00423124" w:rsidRDefault="00D53AC6" w:rsidP="00A04FBE">
            <w:pPr>
              <w:suppressAutoHyphens/>
              <w:jc w:val="center"/>
            </w:pPr>
            <w:r w:rsidRPr="00423124">
              <w:t>2 года/</w:t>
            </w:r>
          </w:p>
          <w:p w:rsidR="00D53AC6" w:rsidRPr="00423124" w:rsidRDefault="00D53AC6" w:rsidP="00A04FBE">
            <w:pPr>
              <w:suppressAutoHyphens/>
              <w:jc w:val="center"/>
            </w:pPr>
            <w:r w:rsidRPr="00423124">
              <w:t>10-11</w:t>
            </w:r>
          </w:p>
        </w:tc>
      </w:tr>
      <w:tr w:rsidR="001C79A7" w:rsidRPr="00423124" w:rsidTr="00D53AC6">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D53AC6" w:rsidRPr="00423124" w:rsidRDefault="00D53AC6" w:rsidP="00A04FBE">
            <w:pPr>
              <w:suppressAutoHyphens/>
              <w:jc w:val="center"/>
            </w:pPr>
            <w:r>
              <w:t>5</w:t>
            </w:r>
          </w:p>
        </w:tc>
        <w:tc>
          <w:tcPr>
            <w:tcW w:w="1741" w:type="pct"/>
            <w:tcBorders>
              <w:top w:val="single" w:sz="6" w:space="0" w:color="000000"/>
              <w:left w:val="single" w:sz="6" w:space="0" w:color="000000"/>
              <w:bottom w:val="single" w:sz="6" w:space="0" w:color="000000"/>
              <w:right w:val="single" w:sz="6" w:space="0" w:color="000000"/>
            </w:tcBorders>
          </w:tcPr>
          <w:p w:rsidR="00D53AC6" w:rsidRPr="00423124" w:rsidRDefault="00D53AC6" w:rsidP="00A04FBE">
            <w:pPr>
              <w:suppressAutoHyphens/>
            </w:pPr>
            <w:r>
              <w:t>Адаптированная основная образовательная программа для детей с интеллектуальными нарушениями (с умственной отсталостью)</w:t>
            </w:r>
            <w:r w:rsidR="001C79A7">
              <w:t xml:space="preserve"> </w:t>
            </w:r>
          </w:p>
        </w:tc>
        <w:tc>
          <w:tcPr>
            <w:tcW w:w="1316" w:type="pct"/>
            <w:tcBorders>
              <w:top w:val="single" w:sz="6" w:space="0" w:color="000000"/>
              <w:left w:val="single" w:sz="6" w:space="0" w:color="000000"/>
              <w:bottom w:val="single" w:sz="6" w:space="0" w:color="000000"/>
              <w:right w:val="single" w:sz="6" w:space="0" w:color="000000"/>
            </w:tcBorders>
          </w:tcPr>
          <w:p w:rsidR="00D53AC6" w:rsidRPr="00423124" w:rsidRDefault="00D53AC6" w:rsidP="00A04FBE">
            <w:pPr>
              <w:suppressAutoHyphens/>
              <w:jc w:val="center"/>
            </w:pPr>
            <w:r>
              <w:t>Начальное общее образование, основное общее образование</w:t>
            </w:r>
          </w:p>
        </w:tc>
        <w:tc>
          <w:tcPr>
            <w:tcW w:w="1648" w:type="pct"/>
            <w:tcBorders>
              <w:top w:val="single" w:sz="6" w:space="0" w:color="000000"/>
              <w:left w:val="single" w:sz="6" w:space="0" w:color="000000"/>
              <w:bottom w:val="single" w:sz="6" w:space="0" w:color="000000"/>
              <w:right w:val="single" w:sz="6" w:space="0" w:color="000000"/>
            </w:tcBorders>
            <w:vAlign w:val="center"/>
          </w:tcPr>
          <w:p w:rsidR="00D53AC6" w:rsidRDefault="00D53AC6" w:rsidP="00A04FBE">
            <w:pPr>
              <w:suppressAutoHyphens/>
              <w:jc w:val="center"/>
            </w:pPr>
          </w:p>
          <w:p w:rsidR="00D53AC6" w:rsidRPr="00423124" w:rsidRDefault="00D53AC6" w:rsidP="00A04FBE">
            <w:pPr>
              <w:suppressAutoHyphens/>
              <w:jc w:val="center"/>
            </w:pPr>
            <w:r>
              <w:t>1-9</w:t>
            </w:r>
          </w:p>
        </w:tc>
      </w:tr>
      <w:tr w:rsidR="001C79A7" w:rsidRPr="00423124" w:rsidTr="00D53AC6">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1C79A7" w:rsidRDefault="001C79A7" w:rsidP="00A04FBE">
            <w:pPr>
              <w:suppressAutoHyphens/>
              <w:jc w:val="center"/>
            </w:pPr>
            <w:r>
              <w:t>6</w:t>
            </w:r>
          </w:p>
        </w:tc>
        <w:tc>
          <w:tcPr>
            <w:tcW w:w="1741" w:type="pct"/>
            <w:tcBorders>
              <w:top w:val="single" w:sz="6" w:space="0" w:color="000000"/>
              <w:left w:val="single" w:sz="6" w:space="0" w:color="000000"/>
              <w:bottom w:val="single" w:sz="6" w:space="0" w:color="000000"/>
              <w:right w:val="single" w:sz="6" w:space="0" w:color="000000"/>
            </w:tcBorders>
          </w:tcPr>
          <w:p w:rsidR="001C79A7" w:rsidRDefault="001C79A7" w:rsidP="001C79A7">
            <w:pPr>
              <w:suppressAutoHyphens/>
            </w:pPr>
            <w:r>
              <w:t xml:space="preserve">Адаптированная основная образовательная программа для детей с задержкой психического развития </w:t>
            </w:r>
          </w:p>
        </w:tc>
        <w:tc>
          <w:tcPr>
            <w:tcW w:w="1316" w:type="pct"/>
            <w:tcBorders>
              <w:top w:val="single" w:sz="6" w:space="0" w:color="000000"/>
              <w:left w:val="single" w:sz="6" w:space="0" w:color="000000"/>
              <w:bottom w:val="single" w:sz="6" w:space="0" w:color="000000"/>
              <w:right w:val="single" w:sz="6" w:space="0" w:color="000000"/>
            </w:tcBorders>
          </w:tcPr>
          <w:p w:rsidR="001C79A7" w:rsidRPr="00423124" w:rsidRDefault="001C79A7" w:rsidP="00FC0595">
            <w:pPr>
              <w:suppressAutoHyphens/>
              <w:jc w:val="center"/>
            </w:pPr>
            <w:r>
              <w:t>Начальное общее образование, основное общее образование</w:t>
            </w:r>
          </w:p>
        </w:tc>
        <w:tc>
          <w:tcPr>
            <w:tcW w:w="1648" w:type="pct"/>
            <w:tcBorders>
              <w:top w:val="single" w:sz="6" w:space="0" w:color="000000"/>
              <w:left w:val="single" w:sz="6" w:space="0" w:color="000000"/>
              <w:bottom w:val="single" w:sz="6" w:space="0" w:color="000000"/>
              <w:right w:val="single" w:sz="6" w:space="0" w:color="000000"/>
            </w:tcBorders>
            <w:vAlign w:val="center"/>
          </w:tcPr>
          <w:p w:rsidR="001C79A7" w:rsidRDefault="001C79A7" w:rsidP="00FC0595">
            <w:pPr>
              <w:suppressAutoHyphens/>
              <w:jc w:val="center"/>
            </w:pPr>
          </w:p>
          <w:p w:rsidR="001C79A7" w:rsidRPr="00423124" w:rsidRDefault="001C79A7" w:rsidP="00FC0595">
            <w:pPr>
              <w:suppressAutoHyphens/>
              <w:jc w:val="center"/>
            </w:pPr>
            <w:r>
              <w:t>1-9</w:t>
            </w:r>
          </w:p>
        </w:tc>
      </w:tr>
      <w:tr w:rsidR="001C79A7" w:rsidRPr="00423124" w:rsidTr="00D53AC6">
        <w:trPr>
          <w:cantSplit/>
          <w:jc w:val="center"/>
        </w:trPr>
        <w:tc>
          <w:tcPr>
            <w:tcW w:w="295" w:type="pct"/>
            <w:tcBorders>
              <w:top w:val="single" w:sz="6" w:space="0" w:color="000000"/>
              <w:left w:val="single" w:sz="6" w:space="0" w:color="000000"/>
              <w:bottom w:val="single" w:sz="6" w:space="0" w:color="000000"/>
              <w:right w:val="single" w:sz="6" w:space="0" w:color="000000"/>
            </w:tcBorders>
          </w:tcPr>
          <w:p w:rsidR="001C79A7" w:rsidRPr="00423124" w:rsidRDefault="001C79A7" w:rsidP="00A04FBE">
            <w:pPr>
              <w:suppressAutoHyphens/>
              <w:jc w:val="center"/>
            </w:pPr>
            <w:r>
              <w:t>7</w:t>
            </w:r>
          </w:p>
        </w:tc>
        <w:tc>
          <w:tcPr>
            <w:tcW w:w="1741" w:type="pct"/>
            <w:tcBorders>
              <w:top w:val="single" w:sz="6" w:space="0" w:color="000000"/>
              <w:left w:val="single" w:sz="6" w:space="0" w:color="000000"/>
              <w:bottom w:val="single" w:sz="6" w:space="0" w:color="000000"/>
              <w:right w:val="single" w:sz="6" w:space="0" w:color="000000"/>
            </w:tcBorders>
          </w:tcPr>
          <w:p w:rsidR="001C79A7" w:rsidRPr="00423124" w:rsidRDefault="001C79A7" w:rsidP="00A04FBE">
            <w:pPr>
              <w:suppressAutoHyphens/>
            </w:pPr>
            <w:r w:rsidRPr="00423124">
              <w:t>Дополнительное образование детей</w:t>
            </w:r>
            <w:r>
              <w:t xml:space="preserve"> и взрослых</w:t>
            </w:r>
          </w:p>
        </w:tc>
        <w:tc>
          <w:tcPr>
            <w:tcW w:w="1316" w:type="pct"/>
            <w:tcBorders>
              <w:top w:val="single" w:sz="6" w:space="0" w:color="000000"/>
              <w:left w:val="single" w:sz="6" w:space="0" w:color="000000"/>
              <w:bottom w:val="single" w:sz="6" w:space="0" w:color="000000"/>
              <w:right w:val="single" w:sz="6" w:space="0" w:color="000000"/>
            </w:tcBorders>
          </w:tcPr>
          <w:p w:rsidR="001C79A7" w:rsidRPr="00423124" w:rsidRDefault="001C79A7" w:rsidP="00A04FBE">
            <w:pPr>
              <w:pStyle w:val="af0"/>
              <w:suppressAutoHyphens/>
              <w:autoSpaceDE/>
              <w:jc w:val="center"/>
              <w:rPr>
                <w:sz w:val="24"/>
                <w:szCs w:val="24"/>
              </w:rPr>
            </w:pPr>
            <w:r w:rsidRPr="00423124">
              <w:rPr>
                <w:sz w:val="24"/>
                <w:szCs w:val="24"/>
              </w:rPr>
              <w:t xml:space="preserve"> (дополнительный по направлениям)</w:t>
            </w:r>
          </w:p>
        </w:tc>
        <w:tc>
          <w:tcPr>
            <w:tcW w:w="1648" w:type="pct"/>
            <w:tcBorders>
              <w:top w:val="single" w:sz="6" w:space="0" w:color="000000"/>
              <w:left w:val="single" w:sz="6" w:space="0" w:color="000000"/>
              <w:bottom w:val="single" w:sz="6" w:space="0" w:color="000000"/>
              <w:right w:val="single" w:sz="6" w:space="0" w:color="000000"/>
            </w:tcBorders>
            <w:vAlign w:val="center"/>
          </w:tcPr>
          <w:p w:rsidR="001C79A7" w:rsidRPr="00423124" w:rsidRDefault="001C79A7" w:rsidP="00A04FBE">
            <w:pPr>
              <w:suppressAutoHyphens/>
              <w:jc w:val="center"/>
            </w:pPr>
            <w:r w:rsidRPr="00423124">
              <w:t>1-4 года (для начального общего образования</w:t>
            </w:r>
          </w:p>
          <w:p w:rsidR="001C79A7" w:rsidRPr="00423124" w:rsidRDefault="001C79A7" w:rsidP="00A04FBE">
            <w:pPr>
              <w:suppressAutoHyphens/>
              <w:jc w:val="center"/>
            </w:pPr>
            <w:r w:rsidRPr="00423124">
              <w:t>5 лет (для основного общего образования)</w:t>
            </w:r>
          </w:p>
        </w:tc>
      </w:tr>
    </w:tbl>
    <w:p w:rsidR="00FF2748" w:rsidRPr="00423124" w:rsidRDefault="00FF2748" w:rsidP="00A04FBE">
      <w:pPr>
        <w:pStyle w:val="220"/>
        <w:tabs>
          <w:tab w:val="left" w:pos="0"/>
        </w:tabs>
        <w:ind w:firstLine="709"/>
        <w:rPr>
          <w:rFonts w:ascii="Times New Roman" w:hAnsi="Times New Roman" w:cs="Times New Roman"/>
          <w:color w:val="000000"/>
          <w:sz w:val="24"/>
        </w:rPr>
      </w:pPr>
    </w:p>
    <w:p w:rsidR="00FF2748" w:rsidRPr="00423124" w:rsidRDefault="00FF2748" w:rsidP="00A04FBE">
      <w:pPr>
        <w:pStyle w:val="220"/>
        <w:tabs>
          <w:tab w:val="left" w:pos="0"/>
        </w:tabs>
        <w:ind w:firstLine="709"/>
        <w:rPr>
          <w:rFonts w:ascii="Times New Roman" w:hAnsi="Times New Roman" w:cs="Times New Roman"/>
          <w:color w:val="000000"/>
          <w:sz w:val="24"/>
        </w:rPr>
      </w:pPr>
      <w:r w:rsidRPr="00423124">
        <w:rPr>
          <w:rFonts w:ascii="Times New Roman" w:hAnsi="Times New Roman" w:cs="Times New Roman"/>
          <w:color w:val="000000"/>
          <w:sz w:val="24"/>
        </w:rPr>
        <w:t xml:space="preserve">Начальная школа реализует образовательную программу школы в рамках учебно-методических комплектов </w:t>
      </w:r>
      <w:r w:rsidR="007E33F1" w:rsidRPr="00423124">
        <w:rPr>
          <w:rFonts w:ascii="Times New Roman" w:hAnsi="Times New Roman" w:cs="Times New Roman"/>
          <w:color w:val="000000"/>
          <w:sz w:val="24"/>
        </w:rPr>
        <w:t>«Школа России»</w:t>
      </w:r>
      <w:r w:rsidRPr="00423124">
        <w:rPr>
          <w:rFonts w:ascii="Times New Roman" w:hAnsi="Times New Roman" w:cs="Times New Roman"/>
          <w:color w:val="000000"/>
          <w:sz w:val="24"/>
        </w:rPr>
        <w:t xml:space="preserve">. В </w:t>
      </w:r>
      <w:r w:rsidR="00D9082E" w:rsidRPr="00423124">
        <w:rPr>
          <w:rFonts w:ascii="Times New Roman" w:hAnsi="Times New Roman" w:cs="Times New Roman"/>
          <w:color w:val="000000"/>
          <w:sz w:val="24"/>
        </w:rPr>
        <w:t>общеобразовательных классах</w:t>
      </w:r>
      <w:r w:rsidRPr="00423124">
        <w:rPr>
          <w:rFonts w:ascii="Times New Roman" w:hAnsi="Times New Roman" w:cs="Times New Roman"/>
          <w:color w:val="000000"/>
          <w:sz w:val="24"/>
        </w:rPr>
        <w:t xml:space="preserve"> для детей с </w:t>
      </w:r>
      <w:r w:rsidR="00B23CE1" w:rsidRPr="00423124">
        <w:rPr>
          <w:rFonts w:ascii="Times New Roman" w:hAnsi="Times New Roman" w:cs="Times New Roman"/>
          <w:color w:val="000000"/>
          <w:sz w:val="24"/>
        </w:rPr>
        <w:t xml:space="preserve">ОВЗ </w:t>
      </w:r>
      <w:r w:rsidR="00012CB9" w:rsidRPr="00423124">
        <w:rPr>
          <w:rFonts w:ascii="Times New Roman" w:hAnsi="Times New Roman" w:cs="Times New Roman"/>
          <w:color w:val="000000"/>
          <w:sz w:val="24"/>
        </w:rPr>
        <w:t>обучение ведется</w:t>
      </w:r>
      <w:r w:rsidRPr="00423124">
        <w:rPr>
          <w:rFonts w:ascii="Times New Roman" w:hAnsi="Times New Roman" w:cs="Times New Roman"/>
          <w:color w:val="000000"/>
          <w:sz w:val="24"/>
        </w:rPr>
        <w:t xml:space="preserve"> </w:t>
      </w:r>
      <w:r w:rsidR="00012CB9" w:rsidRPr="00423124">
        <w:rPr>
          <w:rFonts w:ascii="Times New Roman" w:hAnsi="Times New Roman" w:cs="Times New Roman"/>
          <w:color w:val="000000"/>
          <w:sz w:val="24"/>
        </w:rPr>
        <w:t xml:space="preserve">по </w:t>
      </w:r>
      <w:r w:rsidR="00012CB9" w:rsidRPr="001C79A7">
        <w:rPr>
          <w:rFonts w:ascii="Times New Roman" w:hAnsi="Times New Roman" w:cs="Times New Roman"/>
          <w:sz w:val="24"/>
        </w:rPr>
        <w:t>ад</w:t>
      </w:r>
      <w:r w:rsidR="001C79A7" w:rsidRPr="001C79A7">
        <w:rPr>
          <w:rFonts w:ascii="Times New Roman" w:hAnsi="Times New Roman" w:cs="Times New Roman"/>
          <w:sz w:val="24"/>
        </w:rPr>
        <w:t xml:space="preserve">аптированным </w:t>
      </w:r>
      <w:r w:rsidR="00012CB9" w:rsidRPr="001C79A7">
        <w:rPr>
          <w:rFonts w:ascii="Times New Roman" w:hAnsi="Times New Roman" w:cs="Times New Roman"/>
          <w:sz w:val="24"/>
        </w:rPr>
        <w:t xml:space="preserve"> к</w:t>
      </w:r>
      <w:r w:rsidR="00012CB9" w:rsidRPr="00423124">
        <w:rPr>
          <w:rFonts w:ascii="Times New Roman" w:hAnsi="Times New Roman" w:cs="Times New Roman"/>
          <w:color w:val="000000"/>
          <w:sz w:val="24"/>
        </w:rPr>
        <w:t>оррекционным</w:t>
      </w:r>
      <w:r w:rsidR="00D9082E" w:rsidRPr="00423124">
        <w:rPr>
          <w:rFonts w:ascii="Times New Roman" w:hAnsi="Times New Roman" w:cs="Times New Roman"/>
          <w:color w:val="000000"/>
          <w:sz w:val="24"/>
        </w:rPr>
        <w:t xml:space="preserve"> программам.</w:t>
      </w:r>
    </w:p>
    <w:p w:rsidR="00FF2748" w:rsidRPr="00423124" w:rsidRDefault="00FF2748" w:rsidP="00A04FBE">
      <w:pPr>
        <w:tabs>
          <w:tab w:val="left" w:pos="0"/>
        </w:tabs>
        <w:ind w:firstLine="709"/>
        <w:jc w:val="both"/>
      </w:pPr>
      <w:r w:rsidRPr="00423124">
        <w:t>Разнообразие образовательных технологий и методов, используемых в учебно-воспитательном пр</w:t>
      </w:r>
      <w:r w:rsidR="005F0E66" w:rsidRPr="00423124">
        <w:t>оцессе</w:t>
      </w:r>
      <w:r w:rsidRPr="00423124">
        <w:t xml:space="preserve"> - веление времени. Педагоги школы осваивают эффективные современные методы и технологии. Приоритетными являются здоровьесберегающие технологии, информационно-коммуникационные, технологии обучения в сотрудничестве. </w:t>
      </w:r>
    </w:p>
    <w:p w:rsidR="005D45FC" w:rsidRPr="00423124" w:rsidRDefault="00FF2748" w:rsidP="00A04FBE">
      <w:pPr>
        <w:tabs>
          <w:tab w:val="left" w:pos="0"/>
        </w:tabs>
        <w:ind w:firstLine="709"/>
        <w:jc w:val="both"/>
      </w:pPr>
      <w:r w:rsidRPr="00423124">
        <w:t xml:space="preserve">Основные направления воспитательной деятельности: </w:t>
      </w:r>
    </w:p>
    <w:p w:rsidR="005D45FC" w:rsidRPr="005D45FC" w:rsidRDefault="005D45FC" w:rsidP="005D45FC">
      <w:pPr>
        <w:numPr>
          <w:ilvl w:val="0"/>
          <w:numId w:val="2"/>
        </w:numPr>
        <w:rPr>
          <w:bCs/>
        </w:rPr>
      </w:pPr>
      <w:r w:rsidRPr="005D45FC">
        <w:rPr>
          <w:bCs/>
          <w:sz w:val="22"/>
          <w:szCs w:val="22"/>
        </w:rPr>
        <w:t>Ученик -</w:t>
      </w:r>
      <w:r w:rsidR="003F5DBF">
        <w:rPr>
          <w:bCs/>
          <w:sz w:val="22"/>
          <w:szCs w:val="22"/>
        </w:rPr>
        <w:t xml:space="preserve"> </w:t>
      </w:r>
      <w:r w:rsidRPr="005D45FC">
        <w:rPr>
          <w:bCs/>
          <w:sz w:val="22"/>
          <w:szCs w:val="22"/>
        </w:rPr>
        <w:t>патриот и гражданин</w:t>
      </w:r>
    </w:p>
    <w:p w:rsidR="005D45FC" w:rsidRPr="005D45FC" w:rsidRDefault="005D45FC" w:rsidP="005D45FC">
      <w:pPr>
        <w:numPr>
          <w:ilvl w:val="0"/>
          <w:numId w:val="2"/>
        </w:numPr>
        <w:rPr>
          <w:bCs/>
        </w:rPr>
      </w:pPr>
      <w:r w:rsidRPr="005D45FC">
        <w:rPr>
          <w:bCs/>
          <w:sz w:val="22"/>
          <w:szCs w:val="22"/>
        </w:rPr>
        <w:lastRenderedPageBreak/>
        <w:t xml:space="preserve">Ученик и его нравственность </w:t>
      </w:r>
    </w:p>
    <w:p w:rsidR="005D45FC" w:rsidRPr="005D45FC" w:rsidRDefault="005D45FC" w:rsidP="005D45FC">
      <w:pPr>
        <w:numPr>
          <w:ilvl w:val="0"/>
          <w:numId w:val="2"/>
        </w:numPr>
        <w:rPr>
          <w:bCs/>
        </w:rPr>
      </w:pPr>
      <w:r w:rsidRPr="005D45FC">
        <w:rPr>
          <w:bCs/>
          <w:sz w:val="22"/>
          <w:szCs w:val="22"/>
        </w:rPr>
        <w:t>Интеллект и труд</w:t>
      </w:r>
    </w:p>
    <w:p w:rsidR="005D45FC" w:rsidRPr="005D45FC" w:rsidRDefault="005D45FC" w:rsidP="005D45FC">
      <w:pPr>
        <w:numPr>
          <w:ilvl w:val="0"/>
          <w:numId w:val="2"/>
        </w:numPr>
        <w:rPr>
          <w:bCs/>
        </w:rPr>
      </w:pPr>
      <w:r w:rsidRPr="005D45FC">
        <w:rPr>
          <w:bCs/>
          <w:sz w:val="22"/>
          <w:szCs w:val="22"/>
        </w:rPr>
        <w:t>Здоровье и экология</w:t>
      </w:r>
    </w:p>
    <w:p w:rsidR="005D45FC" w:rsidRPr="005D45FC" w:rsidRDefault="005D45FC" w:rsidP="005D45FC">
      <w:pPr>
        <w:numPr>
          <w:ilvl w:val="0"/>
          <w:numId w:val="2"/>
        </w:numPr>
        <w:rPr>
          <w:bCs/>
        </w:rPr>
      </w:pPr>
      <w:r w:rsidRPr="005D45FC">
        <w:rPr>
          <w:bCs/>
          <w:sz w:val="22"/>
          <w:szCs w:val="22"/>
        </w:rPr>
        <w:t>Мир прекрасного и творчество</w:t>
      </w:r>
    </w:p>
    <w:p w:rsidR="005D45FC" w:rsidRPr="005D45FC" w:rsidRDefault="005D45FC" w:rsidP="005D45FC">
      <w:pPr>
        <w:numPr>
          <w:ilvl w:val="0"/>
          <w:numId w:val="2"/>
        </w:numPr>
        <w:rPr>
          <w:bCs/>
        </w:rPr>
      </w:pPr>
      <w:r w:rsidRPr="005D45FC">
        <w:rPr>
          <w:bCs/>
          <w:sz w:val="22"/>
          <w:szCs w:val="22"/>
        </w:rPr>
        <w:t>Профилактика ДДТТ</w:t>
      </w:r>
    </w:p>
    <w:p w:rsidR="00FF2748" w:rsidRPr="00423124" w:rsidRDefault="00FF2748" w:rsidP="00A04FBE">
      <w:pPr>
        <w:tabs>
          <w:tab w:val="left" w:pos="0"/>
        </w:tabs>
        <w:ind w:firstLine="709"/>
        <w:jc w:val="both"/>
      </w:pPr>
      <w:r w:rsidRPr="00423124">
        <w:t>Внеурочная, внеклассная деятельность осуществляется в виде индивидуальных и групп</w:t>
      </w:r>
      <w:r w:rsidR="005F0E66" w:rsidRPr="00423124">
        <w:t>овых занятий, занятий в форме факультативов,</w:t>
      </w:r>
      <w:r w:rsidRPr="00423124">
        <w:t xml:space="preserve"> элективных учебных предметов, кружков, секций, клубов, классных часов, классных и общешкольных мероприятий.</w:t>
      </w:r>
    </w:p>
    <w:p w:rsidR="00FF2748" w:rsidRPr="00423124" w:rsidRDefault="00FF2748" w:rsidP="00A04FBE">
      <w:pPr>
        <w:tabs>
          <w:tab w:val="left" w:pos="0"/>
        </w:tabs>
        <w:suppressAutoHyphens/>
        <w:ind w:firstLine="709"/>
        <w:jc w:val="both"/>
        <w:rPr>
          <w:color w:val="000000"/>
        </w:rPr>
      </w:pPr>
      <w:r w:rsidRPr="00423124">
        <w:t xml:space="preserve">В школе ведется </w:t>
      </w:r>
      <w:r w:rsidRPr="00423124">
        <w:rPr>
          <w:bCs/>
          <w:color w:val="000000"/>
        </w:rPr>
        <w:t>коррекционно-развивающая работа</w:t>
      </w:r>
      <w:r w:rsidRPr="00423124">
        <w:rPr>
          <w:color w:val="000000"/>
        </w:rPr>
        <w:t xml:space="preserve"> в нескольких направлениях:</w:t>
      </w:r>
    </w:p>
    <w:p w:rsidR="00FF2748" w:rsidRPr="00423124" w:rsidRDefault="005F0E66" w:rsidP="00A04FBE">
      <w:pPr>
        <w:tabs>
          <w:tab w:val="left" w:pos="0"/>
        </w:tabs>
        <w:ind w:firstLine="709"/>
        <w:jc w:val="both"/>
        <w:rPr>
          <w:color w:val="000000"/>
        </w:rPr>
      </w:pPr>
      <w:r w:rsidRPr="00423124">
        <w:rPr>
          <w:color w:val="000000"/>
        </w:rPr>
        <w:t>1</w:t>
      </w:r>
      <w:r w:rsidR="00FF2748" w:rsidRPr="00423124">
        <w:rPr>
          <w:color w:val="000000"/>
        </w:rPr>
        <w:t>) Адаптация обучающихся 1, 5, 10 классов</w:t>
      </w:r>
      <w:r w:rsidRPr="00423124">
        <w:rPr>
          <w:color w:val="000000"/>
        </w:rPr>
        <w:t>;</w:t>
      </w:r>
    </w:p>
    <w:p w:rsidR="00FF2748" w:rsidRPr="00423124" w:rsidRDefault="005F0E66" w:rsidP="00A04FBE">
      <w:pPr>
        <w:tabs>
          <w:tab w:val="left" w:pos="0"/>
        </w:tabs>
        <w:ind w:firstLine="709"/>
        <w:jc w:val="both"/>
        <w:rPr>
          <w:i/>
        </w:rPr>
      </w:pPr>
      <w:r w:rsidRPr="00423124">
        <w:t>2</w:t>
      </w:r>
      <w:r w:rsidR="00FF2748" w:rsidRPr="00423124">
        <w:t>) Индивидуальная коррекционно-развивающая работа со слабоуспеваю</w:t>
      </w:r>
      <w:r w:rsidRPr="00423124">
        <w:t>щими, часто болеющими учащимися.</w:t>
      </w:r>
    </w:p>
    <w:p w:rsidR="00FF2748" w:rsidRPr="00423124" w:rsidRDefault="005F0E66" w:rsidP="00A04FBE">
      <w:pPr>
        <w:tabs>
          <w:tab w:val="left" w:pos="0"/>
        </w:tabs>
        <w:ind w:firstLine="709"/>
        <w:jc w:val="both"/>
        <w:rPr>
          <w:i/>
        </w:rPr>
      </w:pPr>
      <w:r w:rsidRPr="00423124">
        <w:t>В М</w:t>
      </w:r>
      <w:r w:rsidR="008F0209">
        <w:t>А</w:t>
      </w:r>
      <w:r w:rsidRPr="00423124">
        <w:t xml:space="preserve">ОУ </w:t>
      </w:r>
      <w:r w:rsidR="008F0209">
        <w:t>«Таврин</w:t>
      </w:r>
      <w:r w:rsidR="007E33F1" w:rsidRPr="00423124">
        <w:t xml:space="preserve">ская </w:t>
      </w:r>
      <w:r w:rsidR="00FF2748" w:rsidRPr="00423124">
        <w:t>СОШ</w:t>
      </w:r>
      <w:r w:rsidR="008F0209">
        <w:t>»</w:t>
      </w:r>
      <w:r w:rsidR="00FF2748" w:rsidRPr="00423124">
        <w:t xml:space="preserve">  сформирована внутришкольная система оценки качества образования. Ее цель</w:t>
      </w:r>
      <w:r w:rsidR="00FF2748" w:rsidRPr="00423124">
        <w:rPr>
          <w:b/>
        </w:rPr>
        <w:t xml:space="preserve"> - </w:t>
      </w:r>
      <w:r w:rsidR="00FF2748" w:rsidRPr="00423124">
        <w:t xml:space="preserve"> достижение соответствия функционирования и разви</w:t>
      </w:r>
      <w:r w:rsidRPr="00423124">
        <w:t xml:space="preserve">тия педагогического процесса в </w:t>
      </w:r>
      <w:r w:rsidR="00FF2748" w:rsidRPr="00423124">
        <w:t xml:space="preserve">школе требованиям государственного стандарта образования с выходом на причинно-следственные связи, позволяющие формулировать выводы и рекомендации по дальнейшему развитию школы. </w:t>
      </w:r>
      <w:r w:rsidR="00697DAB" w:rsidRPr="00423124">
        <w:rPr>
          <w:i/>
        </w:rPr>
        <w:t xml:space="preserve"> </w:t>
      </w:r>
    </w:p>
    <w:p w:rsidR="00000291" w:rsidRPr="00423124" w:rsidRDefault="00000291" w:rsidP="00A04FBE">
      <w:pPr>
        <w:tabs>
          <w:tab w:val="left" w:pos="0"/>
        </w:tabs>
        <w:ind w:firstLine="709"/>
        <w:jc w:val="both"/>
        <w:rPr>
          <w:i/>
        </w:rPr>
      </w:pPr>
    </w:p>
    <w:p w:rsidR="00E04FDE" w:rsidRPr="001C79A7" w:rsidRDefault="00E04FDE" w:rsidP="00A04FBE">
      <w:pPr>
        <w:pStyle w:val="2"/>
        <w:spacing w:before="0" w:after="0"/>
        <w:jc w:val="center"/>
        <w:rPr>
          <w:rFonts w:ascii="Times New Roman" w:hAnsi="Times New Roman"/>
          <w:color w:val="FF0000"/>
          <w:sz w:val="24"/>
          <w:szCs w:val="24"/>
          <w:lang w:val="ru-RU"/>
        </w:rPr>
      </w:pPr>
      <w:bookmarkStart w:id="6" w:name="_Toc498609753"/>
      <w:r w:rsidRPr="00423124">
        <w:rPr>
          <w:rFonts w:ascii="Times New Roman" w:hAnsi="Times New Roman"/>
          <w:sz w:val="24"/>
          <w:szCs w:val="24"/>
        </w:rPr>
        <w:t>1.3. Организационно</w:t>
      </w:r>
      <w:r w:rsidRPr="001C79A7">
        <w:rPr>
          <w:rFonts w:ascii="Times New Roman" w:hAnsi="Times New Roman"/>
          <w:sz w:val="24"/>
          <w:szCs w:val="24"/>
        </w:rPr>
        <w:t>-педагогическое обеспечение учебно</w:t>
      </w:r>
      <w:r w:rsidR="001C79A7" w:rsidRPr="001C79A7">
        <w:rPr>
          <w:rFonts w:ascii="Times New Roman" w:hAnsi="Times New Roman"/>
          <w:sz w:val="24"/>
          <w:szCs w:val="24"/>
          <w:lang w:val="ru-RU"/>
        </w:rPr>
        <w:t>й деятельности</w:t>
      </w:r>
      <w:bookmarkEnd w:id="6"/>
    </w:p>
    <w:p w:rsidR="00D452FD" w:rsidRDefault="00D452FD" w:rsidP="005A7DC8">
      <w:pPr>
        <w:pStyle w:val="2"/>
        <w:spacing w:before="0" w:after="0"/>
        <w:rPr>
          <w:rFonts w:ascii="Times New Roman" w:hAnsi="Times New Roman"/>
          <w:sz w:val="24"/>
          <w:szCs w:val="24"/>
          <w:lang w:val="ru-RU"/>
        </w:rPr>
      </w:pPr>
    </w:p>
    <w:p w:rsidR="005A7DC8" w:rsidRPr="005A7DC8" w:rsidRDefault="005A7DC8" w:rsidP="00D452FD">
      <w:r w:rsidRPr="005A7DC8">
        <w:t xml:space="preserve">Начало учебного года:  </w:t>
      </w:r>
      <w:r w:rsidRPr="005A7DC8">
        <w:rPr>
          <w:b/>
        </w:rPr>
        <w:t>01.09.201</w:t>
      </w:r>
      <w:r>
        <w:rPr>
          <w:b/>
        </w:rPr>
        <w:t>6</w:t>
      </w:r>
      <w:r w:rsidRPr="005A7DC8">
        <w:rPr>
          <w:b/>
        </w:rPr>
        <w:t>г.</w:t>
      </w:r>
    </w:p>
    <w:p w:rsidR="005A7DC8" w:rsidRPr="005A7DC8" w:rsidRDefault="005A7DC8" w:rsidP="00D452FD">
      <w:r w:rsidRPr="005A7DC8">
        <w:t>Окончание учебного года:</w:t>
      </w:r>
    </w:p>
    <w:p w:rsidR="005A7DC8" w:rsidRPr="001C79A7" w:rsidRDefault="005A7DC8" w:rsidP="00D452FD">
      <w:r w:rsidRPr="001C79A7">
        <w:t>в 1 - 8, 10 классах – 31 мая; в  9, 11 классах – 2</w:t>
      </w:r>
      <w:r w:rsidR="00E34921" w:rsidRPr="001C79A7">
        <w:t xml:space="preserve">5 </w:t>
      </w:r>
      <w:r w:rsidRPr="001C79A7">
        <w:t>мая;</w:t>
      </w:r>
    </w:p>
    <w:p w:rsidR="005A7DC8" w:rsidRPr="001C79A7" w:rsidRDefault="005A7DC8" w:rsidP="00D452FD">
      <w:r w:rsidRPr="001C79A7">
        <w:t>Начало учебных занятий:</w:t>
      </w:r>
    </w:p>
    <w:p w:rsidR="005A7DC8" w:rsidRPr="005A7DC8" w:rsidRDefault="005A7DC8" w:rsidP="00D452FD">
      <w:r w:rsidRPr="005A7DC8">
        <w:t>1-11 классы - 8.30 час.</w:t>
      </w:r>
    </w:p>
    <w:p w:rsidR="005A7DC8" w:rsidRPr="005A7DC8" w:rsidRDefault="005A7DC8" w:rsidP="00D452FD">
      <w:r w:rsidRPr="005A7DC8">
        <w:t>Окончание учебных занятий:</w:t>
      </w:r>
    </w:p>
    <w:p w:rsidR="005A7DC8" w:rsidRPr="005A7DC8" w:rsidRDefault="005A7DC8" w:rsidP="00D452FD">
      <w:r w:rsidRPr="005A7DC8">
        <w:t>1 класс – 12.00 час; 2,3,4 классы – 12.55 час; 5-11 классы – 14.35 час.</w:t>
      </w:r>
    </w:p>
    <w:p w:rsidR="005A7DC8" w:rsidRPr="005A7DC8" w:rsidRDefault="005A7DC8" w:rsidP="00D452FD">
      <w:r w:rsidRPr="005A7DC8">
        <w:t>Сменность занятий:</w:t>
      </w:r>
    </w:p>
    <w:p w:rsidR="005A7DC8" w:rsidRPr="005A7DC8" w:rsidRDefault="005A7DC8" w:rsidP="00D452FD">
      <w:r w:rsidRPr="005A7DC8">
        <w:t>Занятия проводятся в одну смену.</w:t>
      </w:r>
    </w:p>
    <w:p w:rsidR="005A7DC8" w:rsidRPr="005A7DC8" w:rsidRDefault="005A7DC8" w:rsidP="00D452FD">
      <w:r w:rsidRPr="005A7DC8">
        <w:t>Продолжительность учебного года:</w:t>
      </w:r>
    </w:p>
    <w:p w:rsidR="005A7DC8" w:rsidRPr="001C79A7" w:rsidRDefault="005A7DC8" w:rsidP="00D452FD">
      <w:r w:rsidRPr="005A7DC8">
        <w:t xml:space="preserve">1 класс – 33 недели; 2- 4 классы – 34 недели;  </w:t>
      </w:r>
      <w:r w:rsidRPr="001C79A7">
        <w:t>5 - 11 классы (с учетом ГИА) – 35 недель.</w:t>
      </w:r>
    </w:p>
    <w:p w:rsidR="005A7DC8" w:rsidRPr="005A7DC8" w:rsidRDefault="005A7DC8" w:rsidP="00D452FD">
      <w:r w:rsidRPr="005A7DC8">
        <w:t>Режим работы школы:</w:t>
      </w:r>
    </w:p>
    <w:p w:rsidR="005A7DC8" w:rsidRPr="005A7DC8" w:rsidRDefault="005A7DC8" w:rsidP="00D452FD">
      <w:pPr>
        <w:rPr>
          <w:i/>
        </w:rPr>
      </w:pPr>
      <w:r w:rsidRPr="005A7DC8">
        <w:rPr>
          <w:b/>
          <w:i/>
        </w:rPr>
        <w:t>1 класс</w:t>
      </w:r>
      <w:r w:rsidR="003F5DBF">
        <w:rPr>
          <w:b/>
          <w:i/>
        </w:rPr>
        <w:t>, обучающиеся по АО</w:t>
      </w:r>
      <w:r w:rsidR="00D452FD">
        <w:rPr>
          <w:b/>
          <w:i/>
        </w:rPr>
        <w:t>О</w:t>
      </w:r>
      <w:r w:rsidR="003F5DBF">
        <w:rPr>
          <w:b/>
          <w:i/>
        </w:rPr>
        <w:t xml:space="preserve">П с интеллектуальными нарушениями </w:t>
      </w:r>
      <w:r w:rsidRPr="005A7DC8">
        <w:rPr>
          <w:b/>
          <w:i/>
        </w:rPr>
        <w:t xml:space="preserve"> – пятидневная учебная неделя; 2 - 11классы – шестидневная учебная неделя.</w:t>
      </w:r>
    </w:p>
    <w:p w:rsidR="00E04FDE" w:rsidRPr="005A7DC8" w:rsidRDefault="00E04FDE" w:rsidP="00A04FBE">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x-none"/>
        </w:rPr>
      </w:pPr>
    </w:p>
    <w:p w:rsidR="00E04FDE" w:rsidRPr="00423124" w:rsidRDefault="00A04FBE" w:rsidP="00A04FBE">
      <w:pPr>
        <w:pStyle w:val="2"/>
        <w:spacing w:before="0" w:after="0"/>
        <w:jc w:val="center"/>
        <w:rPr>
          <w:rFonts w:ascii="Times New Roman" w:hAnsi="Times New Roman"/>
          <w:sz w:val="24"/>
          <w:szCs w:val="24"/>
        </w:rPr>
      </w:pPr>
      <w:bookmarkStart w:id="7" w:name="_Toc498609754"/>
      <w:r w:rsidRPr="00423124">
        <w:rPr>
          <w:rFonts w:ascii="Times New Roman" w:hAnsi="Times New Roman"/>
          <w:sz w:val="24"/>
          <w:szCs w:val="24"/>
        </w:rPr>
        <w:t xml:space="preserve">1.4. </w:t>
      </w:r>
      <w:r w:rsidR="00E04FDE" w:rsidRPr="00423124">
        <w:rPr>
          <w:rFonts w:ascii="Times New Roman" w:hAnsi="Times New Roman"/>
          <w:sz w:val="24"/>
          <w:szCs w:val="24"/>
        </w:rPr>
        <w:t>Материально-техническое оснащение образовательного процесса</w:t>
      </w:r>
      <w:bookmarkEnd w:id="7"/>
    </w:p>
    <w:p w:rsidR="0054766B" w:rsidRDefault="00E04FDE" w:rsidP="002D068E">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423124">
        <w:rPr>
          <w:color w:val="000000"/>
        </w:rPr>
        <w:t>Учебный процесс характеризуется следующими показателями своей обеспеченности:</w:t>
      </w:r>
    </w:p>
    <w:p w:rsidR="00422754" w:rsidRDefault="00422754" w:rsidP="002D068E">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422754" w:rsidRPr="00423124" w:rsidRDefault="00422754" w:rsidP="002D068E">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160"/>
      </w:tblGrid>
      <w:tr w:rsidR="00E04FDE" w:rsidRPr="00423124" w:rsidTr="00B05BA6">
        <w:trPr>
          <w:jc w:val="center"/>
        </w:trPr>
        <w:tc>
          <w:tcPr>
            <w:tcW w:w="5940" w:type="dxa"/>
          </w:tcPr>
          <w:p w:rsidR="00E04FDE" w:rsidRPr="00423124" w:rsidRDefault="00E04FDE" w:rsidP="00A04FBE">
            <w:pPr>
              <w:tabs>
                <w:tab w:val="left" w:pos="0"/>
              </w:tabs>
              <w:jc w:val="center"/>
              <w:rPr>
                <w:b/>
              </w:rPr>
            </w:pPr>
            <w:r w:rsidRPr="00423124">
              <w:rPr>
                <w:b/>
              </w:rPr>
              <w:t>Наименование</w:t>
            </w:r>
          </w:p>
        </w:tc>
        <w:tc>
          <w:tcPr>
            <w:tcW w:w="2160" w:type="dxa"/>
            <w:tcBorders>
              <w:bottom w:val="single" w:sz="4" w:space="0" w:color="auto"/>
            </w:tcBorders>
          </w:tcPr>
          <w:p w:rsidR="00E04FDE" w:rsidRPr="00423124" w:rsidRDefault="00E04FDE" w:rsidP="00A04FBE">
            <w:pPr>
              <w:tabs>
                <w:tab w:val="left" w:pos="0"/>
              </w:tabs>
              <w:jc w:val="center"/>
              <w:rPr>
                <w:b/>
              </w:rPr>
            </w:pPr>
            <w:r w:rsidRPr="00423124">
              <w:rPr>
                <w:b/>
              </w:rPr>
              <w:t>Количество</w:t>
            </w:r>
          </w:p>
        </w:tc>
      </w:tr>
      <w:tr w:rsidR="00E04FDE" w:rsidRPr="00423124" w:rsidTr="00B05BA6">
        <w:trPr>
          <w:trHeight w:val="405"/>
          <w:jc w:val="center"/>
        </w:trPr>
        <w:tc>
          <w:tcPr>
            <w:tcW w:w="5940" w:type="dxa"/>
            <w:tcBorders>
              <w:bottom w:val="single" w:sz="4" w:space="0" w:color="auto"/>
              <w:right w:val="single" w:sz="4" w:space="0" w:color="auto"/>
            </w:tcBorders>
          </w:tcPr>
          <w:p w:rsidR="00E04FDE" w:rsidRPr="00423124" w:rsidRDefault="00E04FDE" w:rsidP="00A04FBE">
            <w:pPr>
              <w:tabs>
                <w:tab w:val="left" w:pos="0"/>
              </w:tabs>
              <w:jc w:val="both"/>
            </w:pPr>
            <w:r w:rsidRPr="00423124">
              <w:t>Учебные кабинеты начальных классов</w:t>
            </w:r>
          </w:p>
        </w:tc>
        <w:tc>
          <w:tcPr>
            <w:tcW w:w="2160" w:type="dxa"/>
            <w:tcBorders>
              <w:top w:val="single" w:sz="4" w:space="0" w:color="auto"/>
              <w:left w:val="single" w:sz="4" w:space="0" w:color="auto"/>
              <w:bottom w:val="single" w:sz="4" w:space="0" w:color="auto"/>
              <w:right w:val="single" w:sz="4" w:space="0" w:color="auto"/>
            </w:tcBorders>
          </w:tcPr>
          <w:p w:rsidR="00E04FDE" w:rsidRPr="00423124" w:rsidRDefault="008F0209" w:rsidP="00A04FBE">
            <w:pPr>
              <w:tabs>
                <w:tab w:val="left" w:pos="0"/>
              </w:tabs>
              <w:jc w:val="center"/>
            </w:pPr>
            <w:r>
              <w:t>8</w:t>
            </w:r>
          </w:p>
        </w:tc>
      </w:tr>
      <w:tr w:rsidR="00E04FDE" w:rsidRPr="00423124" w:rsidTr="00B05BA6">
        <w:trPr>
          <w:jc w:val="center"/>
        </w:trPr>
        <w:tc>
          <w:tcPr>
            <w:tcW w:w="5940" w:type="dxa"/>
          </w:tcPr>
          <w:p w:rsidR="00E04FDE" w:rsidRPr="00423124" w:rsidRDefault="00E04FDE" w:rsidP="00A04FBE">
            <w:pPr>
              <w:tabs>
                <w:tab w:val="left" w:pos="0"/>
              </w:tabs>
              <w:jc w:val="both"/>
            </w:pPr>
            <w:r w:rsidRPr="00423124">
              <w:t>Учебные кабинеты и лаборат</w:t>
            </w:r>
            <w:r w:rsidRPr="00423124">
              <w:t>о</w:t>
            </w:r>
            <w:r w:rsidRPr="00423124">
              <w:t>рии</w:t>
            </w:r>
          </w:p>
        </w:tc>
        <w:tc>
          <w:tcPr>
            <w:tcW w:w="2160" w:type="dxa"/>
            <w:tcBorders>
              <w:top w:val="single" w:sz="4" w:space="0" w:color="auto"/>
            </w:tcBorders>
          </w:tcPr>
          <w:p w:rsidR="00E04FDE" w:rsidRPr="00423124" w:rsidRDefault="003F5DBF" w:rsidP="00A04FBE">
            <w:pPr>
              <w:tabs>
                <w:tab w:val="left" w:pos="0"/>
              </w:tabs>
              <w:jc w:val="center"/>
              <w:rPr>
                <w:color w:val="000000"/>
              </w:rPr>
            </w:pPr>
            <w:r>
              <w:rPr>
                <w:color w:val="000000"/>
              </w:rPr>
              <w:t>13</w:t>
            </w:r>
          </w:p>
        </w:tc>
      </w:tr>
      <w:tr w:rsidR="00E04FDE" w:rsidRPr="00423124" w:rsidTr="00B05BA6">
        <w:trPr>
          <w:jc w:val="center"/>
        </w:trPr>
        <w:tc>
          <w:tcPr>
            <w:tcW w:w="5940" w:type="dxa"/>
          </w:tcPr>
          <w:p w:rsidR="00E04FDE" w:rsidRPr="00423124" w:rsidRDefault="00E04FDE" w:rsidP="00A04FBE">
            <w:pPr>
              <w:tabs>
                <w:tab w:val="left" w:pos="0"/>
              </w:tabs>
              <w:jc w:val="both"/>
            </w:pPr>
            <w:r w:rsidRPr="00423124">
              <w:t>Компьютерный кабинет</w:t>
            </w:r>
          </w:p>
        </w:tc>
        <w:tc>
          <w:tcPr>
            <w:tcW w:w="2160" w:type="dxa"/>
          </w:tcPr>
          <w:p w:rsidR="00E04FDE" w:rsidRPr="00423124" w:rsidRDefault="005F0E66" w:rsidP="00A04FBE">
            <w:pPr>
              <w:tabs>
                <w:tab w:val="left" w:pos="0"/>
              </w:tabs>
              <w:jc w:val="center"/>
            </w:pPr>
            <w:r w:rsidRPr="00423124">
              <w:t>1</w:t>
            </w:r>
          </w:p>
        </w:tc>
      </w:tr>
      <w:tr w:rsidR="00E04FDE" w:rsidRPr="00423124" w:rsidTr="00B05BA6">
        <w:trPr>
          <w:trHeight w:val="630"/>
          <w:jc w:val="center"/>
        </w:trPr>
        <w:tc>
          <w:tcPr>
            <w:tcW w:w="5940" w:type="dxa"/>
          </w:tcPr>
          <w:p w:rsidR="00E04FDE" w:rsidRPr="00423124" w:rsidRDefault="00E04FDE" w:rsidP="007E33F1">
            <w:pPr>
              <w:tabs>
                <w:tab w:val="left" w:pos="0"/>
              </w:tabs>
              <w:jc w:val="both"/>
            </w:pPr>
            <w:r w:rsidRPr="00423124">
              <w:t>Мастерск</w:t>
            </w:r>
            <w:r w:rsidR="007E33F1" w:rsidRPr="00423124">
              <w:t>ая по обработке дерева  и металла</w:t>
            </w:r>
          </w:p>
        </w:tc>
        <w:tc>
          <w:tcPr>
            <w:tcW w:w="2160" w:type="dxa"/>
          </w:tcPr>
          <w:p w:rsidR="00E04FDE" w:rsidRPr="00423124" w:rsidRDefault="007E33F1" w:rsidP="00A04FBE">
            <w:pPr>
              <w:tabs>
                <w:tab w:val="left" w:pos="0"/>
              </w:tabs>
              <w:jc w:val="center"/>
            </w:pPr>
            <w:r w:rsidRPr="00423124">
              <w:t>1</w:t>
            </w:r>
          </w:p>
          <w:p w:rsidR="00E04FDE" w:rsidRPr="00423124" w:rsidRDefault="00E04FDE" w:rsidP="00A04FBE">
            <w:pPr>
              <w:tabs>
                <w:tab w:val="left" w:pos="0"/>
              </w:tabs>
              <w:jc w:val="center"/>
            </w:pPr>
          </w:p>
        </w:tc>
      </w:tr>
      <w:tr w:rsidR="00E04FDE" w:rsidRPr="00423124" w:rsidTr="00B05BA6">
        <w:trPr>
          <w:trHeight w:val="330"/>
          <w:jc w:val="center"/>
        </w:trPr>
        <w:tc>
          <w:tcPr>
            <w:tcW w:w="5940" w:type="dxa"/>
          </w:tcPr>
          <w:p w:rsidR="00E04FDE" w:rsidRPr="00423124" w:rsidRDefault="00E04FDE" w:rsidP="007E33F1">
            <w:pPr>
              <w:tabs>
                <w:tab w:val="left" w:pos="0"/>
              </w:tabs>
              <w:jc w:val="both"/>
            </w:pPr>
            <w:r w:rsidRPr="00423124">
              <w:t xml:space="preserve">Спортивный зал </w:t>
            </w:r>
          </w:p>
        </w:tc>
        <w:tc>
          <w:tcPr>
            <w:tcW w:w="2160" w:type="dxa"/>
          </w:tcPr>
          <w:p w:rsidR="00E04FDE" w:rsidRPr="00423124" w:rsidRDefault="007E33F1" w:rsidP="00A04FBE">
            <w:pPr>
              <w:tabs>
                <w:tab w:val="left" w:pos="0"/>
              </w:tabs>
              <w:jc w:val="center"/>
            </w:pPr>
            <w:r w:rsidRPr="00423124">
              <w:t>1</w:t>
            </w:r>
          </w:p>
        </w:tc>
      </w:tr>
      <w:tr w:rsidR="00E04FDE" w:rsidRPr="00423124" w:rsidTr="00B05BA6">
        <w:trPr>
          <w:trHeight w:val="285"/>
          <w:jc w:val="center"/>
        </w:trPr>
        <w:tc>
          <w:tcPr>
            <w:tcW w:w="5940" w:type="dxa"/>
          </w:tcPr>
          <w:p w:rsidR="00E04FDE" w:rsidRPr="00423124" w:rsidRDefault="007E33F1" w:rsidP="00A04FBE">
            <w:pPr>
              <w:tabs>
                <w:tab w:val="left" w:pos="0"/>
              </w:tabs>
              <w:jc w:val="both"/>
            </w:pPr>
            <w:r w:rsidRPr="00423124">
              <w:t>Многофункциональная спортивная площадка</w:t>
            </w:r>
          </w:p>
        </w:tc>
        <w:tc>
          <w:tcPr>
            <w:tcW w:w="2160" w:type="dxa"/>
          </w:tcPr>
          <w:p w:rsidR="00E04FDE" w:rsidRPr="00423124" w:rsidRDefault="00E04FDE" w:rsidP="00A04FBE">
            <w:pPr>
              <w:tabs>
                <w:tab w:val="left" w:pos="0"/>
              </w:tabs>
              <w:jc w:val="center"/>
            </w:pPr>
            <w:r w:rsidRPr="00423124">
              <w:t>1</w:t>
            </w:r>
          </w:p>
        </w:tc>
      </w:tr>
      <w:tr w:rsidR="00E04FDE" w:rsidRPr="00423124" w:rsidTr="00B05BA6">
        <w:trPr>
          <w:trHeight w:val="285"/>
          <w:jc w:val="center"/>
        </w:trPr>
        <w:tc>
          <w:tcPr>
            <w:tcW w:w="5940" w:type="dxa"/>
          </w:tcPr>
          <w:p w:rsidR="00E04FDE" w:rsidRPr="00423124" w:rsidRDefault="00E04FDE" w:rsidP="00A04FBE">
            <w:pPr>
              <w:tabs>
                <w:tab w:val="left" w:pos="0"/>
              </w:tabs>
              <w:jc w:val="both"/>
            </w:pPr>
            <w:r w:rsidRPr="00423124">
              <w:t>Библиотека с читальным залом</w:t>
            </w:r>
          </w:p>
        </w:tc>
        <w:tc>
          <w:tcPr>
            <w:tcW w:w="2160" w:type="dxa"/>
          </w:tcPr>
          <w:p w:rsidR="00E04FDE" w:rsidRPr="00423124" w:rsidRDefault="00E04FDE" w:rsidP="00A04FBE">
            <w:pPr>
              <w:tabs>
                <w:tab w:val="left" w:pos="0"/>
              </w:tabs>
              <w:jc w:val="center"/>
            </w:pPr>
            <w:r w:rsidRPr="00423124">
              <w:t>1</w:t>
            </w:r>
          </w:p>
        </w:tc>
      </w:tr>
      <w:tr w:rsidR="00E04FDE" w:rsidRPr="00423124" w:rsidTr="00B05BA6">
        <w:trPr>
          <w:trHeight w:val="285"/>
          <w:jc w:val="center"/>
        </w:trPr>
        <w:tc>
          <w:tcPr>
            <w:tcW w:w="5940" w:type="dxa"/>
          </w:tcPr>
          <w:p w:rsidR="00E04FDE" w:rsidRPr="00423124" w:rsidRDefault="00E04FDE" w:rsidP="008F0209">
            <w:pPr>
              <w:tabs>
                <w:tab w:val="left" w:pos="0"/>
              </w:tabs>
              <w:jc w:val="both"/>
            </w:pPr>
            <w:r w:rsidRPr="00423124">
              <w:t xml:space="preserve">Столовая </w:t>
            </w:r>
            <w:r w:rsidR="008F0209">
              <w:t xml:space="preserve"> </w:t>
            </w:r>
          </w:p>
        </w:tc>
        <w:tc>
          <w:tcPr>
            <w:tcW w:w="2160" w:type="dxa"/>
          </w:tcPr>
          <w:p w:rsidR="00E04FDE" w:rsidRPr="00423124" w:rsidRDefault="00E04FDE" w:rsidP="00A04FBE">
            <w:pPr>
              <w:tabs>
                <w:tab w:val="left" w:pos="0"/>
              </w:tabs>
              <w:jc w:val="center"/>
            </w:pPr>
            <w:r w:rsidRPr="00423124">
              <w:t>1</w:t>
            </w:r>
          </w:p>
        </w:tc>
      </w:tr>
    </w:tbl>
    <w:p w:rsidR="00422754" w:rsidRDefault="00422754" w:rsidP="00A04FBE">
      <w:pPr>
        <w:tabs>
          <w:tab w:val="left" w:pos="0"/>
        </w:tabs>
        <w:ind w:firstLine="709"/>
        <w:jc w:val="both"/>
      </w:pPr>
    </w:p>
    <w:p w:rsidR="004B20C5" w:rsidRPr="00423124" w:rsidRDefault="00E04FDE" w:rsidP="00A04FBE">
      <w:pPr>
        <w:tabs>
          <w:tab w:val="left" w:pos="0"/>
        </w:tabs>
        <w:ind w:firstLine="709"/>
        <w:jc w:val="both"/>
      </w:pPr>
      <w:r w:rsidRPr="00423124">
        <w:lastRenderedPageBreak/>
        <w:t>Школа имеет в наличии необходимое оборудование для использования информационно-коммуникационных технологий в образовательном процессе:</w:t>
      </w:r>
      <w:r w:rsidR="004D0634">
        <w:t xml:space="preserve"> </w:t>
      </w:r>
      <w:r w:rsidR="0038776F">
        <w:t>22 компьютера, 26 нетбуков, 4 ноутбука</w:t>
      </w:r>
      <w:r w:rsidR="0038776F" w:rsidRPr="0038776F">
        <w:t>,</w:t>
      </w:r>
      <w:r w:rsidRPr="0038776F">
        <w:t xml:space="preserve"> </w:t>
      </w:r>
      <w:r w:rsidR="004B20C5" w:rsidRPr="0038776F">
        <w:t>13</w:t>
      </w:r>
      <w:r w:rsidR="000C562E" w:rsidRPr="0038776F">
        <w:t xml:space="preserve"> мультимедийных проекторов, </w:t>
      </w:r>
      <w:r w:rsidR="0038776F" w:rsidRPr="0038776F">
        <w:t xml:space="preserve">12 интерактивных досок, </w:t>
      </w:r>
      <w:r w:rsidR="000C562E" w:rsidRPr="0038776F">
        <w:t>1</w:t>
      </w:r>
      <w:r w:rsidR="004B20C5" w:rsidRPr="0038776F">
        <w:t>1</w:t>
      </w:r>
      <w:r w:rsidRPr="0038776F">
        <w:t xml:space="preserve"> принтеров, </w:t>
      </w:r>
      <w:r w:rsidR="004B20C5" w:rsidRPr="0038776F">
        <w:t>2</w:t>
      </w:r>
      <w:r w:rsidR="000C562E" w:rsidRPr="0038776F">
        <w:t xml:space="preserve"> музыкальны</w:t>
      </w:r>
      <w:r w:rsidR="004B20C5" w:rsidRPr="0038776F">
        <w:t>х</w:t>
      </w:r>
      <w:r w:rsidR="000C562E" w:rsidRPr="0038776F">
        <w:t xml:space="preserve"> центр</w:t>
      </w:r>
      <w:r w:rsidR="004B20C5" w:rsidRPr="0038776F">
        <w:t>а</w:t>
      </w:r>
      <w:r w:rsidR="000C562E" w:rsidRPr="0038776F">
        <w:t>, 1 цифровой фотоаппарат</w:t>
      </w:r>
      <w:r w:rsidRPr="0038776F">
        <w:t>. Подключен Интернет.</w:t>
      </w:r>
      <w:r w:rsidRPr="00423124">
        <w:t xml:space="preserve"> </w:t>
      </w:r>
    </w:p>
    <w:p w:rsidR="00E04FDE" w:rsidRPr="00423124" w:rsidRDefault="00E04FDE" w:rsidP="00A04FBE">
      <w:pPr>
        <w:tabs>
          <w:tab w:val="left" w:pos="0"/>
        </w:tabs>
        <w:ind w:firstLine="709"/>
        <w:jc w:val="both"/>
      </w:pPr>
      <w:r w:rsidRPr="00423124">
        <w:t xml:space="preserve">Оборудовано компьютерной техникой рабочее место библиотекаря, </w:t>
      </w:r>
      <w:r w:rsidR="008F0209">
        <w:t>4</w:t>
      </w:r>
      <w:r w:rsidRPr="00423124">
        <w:t xml:space="preserve"> рабочих мест</w:t>
      </w:r>
      <w:r w:rsidR="008F0209">
        <w:t>а</w:t>
      </w:r>
      <w:r w:rsidRPr="00423124">
        <w:t xml:space="preserve"> членов администрации.</w:t>
      </w:r>
      <w:r w:rsidRPr="00423124">
        <w:tab/>
      </w:r>
    </w:p>
    <w:p w:rsidR="000C562E" w:rsidRPr="00423124" w:rsidRDefault="00E04FDE" w:rsidP="00A04FBE">
      <w:pPr>
        <w:tabs>
          <w:tab w:val="left" w:pos="0"/>
        </w:tabs>
        <w:ind w:firstLine="709"/>
        <w:jc w:val="both"/>
      </w:pPr>
      <w:r w:rsidRPr="00423124">
        <w:t>Учебные кабинеты на 85% обеспечены учебно-наглядными пособиями и лабораторным оборудованием.</w:t>
      </w:r>
    </w:p>
    <w:p w:rsidR="00E04FDE" w:rsidRPr="00423124" w:rsidRDefault="00E04FDE" w:rsidP="00A04FBE">
      <w:pPr>
        <w:tabs>
          <w:tab w:val="left" w:pos="0"/>
        </w:tabs>
        <w:ind w:firstLine="709"/>
        <w:jc w:val="both"/>
      </w:pPr>
      <w:r w:rsidRPr="00423124">
        <w:rPr>
          <w:color w:val="000000"/>
        </w:rPr>
        <w:t>Горяч</w:t>
      </w:r>
      <w:r w:rsidR="000C562E" w:rsidRPr="00423124">
        <w:rPr>
          <w:color w:val="000000"/>
        </w:rPr>
        <w:t xml:space="preserve">им питанием в школе </w:t>
      </w:r>
      <w:r w:rsidR="000C562E" w:rsidRPr="00423124">
        <w:t xml:space="preserve">охвачено </w:t>
      </w:r>
      <w:r w:rsidR="008F0209">
        <w:t>100</w:t>
      </w:r>
      <w:r w:rsidRPr="00423124">
        <w:t>%</w:t>
      </w:r>
      <w:r w:rsidRPr="00423124">
        <w:rPr>
          <w:color w:val="000000"/>
        </w:rPr>
        <w:t xml:space="preserve"> школьников</w:t>
      </w:r>
      <w:r w:rsidR="005374E6" w:rsidRPr="00423124">
        <w:rPr>
          <w:color w:val="000000"/>
        </w:rPr>
        <w:t>.</w:t>
      </w:r>
    </w:p>
    <w:p w:rsidR="00E04FDE" w:rsidRPr="00423124" w:rsidRDefault="00E04FDE" w:rsidP="00A04FBE">
      <w:pPr>
        <w:tabs>
          <w:tab w:val="left" w:pos="0"/>
        </w:tabs>
        <w:ind w:firstLine="709"/>
        <w:jc w:val="both"/>
        <w:rPr>
          <w:u w:val="single"/>
        </w:rPr>
      </w:pPr>
    </w:p>
    <w:p w:rsidR="00E04FDE" w:rsidRDefault="00F63C86" w:rsidP="00A04FBE">
      <w:pPr>
        <w:pStyle w:val="2"/>
        <w:tabs>
          <w:tab w:val="left" w:pos="0"/>
        </w:tabs>
        <w:spacing w:before="0" w:after="0"/>
        <w:jc w:val="center"/>
        <w:rPr>
          <w:rFonts w:ascii="Times New Roman" w:hAnsi="Times New Roman"/>
          <w:sz w:val="24"/>
          <w:szCs w:val="24"/>
          <w:lang w:val="ru-RU"/>
        </w:rPr>
      </w:pPr>
      <w:bookmarkStart w:id="8" w:name="_Toc498609755"/>
      <w:r w:rsidRPr="00423124">
        <w:rPr>
          <w:rFonts w:ascii="Times New Roman" w:hAnsi="Times New Roman"/>
          <w:sz w:val="24"/>
          <w:szCs w:val="24"/>
        </w:rPr>
        <w:t>1.5</w:t>
      </w:r>
      <w:r w:rsidR="00E76505" w:rsidRPr="00423124">
        <w:rPr>
          <w:rFonts w:ascii="Times New Roman" w:hAnsi="Times New Roman"/>
          <w:sz w:val="24"/>
          <w:szCs w:val="24"/>
        </w:rPr>
        <w:t xml:space="preserve">. </w:t>
      </w:r>
      <w:r w:rsidR="00E04FDE" w:rsidRPr="00423124">
        <w:rPr>
          <w:rFonts w:ascii="Times New Roman" w:hAnsi="Times New Roman"/>
          <w:sz w:val="24"/>
          <w:szCs w:val="24"/>
        </w:rPr>
        <w:t>Характеристика педагогического коллектива</w:t>
      </w:r>
      <w:bookmarkEnd w:id="8"/>
    </w:p>
    <w:p w:rsidR="00422754" w:rsidRPr="00422754" w:rsidRDefault="00422754" w:rsidP="00422754">
      <w:pPr>
        <w:rPr>
          <w:lang w:eastAsia="x-none"/>
        </w:rPr>
      </w:pPr>
    </w:p>
    <w:p w:rsidR="00E76505" w:rsidRDefault="00E04FDE" w:rsidP="00A04FBE">
      <w:pPr>
        <w:tabs>
          <w:tab w:val="left" w:pos="0"/>
        </w:tabs>
        <w:ind w:firstLine="709"/>
        <w:jc w:val="both"/>
        <w:rPr>
          <w:color w:val="000000"/>
        </w:rPr>
      </w:pPr>
      <w:r w:rsidRPr="00423124">
        <w:rPr>
          <w:color w:val="000000"/>
        </w:rPr>
        <w:t xml:space="preserve">Педагогический коллектив школы на </w:t>
      </w:r>
      <w:r w:rsidR="00F924CA">
        <w:rPr>
          <w:color w:val="000000"/>
        </w:rPr>
        <w:t>конец 2016-17</w:t>
      </w:r>
      <w:r w:rsidR="004919F1" w:rsidRPr="00423124">
        <w:rPr>
          <w:color w:val="000000"/>
        </w:rPr>
        <w:t xml:space="preserve"> учебного года составля</w:t>
      </w:r>
      <w:r w:rsidR="00F924CA">
        <w:rPr>
          <w:color w:val="000000"/>
        </w:rPr>
        <w:t>ет</w:t>
      </w:r>
      <w:r w:rsidR="004919F1" w:rsidRPr="00423124">
        <w:rPr>
          <w:color w:val="000000"/>
        </w:rPr>
        <w:t xml:space="preserve"> </w:t>
      </w:r>
      <w:r w:rsidR="0038776F" w:rsidRPr="00126CEB">
        <w:rPr>
          <w:b/>
          <w:color w:val="000000"/>
        </w:rPr>
        <w:t>30</w:t>
      </w:r>
      <w:r w:rsidR="00E76505" w:rsidRPr="00423124">
        <w:rPr>
          <w:color w:val="000000"/>
        </w:rPr>
        <w:t xml:space="preserve"> человек</w:t>
      </w:r>
      <w:r w:rsidRPr="00423124">
        <w:rPr>
          <w:color w:val="000000"/>
        </w:rPr>
        <w:t xml:space="preserve">. </w:t>
      </w:r>
    </w:p>
    <w:p w:rsidR="00126CEB" w:rsidRDefault="00126CEB" w:rsidP="00126CEB">
      <w:pPr>
        <w:tabs>
          <w:tab w:val="left" w:pos="0"/>
        </w:tabs>
        <w:suppressAutoHyphens/>
        <w:ind w:firstLine="709"/>
        <w:jc w:val="both"/>
        <w:rPr>
          <w:lang w:eastAsia="ar-SA"/>
        </w:rPr>
      </w:pPr>
      <w:r w:rsidRPr="00F924CA">
        <w:rPr>
          <w:lang w:eastAsia="ar-SA"/>
        </w:rPr>
        <w:t xml:space="preserve">Из </w:t>
      </w:r>
      <w:r w:rsidRPr="00126CEB">
        <w:rPr>
          <w:b/>
          <w:lang w:eastAsia="ar-SA"/>
        </w:rPr>
        <w:t>30</w:t>
      </w:r>
      <w:r w:rsidRPr="00F924CA">
        <w:rPr>
          <w:lang w:eastAsia="ar-SA"/>
        </w:rPr>
        <w:t xml:space="preserve"> педагогов: </w:t>
      </w:r>
      <w:r w:rsidRPr="00126CEB">
        <w:rPr>
          <w:b/>
          <w:lang w:eastAsia="ar-SA"/>
        </w:rPr>
        <w:t>15</w:t>
      </w:r>
      <w:r w:rsidRPr="00F924CA">
        <w:rPr>
          <w:lang w:eastAsia="ar-SA"/>
        </w:rPr>
        <w:t xml:space="preserve"> женщин,</w:t>
      </w:r>
      <w:r w:rsidRPr="00126CEB">
        <w:rPr>
          <w:b/>
          <w:lang w:eastAsia="ar-SA"/>
        </w:rPr>
        <w:t xml:space="preserve"> 5</w:t>
      </w:r>
      <w:r w:rsidRPr="00F924CA">
        <w:rPr>
          <w:lang w:eastAsia="ar-SA"/>
        </w:rPr>
        <w:t xml:space="preserve"> мужчин. </w:t>
      </w:r>
      <w:r>
        <w:rPr>
          <w:lang w:eastAsia="ar-SA"/>
        </w:rPr>
        <w:t xml:space="preserve"> </w:t>
      </w:r>
    </w:p>
    <w:p w:rsidR="00126CEB" w:rsidRDefault="00126CEB" w:rsidP="00126CEB">
      <w:pPr>
        <w:tabs>
          <w:tab w:val="left" w:pos="0"/>
        </w:tabs>
        <w:suppressAutoHyphens/>
        <w:ind w:firstLine="709"/>
        <w:jc w:val="both"/>
        <w:rPr>
          <w:b/>
          <w:lang w:eastAsia="ar-SA"/>
        </w:rPr>
      </w:pPr>
    </w:p>
    <w:p w:rsidR="00126CEB" w:rsidRPr="00423124" w:rsidRDefault="00126CEB" w:rsidP="00126CEB">
      <w:pPr>
        <w:tabs>
          <w:tab w:val="left" w:pos="0"/>
        </w:tabs>
        <w:suppressAutoHyphens/>
        <w:ind w:firstLine="709"/>
        <w:jc w:val="both"/>
        <w:rPr>
          <w:u w:val="single"/>
          <w:lang w:eastAsia="ar-SA"/>
        </w:rPr>
      </w:pPr>
      <w:r w:rsidRPr="00126CEB">
        <w:rPr>
          <w:b/>
          <w:lang w:eastAsia="ar-SA"/>
        </w:rPr>
        <w:t>Количество учителей по предметам</w:t>
      </w:r>
      <w:r w:rsidRPr="00423124">
        <w:rPr>
          <w:u w:val="single"/>
          <w:lang w:eastAsia="ar-SA"/>
        </w:rPr>
        <w:t xml:space="preserve">: </w:t>
      </w:r>
      <w:r w:rsidRPr="00423124">
        <w:rPr>
          <w:lang w:eastAsia="ar-SA"/>
        </w:rPr>
        <w:t xml:space="preserve">русский язык и литература – </w:t>
      </w:r>
      <w:r>
        <w:rPr>
          <w:lang w:eastAsia="ar-SA"/>
        </w:rPr>
        <w:t>3</w:t>
      </w:r>
      <w:r w:rsidRPr="00423124">
        <w:rPr>
          <w:lang w:eastAsia="ar-SA"/>
        </w:rPr>
        <w:t>; математика</w:t>
      </w:r>
      <w:r>
        <w:rPr>
          <w:lang w:eastAsia="ar-SA"/>
        </w:rPr>
        <w:t>-3</w:t>
      </w:r>
      <w:r w:rsidRPr="00423124">
        <w:rPr>
          <w:lang w:eastAsia="ar-SA"/>
        </w:rPr>
        <w:t xml:space="preserve">, информатика – </w:t>
      </w:r>
      <w:r>
        <w:rPr>
          <w:lang w:eastAsia="ar-SA"/>
        </w:rPr>
        <w:t>1</w:t>
      </w:r>
      <w:r w:rsidRPr="00423124">
        <w:rPr>
          <w:lang w:eastAsia="ar-SA"/>
        </w:rPr>
        <w:t>; физика – 1</w:t>
      </w:r>
      <w:r>
        <w:rPr>
          <w:lang w:eastAsia="ar-SA"/>
        </w:rPr>
        <w:t>; химия,</w:t>
      </w:r>
      <w:r w:rsidRPr="00423124">
        <w:rPr>
          <w:lang w:eastAsia="ar-SA"/>
        </w:rPr>
        <w:t xml:space="preserve"> биология – 1; география – 1; английский язык – </w:t>
      </w:r>
      <w:r>
        <w:rPr>
          <w:lang w:eastAsia="ar-SA"/>
        </w:rPr>
        <w:t>2; история, обществознание - 2</w:t>
      </w:r>
      <w:r w:rsidRPr="00423124">
        <w:rPr>
          <w:lang w:eastAsia="ar-SA"/>
        </w:rPr>
        <w:t xml:space="preserve">; физическая культура – 1;  начальные классы – </w:t>
      </w:r>
      <w:r>
        <w:rPr>
          <w:lang w:eastAsia="ar-SA"/>
        </w:rPr>
        <w:t>8, музыки – 1, технологии - 2</w:t>
      </w:r>
      <w:r w:rsidRPr="00423124">
        <w:rPr>
          <w:lang w:eastAsia="ar-SA"/>
        </w:rPr>
        <w:t>.</w:t>
      </w:r>
    </w:p>
    <w:p w:rsidR="00126CEB" w:rsidRPr="00423124" w:rsidRDefault="00126CEB" w:rsidP="00A04FBE">
      <w:pPr>
        <w:tabs>
          <w:tab w:val="left" w:pos="0"/>
        </w:tabs>
        <w:ind w:firstLine="709"/>
        <w:jc w:val="both"/>
        <w:rPr>
          <w:color w:val="000000"/>
        </w:rPr>
      </w:pPr>
    </w:p>
    <w:p w:rsidR="00E04FDE" w:rsidRPr="00423124" w:rsidRDefault="00E04FDE" w:rsidP="00A04FBE">
      <w:pPr>
        <w:tabs>
          <w:tab w:val="left" w:pos="0"/>
        </w:tabs>
        <w:ind w:firstLine="709"/>
        <w:jc w:val="both"/>
      </w:pPr>
      <w:r w:rsidRPr="00423124">
        <w:t>На 1 учителя школы приходится в средн</w:t>
      </w:r>
      <w:r w:rsidR="0060327F" w:rsidRPr="00423124">
        <w:t xml:space="preserve">ем </w:t>
      </w:r>
      <w:r w:rsidR="00F924CA">
        <w:t>8</w:t>
      </w:r>
      <w:r w:rsidRPr="00423124">
        <w:t xml:space="preserve"> учащихся.</w:t>
      </w:r>
    </w:p>
    <w:p w:rsidR="00A04FBE" w:rsidRPr="00423124" w:rsidRDefault="00A04FBE" w:rsidP="00A04FBE">
      <w:pPr>
        <w:tabs>
          <w:tab w:val="left" w:pos="0"/>
        </w:tabs>
        <w:ind w:firstLine="709"/>
        <w:jc w:val="both"/>
      </w:pPr>
    </w:p>
    <w:p w:rsidR="00E04FDE" w:rsidRDefault="00E04FDE" w:rsidP="00A04FBE">
      <w:pPr>
        <w:tabs>
          <w:tab w:val="left" w:pos="0"/>
        </w:tabs>
        <w:ind w:firstLine="709"/>
        <w:jc w:val="both"/>
        <w:rPr>
          <w:b/>
        </w:rPr>
      </w:pPr>
      <w:r w:rsidRPr="00423124">
        <w:rPr>
          <w:b/>
        </w:rPr>
        <w:t>1.</w:t>
      </w:r>
      <w:r w:rsidR="00353E28" w:rsidRPr="00423124">
        <w:rPr>
          <w:b/>
        </w:rPr>
        <w:t>5.</w:t>
      </w:r>
      <w:r w:rsidRPr="00423124">
        <w:rPr>
          <w:b/>
        </w:rPr>
        <w:t>1. Профессиональное образование</w:t>
      </w:r>
    </w:p>
    <w:p w:rsidR="00D157EA" w:rsidRPr="00423124" w:rsidRDefault="00D157EA" w:rsidP="00A04FBE">
      <w:pPr>
        <w:tabs>
          <w:tab w:val="left" w:pos="0"/>
        </w:tabs>
        <w:ind w:firstLine="709"/>
        <w:jc w:val="both"/>
        <w:rPr>
          <w:b/>
        </w:rPr>
      </w:pPr>
    </w:p>
    <w:p w:rsidR="00E04FDE" w:rsidRPr="00423124" w:rsidRDefault="0038776F" w:rsidP="00A04FBE">
      <w:pPr>
        <w:tabs>
          <w:tab w:val="left" w:pos="0"/>
        </w:tabs>
        <w:suppressAutoHyphens/>
        <w:ind w:firstLine="709"/>
        <w:jc w:val="both"/>
        <w:rPr>
          <w:lang w:eastAsia="ar-SA"/>
        </w:rPr>
      </w:pPr>
      <w:r>
        <w:rPr>
          <w:lang w:eastAsia="ar-SA"/>
        </w:rPr>
        <w:t xml:space="preserve">24 </w:t>
      </w:r>
      <w:r w:rsidR="00E04FDE" w:rsidRPr="00423124">
        <w:rPr>
          <w:lang w:eastAsia="ar-SA"/>
        </w:rPr>
        <w:t>учител</w:t>
      </w:r>
      <w:r>
        <w:rPr>
          <w:lang w:eastAsia="ar-SA"/>
        </w:rPr>
        <w:t xml:space="preserve">я </w:t>
      </w:r>
      <w:r w:rsidR="00E04FDE" w:rsidRPr="00423124">
        <w:rPr>
          <w:lang w:eastAsia="ar-SA"/>
        </w:rPr>
        <w:t xml:space="preserve"> (</w:t>
      </w:r>
      <w:r>
        <w:rPr>
          <w:b/>
          <w:lang w:eastAsia="ar-SA"/>
        </w:rPr>
        <w:t>80</w:t>
      </w:r>
      <w:r w:rsidR="00E04FDE" w:rsidRPr="00423124">
        <w:rPr>
          <w:b/>
          <w:lang w:eastAsia="ar-SA"/>
        </w:rPr>
        <w:t>%</w:t>
      </w:r>
      <w:r w:rsidR="00E76505" w:rsidRPr="00423124">
        <w:rPr>
          <w:lang w:eastAsia="ar-SA"/>
        </w:rPr>
        <w:t xml:space="preserve">) имеют </w:t>
      </w:r>
      <w:r w:rsidR="00E04FDE" w:rsidRPr="00423124">
        <w:rPr>
          <w:lang w:eastAsia="ar-SA"/>
        </w:rPr>
        <w:t xml:space="preserve">высшее педагогическое образование, </w:t>
      </w:r>
    </w:p>
    <w:p w:rsidR="00E76505" w:rsidRPr="00423124" w:rsidRDefault="00F924CA" w:rsidP="00F924CA">
      <w:pPr>
        <w:tabs>
          <w:tab w:val="left" w:pos="0"/>
        </w:tabs>
        <w:suppressAutoHyphens/>
        <w:jc w:val="both"/>
        <w:rPr>
          <w:lang w:eastAsia="ar-SA"/>
        </w:rPr>
      </w:pPr>
      <w:r>
        <w:rPr>
          <w:lang w:eastAsia="ar-SA"/>
        </w:rPr>
        <w:t xml:space="preserve">           </w:t>
      </w:r>
      <w:r w:rsidR="0038776F">
        <w:rPr>
          <w:lang w:eastAsia="ar-SA"/>
        </w:rPr>
        <w:t>6</w:t>
      </w:r>
      <w:r w:rsidR="00E04FDE" w:rsidRPr="00423124">
        <w:rPr>
          <w:lang w:eastAsia="ar-SA"/>
        </w:rPr>
        <w:t xml:space="preserve"> учител</w:t>
      </w:r>
      <w:r w:rsidR="0038776F">
        <w:rPr>
          <w:lang w:eastAsia="ar-SA"/>
        </w:rPr>
        <w:t xml:space="preserve">ей </w:t>
      </w:r>
      <w:r w:rsidR="00E04FDE" w:rsidRPr="00423124">
        <w:rPr>
          <w:lang w:eastAsia="ar-SA"/>
        </w:rPr>
        <w:t xml:space="preserve"> </w:t>
      </w:r>
      <w:r w:rsidR="00E04FDE" w:rsidRPr="00423124">
        <w:rPr>
          <w:b/>
          <w:lang w:eastAsia="ar-SA"/>
        </w:rPr>
        <w:t>(</w:t>
      </w:r>
      <w:r w:rsidR="0038776F">
        <w:rPr>
          <w:b/>
          <w:lang w:eastAsia="ar-SA"/>
        </w:rPr>
        <w:t>20</w:t>
      </w:r>
      <w:r w:rsidR="0060327F" w:rsidRPr="00423124">
        <w:rPr>
          <w:b/>
          <w:lang w:eastAsia="ar-SA"/>
        </w:rPr>
        <w:t xml:space="preserve"> </w:t>
      </w:r>
      <w:r w:rsidR="00E04FDE" w:rsidRPr="00423124">
        <w:rPr>
          <w:b/>
          <w:lang w:eastAsia="ar-SA"/>
        </w:rPr>
        <w:t>%)</w:t>
      </w:r>
      <w:r w:rsidR="00E04FDE" w:rsidRPr="00423124">
        <w:rPr>
          <w:lang w:eastAsia="ar-SA"/>
        </w:rPr>
        <w:t xml:space="preserve"> име</w:t>
      </w:r>
      <w:r w:rsidR="0060327F" w:rsidRPr="00423124">
        <w:rPr>
          <w:lang w:eastAsia="ar-SA"/>
        </w:rPr>
        <w:t>е</w:t>
      </w:r>
      <w:r w:rsidR="00E04FDE" w:rsidRPr="00423124">
        <w:rPr>
          <w:lang w:eastAsia="ar-SA"/>
        </w:rPr>
        <w:t>т средн</w:t>
      </w:r>
      <w:r w:rsidR="0038776F">
        <w:rPr>
          <w:lang w:eastAsia="ar-SA"/>
        </w:rPr>
        <w:t>ее профессиональное образование, из них 3 учителя обучаются в высших учебных заведениях.</w:t>
      </w:r>
    </w:p>
    <w:p w:rsidR="00E04FDE" w:rsidRPr="00423124" w:rsidRDefault="00D157EA" w:rsidP="00A04FBE">
      <w:pPr>
        <w:tabs>
          <w:tab w:val="left" w:pos="0"/>
        </w:tabs>
        <w:suppressAutoHyphens/>
        <w:jc w:val="both"/>
        <w:rPr>
          <w:lang w:eastAsia="ar-SA"/>
        </w:rPr>
      </w:pPr>
      <w:r w:rsidRPr="00423124">
        <w:rPr>
          <w:lang w:eastAsia="ar-SA"/>
        </w:rPr>
        <w:object w:dxaOrig="9158" w:dyaOrig="3250">
          <v:shape id="_x0000_i1025" type="#_x0000_t75" style="width:457.5pt;height:162pt" o:ole="">
            <v:imagedata r:id="rId10" o:title=""/>
          </v:shape>
          <o:OLEObject Type="Embed" ProgID="MSGraph.Chart.8" ShapeID="_x0000_i1025" DrawAspect="Content" ObjectID="_1572509056" r:id="rId11">
            <o:FieldCodes>\s</o:FieldCodes>
          </o:OLEObject>
        </w:object>
      </w:r>
    </w:p>
    <w:p w:rsidR="00F924CA" w:rsidRDefault="00F924CA" w:rsidP="00A04FBE">
      <w:pPr>
        <w:tabs>
          <w:tab w:val="left" w:pos="0"/>
        </w:tabs>
        <w:ind w:firstLine="709"/>
        <w:jc w:val="both"/>
        <w:rPr>
          <w:b/>
        </w:rPr>
      </w:pPr>
    </w:p>
    <w:p w:rsidR="00E04FDE" w:rsidRDefault="00E04FDE" w:rsidP="00A04FBE">
      <w:pPr>
        <w:tabs>
          <w:tab w:val="left" w:pos="0"/>
        </w:tabs>
        <w:ind w:firstLine="709"/>
        <w:jc w:val="both"/>
        <w:rPr>
          <w:b/>
        </w:rPr>
      </w:pPr>
      <w:r w:rsidRPr="00423124">
        <w:rPr>
          <w:b/>
        </w:rPr>
        <w:t>1.</w:t>
      </w:r>
      <w:r w:rsidR="00353E28" w:rsidRPr="00423124">
        <w:rPr>
          <w:b/>
        </w:rPr>
        <w:t>5.</w:t>
      </w:r>
      <w:r w:rsidRPr="00423124">
        <w:rPr>
          <w:b/>
        </w:rPr>
        <w:t>2. Категорийность</w:t>
      </w:r>
    </w:p>
    <w:p w:rsidR="00126CEB" w:rsidRDefault="00126CEB" w:rsidP="00A04FBE">
      <w:pPr>
        <w:tabs>
          <w:tab w:val="left" w:pos="0"/>
        </w:tabs>
        <w:ind w:firstLine="709"/>
        <w:jc w:val="both"/>
        <w:rPr>
          <w:b/>
        </w:rPr>
      </w:pPr>
    </w:p>
    <w:p w:rsidR="00126CEB" w:rsidRDefault="00126CEB" w:rsidP="00A04FBE">
      <w:pPr>
        <w:tabs>
          <w:tab w:val="left" w:pos="0"/>
        </w:tabs>
        <w:ind w:firstLine="709"/>
        <w:jc w:val="both"/>
        <w:rPr>
          <w:b/>
        </w:rPr>
      </w:pPr>
      <w:r>
        <w:rPr>
          <w:b/>
        </w:rPr>
        <w:t>2016-17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118"/>
        <w:gridCol w:w="1950"/>
      </w:tblGrid>
      <w:tr w:rsidR="00126CEB" w:rsidRPr="0091473B" w:rsidTr="0091473B">
        <w:tc>
          <w:tcPr>
            <w:tcW w:w="4503" w:type="dxa"/>
          </w:tcPr>
          <w:p w:rsidR="00126CEB" w:rsidRPr="0091473B" w:rsidRDefault="00126CEB" w:rsidP="0091473B">
            <w:pPr>
              <w:tabs>
                <w:tab w:val="left" w:pos="0"/>
              </w:tabs>
              <w:jc w:val="both"/>
              <w:rPr>
                <w:b/>
              </w:rPr>
            </w:pPr>
            <w:r w:rsidRPr="0091473B">
              <w:rPr>
                <w:b/>
              </w:rPr>
              <w:t>Категория</w:t>
            </w:r>
          </w:p>
        </w:tc>
        <w:tc>
          <w:tcPr>
            <w:tcW w:w="3118" w:type="dxa"/>
          </w:tcPr>
          <w:p w:rsidR="00126CEB" w:rsidRPr="0091473B" w:rsidRDefault="00126CEB" w:rsidP="0091473B">
            <w:pPr>
              <w:tabs>
                <w:tab w:val="left" w:pos="0"/>
              </w:tabs>
              <w:jc w:val="center"/>
              <w:rPr>
                <w:b/>
              </w:rPr>
            </w:pPr>
            <w:r w:rsidRPr="0091473B">
              <w:rPr>
                <w:b/>
              </w:rPr>
              <w:t>Количество педработников</w:t>
            </w:r>
          </w:p>
        </w:tc>
        <w:tc>
          <w:tcPr>
            <w:tcW w:w="1950" w:type="dxa"/>
          </w:tcPr>
          <w:p w:rsidR="00126CEB" w:rsidRPr="0091473B" w:rsidRDefault="00126CEB" w:rsidP="0091473B">
            <w:pPr>
              <w:tabs>
                <w:tab w:val="left" w:pos="0"/>
              </w:tabs>
              <w:jc w:val="center"/>
              <w:rPr>
                <w:b/>
              </w:rPr>
            </w:pPr>
            <w:r w:rsidRPr="0091473B">
              <w:rPr>
                <w:b/>
              </w:rPr>
              <w:t>%</w:t>
            </w:r>
          </w:p>
        </w:tc>
      </w:tr>
      <w:tr w:rsidR="00126CEB" w:rsidRPr="0091473B" w:rsidTr="0091473B">
        <w:tc>
          <w:tcPr>
            <w:tcW w:w="4503" w:type="dxa"/>
          </w:tcPr>
          <w:p w:rsidR="00126CEB" w:rsidRPr="0091473B" w:rsidRDefault="00126CEB" w:rsidP="0091473B">
            <w:pPr>
              <w:tabs>
                <w:tab w:val="left" w:pos="0"/>
              </w:tabs>
              <w:jc w:val="both"/>
              <w:rPr>
                <w:b/>
              </w:rPr>
            </w:pPr>
            <w:r w:rsidRPr="0091473B">
              <w:rPr>
                <w:b/>
              </w:rPr>
              <w:t>Высшая</w:t>
            </w:r>
          </w:p>
        </w:tc>
        <w:tc>
          <w:tcPr>
            <w:tcW w:w="3118" w:type="dxa"/>
          </w:tcPr>
          <w:p w:rsidR="00126CEB" w:rsidRPr="00422754" w:rsidRDefault="00126CEB" w:rsidP="0091473B">
            <w:pPr>
              <w:tabs>
                <w:tab w:val="left" w:pos="0"/>
              </w:tabs>
              <w:jc w:val="center"/>
            </w:pPr>
            <w:r w:rsidRPr="00422754">
              <w:t>2</w:t>
            </w:r>
          </w:p>
        </w:tc>
        <w:tc>
          <w:tcPr>
            <w:tcW w:w="1950" w:type="dxa"/>
          </w:tcPr>
          <w:p w:rsidR="00126CEB" w:rsidRPr="00422754" w:rsidRDefault="00422754" w:rsidP="0091473B">
            <w:pPr>
              <w:tabs>
                <w:tab w:val="left" w:pos="0"/>
              </w:tabs>
              <w:jc w:val="center"/>
            </w:pPr>
            <w:r>
              <w:t>6,7</w:t>
            </w:r>
          </w:p>
        </w:tc>
      </w:tr>
      <w:tr w:rsidR="00126CEB" w:rsidRPr="0091473B" w:rsidTr="0091473B">
        <w:tc>
          <w:tcPr>
            <w:tcW w:w="4503" w:type="dxa"/>
          </w:tcPr>
          <w:p w:rsidR="00126CEB" w:rsidRPr="0091473B" w:rsidRDefault="00126CEB" w:rsidP="0091473B">
            <w:pPr>
              <w:tabs>
                <w:tab w:val="left" w:pos="0"/>
              </w:tabs>
              <w:jc w:val="both"/>
              <w:rPr>
                <w:b/>
              </w:rPr>
            </w:pPr>
            <w:r w:rsidRPr="0091473B">
              <w:rPr>
                <w:b/>
              </w:rPr>
              <w:t>первая</w:t>
            </w:r>
          </w:p>
        </w:tc>
        <w:tc>
          <w:tcPr>
            <w:tcW w:w="3118" w:type="dxa"/>
          </w:tcPr>
          <w:p w:rsidR="00126CEB" w:rsidRPr="00422754" w:rsidRDefault="00126CEB" w:rsidP="0091473B">
            <w:pPr>
              <w:tabs>
                <w:tab w:val="left" w:pos="0"/>
              </w:tabs>
              <w:jc w:val="center"/>
            </w:pPr>
            <w:r w:rsidRPr="00422754">
              <w:t>18</w:t>
            </w:r>
          </w:p>
        </w:tc>
        <w:tc>
          <w:tcPr>
            <w:tcW w:w="1950" w:type="dxa"/>
          </w:tcPr>
          <w:p w:rsidR="00126CEB" w:rsidRPr="00422754" w:rsidRDefault="00422754" w:rsidP="0091473B">
            <w:pPr>
              <w:tabs>
                <w:tab w:val="left" w:pos="0"/>
              </w:tabs>
              <w:jc w:val="center"/>
            </w:pPr>
            <w:r>
              <w:t>60</w:t>
            </w:r>
          </w:p>
        </w:tc>
      </w:tr>
      <w:tr w:rsidR="00126CEB" w:rsidRPr="0091473B" w:rsidTr="0091473B">
        <w:tc>
          <w:tcPr>
            <w:tcW w:w="4503" w:type="dxa"/>
          </w:tcPr>
          <w:p w:rsidR="00126CEB" w:rsidRPr="0091473B" w:rsidRDefault="00126CEB" w:rsidP="0091473B">
            <w:pPr>
              <w:tabs>
                <w:tab w:val="left" w:pos="0"/>
              </w:tabs>
              <w:jc w:val="both"/>
              <w:rPr>
                <w:b/>
              </w:rPr>
            </w:pPr>
            <w:r w:rsidRPr="0091473B">
              <w:rPr>
                <w:b/>
              </w:rPr>
              <w:t>Соответствие занимаемой должности</w:t>
            </w:r>
          </w:p>
        </w:tc>
        <w:tc>
          <w:tcPr>
            <w:tcW w:w="3118" w:type="dxa"/>
          </w:tcPr>
          <w:p w:rsidR="00126CEB" w:rsidRPr="00422754" w:rsidRDefault="00126CEB" w:rsidP="0091473B">
            <w:pPr>
              <w:tabs>
                <w:tab w:val="left" w:pos="0"/>
              </w:tabs>
              <w:jc w:val="center"/>
            </w:pPr>
            <w:r w:rsidRPr="00422754">
              <w:t>5</w:t>
            </w:r>
          </w:p>
        </w:tc>
        <w:tc>
          <w:tcPr>
            <w:tcW w:w="1950" w:type="dxa"/>
          </w:tcPr>
          <w:p w:rsidR="00126CEB" w:rsidRPr="00422754" w:rsidRDefault="00422754" w:rsidP="0091473B">
            <w:pPr>
              <w:tabs>
                <w:tab w:val="left" w:pos="0"/>
              </w:tabs>
              <w:jc w:val="center"/>
            </w:pPr>
            <w:r>
              <w:t>16,7</w:t>
            </w:r>
          </w:p>
        </w:tc>
      </w:tr>
      <w:tr w:rsidR="00126CEB" w:rsidRPr="0091473B" w:rsidTr="0091473B">
        <w:tc>
          <w:tcPr>
            <w:tcW w:w="4503" w:type="dxa"/>
          </w:tcPr>
          <w:p w:rsidR="00126CEB" w:rsidRPr="0091473B" w:rsidRDefault="00126CEB" w:rsidP="0091473B">
            <w:pPr>
              <w:tabs>
                <w:tab w:val="left" w:pos="0"/>
              </w:tabs>
              <w:jc w:val="both"/>
              <w:rPr>
                <w:b/>
              </w:rPr>
            </w:pPr>
            <w:r w:rsidRPr="0091473B">
              <w:rPr>
                <w:b/>
              </w:rPr>
              <w:t>Не имеют категории</w:t>
            </w:r>
          </w:p>
        </w:tc>
        <w:tc>
          <w:tcPr>
            <w:tcW w:w="3118" w:type="dxa"/>
          </w:tcPr>
          <w:p w:rsidR="00126CEB" w:rsidRPr="00422754" w:rsidRDefault="00126CEB" w:rsidP="0091473B">
            <w:pPr>
              <w:tabs>
                <w:tab w:val="left" w:pos="0"/>
              </w:tabs>
              <w:jc w:val="center"/>
            </w:pPr>
            <w:r w:rsidRPr="00422754">
              <w:t>5</w:t>
            </w:r>
          </w:p>
        </w:tc>
        <w:tc>
          <w:tcPr>
            <w:tcW w:w="1950" w:type="dxa"/>
          </w:tcPr>
          <w:p w:rsidR="00126CEB" w:rsidRPr="00422754" w:rsidRDefault="00422754" w:rsidP="0091473B">
            <w:pPr>
              <w:tabs>
                <w:tab w:val="left" w:pos="0"/>
              </w:tabs>
              <w:jc w:val="center"/>
            </w:pPr>
            <w:r>
              <w:t>16,7</w:t>
            </w:r>
          </w:p>
        </w:tc>
      </w:tr>
    </w:tbl>
    <w:p w:rsidR="00126CEB" w:rsidRDefault="00126CEB" w:rsidP="00A04FBE">
      <w:pPr>
        <w:tabs>
          <w:tab w:val="left" w:pos="0"/>
        </w:tabs>
        <w:ind w:firstLine="709"/>
        <w:jc w:val="both"/>
        <w:rPr>
          <w:b/>
        </w:rPr>
      </w:pPr>
    </w:p>
    <w:p w:rsidR="00E04FDE" w:rsidRDefault="00353E28" w:rsidP="00A04FBE">
      <w:pPr>
        <w:tabs>
          <w:tab w:val="left" w:pos="0"/>
        </w:tabs>
        <w:ind w:firstLine="709"/>
        <w:jc w:val="both"/>
        <w:rPr>
          <w:b/>
        </w:rPr>
      </w:pPr>
      <w:r w:rsidRPr="00423124">
        <w:rPr>
          <w:b/>
        </w:rPr>
        <w:lastRenderedPageBreak/>
        <w:t>1.5.3.</w:t>
      </w:r>
      <w:r w:rsidR="00E04FDE" w:rsidRPr="00423124">
        <w:rPr>
          <w:b/>
        </w:rPr>
        <w:t>Звания и награды</w:t>
      </w:r>
    </w:p>
    <w:p w:rsidR="00D157EA" w:rsidRDefault="00D157EA" w:rsidP="00A04FBE">
      <w:pPr>
        <w:tabs>
          <w:tab w:val="left" w:pos="0"/>
        </w:tabs>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D157EA" w:rsidRPr="0091473B" w:rsidTr="0091473B">
        <w:tc>
          <w:tcPr>
            <w:tcW w:w="3190" w:type="dxa"/>
          </w:tcPr>
          <w:p w:rsidR="00D157EA" w:rsidRPr="0091473B" w:rsidRDefault="00D157EA" w:rsidP="0091473B">
            <w:pPr>
              <w:tabs>
                <w:tab w:val="left" w:pos="0"/>
              </w:tabs>
              <w:jc w:val="both"/>
              <w:rPr>
                <w:b/>
              </w:rPr>
            </w:pPr>
            <w:r w:rsidRPr="0091473B">
              <w:rPr>
                <w:b/>
              </w:rPr>
              <w:t>ФИО сотрудников</w:t>
            </w:r>
          </w:p>
        </w:tc>
        <w:tc>
          <w:tcPr>
            <w:tcW w:w="3190" w:type="dxa"/>
          </w:tcPr>
          <w:p w:rsidR="00D157EA" w:rsidRPr="0091473B" w:rsidRDefault="00D157EA" w:rsidP="0091473B">
            <w:pPr>
              <w:tabs>
                <w:tab w:val="left" w:pos="0"/>
              </w:tabs>
              <w:jc w:val="both"/>
              <w:rPr>
                <w:b/>
              </w:rPr>
            </w:pPr>
            <w:r w:rsidRPr="0091473B">
              <w:rPr>
                <w:b/>
              </w:rPr>
              <w:t xml:space="preserve">Должность </w:t>
            </w:r>
          </w:p>
        </w:tc>
        <w:tc>
          <w:tcPr>
            <w:tcW w:w="3191" w:type="dxa"/>
          </w:tcPr>
          <w:p w:rsidR="00D157EA" w:rsidRPr="0091473B" w:rsidRDefault="00D157EA" w:rsidP="0091473B">
            <w:pPr>
              <w:tabs>
                <w:tab w:val="left" w:pos="0"/>
              </w:tabs>
              <w:jc w:val="both"/>
              <w:rPr>
                <w:b/>
              </w:rPr>
            </w:pPr>
            <w:r w:rsidRPr="0091473B">
              <w:rPr>
                <w:b/>
              </w:rPr>
              <w:t>НАГРАДА</w:t>
            </w:r>
          </w:p>
        </w:tc>
      </w:tr>
      <w:tr w:rsidR="00D157EA" w:rsidRPr="0091473B" w:rsidTr="0091473B">
        <w:tc>
          <w:tcPr>
            <w:tcW w:w="3190" w:type="dxa"/>
          </w:tcPr>
          <w:p w:rsidR="00D157EA" w:rsidRPr="0091473B" w:rsidRDefault="00D157EA" w:rsidP="0091473B">
            <w:pPr>
              <w:tabs>
                <w:tab w:val="left" w:pos="0"/>
              </w:tabs>
              <w:jc w:val="both"/>
              <w:rPr>
                <w:b/>
              </w:rPr>
            </w:pPr>
            <w:r w:rsidRPr="0091473B">
              <w:rPr>
                <w:color w:val="000000"/>
              </w:rPr>
              <w:t>Васюкова Гульшат Тельмановна</w:t>
            </w:r>
          </w:p>
        </w:tc>
        <w:tc>
          <w:tcPr>
            <w:tcW w:w="3190" w:type="dxa"/>
          </w:tcPr>
          <w:p w:rsidR="00D157EA" w:rsidRPr="0091473B" w:rsidRDefault="00D157EA" w:rsidP="0091473B">
            <w:pPr>
              <w:tabs>
                <w:tab w:val="left" w:pos="0"/>
              </w:tabs>
              <w:rPr>
                <w:color w:val="000000"/>
              </w:rPr>
            </w:pPr>
            <w:r w:rsidRPr="0091473B">
              <w:rPr>
                <w:color w:val="000000"/>
              </w:rPr>
              <w:t>учитель географии</w:t>
            </w:r>
          </w:p>
        </w:tc>
        <w:tc>
          <w:tcPr>
            <w:tcW w:w="3191" w:type="dxa"/>
          </w:tcPr>
          <w:p w:rsidR="00D157EA" w:rsidRPr="0091473B" w:rsidRDefault="00D157EA" w:rsidP="0091473B">
            <w:pPr>
              <w:tabs>
                <w:tab w:val="left" w:pos="0"/>
              </w:tabs>
              <w:rPr>
                <w:color w:val="000000"/>
              </w:rPr>
            </w:pPr>
            <w:r w:rsidRPr="0091473B">
              <w:rPr>
                <w:color w:val="000000"/>
              </w:rPr>
              <w:t>Почетная грамота Минобрнауки РФ</w:t>
            </w:r>
          </w:p>
        </w:tc>
      </w:tr>
      <w:tr w:rsidR="00D157EA" w:rsidRPr="0091473B" w:rsidTr="0091473B">
        <w:tc>
          <w:tcPr>
            <w:tcW w:w="3190" w:type="dxa"/>
          </w:tcPr>
          <w:p w:rsidR="00D157EA" w:rsidRPr="0091473B" w:rsidRDefault="00D157EA" w:rsidP="0091473B">
            <w:pPr>
              <w:tabs>
                <w:tab w:val="left" w:pos="0"/>
              </w:tabs>
              <w:rPr>
                <w:color w:val="000000"/>
              </w:rPr>
            </w:pPr>
            <w:r w:rsidRPr="0091473B">
              <w:rPr>
                <w:color w:val="000000"/>
              </w:rPr>
              <w:t>Ярцев Виктор Александрович</w:t>
            </w:r>
          </w:p>
        </w:tc>
        <w:tc>
          <w:tcPr>
            <w:tcW w:w="3190" w:type="dxa"/>
          </w:tcPr>
          <w:p w:rsidR="00D157EA" w:rsidRPr="0091473B" w:rsidRDefault="00D157EA" w:rsidP="0091473B">
            <w:pPr>
              <w:tabs>
                <w:tab w:val="left" w:pos="0"/>
              </w:tabs>
              <w:rPr>
                <w:color w:val="000000"/>
              </w:rPr>
            </w:pPr>
            <w:r w:rsidRPr="0091473B">
              <w:rPr>
                <w:color w:val="000000"/>
              </w:rPr>
              <w:t>учитель математики, информатики</w:t>
            </w:r>
          </w:p>
        </w:tc>
        <w:tc>
          <w:tcPr>
            <w:tcW w:w="3191" w:type="dxa"/>
          </w:tcPr>
          <w:p w:rsidR="00D157EA" w:rsidRPr="0091473B" w:rsidRDefault="00D157EA" w:rsidP="0091473B">
            <w:pPr>
              <w:tabs>
                <w:tab w:val="left" w:pos="0"/>
              </w:tabs>
              <w:rPr>
                <w:color w:val="000000"/>
              </w:rPr>
            </w:pPr>
            <w:r w:rsidRPr="0091473B">
              <w:rPr>
                <w:color w:val="000000"/>
              </w:rPr>
              <w:t>Почетная грамота Минобрнауки РФ</w:t>
            </w:r>
          </w:p>
        </w:tc>
      </w:tr>
    </w:tbl>
    <w:p w:rsidR="00D157EA" w:rsidRDefault="00D157EA" w:rsidP="00A04FBE">
      <w:pPr>
        <w:tabs>
          <w:tab w:val="left" w:pos="0"/>
        </w:tabs>
        <w:ind w:firstLine="709"/>
        <w:jc w:val="both"/>
        <w:rPr>
          <w:b/>
        </w:rPr>
      </w:pPr>
    </w:p>
    <w:p w:rsidR="00945680" w:rsidRDefault="00945680" w:rsidP="00A04FBE">
      <w:pPr>
        <w:tabs>
          <w:tab w:val="left" w:pos="0"/>
        </w:tabs>
        <w:ind w:firstLine="709"/>
        <w:jc w:val="both"/>
        <w:rPr>
          <w:b/>
        </w:rPr>
      </w:pPr>
    </w:p>
    <w:p w:rsidR="00E04FDE" w:rsidRDefault="00E04FDE" w:rsidP="00A04FBE">
      <w:pPr>
        <w:tabs>
          <w:tab w:val="left" w:pos="0"/>
        </w:tabs>
        <w:ind w:firstLine="709"/>
        <w:jc w:val="both"/>
        <w:rPr>
          <w:b/>
        </w:rPr>
      </w:pPr>
      <w:r w:rsidRPr="00423124">
        <w:rPr>
          <w:b/>
        </w:rPr>
        <w:t>1.</w:t>
      </w:r>
      <w:r w:rsidR="00864374" w:rsidRPr="00423124">
        <w:rPr>
          <w:b/>
        </w:rPr>
        <w:t>5.</w:t>
      </w:r>
      <w:r w:rsidRPr="00423124">
        <w:rPr>
          <w:b/>
        </w:rPr>
        <w:t>4 Курсовая подготовка</w:t>
      </w:r>
    </w:p>
    <w:p w:rsidR="00706E64" w:rsidRPr="00423124" w:rsidRDefault="00706E64" w:rsidP="00A04FBE">
      <w:pPr>
        <w:tabs>
          <w:tab w:val="left" w:pos="0"/>
        </w:tabs>
        <w:ind w:firstLine="709"/>
        <w:jc w:val="both"/>
        <w:rPr>
          <w:b/>
        </w:rPr>
      </w:pPr>
    </w:p>
    <w:p w:rsidR="00E04FDE" w:rsidRDefault="00E04FDE" w:rsidP="00A04FBE">
      <w:pPr>
        <w:tabs>
          <w:tab w:val="left" w:pos="0"/>
        </w:tabs>
        <w:ind w:firstLine="709"/>
        <w:jc w:val="both"/>
        <w:rPr>
          <w:color w:val="000000"/>
        </w:rPr>
      </w:pPr>
      <w:r w:rsidRPr="00423124">
        <w:rPr>
          <w:color w:val="000000"/>
        </w:rPr>
        <w:t xml:space="preserve">В </w:t>
      </w:r>
      <w:r w:rsidR="00864374" w:rsidRPr="00423124">
        <w:rPr>
          <w:color w:val="000000"/>
        </w:rPr>
        <w:t>течение 201</w:t>
      </w:r>
      <w:r w:rsidR="00F924CA">
        <w:rPr>
          <w:color w:val="000000"/>
        </w:rPr>
        <w:t>6</w:t>
      </w:r>
      <w:r w:rsidR="00864374" w:rsidRPr="00423124">
        <w:rPr>
          <w:color w:val="000000"/>
        </w:rPr>
        <w:t>-201</w:t>
      </w:r>
      <w:r w:rsidR="00F924CA">
        <w:rPr>
          <w:color w:val="000000"/>
        </w:rPr>
        <w:t>7</w:t>
      </w:r>
      <w:r w:rsidR="00864374" w:rsidRPr="00423124">
        <w:rPr>
          <w:color w:val="000000"/>
        </w:rPr>
        <w:t xml:space="preserve"> годов</w:t>
      </w:r>
      <w:r w:rsidRPr="00423124">
        <w:rPr>
          <w:color w:val="000000"/>
        </w:rPr>
        <w:t xml:space="preserve"> </w:t>
      </w:r>
      <w:r w:rsidRPr="00423124">
        <w:rPr>
          <w:b/>
          <w:i/>
          <w:color w:val="000000"/>
        </w:rPr>
        <w:t>на курсах пов</w:t>
      </w:r>
      <w:r w:rsidR="00864374" w:rsidRPr="00423124">
        <w:rPr>
          <w:b/>
          <w:i/>
          <w:color w:val="000000"/>
        </w:rPr>
        <w:t xml:space="preserve">ышения квалификации обучилось </w:t>
      </w:r>
      <w:r w:rsidR="00F76BEE">
        <w:rPr>
          <w:b/>
          <w:i/>
          <w:color w:val="000000"/>
        </w:rPr>
        <w:t xml:space="preserve">100% </w:t>
      </w:r>
      <w:r w:rsidRPr="00423124">
        <w:rPr>
          <w:b/>
          <w:i/>
          <w:color w:val="000000"/>
        </w:rPr>
        <w:t>учителей</w:t>
      </w:r>
      <w:r w:rsidRPr="00423124">
        <w:rPr>
          <w:color w:val="000000"/>
        </w:rPr>
        <w:t xml:space="preserve">. </w:t>
      </w:r>
    </w:p>
    <w:p w:rsidR="00706E64" w:rsidRPr="00423124" w:rsidRDefault="00706E64" w:rsidP="00A04FBE">
      <w:pPr>
        <w:tabs>
          <w:tab w:val="left" w:pos="0"/>
        </w:tabs>
        <w:ind w:firstLine="709"/>
        <w:jc w:val="both"/>
        <w:rPr>
          <w:color w:val="000000"/>
        </w:rPr>
      </w:pPr>
    </w:p>
    <w:p w:rsidR="00E04FDE" w:rsidRDefault="00E04FDE" w:rsidP="00A04FBE">
      <w:pPr>
        <w:tabs>
          <w:tab w:val="left" w:pos="0"/>
        </w:tabs>
        <w:ind w:firstLine="709"/>
        <w:jc w:val="both"/>
        <w:rPr>
          <w:b/>
        </w:rPr>
      </w:pPr>
      <w:r w:rsidRPr="00423124">
        <w:rPr>
          <w:b/>
        </w:rPr>
        <w:t>1.5</w:t>
      </w:r>
      <w:r w:rsidR="00864374" w:rsidRPr="00423124">
        <w:rPr>
          <w:b/>
        </w:rPr>
        <w:t>.5</w:t>
      </w:r>
      <w:r w:rsidRPr="00423124">
        <w:rPr>
          <w:b/>
        </w:rPr>
        <w:t xml:space="preserve"> Стаж работы</w:t>
      </w:r>
    </w:p>
    <w:p w:rsidR="00D157EA" w:rsidRDefault="00D157EA" w:rsidP="00A04FBE">
      <w:pPr>
        <w:tabs>
          <w:tab w:val="left" w:pos="0"/>
        </w:tabs>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864"/>
        <w:gridCol w:w="2517"/>
      </w:tblGrid>
      <w:tr w:rsidR="00D157EA" w:rsidRPr="0091473B" w:rsidTr="0091473B">
        <w:tc>
          <w:tcPr>
            <w:tcW w:w="3190" w:type="dxa"/>
          </w:tcPr>
          <w:p w:rsidR="00D157EA" w:rsidRPr="0091473B" w:rsidRDefault="00D157EA" w:rsidP="0091473B">
            <w:pPr>
              <w:tabs>
                <w:tab w:val="left" w:pos="0"/>
              </w:tabs>
              <w:jc w:val="both"/>
              <w:rPr>
                <w:b/>
              </w:rPr>
            </w:pPr>
            <w:r w:rsidRPr="0091473B">
              <w:rPr>
                <w:b/>
              </w:rPr>
              <w:t>Стаж работы</w:t>
            </w:r>
          </w:p>
        </w:tc>
        <w:tc>
          <w:tcPr>
            <w:tcW w:w="3864" w:type="dxa"/>
          </w:tcPr>
          <w:p w:rsidR="00D157EA" w:rsidRPr="0091473B" w:rsidRDefault="00D157EA" w:rsidP="0091473B">
            <w:pPr>
              <w:tabs>
                <w:tab w:val="left" w:pos="0"/>
              </w:tabs>
              <w:jc w:val="both"/>
              <w:rPr>
                <w:b/>
              </w:rPr>
            </w:pPr>
            <w:r w:rsidRPr="0091473B">
              <w:rPr>
                <w:b/>
              </w:rPr>
              <w:t>Количество (пед. работников)</w:t>
            </w:r>
          </w:p>
        </w:tc>
        <w:tc>
          <w:tcPr>
            <w:tcW w:w="2517" w:type="dxa"/>
          </w:tcPr>
          <w:p w:rsidR="00D157EA" w:rsidRPr="0091473B" w:rsidRDefault="00D157EA" w:rsidP="0091473B">
            <w:pPr>
              <w:tabs>
                <w:tab w:val="left" w:pos="0"/>
              </w:tabs>
              <w:jc w:val="both"/>
              <w:rPr>
                <w:b/>
              </w:rPr>
            </w:pPr>
            <w:r w:rsidRPr="0091473B">
              <w:rPr>
                <w:b/>
              </w:rPr>
              <w:t>В   %</w:t>
            </w:r>
          </w:p>
        </w:tc>
      </w:tr>
      <w:tr w:rsidR="00D157EA" w:rsidRPr="0091473B" w:rsidTr="0091473B">
        <w:tc>
          <w:tcPr>
            <w:tcW w:w="3190" w:type="dxa"/>
          </w:tcPr>
          <w:p w:rsidR="00D157EA" w:rsidRPr="0091473B" w:rsidRDefault="00D157EA" w:rsidP="0091473B">
            <w:pPr>
              <w:tabs>
                <w:tab w:val="left" w:pos="0"/>
              </w:tabs>
              <w:jc w:val="center"/>
              <w:rPr>
                <w:b/>
              </w:rPr>
            </w:pPr>
            <w:r w:rsidRPr="0091473B">
              <w:rPr>
                <w:b/>
                <w:lang w:eastAsia="ar-SA"/>
              </w:rPr>
              <w:t>до 5 лет</w:t>
            </w:r>
          </w:p>
        </w:tc>
        <w:tc>
          <w:tcPr>
            <w:tcW w:w="3864" w:type="dxa"/>
          </w:tcPr>
          <w:p w:rsidR="00D157EA" w:rsidRPr="0091473B" w:rsidRDefault="00D157EA" w:rsidP="0091473B">
            <w:pPr>
              <w:tabs>
                <w:tab w:val="left" w:pos="0"/>
              </w:tabs>
              <w:jc w:val="center"/>
              <w:rPr>
                <w:b/>
              </w:rPr>
            </w:pPr>
            <w:r w:rsidRPr="0091473B">
              <w:rPr>
                <w:b/>
              </w:rPr>
              <w:t>2</w:t>
            </w:r>
          </w:p>
        </w:tc>
        <w:tc>
          <w:tcPr>
            <w:tcW w:w="2517" w:type="dxa"/>
          </w:tcPr>
          <w:p w:rsidR="00D157EA" w:rsidRPr="0091473B" w:rsidRDefault="00126CEB" w:rsidP="0091473B">
            <w:pPr>
              <w:tabs>
                <w:tab w:val="left" w:pos="0"/>
              </w:tabs>
              <w:jc w:val="center"/>
              <w:rPr>
                <w:b/>
              </w:rPr>
            </w:pPr>
            <w:r w:rsidRPr="0091473B">
              <w:rPr>
                <w:b/>
              </w:rPr>
              <w:t>6,6</w:t>
            </w:r>
          </w:p>
        </w:tc>
      </w:tr>
      <w:tr w:rsidR="00D157EA" w:rsidRPr="0091473B" w:rsidTr="0091473B">
        <w:tc>
          <w:tcPr>
            <w:tcW w:w="3190" w:type="dxa"/>
          </w:tcPr>
          <w:p w:rsidR="00D157EA" w:rsidRPr="0091473B" w:rsidRDefault="00D157EA" w:rsidP="0091473B">
            <w:pPr>
              <w:tabs>
                <w:tab w:val="left" w:pos="0"/>
              </w:tabs>
              <w:jc w:val="center"/>
              <w:rPr>
                <w:b/>
              </w:rPr>
            </w:pPr>
            <w:r w:rsidRPr="0091473B">
              <w:rPr>
                <w:b/>
                <w:lang w:eastAsia="ar-SA"/>
              </w:rPr>
              <w:t>от 5 до 10 лет</w:t>
            </w:r>
          </w:p>
        </w:tc>
        <w:tc>
          <w:tcPr>
            <w:tcW w:w="3864" w:type="dxa"/>
          </w:tcPr>
          <w:p w:rsidR="00D157EA" w:rsidRPr="0091473B" w:rsidRDefault="00D157EA" w:rsidP="0091473B">
            <w:pPr>
              <w:tabs>
                <w:tab w:val="left" w:pos="0"/>
              </w:tabs>
              <w:jc w:val="center"/>
              <w:rPr>
                <w:b/>
              </w:rPr>
            </w:pPr>
            <w:r w:rsidRPr="0091473B">
              <w:rPr>
                <w:b/>
              </w:rPr>
              <w:t>2</w:t>
            </w:r>
          </w:p>
        </w:tc>
        <w:tc>
          <w:tcPr>
            <w:tcW w:w="2517" w:type="dxa"/>
          </w:tcPr>
          <w:p w:rsidR="00D157EA" w:rsidRPr="0091473B" w:rsidRDefault="00126CEB" w:rsidP="0091473B">
            <w:pPr>
              <w:tabs>
                <w:tab w:val="left" w:pos="0"/>
              </w:tabs>
              <w:jc w:val="center"/>
              <w:rPr>
                <w:b/>
              </w:rPr>
            </w:pPr>
            <w:r w:rsidRPr="0091473B">
              <w:rPr>
                <w:b/>
              </w:rPr>
              <w:t>6,6</w:t>
            </w:r>
          </w:p>
        </w:tc>
      </w:tr>
      <w:tr w:rsidR="00D157EA" w:rsidRPr="0091473B" w:rsidTr="0091473B">
        <w:tc>
          <w:tcPr>
            <w:tcW w:w="3190" w:type="dxa"/>
          </w:tcPr>
          <w:p w:rsidR="00D157EA" w:rsidRPr="0091473B" w:rsidRDefault="00D157EA" w:rsidP="0091473B">
            <w:pPr>
              <w:tabs>
                <w:tab w:val="left" w:pos="0"/>
              </w:tabs>
              <w:jc w:val="center"/>
              <w:rPr>
                <w:b/>
              </w:rPr>
            </w:pPr>
            <w:r w:rsidRPr="0091473B">
              <w:rPr>
                <w:b/>
                <w:lang w:eastAsia="ar-SA"/>
              </w:rPr>
              <w:t>от 10 до 20 лет</w:t>
            </w:r>
          </w:p>
        </w:tc>
        <w:tc>
          <w:tcPr>
            <w:tcW w:w="3864" w:type="dxa"/>
          </w:tcPr>
          <w:p w:rsidR="00D157EA" w:rsidRPr="0091473B" w:rsidRDefault="00D157EA" w:rsidP="0091473B">
            <w:pPr>
              <w:tabs>
                <w:tab w:val="left" w:pos="0"/>
              </w:tabs>
              <w:jc w:val="center"/>
              <w:rPr>
                <w:b/>
              </w:rPr>
            </w:pPr>
            <w:r w:rsidRPr="0091473B">
              <w:rPr>
                <w:b/>
              </w:rPr>
              <w:t>6</w:t>
            </w:r>
          </w:p>
        </w:tc>
        <w:tc>
          <w:tcPr>
            <w:tcW w:w="2517" w:type="dxa"/>
          </w:tcPr>
          <w:p w:rsidR="00D157EA" w:rsidRPr="0091473B" w:rsidRDefault="00D157EA" w:rsidP="0091473B">
            <w:pPr>
              <w:tabs>
                <w:tab w:val="left" w:pos="0"/>
              </w:tabs>
              <w:jc w:val="center"/>
              <w:rPr>
                <w:b/>
              </w:rPr>
            </w:pPr>
            <w:r w:rsidRPr="0091473B">
              <w:rPr>
                <w:b/>
              </w:rPr>
              <w:t>20</w:t>
            </w:r>
          </w:p>
        </w:tc>
      </w:tr>
      <w:tr w:rsidR="00D157EA" w:rsidRPr="0091473B" w:rsidTr="0091473B">
        <w:tc>
          <w:tcPr>
            <w:tcW w:w="3190" w:type="dxa"/>
          </w:tcPr>
          <w:p w:rsidR="00D157EA" w:rsidRPr="0091473B" w:rsidRDefault="00D157EA" w:rsidP="0091473B">
            <w:pPr>
              <w:tabs>
                <w:tab w:val="left" w:pos="0"/>
              </w:tabs>
              <w:jc w:val="center"/>
              <w:rPr>
                <w:b/>
              </w:rPr>
            </w:pPr>
            <w:r w:rsidRPr="0091473B">
              <w:rPr>
                <w:b/>
                <w:lang w:eastAsia="ar-SA"/>
              </w:rPr>
              <w:t>свыше 20 лет</w:t>
            </w:r>
          </w:p>
        </w:tc>
        <w:tc>
          <w:tcPr>
            <w:tcW w:w="3864" w:type="dxa"/>
          </w:tcPr>
          <w:p w:rsidR="00D157EA" w:rsidRPr="0091473B" w:rsidRDefault="00D157EA" w:rsidP="0091473B">
            <w:pPr>
              <w:tabs>
                <w:tab w:val="left" w:pos="0"/>
              </w:tabs>
              <w:jc w:val="center"/>
              <w:rPr>
                <w:b/>
              </w:rPr>
            </w:pPr>
            <w:r w:rsidRPr="0091473B">
              <w:rPr>
                <w:b/>
              </w:rPr>
              <w:t>20</w:t>
            </w:r>
          </w:p>
        </w:tc>
        <w:tc>
          <w:tcPr>
            <w:tcW w:w="2517" w:type="dxa"/>
          </w:tcPr>
          <w:p w:rsidR="00D157EA" w:rsidRPr="0091473B" w:rsidRDefault="00D157EA" w:rsidP="0091473B">
            <w:pPr>
              <w:tabs>
                <w:tab w:val="left" w:pos="0"/>
              </w:tabs>
              <w:jc w:val="center"/>
              <w:rPr>
                <w:b/>
              </w:rPr>
            </w:pPr>
            <w:r w:rsidRPr="0091473B">
              <w:rPr>
                <w:b/>
              </w:rPr>
              <w:t>67</w:t>
            </w:r>
          </w:p>
        </w:tc>
      </w:tr>
    </w:tbl>
    <w:p w:rsidR="00D157EA" w:rsidRDefault="00D157EA" w:rsidP="00A04FBE">
      <w:pPr>
        <w:tabs>
          <w:tab w:val="left" w:pos="0"/>
        </w:tabs>
        <w:ind w:firstLine="709"/>
        <w:jc w:val="both"/>
        <w:rPr>
          <w:b/>
        </w:rPr>
      </w:pPr>
    </w:p>
    <w:p w:rsidR="007509FE" w:rsidRDefault="00691842" w:rsidP="00A04FBE">
      <w:pPr>
        <w:pStyle w:val="2"/>
        <w:tabs>
          <w:tab w:val="left" w:pos="0"/>
        </w:tabs>
        <w:spacing w:before="0" w:after="0"/>
        <w:jc w:val="center"/>
        <w:rPr>
          <w:rFonts w:ascii="Times New Roman" w:hAnsi="Times New Roman"/>
          <w:sz w:val="24"/>
          <w:szCs w:val="24"/>
          <w:lang w:val="ru-RU"/>
        </w:rPr>
      </w:pPr>
      <w:bookmarkStart w:id="9" w:name="_Toc498609756"/>
      <w:r w:rsidRPr="00423124">
        <w:rPr>
          <w:rFonts w:ascii="Times New Roman" w:hAnsi="Times New Roman"/>
          <w:sz w:val="24"/>
          <w:szCs w:val="24"/>
        </w:rPr>
        <w:t xml:space="preserve">1.6. </w:t>
      </w:r>
      <w:r w:rsidR="007509FE" w:rsidRPr="00423124">
        <w:rPr>
          <w:rFonts w:ascii="Times New Roman" w:hAnsi="Times New Roman"/>
          <w:sz w:val="24"/>
          <w:szCs w:val="24"/>
        </w:rPr>
        <w:t>Взаимодействие школы с социальными партнерами</w:t>
      </w:r>
      <w:bookmarkEnd w:id="9"/>
    </w:p>
    <w:p w:rsidR="00706E64" w:rsidRPr="00706E64" w:rsidRDefault="00706E64" w:rsidP="00706E64">
      <w:pPr>
        <w:rPr>
          <w:lang w:eastAsia="x-none"/>
        </w:rPr>
      </w:pPr>
    </w:p>
    <w:p w:rsidR="007509FE" w:rsidRDefault="007509FE" w:rsidP="00A04FBE">
      <w:pPr>
        <w:shd w:val="clear" w:color="auto" w:fill="FFFFFF"/>
        <w:tabs>
          <w:tab w:val="left" w:pos="0"/>
        </w:tabs>
        <w:autoSpaceDE w:val="0"/>
        <w:autoSpaceDN w:val="0"/>
        <w:adjustRightInd w:val="0"/>
        <w:ind w:firstLine="709"/>
        <w:jc w:val="both"/>
      </w:pPr>
      <w:r w:rsidRPr="00423124">
        <w:t>Школа активно взаимодействует с социальными партнерами в целях реализации программы воспитания и социализации обучающихся.</w:t>
      </w:r>
    </w:p>
    <w:p w:rsidR="00706E64" w:rsidRDefault="00706E64" w:rsidP="00A04FBE">
      <w:pPr>
        <w:shd w:val="clear" w:color="auto" w:fill="FFFFFF"/>
        <w:tabs>
          <w:tab w:val="left" w:pos="0"/>
        </w:tabs>
        <w:autoSpaceDE w:val="0"/>
        <w:autoSpaceDN w:val="0"/>
        <w:adjustRightInd w:val="0"/>
        <w:ind w:firstLine="709"/>
        <w:jc w:val="both"/>
      </w:pPr>
    </w:p>
    <w:p w:rsidR="008F0209" w:rsidRPr="00423124" w:rsidRDefault="000A6DBB" w:rsidP="00A04FBE">
      <w:pPr>
        <w:shd w:val="clear" w:color="auto" w:fill="FFFFFF"/>
        <w:tabs>
          <w:tab w:val="left" w:pos="0"/>
        </w:tabs>
        <w:autoSpaceDE w:val="0"/>
        <w:autoSpaceDN w:val="0"/>
        <w:adjustRightInd w:val="0"/>
        <w:ind w:firstLine="709"/>
        <w:jc w:val="both"/>
      </w:pPr>
      <w:r w:rsidRPr="00423124">
        <w:pict>
          <v:roundrect id="_x0000_s1256" style="position:absolute;left:0;text-align:left;margin-left:1.2pt;margin-top:13.05pt;width:132.5pt;height:58.3pt;z-index:6" arcsize="10923f" fillcolor="#dbe5f1">
            <v:textbox style="mso-next-textbox:#_x0000_s1256">
              <w:txbxContent>
                <w:p w:rsidR="00D452FD" w:rsidRPr="00946F6D" w:rsidRDefault="00D452FD" w:rsidP="007509FE">
                  <w:pPr>
                    <w:shd w:val="clear" w:color="auto" w:fill="E5DFEC"/>
                    <w:jc w:val="center"/>
                    <w:rPr>
                      <w:szCs w:val="16"/>
                    </w:rPr>
                  </w:pPr>
                  <w:r>
                    <w:rPr>
                      <w:szCs w:val="16"/>
                    </w:rPr>
                    <w:t>Красноуфимская школа искусств</w:t>
                  </w:r>
                  <w:r w:rsidRPr="00946F6D">
                    <w:rPr>
                      <w:szCs w:val="16"/>
                    </w:rPr>
                    <w:t xml:space="preserve"> </w:t>
                  </w:r>
                  <w:r>
                    <w:rPr>
                      <w:szCs w:val="16"/>
                    </w:rPr>
                    <w:t>д</w:t>
                  </w:r>
                  <w:r w:rsidRPr="00946F6D">
                    <w:rPr>
                      <w:szCs w:val="16"/>
                    </w:rPr>
                    <w:t xml:space="preserve">етского </w:t>
                  </w:r>
                  <w:r>
                    <w:rPr>
                      <w:szCs w:val="16"/>
                    </w:rPr>
                    <w:t>т</w:t>
                  </w:r>
                  <w:r w:rsidRPr="00946F6D">
                    <w:rPr>
                      <w:szCs w:val="16"/>
                    </w:rPr>
                    <w:t>ворчества</w:t>
                  </w:r>
                </w:p>
              </w:txbxContent>
            </v:textbox>
          </v:roundrect>
        </w:pict>
      </w:r>
      <w:r w:rsidRPr="00423124">
        <w:pict>
          <v:roundrect id="_x0000_s1254" style="position:absolute;left:0;text-align:left;margin-left:180pt;margin-top:12.3pt;width:117.3pt;height:54.45pt;z-index:5" arcsize="10923f" fillcolor="#f2dbdb">
            <v:textbox style="mso-next-textbox:#_x0000_s1254">
              <w:txbxContent>
                <w:p w:rsidR="00D452FD" w:rsidRPr="009734B0" w:rsidRDefault="00D452FD" w:rsidP="009734B0">
                  <w:pPr>
                    <w:rPr>
                      <w:szCs w:val="20"/>
                    </w:rPr>
                  </w:pPr>
                  <w:r>
                    <w:rPr>
                      <w:szCs w:val="20"/>
                    </w:rPr>
                    <w:t xml:space="preserve"> Тавринский территориальный отдел</w:t>
                  </w:r>
                </w:p>
              </w:txbxContent>
            </v:textbox>
          </v:roundrect>
        </w:pict>
      </w:r>
    </w:p>
    <w:p w:rsidR="007509FE" w:rsidRPr="00423124" w:rsidRDefault="00946F6D" w:rsidP="00A04FBE">
      <w:pPr>
        <w:shd w:val="clear" w:color="auto" w:fill="FFFFFF"/>
        <w:tabs>
          <w:tab w:val="left" w:pos="0"/>
        </w:tabs>
        <w:autoSpaceDE w:val="0"/>
        <w:autoSpaceDN w:val="0"/>
        <w:adjustRightInd w:val="0"/>
        <w:ind w:firstLine="709"/>
        <w:jc w:val="both"/>
        <w:rPr>
          <w:b/>
          <w:bCs/>
        </w:rPr>
      </w:pPr>
      <w:r w:rsidRPr="00423124">
        <w:pict>
          <v:roundrect id="_x0000_s1259" style="position:absolute;left:0;text-align:left;margin-left:325.05pt;margin-top:10.95pt;width:124.95pt;height:42pt;z-index:8" arcsize="10923f" fillcolor="#eaf1dd">
            <v:textbox style="mso-next-textbox:#_x0000_s1259">
              <w:txbxContent>
                <w:p w:rsidR="00D452FD" w:rsidRPr="00946F6D" w:rsidRDefault="00D452FD" w:rsidP="007509FE">
                  <w:pPr>
                    <w:jc w:val="center"/>
                    <w:rPr>
                      <w:szCs w:val="16"/>
                    </w:rPr>
                  </w:pPr>
                  <w:r w:rsidRPr="00946F6D">
                    <w:rPr>
                      <w:szCs w:val="16"/>
                    </w:rPr>
                    <w:t>Детские библиотеки</w:t>
                  </w:r>
                </w:p>
              </w:txbxContent>
            </v:textbox>
          </v:roundrect>
        </w:pict>
      </w:r>
    </w:p>
    <w:p w:rsidR="007509FE" w:rsidRPr="00423124" w:rsidRDefault="007509FE" w:rsidP="00A04FBE">
      <w:pPr>
        <w:shd w:val="clear" w:color="auto" w:fill="FFFFFF"/>
        <w:tabs>
          <w:tab w:val="left" w:pos="0"/>
        </w:tabs>
        <w:autoSpaceDE w:val="0"/>
        <w:autoSpaceDN w:val="0"/>
        <w:adjustRightInd w:val="0"/>
        <w:ind w:firstLine="709"/>
        <w:jc w:val="both"/>
        <w:rPr>
          <w:b/>
          <w:bCs/>
        </w:rPr>
      </w:pPr>
    </w:p>
    <w:p w:rsidR="007509FE" w:rsidRPr="00423124" w:rsidRDefault="007509FE" w:rsidP="00A04FBE">
      <w:pPr>
        <w:shd w:val="clear" w:color="auto" w:fill="FFFFFF"/>
        <w:tabs>
          <w:tab w:val="left" w:pos="0"/>
        </w:tabs>
        <w:autoSpaceDE w:val="0"/>
        <w:autoSpaceDN w:val="0"/>
        <w:adjustRightInd w:val="0"/>
        <w:ind w:firstLine="709"/>
        <w:jc w:val="both"/>
        <w:rPr>
          <w:b/>
          <w:bCs/>
        </w:rPr>
      </w:pPr>
    </w:p>
    <w:p w:rsidR="007509FE" w:rsidRPr="00423124" w:rsidRDefault="00946F6D" w:rsidP="00A04FBE">
      <w:pPr>
        <w:shd w:val="clear" w:color="auto" w:fill="FFFFFF"/>
        <w:tabs>
          <w:tab w:val="left" w:pos="0"/>
        </w:tabs>
        <w:autoSpaceDE w:val="0"/>
        <w:autoSpaceDN w:val="0"/>
        <w:adjustRightInd w:val="0"/>
        <w:ind w:firstLine="709"/>
        <w:jc w:val="both"/>
        <w:rPr>
          <w:b/>
          <w:bCs/>
        </w:rPr>
      </w:pPr>
      <w:r w:rsidRPr="00423124">
        <w:rPr>
          <w:b/>
          <w:bCs/>
          <w:noProof/>
        </w:rPr>
        <w:pict>
          <v:shapetype id="_x0000_t32" coordsize="21600,21600" o:spt="32" o:oned="t" path="m,l21600,21600e" filled="f">
            <v:path arrowok="t" fillok="f" o:connecttype="none"/>
            <o:lock v:ext="edit" shapetype="t"/>
          </v:shapetype>
          <v:shape id="_x0000_s1269" type="#_x0000_t32" style="position:absolute;left:0;text-align:left;margin-left:85.35pt;margin-top:12.05pt;width:104.85pt;height:92.5pt;z-index:15" o:connectortype="straight"/>
        </w:pict>
      </w:r>
    </w:p>
    <w:p w:rsidR="007509FE" w:rsidRPr="00423124" w:rsidRDefault="00F924CA" w:rsidP="00A04FBE">
      <w:pPr>
        <w:shd w:val="clear" w:color="auto" w:fill="FFFFFF"/>
        <w:tabs>
          <w:tab w:val="left" w:pos="0"/>
        </w:tabs>
        <w:autoSpaceDE w:val="0"/>
        <w:autoSpaceDN w:val="0"/>
        <w:adjustRightInd w:val="0"/>
        <w:ind w:firstLine="709"/>
        <w:jc w:val="both"/>
        <w:rPr>
          <w:b/>
          <w:bCs/>
        </w:rPr>
      </w:pPr>
      <w:r w:rsidRPr="00423124">
        <w:rPr>
          <w:b/>
          <w:bCs/>
          <w:noProof/>
        </w:rPr>
        <w:pict>
          <v:shape id="_x0000_s1270" type="#_x0000_t32" style="position:absolute;left:0;text-align:left;margin-left:297.3pt;margin-top:2.35pt;width:81.65pt;height:88.4pt;flip:x;z-index:16" o:connectortype="straight"/>
        </w:pict>
      </w:r>
      <w:r w:rsidRPr="00423124">
        <w:rPr>
          <w:b/>
          <w:bCs/>
          <w:noProof/>
        </w:rPr>
        <w:pict>
          <v:shape id="_x0000_s1268" type="#_x0000_t32" style="position:absolute;left:0;text-align:left;margin-left:240.5pt;margin-top:2.35pt;width:4.4pt;height:88.4pt;z-index:14" o:connectortype="straight"/>
        </w:pict>
      </w:r>
    </w:p>
    <w:p w:rsidR="007509FE" w:rsidRPr="00423124" w:rsidRDefault="00946F6D" w:rsidP="00A04FBE">
      <w:pPr>
        <w:shd w:val="clear" w:color="auto" w:fill="FFFFFF"/>
        <w:tabs>
          <w:tab w:val="left" w:pos="0"/>
        </w:tabs>
        <w:autoSpaceDE w:val="0"/>
        <w:autoSpaceDN w:val="0"/>
        <w:adjustRightInd w:val="0"/>
        <w:ind w:firstLine="709"/>
        <w:jc w:val="both"/>
        <w:rPr>
          <w:b/>
          <w:bCs/>
        </w:rPr>
      </w:pPr>
      <w:r w:rsidRPr="00423124">
        <w:pict>
          <v:roundrect id="_x0000_s1253" style="position:absolute;left:0;text-align:left;margin-left:-15.6pt;margin-top:17.7pt;width:114.6pt;height:49.95pt;z-index:4" arcsize="10923f" fillcolor="#fde9d9">
            <v:textbox style="mso-next-textbox:#_x0000_s1253">
              <w:txbxContent>
                <w:p w:rsidR="00D452FD" w:rsidRPr="00946F6D" w:rsidRDefault="00D452FD" w:rsidP="007509FE">
                  <w:pPr>
                    <w:jc w:val="center"/>
                    <w:rPr>
                      <w:szCs w:val="20"/>
                    </w:rPr>
                  </w:pPr>
                  <w:r>
                    <w:rPr>
                      <w:szCs w:val="20"/>
                    </w:rPr>
                    <w:t xml:space="preserve"> Дом культуры с. Русская Тавра</w:t>
                  </w:r>
                </w:p>
              </w:txbxContent>
            </v:textbox>
          </v:roundrect>
        </w:pict>
      </w:r>
    </w:p>
    <w:p w:rsidR="007509FE" w:rsidRPr="00423124" w:rsidRDefault="00946F6D" w:rsidP="00A04FBE">
      <w:pPr>
        <w:shd w:val="clear" w:color="auto" w:fill="FFFFFF"/>
        <w:tabs>
          <w:tab w:val="left" w:pos="0"/>
        </w:tabs>
        <w:autoSpaceDE w:val="0"/>
        <w:autoSpaceDN w:val="0"/>
        <w:adjustRightInd w:val="0"/>
        <w:ind w:firstLine="709"/>
        <w:jc w:val="both"/>
        <w:rPr>
          <w:b/>
          <w:bCs/>
        </w:rPr>
      </w:pPr>
      <w:r w:rsidRPr="00423124">
        <w:pict>
          <v:roundrect id="_x0000_s1257" style="position:absolute;left:0;text-align:left;margin-left:372.1pt;margin-top:3.15pt;width:128.05pt;height:55.8pt;z-index:7" arcsize="10923f" fillcolor="#92cddc">
            <v:textbox style="mso-next-textbox:#_x0000_s1257">
              <w:txbxContent>
                <w:p w:rsidR="00D452FD" w:rsidRPr="00946F6D" w:rsidRDefault="00D452FD" w:rsidP="007509FE">
                  <w:pPr>
                    <w:jc w:val="center"/>
                    <w:rPr>
                      <w:sz w:val="18"/>
                      <w:szCs w:val="20"/>
                    </w:rPr>
                  </w:pPr>
                  <w:r w:rsidRPr="00946F6D">
                    <w:rPr>
                      <w:spacing w:val="4"/>
                      <w:szCs w:val="28"/>
                    </w:rPr>
                    <w:t xml:space="preserve">Центр социальной </w:t>
                  </w:r>
                  <w:r>
                    <w:rPr>
                      <w:spacing w:val="4"/>
                      <w:szCs w:val="28"/>
                    </w:rPr>
                    <w:t>помощи семье и детям</w:t>
                  </w:r>
                  <w:r w:rsidRPr="00946F6D">
                    <w:rPr>
                      <w:spacing w:val="2"/>
                      <w:szCs w:val="28"/>
                    </w:rPr>
                    <w:t xml:space="preserve"> </w:t>
                  </w:r>
                </w:p>
              </w:txbxContent>
            </v:textbox>
          </v:roundrect>
        </w:pict>
      </w:r>
    </w:p>
    <w:p w:rsidR="007509FE" w:rsidRPr="00423124" w:rsidRDefault="007509FE" w:rsidP="00A04FBE">
      <w:pPr>
        <w:shd w:val="clear" w:color="auto" w:fill="FFFFFF"/>
        <w:tabs>
          <w:tab w:val="left" w:pos="0"/>
        </w:tabs>
        <w:autoSpaceDE w:val="0"/>
        <w:autoSpaceDN w:val="0"/>
        <w:adjustRightInd w:val="0"/>
        <w:ind w:firstLine="709"/>
        <w:jc w:val="both"/>
        <w:rPr>
          <w:b/>
          <w:bCs/>
        </w:rPr>
      </w:pPr>
    </w:p>
    <w:p w:rsidR="007509FE" w:rsidRPr="00423124" w:rsidRDefault="00F924CA" w:rsidP="00A04FBE">
      <w:pPr>
        <w:shd w:val="clear" w:color="auto" w:fill="FFFFFF"/>
        <w:tabs>
          <w:tab w:val="left" w:pos="0"/>
        </w:tabs>
        <w:autoSpaceDE w:val="0"/>
        <w:autoSpaceDN w:val="0"/>
        <w:adjustRightInd w:val="0"/>
        <w:ind w:firstLine="709"/>
        <w:jc w:val="both"/>
        <w:rPr>
          <w:b/>
          <w:bCs/>
        </w:rPr>
      </w:pPr>
      <w:r w:rsidRPr="00423124">
        <w:rPr>
          <w:b/>
          <w:bCs/>
          <w:noProof/>
        </w:rPr>
        <w:pict>
          <v:shape id="_x0000_s1273" type="#_x0000_t32" style="position:absolute;left:0;text-align:left;margin-left:99pt;margin-top:4.2pt;width:68.25pt;height:52.05pt;z-index:17" o:connectortype="straight"/>
        </w:pict>
      </w:r>
      <w:r w:rsidRPr="00423124">
        <w:rPr>
          <w:b/>
          <w:bCs/>
          <w:noProof/>
        </w:rPr>
        <w:pict>
          <v:shape id="_x0000_s1274" type="#_x0000_t32" style="position:absolute;left:0;text-align:left;margin-left:318.15pt;margin-top:10.2pt;width:53.95pt;height:37.05pt;flip:x;z-index:18" o:connectortype="straight"/>
        </w:pict>
      </w:r>
    </w:p>
    <w:p w:rsidR="007509FE" w:rsidRPr="00423124" w:rsidRDefault="007509FE" w:rsidP="00A04FBE">
      <w:pPr>
        <w:shd w:val="clear" w:color="auto" w:fill="FFFFFF"/>
        <w:tabs>
          <w:tab w:val="left" w:pos="0"/>
        </w:tabs>
        <w:autoSpaceDE w:val="0"/>
        <w:autoSpaceDN w:val="0"/>
        <w:adjustRightInd w:val="0"/>
        <w:ind w:firstLine="709"/>
        <w:jc w:val="both"/>
        <w:rPr>
          <w:b/>
          <w:bCs/>
        </w:rPr>
      </w:pPr>
    </w:p>
    <w:p w:rsidR="007509FE" w:rsidRPr="00423124" w:rsidRDefault="00F924CA" w:rsidP="00A04FBE">
      <w:pPr>
        <w:shd w:val="clear" w:color="auto" w:fill="FFFFFF"/>
        <w:tabs>
          <w:tab w:val="left" w:pos="0"/>
        </w:tabs>
        <w:autoSpaceDE w:val="0"/>
        <w:autoSpaceDN w:val="0"/>
        <w:adjustRightInd w:val="0"/>
        <w:ind w:firstLine="709"/>
        <w:jc w:val="both"/>
        <w:rPr>
          <w:b/>
          <w:bCs/>
        </w:rPr>
      </w:pPr>
      <w:r w:rsidRPr="00423124">
        <w:pict>
          <v:roundrect id="_x0000_s1252" style="position:absolute;left:0;text-align:left;margin-left:167.85pt;margin-top:7.95pt;width:150.9pt;height:45.75pt;z-index:3" arcsize="10923f" fillcolor="red">
            <v:textbox style="mso-next-textbox:#_x0000_s1252">
              <w:txbxContent>
                <w:p w:rsidR="00D452FD" w:rsidRPr="008113E4" w:rsidRDefault="00D452FD" w:rsidP="007509FE">
                  <w:pPr>
                    <w:jc w:val="center"/>
                    <w:rPr>
                      <w:b/>
                    </w:rPr>
                  </w:pPr>
                  <w:r>
                    <w:rPr>
                      <w:b/>
                    </w:rPr>
                    <w:t>МАОУ «Тавринская СОШ»</w:t>
                  </w:r>
                </w:p>
              </w:txbxContent>
            </v:textbox>
          </v:roundrect>
        </w:pict>
      </w:r>
    </w:p>
    <w:p w:rsidR="007509FE" w:rsidRPr="00423124" w:rsidRDefault="005D7522" w:rsidP="00A04FBE">
      <w:pPr>
        <w:shd w:val="clear" w:color="auto" w:fill="FFFFFF"/>
        <w:tabs>
          <w:tab w:val="left" w:pos="0"/>
        </w:tabs>
        <w:autoSpaceDE w:val="0"/>
        <w:autoSpaceDN w:val="0"/>
        <w:adjustRightInd w:val="0"/>
        <w:ind w:firstLine="709"/>
        <w:jc w:val="both"/>
        <w:rPr>
          <w:b/>
          <w:bCs/>
        </w:rPr>
      </w:pPr>
      <w:r w:rsidRPr="00423124">
        <w:pict>
          <v:roundrect id="_x0000_s1251" style="position:absolute;left:0;text-align:left;margin-left:-18.75pt;margin-top:15.3pt;width:114.6pt;height:40.7pt;z-index:2" arcsize="10923f" fillcolor="#cfc">
            <v:textbox style="mso-next-textbox:#_x0000_s1251">
              <w:txbxContent>
                <w:p w:rsidR="00D452FD" w:rsidRPr="00946F6D" w:rsidRDefault="00D452FD" w:rsidP="007509FE">
                  <w:pPr>
                    <w:jc w:val="center"/>
                    <w:rPr>
                      <w:sz w:val="32"/>
                      <w:szCs w:val="20"/>
                    </w:rPr>
                  </w:pPr>
                  <w:r>
                    <w:rPr>
                      <w:szCs w:val="16"/>
                    </w:rPr>
                    <w:t>ООО «Тавра»</w:t>
                  </w:r>
                </w:p>
              </w:txbxContent>
            </v:textbox>
          </v:roundrect>
        </w:pict>
      </w:r>
    </w:p>
    <w:p w:rsidR="007509FE" w:rsidRPr="00423124" w:rsidRDefault="00706E64" w:rsidP="00A04FBE">
      <w:pPr>
        <w:shd w:val="clear" w:color="auto" w:fill="FFFFFF"/>
        <w:tabs>
          <w:tab w:val="left" w:pos="0"/>
        </w:tabs>
        <w:autoSpaceDE w:val="0"/>
        <w:autoSpaceDN w:val="0"/>
        <w:adjustRightInd w:val="0"/>
        <w:ind w:firstLine="709"/>
        <w:jc w:val="both"/>
        <w:rPr>
          <w:b/>
          <w:bCs/>
        </w:rPr>
      </w:pPr>
      <w:r w:rsidRPr="00423124">
        <w:rPr>
          <w:b/>
          <w:bCs/>
          <w:noProof/>
        </w:rPr>
        <w:pict>
          <v:shape id="_x0000_s1275" type="#_x0000_t32" style="position:absolute;left:0;text-align:left;margin-left:95.85pt;margin-top:9.15pt;width:71.4pt;height:11.45pt;flip:y;z-index:19" o:connectortype="straight"/>
        </w:pict>
      </w:r>
      <w:r w:rsidR="00946F6D" w:rsidRPr="00423124">
        <w:pict>
          <v:roundrect id="_x0000_s1261" style="position:absolute;left:0;text-align:left;margin-left:364.45pt;margin-top:1.05pt;width:138pt;height:40.4pt;z-index:10" arcsize="10923f" fillcolor="#fabf8f">
            <v:textbox style="mso-next-textbox:#_x0000_s1261">
              <w:txbxContent>
                <w:p w:rsidR="00D452FD" w:rsidRPr="00946F6D" w:rsidRDefault="00D452FD" w:rsidP="007509FE">
                  <w:pPr>
                    <w:rPr>
                      <w:szCs w:val="16"/>
                    </w:rPr>
                  </w:pPr>
                  <w:r>
                    <w:rPr>
                      <w:szCs w:val="16"/>
                    </w:rPr>
                    <w:t xml:space="preserve">Красноуфимский </w:t>
                  </w:r>
                  <w:r w:rsidRPr="00946F6D">
                    <w:rPr>
                      <w:szCs w:val="16"/>
                    </w:rPr>
                    <w:t>краеведческий музей</w:t>
                  </w:r>
                </w:p>
              </w:txbxContent>
            </v:textbox>
          </v:roundrect>
        </w:pict>
      </w:r>
    </w:p>
    <w:p w:rsidR="007509FE" w:rsidRPr="00423124" w:rsidRDefault="00706E64" w:rsidP="00A04FBE">
      <w:pPr>
        <w:shd w:val="clear" w:color="auto" w:fill="FFFFFF"/>
        <w:tabs>
          <w:tab w:val="left" w:pos="0"/>
        </w:tabs>
        <w:autoSpaceDE w:val="0"/>
        <w:autoSpaceDN w:val="0"/>
        <w:adjustRightInd w:val="0"/>
        <w:ind w:firstLine="709"/>
        <w:jc w:val="both"/>
        <w:rPr>
          <w:b/>
          <w:bCs/>
        </w:rPr>
      </w:pPr>
      <w:r w:rsidRPr="00423124">
        <w:rPr>
          <w:b/>
          <w:bCs/>
          <w:noProof/>
        </w:rPr>
        <w:pict>
          <v:shape id="_x0000_s1281" type="#_x0000_t32" style="position:absolute;left:0;text-align:left;margin-left:318.75pt;margin-top:1.35pt;width:45.7pt;height:5.5pt;flip:x y;z-index:23" o:connectortype="straight"/>
        </w:pict>
      </w:r>
      <w:r w:rsidRPr="00423124">
        <w:rPr>
          <w:b/>
          <w:bCs/>
          <w:noProof/>
        </w:rPr>
        <w:pict>
          <v:shape id="_x0000_s1284" type="#_x0000_t32" style="position:absolute;left:0;text-align:left;margin-left:265.2pt;margin-top:12.3pt;width:99.25pt;height:118.05pt;flip:x y;z-index:25" o:connectortype="straight"/>
        </w:pict>
      </w:r>
      <w:r w:rsidRPr="00423124">
        <w:rPr>
          <w:noProof/>
        </w:rPr>
        <w:pict>
          <v:shape id="_x0000_s1282" type="#_x0000_t32" style="position:absolute;left:0;text-align:left;margin-left:297.3pt;margin-top:12.3pt;width:74.8pt;height:54.65pt;flip:x y;z-index:24" o:connectortype="straight"/>
        </w:pict>
      </w:r>
      <w:r w:rsidRPr="00423124">
        <w:rPr>
          <w:b/>
          <w:bCs/>
          <w:noProof/>
        </w:rPr>
        <w:pict>
          <v:shape id="_x0000_s1277" type="#_x0000_t32" style="position:absolute;left:0;text-align:left;margin-left:109.5pt;margin-top:12.3pt;width:85.2pt;height:75.85pt;flip:y;z-index:20" o:connectortype="straight"/>
        </w:pict>
      </w:r>
      <w:r w:rsidRPr="00423124">
        <w:rPr>
          <w:b/>
          <w:bCs/>
          <w:noProof/>
        </w:rPr>
        <w:pict>
          <v:shape id="_x0000_s1278" type="#_x0000_t32" style="position:absolute;left:0;text-align:left;margin-left:137.45pt;margin-top:12.3pt;width:87.25pt;height:122.25pt;flip:y;z-index:21" o:connectortype="straight"/>
        </w:pict>
      </w:r>
    </w:p>
    <w:p w:rsidR="007509FE" w:rsidRPr="00423124" w:rsidRDefault="00706E64" w:rsidP="00A04FBE">
      <w:pPr>
        <w:shd w:val="clear" w:color="auto" w:fill="FFFFFF"/>
        <w:tabs>
          <w:tab w:val="left" w:pos="0"/>
        </w:tabs>
        <w:autoSpaceDE w:val="0"/>
        <w:autoSpaceDN w:val="0"/>
        <w:adjustRightInd w:val="0"/>
        <w:ind w:firstLine="709"/>
        <w:jc w:val="both"/>
        <w:rPr>
          <w:b/>
          <w:bCs/>
        </w:rPr>
      </w:pPr>
      <w:r w:rsidRPr="00423124">
        <w:rPr>
          <w:b/>
          <w:bCs/>
          <w:noProof/>
        </w:rPr>
        <w:pict>
          <v:shape id="_x0000_s1280" type="#_x0000_t32" style="position:absolute;left:0;text-align:left;margin-left:243pt;margin-top:3.7pt;width:1.9pt;height:118.5pt;flip:x y;z-index:22" o:connectortype="straight"/>
        </w:pict>
      </w:r>
    </w:p>
    <w:p w:rsidR="007509FE" w:rsidRPr="00423124" w:rsidRDefault="007509FE" w:rsidP="00A04FBE">
      <w:pPr>
        <w:shd w:val="clear" w:color="auto" w:fill="FFFFFF"/>
        <w:tabs>
          <w:tab w:val="left" w:pos="0"/>
        </w:tabs>
        <w:autoSpaceDE w:val="0"/>
        <w:autoSpaceDN w:val="0"/>
        <w:adjustRightInd w:val="0"/>
        <w:ind w:firstLine="709"/>
        <w:jc w:val="both"/>
        <w:rPr>
          <w:b/>
          <w:bCs/>
        </w:rPr>
      </w:pPr>
    </w:p>
    <w:p w:rsidR="007509FE" w:rsidRPr="00423124" w:rsidRDefault="005D7522" w:rsidP="00A04FBE">
      <w:pPr>
        <w:shd w:val="clear" w:color="auto" w:fill="FFFFFF"/>
        <w:tabs>
          <w:tab w:val="left" w:pos="0"/>
        </w:tabs>
        <w:autoSpaceDE w:val="0"/>
        <w:autoSpaceDN w:val="0"/>
        <w:adjustRightInd w:val="0"/>
        <w:ind w:firstLine="709"/>
        <w:jc w:val="both"/>
        <w:rPr>
          <w:b/>
          <w:bCs/>
        </w:rPr>
      </w:pPr>
      <w:r w:rsidRPr="00423124">
        <w:pict>
          <v:roundrect id="_x0000_s1265" style="position:absolute;left:0;text-align:left;margin-left:-18.75pt;margin-top:8.55pt;width:128.25pt;height:69.35pt;z-index:12" arcsize="10923f" fillcolor="#fc6">
            <v:textbox style="mso-next-textbox:#_x0000_s1265">
              <w:txbxContent>
                <w:p w:rsidR="00D452FD" w:rsidRPr="00946F6D" w:rsidRDefault="00D452FD" w:rsidP="007509FE">
                  <w:pPr>
                    <w:jc w:val="center"/>
                    <w:rPr>
                      <w:szCs w:val="16"/>
                    </w:rPr>
                  </w:pPr>
                  <w:r>
                    <w:rPr>
                      <w:szCs w:val="16"/>
                    </w:rPr>
                    <w:t>Комитет по делам молодежи МО Красноуфимский округ</w:t>
                  </w:r>
                </w:p>
              </w:txbxContent>
            </v:textbox>
          </v:roundrect>
        </w:pict>
      </w:r>
    </w:p>
    <w:p w:rsidR="007509FE" w:rsidRPr="00423124" w:rsidRDefault="00706E64" w:rsidP="00A04FBE">
      <w:pPr>
        <w:shd w:val="clear" w:color="auto" w:fill="FFFFFF"/>
        <w:tabs>
          <w:tab w:val="left" w:pos="0"/>
        </w:tabs>
        <w:autoSpaceDE w:val="0"/>
        <w:autoSpaceDN w:val="0"/>
        <w:adjustRightInd w:val="0"/>
        <w:ind w:firstLine="709"/>
        <w:jc w:val="both"/>
        <w:rPr>
          <w:b/>
          <w:bCs/>
        </w:rPr>
      </w:pPr>
      <w:r w:rsidRPr="00423124">
        <w:pict>
          <v:roundrect id="_x0000_s1264" style="position:absolute;left:0;text-align:left;margin-left:364.45pt;margin-top:11.75pt;width:111.65pt;height:32.85pt;z-index:11" arcsize="10923f" fillcolor="#00b0f0">
            <v:textbox style="mso-next-textbox:#_x0000_s1264">
              <w:txbxContent>
                <w:p w:rsidR="00D452FD" w:rsidRPr="00946F6D" w:rsidRDefault="00D452FD" w:rsidP="007509FE">
                  <w:pPr>
                    <w:jc w:val="center"/>
                    <w:rPr>
                      <w:szCs w:val="22"/>
                    </w:rPr>
                  </w:pPr>
                  <w:r>
                    <w:rPr>
                      <w:szCs w:val="22"/>
                    </w:rPr>
                    <w:t>Т</w:t>
                  </w:r>
                  <w:r w:rsidRPr="00946F6D">
                    <w:rPr>
                      <w:szCs w:val="22"/>
                    </w:rPr>
                    <w:t>КДН</w:t>
                  </w:r>
                  <w:r>
                    <w:rPr>
                      <w:szCs w:val="22"/>
                    </w:rPr>
                    <w:t xml:space="preserve"> и ЗП</w:t>
                  </w:r>
                </w:p>
              </w:txbxContent>
            </v:textbox>
          </v:roundrect>
        </w:pict>
      </w:r>
    </w:p>
    <w:p w:rsidR="007509FE" w:rsidRPr="00423124" w:rsidRDefault="007509FE" w:rsidP="00A04FBE">
      <w:pPr>
        <w:shd w:val="clear" w:color="auto" w:fill="FFFFFF"/>
        <w:tabs>
          <w:tab w:val="left" w:pos="0"/>
        </w:tabs>
        <w:autoSpaceDE w:val="0"/>
        <w:autoSpaceDN w:val="0"/>
        <w:adjustRightInd w:val="0"/>
        <w:ind w:firstLine="709"/>
        <w:jc w:val="both"/>
        <w:rPr>
          <w:b/>
          <w:bCs/>
        </w:rPr>
      </w:pPr>
    </w:p>
    <w:p w:rsidR="007509FE" w:rsidRPr="00423124" w:rsidRDefault="007509FE" w:rsidP="00A04FBE">
      <w:pPr>
        <w:shd w:val="clear" w:color="auto" w:fill="FFFFFF"/>
        <w:tabs>
          <w:tab w:val="left" w:pos="0"/>
        </w:tabs>
        <w:autoSpaceDE w:val="0"/>
        <w:autoSpaceDN w:val="0"/>
        <w:adjustRightInd w:val="0"/>
        <w:ind w:firstLine="709"/>
        <w:jc w:val="both"/>
        <w:rPr>
          <w:b/>
          <w:bCs/>
        </w:rPr>
      </w:pPr>
    </w:p>
    <w:p w:rsidR="007509FE" w:rsidRPr="00423124" w:rsidRDefault="007509FE" w:rsidP="00A04FBE">
      <w:pPr>
        <w:shd w:val="clear" w:color="auto" w:fill="FFFFFF"/>
        <w:tabs>
          <w:tab w:val="left" w:pos="0"/>
        </w:tabs>
        <w:autoSpaceDE w:val="0"/>
        <w:autoSpaceDN w:val="0"/>
        <w:adjustRightInd w:val="0"/>
        <w:ind w:firstLine="709"/>
        <w:jc w:val="both"/>
        <w:rPr>
          <w:b/>
          <w:bCs/>
        </w:rPr>
      </w:pPr>
    </w:p>
    <w:p w:rsidR="007509FE" w:rsidRPr="00423124" w:rsidRDefault="007509FE" w:rsidP="00A04FBE">
      <w:pPr>
        <w:shd w:val="clear" w:color="auto" w:fill="FFFFFF"/>
        <w:tabs>
          <w:tab w:val="left" w:pos="0"/>
        </w:tabs>
        <w:autoSpaceDE w:val="0"/>
        <w:autoSpaceDN w:val="0"/>
        <w:adjustRightInd w:val="0"/>
        <w:ind w:firstLine="709"/>
        <w:jc w:val="both"/>
        <w:rPr>
          <w:b/>
          <w:bCs/>
        </w:rPr>
      </w:pPr>
    </w:p>
    <w:p w:rsidR="007509FE" w:rsidRPr="00423124" w:rsidRDefault="00706E64" w:rsidP="00A04FBE">
      <w:pPr>
        <w:shd w:val="clear" w:color="auto" w:fill="FFFFFF"/>
        <w:tabs>
          <w:tab w:val="left" w:pos="0"/>
        </w:tabs>
        <w:autoSpaceDE w:val="0"/>
        <w:autoSpaceDN w:val="0"/>
        <w:adjustRightInd w:val="0"/>
        <w:ind w:firstLine="709"/>
        <w:jc w:val="both"/>
        <w:rPr>
          <w:b/>
          <w:bCs/>
        </w:rPr>
      </w:pPr>
      <w:r w:rsidRPr="00423124">
        <w:pict>
          <v:roundrect id="_x0000_s1267" style="position:absolute;left:0;text-align:left;margin-left:353.3pt;margin-top:10.4pt;width:117pt;height:33.6pt;z-index:13" arcsize="10923f" fillcolor="#eaf1dd">
            <v:textbox style="mso-next-textbox:#_x0000_s1267">
              <w:txbxContent>
                <w:p w:rsidR="00D452FD" w:rsidRPr="009734B0" w:rsidRDefault="00D452FD" w:rsidP="009734B0">
                  <w:pPr>
                    <w:rPr>
                      <w:szCs w:val="18"/>
                    </w:rPr>
                  </w:pPr>
                  <w:r>
                    <w:rPr>
                      <w:szCs w:val="18"/>
                    </w:rPr>
                    <w:t>РЦ ДОД</w:t>
                  </w:r>
                </w:p>
              </w:txbxContent>
            </v:textbox>
          </v:roundrect>
        </w:pict>
      </w:r>
      <w:r w:rsidR="00946F6D" w:rsidRPr="00423124">
        <w:rPr>
          <w:b/>
          <w:bCs/>
          <w:noProof/>
        </w:rPr>
        <w:pict>
          <v:roundrect id="_x0000_s1249" style="position:absolute;left:0;text-align:left;margin-left:47.2pt;margin-top:11.85pt;width:101.4pt;height:32.85pt;z-index:1" arcsize="10923f" fillcolor="#d8d8d8">
            <v:textbox style="mso-next-textbox:#_x0000_s1249">
              <w:txbxContent>
                <w:p w:rsidR="00D452FD" w:rsidRPr="00946F6D" w:rsidRDefault="00D452FD" w:rsidP="007509FE">
                  <w:pPr>
                    <w:jc w:val="center"/>
                    <w:rPr>
                      <w:szCs w:val="20"/>
                    </w:rPr>
                  </w:pPr>
                  <w:r w:rsidRPr="00946F6D">
                    <w:rPr>
                      <w:szCs w:val="20"/>
                    </w:rPr>
                    <w:t>Школы</w:t>
                  </w:r>
                  <w:r>
                    <w:rPr>
                      <w:szCs w:val="20"/>
                    </w:rPr>
                    <w:t xml:space="preserve"> района</w:t>
                  </w:r>
                </w:p>
              </w:txbxContent>
            </v:textbox>
          </v:roundrect>
        </w:pict>
      </w:r>
      <w:r w:rsidR="00946F6D" w:rsidRPr="00423124">
        <w:pict>
          <v:roundrect id="_x0000_s1260" style="position:absolute;left:0;text-align:left;margin-left:180pt;margin-top:11.85pt;width:135pt;height:36pt;z-index:9" arcsize="10923f" fillcolor="yellow">
            <v:textbox style="mso-next-textbox:#_x0000_s1260">
              <w:txbxContent>
                <w:p w:rsidR="00D452FD" w:rsidRPr="00946F6D" w:rsidRDefault="00D452FD" w:rsidP="007509FE">
                  <w:pPr>
                    <w:jc w:val="center"/>
                    <w:rPr>
                      <w:szCs w:val="20"/>
                    </w:rPr>
                  </w:pPr>
                  <w:r>
                    <w:rPr>
                      <w:szCs w:val="20"/>
                    </w:rPr>
                    <w:t>Большетавринский  д</w:t>
                  </w:r>
                  <w:r w:rsidRPr="00946F6D">
                    <w:rPr>
                      <w:szCs w:val="20"/>
                    </w:rPr>
                    <w:t xml:space="preserve">етский сад </w:t>
                  </w:r>
                </w:p>
              </w:txbxContent>
            </v:textbox>
          </v:roundrect>
        </w:pict>
      </w:r>
    </w:p>
    <w:p w:rsidR="007509FE" w:rsidRPr="00423124" w:rsidRDefault="007509FE" w:rsidP="00A04FBE">
      <w:pPr>
        <w:shd w:val="clear" w:color="auto" w:fill="FFFFFF"/>
        <w:tabs>
          <w:tab w:val="left" w:pos="0"/>
        </w:tabs>
        <w:autoSpaceDE w:val="0"/>
        <w:autoSpaceDN w:val="0"/>
        <w:adjustRightInd w:val="0"/>
        <w:ind w:firstLine="709"/>
        <w:jc w:val="both"/>
        <w:rPr>
          <w:b/>
          <w:bCs/>
        </w:rPr>
      </w:pPr>
    </w:p>
    <w:p w:rsidR="0042118B" w:rsidRPr="00423124" w:rsidRDefault="007509FE" w:rsidP="00A04FBE">
      <w:pPr>
        <w:pStyle w:val="1"/>
        <w:tabs>
          <w:tab w:val="left" w:pos="0"/>
        </w:tabs>
        <w:rPr>
          <w:rStyle w:val="af"/>
          <w:i w:val="0"/>
          <w:iCs w:val="0"/>
          <w:sz w:val="24"/>
        </w:rPr>
      </w:pPr>
      <w:bookmarkStart w:id="10" w:name="_Toc498609757"/>
      <w:r w:rsidRPr="00423124">
        <w:rPr>
          <w:rStyle w:val="af"/>
          <w:i w:val="0"/>
          <w:iCs w:val="0"/>
          <w:sz w:val="24"/>
        </w:rPr>
        <w:lastRenderedPageBreak/>
        <w:t>Р</w:t>
      </w:r>
      <w:r w:rsidR="00C61C18" w:rsidRPr="00423124">
        <w:rPr>
          <w:rStyle w:val="af"/>
          <w:i w:val="0"/>
          <w:iCs w:val="0"/>
          <w:sz w:val="24"/>
        </w:rPr>
        <w:t>АЗДЕЛ</w:t>
      </w:r>
      <w:r w:rsidR="00514FB7" w:rsidRPr="00423124">
        <w:rPr>
          <w:rStyle w:val="af"/>
          <w:i w:val="0"/>
          <w:iCs w:val="0"/>
          <w:sz w:val="24"/>
        </w:rPr>
        <w:t xml:space="preserve"> II</w:t>
      </w:r>
      <w:bookmarkEnd w:id="10"/>
    </w:p>
    <w:p w:rsidR="006656AE" w:rsidRPr="00423124" w:rsidRDefault="00156B26" w:rsidP="00A04FBE">
      <w:pPr>
        <w:pStyle w:val="2"/>
        <w:tabs>
          <w:tab w:val="left" w:pos="0"/>
        </w:tabs>
        <w:spacing w:before="0" w:after="0"/>
        <w:jc w:val="center"/>
        <w:rPr>
          <w:rFonts w:ascii="Times New Roman" w:hAnsi="Times New Roman"/>
          <w:sz w:val="24"/>
          <w:szCs w:val="24"/>
        </w:rPr>
      </w:pPr>
      <w:bookmarkStart w:id="11" w:name="_Toc498609758"/>
      <w:r w:rsidRPr="00423124">
        <w:rPr>
          <w:rFonts w:ascii="Times New Roman" w:hAnsi="Times New Roman"/>
          <w:sz w:val="24"/>
          <w:szCs w:val="24"/>
        </w:rPr>
        <w:t xml:space="preserve">2.1. </w:t>
      </w:r>
      <w:r w:rsidR="00974FC3" w:rsidRPr="00423124">
        <w:rPr>
          <w:rFonts w:ascii="Times New Roman" w:hAnsi="Times New Roman"/>
          <w:sz w:val="24"/>
          <w:szCs w:val="24"/>
        </w:rPr>
        <w:t>Организационная структура управления</w:t>
      </w:r>
      <w:bookmarkEnd w:id="11"/>
    </w:p>
    <w:p w:rsidR="00974FC3" w:rsidRPr="00423124" w:rsidRDefault="00974FC3" w:rsidP="00404556">
      <w:pPr>
        <w:tabs>
          <w:tab w:val="left" w:pos="0"/>
        </w:tabs>
      </w:pPr>
    </w:p>
    <w:p w:rsidR="005D7522" w:rsidRPr="00423124" w:rsidRDefault="005D7522" w:rsidP="00A04FBE">
      <w:pPr>
        <w:tabs>
          <w:tab w:val="left" w:pos="0"/>
        </w:tabs>
        <w:ind w:firstLine="709"/>
        <w:jc w:val="both"/>
      </w:pPr>
      <w:r w:rsidRPr="00423124">
        <w:t>Управление школой осуществляется в соответствии с Законом Российской Федерации от 29 декабря 2012 г. № 273-ФЗ «Об образовании в Российской Федерации» (Принят Государственной Думой 21 декабря 2012 года. Одобрен Советом Федерации 26 декабря 2012 года) и Типовым положением об общеобразовательном учреждении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
    <w:p w:rsidR="005D7522" w:rsidRPr="00423124" w:rsidRDefault="005D7522" w:rsidP="00A04FBE">
      <w:pPr>
        <w:tabs>
          <w:tab w:val="left" w:pos="0"/>
        </w:tabs>
        <w:ind w:firstLine="709"/>
        <w:jc w:val="both"/>
      </w:pPr>
      <w:r w:rsidRPr="00423124">
        <w:t>Управление школой осуществляется на основе сочетания принципов самоуправления коллектива и единоначалия.</w:t>
      </w:r>
    </w:p>
    <w:p w:rsidR="005D7522" w:rsidRPr="00423124" w:rsidRDefault="005D7522" w:rsidP="00A04FBE">
      <w:pPr>
        <w:tabs>
          <w:tab w:val="left" w:pos="0"/>
        </w:tabs>
        <w:ind w:firstLine="709"/>
        <w:jc w:val="both"/>
      </w:pPr>
      <w:r w:rsidRPr="00423124">
        <w:t>В основе управления лежат локальные акты школы: Положение о педагогическом совете, Положение о</w:t>
      </w:r>
      <w:r w:rsidR="00E34921">
        <w:t xml:space="preserve">б общем </w:t>
      </w:r>
      <w:r w:rsidRPr="00423124">
        <w:t xml:space="preserve">собрании </w:t>
      </w:r>
      <w:r w:rsidR="000A6DBB">
        <w:t>работников</w:t>
      </w:r>
      <w:r w:rsidRPr="00423124">
        <w:t>, Положение совете</w:t>
      </w:r>
      <w:r w:rsidR="000A6DBB">
        <w:t xml:space="preserve"> родителей</w:t>
      </w:r>
      <w:r w:rsidR="00E34921">
        <w:t>,</w:t>
      </w:r>
      <w:r w:rsidR="00E34921" w:rsidRPr="00E34921">
        <w:t xml:space="preserve"> </w:t>
      </w:r>
      <w:r w:rsidR="00E34921" w:rsidRPr="00423124">
        <w:t>Положение о Совете</w:t>
      </w:r>
      <w:r w:rsidR="00E34921">
        <w:t xml:space="preserve"> учащихся </w:t>
      </w:r>
      <w:r w:rsidR="00982E89" w:rsidRPr="00423124">
        <w:t>.</w:t>
      </w:r>
      <w:r w:rsidRPr="00423124">
        <w:t xml:space="preserve"> </w:t>
      </w:r>
    </w:p>
    <w:p w:rsidR="005D7522" w:rsidRPr="00423124" w:rsidRDefault="005D7522" w:rsidP="00A04FBE">
      <w:pPr>
        <w:tabs>
          <w:tab w:val="left" w:pos="0"/>
        </w:tabs>
        <w:ind w:firstLine="709"/>
        <w:jc w:val="both"/>
      </w:pPr>
      <w:r w:rsidRPr="00423124">
        <w:t>В основу положена трехуровневая структура управления.</w:t>
      </w:r>
    </w:p>
    <w:p w:rsidR="005D7522" w:rsidRPr="00423124" w:rsidRDefault="005D7522" w:rsidP="00A04FBE">
      <w:pPr>
        <w:tabs>
          <w:tab w:val="left" w:pos="0"/>
        </w:tabs>
        <w:ind w:firstLine="709"/>
        <w:jc w:val="both"/>
      </w:pPr>
      <w:r w:rsidRPr="00423124">
        <w:rPr>
          <w:b/>
          <w:u w:val="single"/>
        </w:rPr>
        <w:t>Первый уровень структуры управления</w:t>
      </w:r>
      <w:r w:rsidRPr="00423124">
        <w:t xml:space="preserve"> – уровень директора (по содержанию – это уровень стратегического управления). Директор школы определяет совместно с </w:t>
      </w:r>
      <w:r w:rsidR="000A6DBB">
        <w:t>педагогическим советом</w:t>
      </w:r>
      <w:r w:rsidRPr="00423124">
        <w:t>, административным советом</w:t>
      </w:r>
      <w:r w:rsidR="000A6DBB">
        <w:t>, советом родителей</w:t>
      </w:r>
      <w:r w:rsidRPr="00423124">
        <w:t xml:space="preserve"> стратегию развития школы, представляет её интересы в государственных и общественных инстанциях. Общее собрание </w:t>
      </w:r>
      <w:r w:rsidR="000A6DBB">
        <w:t>работников</w:t>
      </w:r>
      <w:r w:rsidRPr="00423124">
        <w:t xml:space="preserve"> согласовывает Программу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r w:rsidRPr="00423124">
        <w:rPr>
          <w:rFonts w:ascii="Calibri" w:eastAsia="Calibri" w:hAnsi="Calibri"/>
          <w:lang w:eastAsia="en-US"/>
        </w:rPr>
        <w:t xml:space="preserve"> </w:t>
      </w:r>
      <w:r w:rsidRPr="00423124">
        <w:t>Директор в соответствии с законодательством осуществляет следующие полномочия:</w:t>
      </w:r>
    </w:p>
    <w:p w:rsidR="005D7522" w:rsidRPr="00423124" w:rsidRDefault="005D7522" w:rsidP="00A04FBE">
      <w:pPr>
        <w:tabs>
          <w:tab w:val="left" w:pos="0"/>
        </w:tabs>
        <w:ind w:firstLine="709"/>
        <w:jc w:val="both"/>
      </w:pPr>
      <w:r w:rsidRPr="00423124">
        <w:t>осуществляет приём и увольнение работников Школы, расстановку кадров, распределение должностных обязанностей;</w:t>
      </w:r>
    </w:p>
    <w:p w:rsidR="005D7522" w:rsidRPr="00423124" w:rsidRDefault="005D7522" w:rsidP="00A04FBE">
      <w:pPr>
        <w:tabs>
          <w:tab w:val="left" w:pos="0"/>
        </w:tabs>
        <w:ind w:firstLine="709"/>
        <w:jc w:val="both"/>
      </w:pPr>
      <w:r w:rsidRPr="00423124">
        <w:t>несёт ответственность за уровень квалификации работников Школы; утверждает штатное расписание Школы в установленном порядке; утверждает учебные расписания, графики работ;</w:t>
      </w:r>
    </w:p>
    <w:p w:rsidR="005D7522" w:rsidRPr="00423124" w:rsidRDefault="005D7522" w:rsidP="00A04FBE">
      <w:pPr>
        <w:tabs>
          <w:tab w:val="left" w:pos="0"/>
        </w:tabs>
        <w:ind w:firstLine="709"/>
        <w:jc w:val="both"/>
      </w:pPr>
      <w:r w:rsidRPr="00423124">
        <w:t>издаёт приказы, обязательные для выполнения работниками и обучающимися Школы;</w:t>
      </w:r>
    </w:p>
    <w:p w:rsidR="005D7522" w:rsidRPr="00423124" w:rsidRDefault="005D7522" w:rsidP="00A04FBE">
      <w:pPr>
        <w:tabs>
          <w:tab w:val="left" w:pos="0"/>
        </w:tabs>
        <w:ind w:firstLine="709"/>
        <w:jc w:val="both"/>
      </w:pPr>
      <w:r w:rsidRPr="00423124">
        <w:t>несёт ответственность за охрану труда, технику безопасности, жизнь и здоровье обучающихся и работников Школы;</w:t>
      </w:r>
    </w:p>
    <w:p w:rsidR="005D7522" w:rsidRPr="00423124" w:rsidRDefault="005D7522" w:rsidP="00A04FBE">
      <w:pPr>
        <w:tabs>
          <w:tab w:val="left" w:pos="0"/>
        </w:tabs>
        <w:ind w:firstLine="709"/>
        <w:jc w:val="both"/>
      </w:pPr>
      <w:r w:rsidRPr="00423124">
        <w:t>несёт ответственность за создание необходимых условий для учёбы, труда и отдыха обучающихся в соответствии с действующим законодательством:</w:t>
      </w:r>
    </w:p>
    <w:p w:rsidR="005D7522" w:rsidRPr="00423124" w:rsidRDefault="005D7522" w:rsidP="00A04FBE">
      <w:pPr>
        <w:tabs>
          <w:tab w:val="left" w:pos="0"/>
        </w:tabs>
        <w:ind w:firstLine="709"/>
        <w:jc w:val="both"/>
      </w:pPr>
      <w:r w:rsidRPr="00423124">
        <w:t>определяет учебную нагрузку педагогов на учебный год, устанавливает ставки заработной платы на основе Положения об оплате труда в Школе, определяет базовую часть оплаты труда;</w:t>
      </w:r>
    </w:p>
    <w:p w:rsidR="005D7522" w:rsidRPr="00423124" w:rsidRDefault="005D7522" w:rsidP="00A04FBE">
      <w:pPr>
        <w:tabs>
          <w:tab w:val="left" w:pos="0"/>
        </w:tabs>
        <w:ind w:firstLine="709"/>
        <w:jc w:val="both"/>
      </w:pPr>
      <w:r w:rsidRPr="00423124">
        <w:t xml:space="preserve">формирует для согласования на </w:t>
      </w:r>
      <w:r w:rsidR="000A6DBB">
        <w:t xml:space="preserve"> </w:t>
      </w:r>
      <w:r w:rsidRPr="00423124">
        <w:t xml:space="preserve"> совете</w:t>
      </w:r>
      <w:r w:rsidR="000A6DBB">
        <w:t xml:space="preserve"> трудового коллектива </w:t>
      </w:r>
      <w:r w:rsidRPr="00423124">
        <w:t xml:space="preserve"> предложения по распределению стимулирующей части фонда оплаты труда педагогическим и другим</w:t>
      </w:r>
      <w:r w:rsidRPr="00423124">
        <w:rPr>
          <w:rFonts w:ascii="Calibri" w:eastAsia="Calibri" w:hAnsi="Calibri"/>
          <w:lang w:eastAsia="en-US"/>
        </w:rPr>
        <w:t xml:space="preserve"> </w:t>
      </w:r>
      <w:r w:rsidRPr="00423124">
        <w:t>работникам Школы в пределах имеющихся средств на основе Положения об оплате труда в Школы;</w:t>
      </w:r>
    </w:p>
    <w:p w:rsidR="005D7522" w:rsidRPr="00E34921" w:rsidRDefault="005D7522" w:rsidP="00A04FBE">
      <w:pPr>
        <w:tabs>
          <w:tab w:val="left" w:pos="0"/>
        </w:tabs>
        <w:ind w:firstLine="709"/>
        <w:jc w:val="both"/>
      </w:pPr>
      <w:r w:rsidRPr="00E34921">
        <w:t xml:space="preserve">организует разработку основой образовательной программы и Программы развития Школы и </w:t>
      </w:r>
      <w:r w:rsidR="000A6DBB" w:rsidRPr="00E34921">
        <w:t>утверждает после принятия педагогическим советом</w:t>
      </w:r>
      <w:r w:rsidR="00E34921" w:rsidRPr="00E34921">
        <w:t xml:space="preserve"> или общим собранием работников</w:t>
      </w:r>
      <w:r w:rsidRPr="00E34921">
        <w:t>;</w:t>
      </w:r>
    </w:p>
    <w:p w:rsidR="005D7522" w:rsidRPr="00423124" w:rsidRDefault="005D7522" w:rsidP="00A04FBE">
      <w:pPr>
        <w:tabs>
          <w:tab w:val="left" w:pos="0"/>
        </w:tabs>
        <w:ind w:firstLine="709"/>
        <w:jc w:val="both"/>
      </w:pPr>
      <w:r w:rsidRPr="00423124">
        <w:t>организует реализацию утверждённой основной образовательной программы и Программы развития Школы;</w:t>
      </w:r>
    </w:p>
    <w:p w:rsidR="005D7522" w:rsidRPr="00423124" w:rsidRDefault="005D7522" w:rsidP="00A04FBE">
      <w:pPr>
        <w:tabs>
          <w:tab w:val="left" w:pos="0"/>
        </w:tabs>
        <w:ind w:firstLine="709"/>
        <w:jc w:val="both"/>
      </w:pPr>
      <w:r w:rsidRPr="00423124">
        <w:t>разрабатывает совместно с педагогическим советом компонент образовательно</w:t>
      </w:r>
      <w:r w:rsidR="00E34921">
        <w:t>й</w:t>
      </w:r>
      <w:r w:rsidRPr="00423124">
        <w:t xml:space="preserve"> </w:t>
      </w:r>
      <w:r w:rsidR="00E34921">
        <w:t>организации</w:t>
      </w:r>
      <w:r w:rsidRPr="00423124">
        <w:t xml:space="preserve"> учебного плана </w:t>
      </w:r>
      <w:r w:rsidR="00E34921">
        <w:t>– часть, формируемую участниками образовательных</w:t>
      </w:r>
      <w:r w:rsidR="00EF6295">
        <w:t xml:space="preserve"> отношений</w:t>
      </w:r>
      <w:r w:rsidRPr="00423124">
        <w:t>;</w:t>
      </w:r>
    </w:p>
    <w:p w:rsidR="005D7522" w:rsidRPr="00423124" w:rsidRDefault="005D7522" w:rsidP="00A04FBE">
      <w:pPr>
        <w:tabs>
          <w:tab w:val="left" w:pos="0"/>
        </w:tabs>
        <w:ind w:firstLine="709"/>
        <w:jc w:val="both"/>
      </w:pPr>
      <w:r w:rsidRPr="00423124">
        <w:t>осуществляет контроль за работой Школы в соответствии с настоящим Уставом;</w:t>
      </w:r>
    </w:p>
    <w:p w:rsidR="005D7522" w:rsidRPr="00423124" w:rsidRDefault="005D7522" w:rsidP="00A04FBE">
      <w:pPr>
        <w:tabs>
          <w:tab w:val="left" w:pos="0"/>
        </w:tabs>
        <w:ind w:firstLine="709"/>
        <w:jc w:val="both"/>
      </w:pPr>
      <w:r w:rsidRPr="00423124">
        <w:lastRenderedPageBreak/>
        <w:t>обеспечивает рациональное использование имущества, в том числе финансовых средств, принадлежащих Школе;</w:t>
      </w:r>
    </w:p>
    <w:p w:rsidR="005D7522" w:rsidRPr="00423124" w:rsidRDefault="005D7522" w:rsidP="00A04FBE">
      <w:pPr>
        <w:tabs>
          <w:tab w:val="left" w:pos="0"/>
        </w:tabs>
        <w:ind w:firstLine="709"/>
        <w:jc w:val="both"/>
      </w:pPr>
      <w:r w:rsidRPr="00423124">
        <w:t xml:space="preserve">решает другие вопросы текущей деятельности Школы, не отнесённые к компетенции </w:t>
      </w:r>
      <w:r w:rsidR="00EF6295">
        <w:t xml:space="preserve"> </w:t>
      </w:r>
      <w:r w:rsidRPr="00423124">
        <w:t>учредителя.</w:t>
      </w:r>
    </w:p>
    <w:p w:rsidR="005D7522" w:rsidRPr="00423124" w:rsidRDefault="005D7522" w:rsidP="00A04FBE">
      <w:pPr>
        <w:tabs>
          <w:tab w:val="left" w:pos="0"/>
        </w:tabs>
        <w:ind w:firstLine="709"/>
        <w:jc w:val="both"/>
      </w:pPr>
      <w:r w:rsidRPr="00423124">
        <w:rPr>
          <w:b/>
          <w:u w:val="single"/>
        </w:rPr>
        <w:t>Второй уровень структуры управления</w:t>
      </w:r>
      <w:r w:rsidRPr="00423124">
        <w:t xml:space="preserve"> (по содержанию – это уровень тактического управления) – уровень заместителей </w:t>
      </w:r>
      <w:r w:rsidR="00422754">
        <w:t>руководителя (</w:t>
      </w:r>
      <w:r w:rsidRPr="00423124">
        <w:t>директора</w:t>
      </w:r>
      <w:r w:rsidR="00422754">
        <w:t>)</w:t>
      </w:r>
      <w:r w:rsidR="003C5661" w:rsidRPr="00423124">
        <w:t xml:space="preserve">, сюда  </w:t>
      </w:r>
      <w:r w:rsidR="00422754">
        <w:t xml:space="preserve">же </w:t>
      </w:r>
      <w:r w:rsidR="003C5661" w:rsidRPr="00423124">
        <w:t xml:space="preserve">относятся </w:t>
      </w:r>
      <w:r w:rsidRPr="00423124">
        <w:t>руководители школьных методических объединений.</w:t>
      </w:r>
    </w:p>
    <w:p w:rsidR="005D7522" w:rsidRPr="00423124" w:rsidRDefault="005D7522" w:rsidP="00A04FBE">
      <w:pPr>
        <w:tabs>
          <w:tab w:val="left" w:pos="0"/>
        </w:tabs>
        <w:ind w:firstLine="709"/>
        <w:jc w:val="both"/>
      </w:pPr>
      <w:r w:rsidRPr="00423124">
        <w:rPr>
          <w:b/>
          <w:u w:val="single"/>
        </w:rPr>
        <w:t>Третий уровень структуры управления</w:t>
      </w:r>
      <w:r w:rsidRPr="00423124">
        <w:t xml:space="preserve"> – уровень учителей, функциональных служб (по содержанию – это ур</w:t>
      </w:r>
      <w:r w:rsidR="00706E64">
        <w:t xml:space="preserve">овень оперативного управления). </w:t>
      </w:r>
      <w:r w:rsidRPr="00423124">
        <w:t>Методические объединения – структурные подразделения методической службы школы, объединяют учителей одной образовательной области.</w:t>
      </w:r>
    </w:p>
    <w:p w:rsidR="005D7522" w:rsidRPr="00423124" w:rsidRDefault="005D7522" w:rsidP="00A04FBE">
      <w:pPr>
        <w:tabs>
          <w:tab w:val="left" w:pos="0"/>
        </w:tabs>
        <w:ind w:firstLine="709"/>
        <w:jc w:val="both"/>
      </w:pPr>
      <w:r w:rsidRPr="00423124">
        <w:t>В школе созданы орга</w:t>
      </w:r>
      <w:r w:rsidR="005D45FC">
        <w:t xml:space="preserve">н ученического самоуправления, действующий </w:t>
      </w:r>
      <w:r w:rsidRPr="00423124">
        <w:t>на основании утвержденных Положений.</w:t>
      </w:r>
    </w:p>
    <w:p w:rsidR="005D7522" w:rsidRPr="00423124" w:rsidRDefault="005D7522" w:rsidP="00A04FBE">
      <w:pPr>
        <w:tabs>
          <w:tab w:val="left" w:pos="0"/>
        </w:tabs>
        <w:jc w:val="center"/>
      </w:pPr>
      <w:r w:rsidRPr="00423124">
        <w:rPr>
          <w:b/>
          <w:i/>
          <w:u w:val="single"/>
        </w:rPr>
        <w:t>Формами самоуправления являются</w:t>
      </w:r>
    </w:p>
    <w:p w:rsidR="00706E64" w:rsidRDefault="00706E64" w:rsidP="00706E64">
      <w:pPr>
        <w:tabs>
          <w:tab w:val="left" w:pos="0"/>
        </w:tabs>
        <w:ind w:firstLine="709"/>
        <w:jc w:val="both"/>
        <w:rPr>
          <w:b/>
          <w:i/>
        </w:rPr>
      </w:pPr>
      <w:r w:rsidRPr="00423124">
        <w:rPr>
          <w:b/>
          <w:i/>
        </w:rPr>
        <w:t xml:space="preserve">- </w:t>
      </w:r>
      <w:r>
        <w:rPr>
          <w:b/>
          <w:i/>
        </w:rPr>
        <w:t>О</w:t>
      </w:r>
      <w:r w:rsidRPr="00423124">
        <w:rPr>
          <w:b/>
          <w:i/>
        </w:rPr>
        <w:t xml:space="preserve">бщее собрание </w:t>
      </w:r>
      <w:r>
        <w:rPr>
          <w:b/>
          <w:i/>
        </w:rPr>
        <w:t>работников,</w:t>
      </w:r>
    </w:p>
    <w:p w:rsidR="005D7522" w:rsidRPr="00423124" w:rsidRDefault="005D7522" w:rsidP="00A04FBE">
      <w:pPr>
        <w:tabs>
          <w:tab w:val="left" w:pos="0"/>
        </w:tabs>
        <w:ind w:firstLine="709"/>
        <w:jc w:val="both"/>
      </w:pPr>
      <w:r w:rsidRPr="00423124">
        <w:rPr>
          <w:b/>
          <w:i/>
        </w:rPr>
        <w:t xml:space="preserve">- Педагогический Совет, </w:t>
      </w:r>
    </w:p>
    <w:p w:rsidR="005D7522" w:rsidRPr="00423124" w:rsidRDefault="005D7522" w:rsidP="00A04FBE">
      <w:pPr>
        <w:tabs>
          <w:tab w:val="left" w:pos="0"/>
        </w:tabs>
        <w:ind w:firstLine="709"/>
        <w:jc w:val="both"/>
      </w:pPr>
      <w:r w:rsidRPr="00423124">
        <w:rPr>
          <w:b/>
          <w:i/>
        </w:rPr>
        <w:t xml:space="preserve">- </w:t>
      </w:r>
      <w:r w:rsidR="00706E64">
        <w:rPr>
          <w:b/>
          <w:i/>
        </w:rPr>
        <w:t>С</w:t>
      </w:r>
      <w:r w:rsidR="006325CC">
        <w:rPr>
          <w:b/>
          <w:i/>
        </w:rPr>
        <w:t>овет родителей</w:t>
      </w:r>
      <w:r w:rsidRPr="00423124">
        <w:rPr>
          <w:b/>
          <w:i/>
        </w:rPr>
        <w:t xml:space="preserve">, </w:t>
      </w:r>
    </w:p>
    <w:p w:rsidR="00706E64" w:rsidRPr="00423124" w:rsidRDefault="00706E64" w:rsidP="00A04FBE">
      <w:pPr>
        <w:tabs>
          <w:tab w:val="left" w:pos="0"/>
        </w:tabs>
        <w:ind w:firstLine="709"/>
        <w:jc w:val="both"/>
      </w:pPr>
      <w:r>
        <w:rPr>
          <w:b/>
          <w:i/>
        </w:rPr>
        <w:t>- Совет учащихся.</w:t>
      </w:r>
    </w:p>
    <w:p w:rsidR="005D7522" w:rsidRPr="00423124" w:rsidRDefault="005D7522" w:rsidP="00A04FBE">
      <w:pPr>
        <w:pStyle w:val="a8"/>
        <w:tabs>
          <w:tab w:val="left" w:pos="0"/>
          <w:tab w:val="left" w:pos="540"/>
        </w:tabs>
        <w:spacing w:before="0" w:beforeAutospacing="0" w:after="0" w:afterAutospacing="0"/>
        <w:ind w:firstLine="709"/>
        <w:jc w:val="both"/>
        <w:rPr>
          <w:b/>
          <w:color w:val="000080"/>
        </w:rPr>
      </w:pPr>
    </w:p>
    <w:p w:rsidR="00974FC3" w:rsidRPr="00423124" w:rsidRDefault="00974FC3" w:rsidP="00A04FBE">
      <w:pPr>
        <w:pStyle w:val="2"/>
        <w:tabs>
          <w:tab w:val="left" w:pos="0"/>
        </w:tabs>
        <w:spacing w:before="0" w:after="0"/>
        <w:jc w:val="center"/>
        <w:rPr>
          <w:rFonts w:ascii="Times New Roman" w:hAnsi="Times New Roman"/>
          <w:sz w:val="24"/>
          <w:szCs w:val="24"/>
        </w:rPr>
      </w:pPr>
      <w:bookmarkStart w:id="12" w:name="_Toc498609759"/>
      <w:r w:rsidRPr="00423124">
        <w:rPr>
          <w:rFonts w:ascii="Times New Roman" w:hAnsi="Times New Roman"/>
          <w:sz w:val="24"/>
          <w:szCs w:val="24"/>
        </w:rPr>
        <w:t>2.2. Программы обучения</w:t>
      </w:r>
      <w:bookmarkEnd w:id="12"/>
    </w:p>
    <w:p w:rsidR="00974FC3" w:rsidRPr="00423124" w:rsidRDefault="00974FC3" w:rsidP="00032B11">
      <w:pPr>
        <w:numPr>
          <w:ilvl w:val="0"/>
          <w:numId w:val="8"/>
        </w:numPr>
        <w:tabs>
          <w:tab w:val="clear" w:pos="360"/>
          <w:tab w:val="left" w:pos="0"/>
        </w:tabs>
        <w:suppressAutoHyphens/>
        <w:ind w:left="0" w:firstLine="709"/>
        <w:jc w:val="both"/>
      </w:pPr>
      <w:r w:rsidRPr="00423124">
        <w:t>1-4 классы обучались по программ</w:t>
      </w:r>
      <w:r w:rsidR="00B42E93" w:rsidRPr="00423124">
        <w:t>ам</w:t>
      </w:r>
      <w:r w:rsidRPr="00423124">
        <w:t xml:space="preserve"> </w:t>
      </w:r>
      <w:r w:rsidR="00B42E93" w:rsidRPr="00423124">
        <w:t>«Школа России</w:t>
      </w:r>
      <w:r w:rsidRPr="00423124">
        <w:t>» в рамках федерального государственного образовательного стандарта начального общего образования.</w:t>
      </w:r>
    </w:p>
    <w:p w:rsidR="00974FC3" w:rsidRPr="00423124" w:rsidRDefault="00974FC3" w:rsidP="00032B11">
      <w:pPr>
        <w:numPr>
          <w:ilvl w:val="0"/>
          <w:numId w:val="8"/>
        </w:numPr>
        <w:tabs>
          <w:tab w:val="clear" w:pos="360"/>
          <w:tab w:val="left" w:pos="0"/>
        </w:tabs>
        <w:suppressAutoHyphens/>
        <w:ind w:left="0" w:firstLine="709"/>
        <w:jc w:val="both"/>
      </w:pPr>
      <w:r w:rsidRPr="00423124">
        <w:rPr>
          <w:u w:val="single"/>
        </w:rPr>
        <w:t>Общеобразовательные классы</w:t>
      </w:r>
      <w:r w:rsidRPr="00423124">
        <w:t xml:space="preserve"> реализуют государственные типовые программы с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p>
    <w:p w:rsidR="00974FC3" w:rsidRPr="00423124" w:rsidRDefault="00B42E93" w:rsidP="00032B11">
      <w:pPr>
        <w:numPr>
          <w:ilvl w:val="0"/>
          <w:numId w:val="8"/>
        </w:numPr>
        <w:tabs>
          <w:tab w:val="clear" w:pos="360"/>
          <w:tab w:val="left" w:pos="0"/>
        </w:tabs>
        <w:suppressAutoHyphens/>
        <w:ind w:left="0" w:firstLine="709"/>
        <w:jc w:val="both"/>
      </w:pPr>
      <w:r w:rsidRPr="00423124">
        <w:rPr>
          <w:u w:val="single"/>
        </w:rPr>
        <w:t xml:space="preserve">Объединения </w:t>
      </w:r>
      <w:r w:rsidR="00974FC3" w:rsidRPr="00423124">
        <w:rPr>
          <w:u w:val="single"/>
        </w:rPr>
        <w:t xml:space="preserve"> дополнительного образования</w:t>
      </w:r>
      <w:r w:rsidR="005D7522" w:rsidRPr="00423124">
        <w:t xml:space="preserve"> </w:t>
      </w:r>
      <w:r w:rsidR="00974FC3" w:rsidRPr="00423124">
        <w:t xml:space="preserve">реализуют типовые программы, </w:t>
      </w:r>
      <w:r w:rsidR="005D7522" w:rsidRPr="00423124">
        <w:t>ориентированные</w:t>
      </w:r>
      <w:r w:rsidR="00974FC3" w:rsidRPr="00423124">
        <w:t xml:space="preserve"> на развивающее обучение, ориентацию на высокий темп учебной работы, обеспечивающие расширенную и дополнительную подготовку по предметам учебного плана.</w:t>
      </w:r>
    </w:p>
    <w:p w:rsidR="00974FC3" w:rsidRPr="00423124" w:rsidRDefault="00974FC3" w:rsidP="00032B11">
      <w:pPr>
        <w:numPr>
          <w:ilvl w:val="0"/>
          <w:numId w:val="8"/>
        </w:numPr>
        <w:tabs>
          <w:tab w:val="clear" w:pos="360"/>
          <w:tab w:val="left" w:pos="0"/>
        </w:tabs>
        <w:suppressAutoHyphens/>
        <w:ind w:left="0" w:firstLine="709"/>
        <w:jc w:val="both"/>
      </w:pPr>
      <w:r w:rsidRPr="00423124">
        <w:rPr>
          <w:u w:val="single"/>
        </w:rPr>
        <w:t>В рамках реализации предпрофильной подготовки</w:t>
      </w:r>
      <w:r w:rsidRPr="00423124">
        <w:t xml:space="preserve"> в 9-ых классах организована работа курсов, ориентирующих на знание, содержание будущей деятельности, на отработку основных учебных навыков, на подготовку к выпускным экзаменам.</w:t>
      </w:r>
    </w:p>
    <w:p w:rsidR="00974FC3" w:rsidRPr="00423124" w:rsidRDefault="00974FC3" w:rsidP="00A04FBE">
      <w:pPr>
        <w:tabs>
          <w:tab w:val="left" w:pos="0"/>
          <w:tab w:val="left" w:pos="540"/>
        </w:tabs>
        <w:ind w:firstLine="709"/>
        <w:jc w:val="both"/>
        <w:rPr>
          <w:b/>
          <w:i/>
          <w:color w:val="000080"/>
          <w:u w:val="single"/>
        </w:rPr>
      </w:pPr>
    </w:p>
    <w:p w:rsidR="00974FC3" w:rsidRDefault="00A04FBE" w:rsidP="00A04FBE">
      <w:pPr>
        <w:pStyle w:val="2"/>
        <w:tabs>
          <w:tab w:val="left" w:pos="0"/>
        </w:tabs>
        <w:spacing w:before="0" w:after="0"/>
        <w:jc w:val="center"/>
        <w:rPr>
          <w:rFonts w:ascii="Times New Roman" w:hAnsi="Times New Roman"/>
          <w:i w:val="0"/>
          <w:sz w:val="24"/>
          <w:szCs w:val="24"/>
          <w:lang w:val="ru-RU"/>
        </w:rPr>
      </w:pPr>
      <w:bookmarkStart w:id="13" w:name="_Toc498609760"/>
      <w:r w:rsidRPr="001C79A7">
        <w:rPr>
          <w:rFonts w:ascii="Times New Roman" w:hAnsi="Times New Roman"/>
          <w:i w:val="0"/>
          <w:sz w:val="24"/>
          <w:szCs w:val="24"/>
        </w:rPr>
        <w:t>2.3.</w:t>
      </w:r>
      <w:r w:rsidR="005D7522" w:rsidRPr="001C79A7">
        <w:rPr>
          <w:rFonts w:ascii="Times New Roman" w:hAnsi="Times New Roman"/>
          <w:i w:val="0"/>
          <w:sz w:val="24"/>
          <w:szCs w:val="24"/>
        </w:rPr>
        <w:t xml:space="preserve"> Основные статистические </w:t>
      </w:r>
      <w:r w:rsidR="00974FC3" w:rsidRPr="001C79A7">
        <w:rPr>
          <w:rFonts w:ascii="Times New Roman" w:hAnsi="Times New Roman"/>
          <w:i w:val="0"/>
          <w:sz w:val="24"/>
          <w:szCs w:val="24"/>
        </w:rPr>
        <w:t>да</w:t>
      </w:r>
      <w:r w:rsidR="00974FC3" w:rsidRPr="001C79A7">
        <w:rPr>
          <w:rFonts w:ascii="Times New Roman" w:hAnsi="Times New Roman"/>
          <w:i w:val="0"/>
          <w:sz w:val="24"/>
          <w:szCs w:val="24"/>
        </w:rPr>
        <w:t>н</w:t>
      </w:r>
      <w:r w:rsidR="00974FC3" w:rsidRPr="001C79A7">
        <w:rPr>
          <w:rFonts w:ascii="Times New Roman" w:hAnsi="Times New Roman"/>
          <w:i w:val="0"/>
          <w:sz w:val="24"/>
          <w:szCs w:val="24"/>
        </w:rPr>
        <w:t>ные по итогам</w:t>
      </w:r>
      <w:r w:rsidR="00B42E93" w:rsidRPr="001C79A7">
        <w:rPr>
          <w:rFonts w:ascii="Times New Roman" w:hAnsi="Times New Roman"/>
          <w:i w:val="0"/>
          <w:sz w:val="24"/>
          <w:szCs w:val="24"/>
          <w:lang w:val="ru-RU"/>
        </w:rPr>
        <w:t xml:space="preserve"> 201</w:t>
      </w:r>
      <w:r w:rsidR="00C23B42">
        <w:rPr>
          <w:rFonts w:ascii="Times New Roman" w:hAnsi="Times New Roman"/>
          <w:i w:val="0"/>
          <w:sz w:val="24"/>
          <w:szCs w:val="24"/>
          <w:lang w:val="ru-RU"/>
        </w:rPr>
        <w:t>5</w:t>
      </w:r>
      <w:r w:rsidR="00B42E93" w:rsidRPr="001C79A7">
        <w:rPr>
          <w:rFonts w:ascii="Times New Roman" w:hAnsi="Times New Roman"/>
          <w:i w:val="0"/>
          <w:sz w:val="24"/>
          <w:szCs w:val="24"/>
          <w:lang w:val="ru-RU"/>
        </w:rPr>
        <w:t>-201</w:t>
      </w:r>
      <w:r w:rsidR="00C23B42">
        <w:rPr>
          <w:rFonts w:ascii="Times New Roman" w:hAnsi="Times New Roman"/>
          <w:i w:val="0"/>
          <w:sz w:val="24"/>
          <w:szCs w:val="24"/>
          <w:lang w:val="ru-RU"/>
        </w:rPr>
        <w:t>6</w:t>
      </w:r>
      <w:r w:rsidR="00974FC3" w:rsidRPr="001C79A7">
        <w:rPr>
          <w:rFonts w:ascii="Times New Roman" w:hAnsi="Times New Roman"/>
          <w:i w:val="0"/>
          <w:sz w:val="24"/>
          <w:szCs w:val="24"/>
        </w:rPr>
        <w:t xml:space="preserve"> учебного года</w:t>
      </w:r>
      <w:bookmarkEnd w:id="13"/>
    </w:p>
    <w:p w:rsidR="00C23B42" w:rsidRPr="00C23B42" w:rsidRDefault="00C23B42" w:rsidP="00D452FD">
      <w:r w:rsidRPr="00C23B42">
        <w:t>В 2015-2016 учебном году школа работала в режиме 6-тидневной учебной недели, имела 15 классов-комплектов, 245 учащихся на начало учебного года, 243 учащихся -на конец учебного года. Все дети микрорайона охвачены обучением. Осуществлен переход на ФГОС в 5-ом классе. Организован подвоз детей.</w:t>
      </w:r>
    </w:p>
    <w:p w:rsidR="00C23B42" w:rsidRPr="00A37F11" w:rsidRDefault="00C23B42" w:rsidP="00D452FD">
      <w:r w:rsidRPr="00A37F11">
        <w:t xml:space="preserve">   Штат педагогов полный. В школе созданы условия для творческого роста учителей, поощряется и материально стимулируется как добросовестный труд, так и инновационная деятельность.</w:t>
      </w:r>
    </w:p>
    <w:p w:rsidR="00D452FD" w:rsidRDefault="00D452FD" w:rsidP="00C23B42">
      <w:pPr>
        <w:jc w:val="both"/>
      </w:pPr>
    </w:p>
    <w:p w:rsidR="00C23B42" w:rsidRPr="00D452FD" w:rsidRDefault="00C23B42" w:rsidP="00C23B42">
      <w:pPr>
        <w:jc w:val="both"/>
        <w:rPr>
          <w:b/>
        </w:rPr>
      </w:pPr>
      <w:r w:rsidRPr="00D452FD">
        <w:rPr>
          <w:b/>
        </w:rPr>
        <w:t>Данные о контингенте обучающихся, формах обучения по состоянию на конец 2015-16 учебного года: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96"/>
        <w:gridCol w:w="1347"/>
        <w:gridCol w:w="1347"/>
        <w:gridCol w:w="1347"/>
        <w:gridCol w:w="672"/>
      </w:tblGrid>
      <w:tr w:rsidR="00C23B42" w:rsidRPr="00A37F11" w:rsidTr="00C23B42">
        <w:trPr>
          <w:trHeight w:hRule="exact" w:val="1038"/>
          <w:tblHeader/>
        </w:trPr>
        <w:tc>
          <w:tcPr>
            <w:tcW w:w="0" w:type="auto"/>
            <w:shd w:val="clear" w:color="auto" w:fill="FFFFFF"/>
            <w:vAlign w:val="center"/>
          </w:tcPr>
          <w:p w:rsidR="00C23B42" w:rsidRPr="00A37F11" w:rsidRDefault="00C23B42" w:rsidP="00C23B42">
            <w:pPr>
              <w:shd w:val="clear" w:color="auto" w:fill="FFFFFF"/>
              <w:jc w:val="both"/>
            </w:pPr>
          </w:p>
        </w:tc>
        <w:tc>
          <w:tcPr>
            <w:tcW w:w="0" w:type="auto"/>
            <w:shd w:val="clear" w:color="auto" w:fill="FFFFFF"/>
            <w:vAlign w:val="center"/>
          </w:tcPr>
          <w:p w:rsidR="00C23B42" w:rsidRPr="00A37F11" w:rsidRDefault="00C23B42" w:rsidP="00C23B42">
            <w:pPr>
              <w:shd w:val="clear" w:color="auto" w:fill="FFFFFF"/>
              <w:jc w:val="both"/>
            </w:pPr>
            <w:r w:rsidRPr="00A37F11">
              <w:rPr>
                <w:iCs/>
              </w:rPr>
              <w:t>Начальное</w:t>
            </w:r>
          </w:p>
          <w:p w:rsidR="00C23B42" w:rsidRPr="00A37F11" w:rsidRDefault="00C23B42" w:rsidP="00C23B42">
            <w:pPr>
              <w:shd w:val="clear" w:color="auto" w:fill="FFFFFF"/>
              <w:jc w:val="both"/>
            </w:pPr>
            <w:r w:rsidRPr="00A37F11">
              <w:rPr>
                <w:iCs/>
              </w:rPr>
              <w:t xml:space="preserve">общее </w:t>
            </w:r>
            <w:r w:rsidRPr="00A37F11">
              <w:rPr>
                <w:iCs/>
              </w:rPr>
              <w:br/>
              <w:t>образование</w:t>
            </w:r>
          </w:p>
        </w:tc>
        <w:tc>
          <w:tcPr>
            <w:tcW w:w="0" w:type="auto"/>
            <w:shd w:val="clear" w:color="auto" w:fill="FFFFFF"/>
            <w:vAlign w:val="center"/>
          </w:tcPr>
          <w:p w:rsidR="00C23B42" w:rsidRPr="00A37F11" w:rsidRDefault="00C23B42" w:rsidP="00C23B42">
            <w:pPr>
              <w:shd w:val="clear" w:color="auto" w:fill="FFFFFF"/>
              <w:jc w:val="both"/>
            </w:pPr>
            <w:r w:rsidRPr="00A37F11">
              <w:rPr>
                <w:iCs/>
              </w:rPr>
              <w:t>Основное</w:t>
            </w:r>
          </w:p>
          <w:p w:rsidR="00C23B42" w:rsidRPr="00A37F11" w:rsidRDefault="00C23B42" w:rsidP="00C23B42">
            <w:pPr>
              <w:shd w:val="clear" w:color="auto" w:fill="FFFFFF"/>
              <w:jc w:val="both"/>
            </w:pPr>
            <w:r w:rsidRPr="00A37F11">
              <w:rPr>
                <w:iCs/>
              </w:rPr>
              <w:t>общее</w:t>
            </w:r>
            <w:r w:rsidRPr="00A37F11">
              <w:br/>
            </w:r>
            <w:r w:rsidRPr="00A37F11">
              <w:rPr>
                <w:iCs/>
              </w:rPr>
              <w:t>образование</w:t>
            </w:r>
          </w:p>
        </w:tc>
        <w:tc>
          <w:tcPr>
            <w:tcW w:w="0" w:type="auto"/>
            <w:shd w:val="clear" w:color="auto" w:fill="FFFFFF"/>
            <w:vAlign w:val="center"/>
          </w:tcPr>
          <w:p w:rsidR="00C23B42" w:rsidRPr="00A37F11" w:rsidRDefault="00C23B42" w:rsidP="00C23B42">
            <w:pPr>
              <w:shd w:val="clear" w:color="auto" w:fill="FFFFFF"/>
              <w:jc w:val="both"/>
            </w:pPr>
            <w:r w:rsidRPr="00A37F11">
              <w:rPr>
                <w:iCs/>
              </w:rPr>
              <w:t>Среднее</w:t>
            </w:r>
          </w:p>
          <w:p w:rsidR="00C23B42" w:rsidRPr="00A37F11" w:rsidRDefault="00C23B42" w:rsidP="00C23B42">
            <w:pPr>
              <w:shd w:val="clear" w:color="auto" w:fill="FFFFFF"/>
              <w:jc w:val="both"/>
            </w:pPr>
            <w:r w:rsidRPr="00A37F11">
              <w:rPr>
                <w:iCs/>
              </w:rPr>
              <w:t>общее</w:t>
            </w:r>
            <w:r w:rsidRPr="00A37F11">
              <w:br/>
            </w:r>
            <w:r w:rsidRPr="00A37F11">
              <w:rPr>
                <w:iCs/>
              </w:rPr>
              <w:t>образование</w:t>
            </w:r>
          </w:p>
        </w:tc>
        <w:tc>
          <w:tcPr>
            <w:tcW w:w="0" w:type="auto"/>
            <w:shd w:val="clear" w:color="auto" w:fill="FFFFFF"/>
            <w:vAlign w:val="center"/>
          </w:tcPr>
          <w:p w:rsidR="00C23B42" w:rsidRDefault="00C23B42" w:rsidP="00C23B42">
            <w:pPr>
              <w:shd w:val="clear" w:color="auto" w:fill="FFFFFF"/>
              <w:jc w:val="both"/>
              <w:rPr>
                <w:iCs/>
              </w:rPr>
            </w:pPr>
            <w:r w:rsidRPr="00A37F11">
              <w:rPr>
                <w:iCs/>
              </w:rPr>
              <w:t>Всего</w:t>
            </w:r>
          </w:p>
          <w:p w:rsidR="00C23B42" w:rsidRDefault="00C23B42" w:rsidP="00C23B42">
            <w:pPr>
              <w:shd w:val="clear" w:color="auto" w:fill="FFFFFF"/>
              <w:jc w:val="both"/>
              <w:rPr>
                <w:iCs/>
              </w:rPr>
            </w:pPr>
          </w:p>
          <w:p w:rsidR="00C23B42" w:rsidRDefault="00C23B42" w:rsidP="00C23B42">
            <w:pPr>
              <w:shd w:val="clear" w:color="auto" w:fill="FFFFFF"/>
              <w:jc w:val="both"/>
              <w:rPr>
                <w:iCs/>
              </w:rPr>
            </w:pPr>
          </w:p>
          <w:p w:rsidR="00C23B42" w:rsidRDefault="00C23B42" w:rsidP="00C23B42">
            <w:pPr>
              <w:shd w:val="clear" w:color="auto" w:fill="FFFFFF"/>
              <w:jc w:val="both"/>
              <w:rPr>
                <w:iCs/>
              </w:rPr>
            </w:pPr>
          </w:p>
          <w:p w:rsidR="00C23B42" w:rsidRDefault="00C23B42" w:rsidP="00C23B42">
            <w:pPr>
              <w:shd w:val="clear" w:color="auto" w:fill="FFFFFF"/>
              <w:jc w:val="both"/>
              <w:rPr>
                <w:iCs/>
              </w:rPr>
            </w:pPr>
          </w:p>
          <w:p w:rsidR="00C23B42" w:rsidRDefault="00C23B42" w:rsidP="00C23B42">
            <w:pPr>
              <w:shd w:val="clear" w:color="auto" w:fill="FFFFFF"/>
              <w:jc w:val="both"/>
              <w:rPr>
                <w:iCs/>
              </w:rPr>
            </w:pPr>
          </w:p>
          <w:p w:rsidR="00C23B42" w:rsidRDefault="00C23B42" w:rsidP="00C23B42">
            <w:pPr>
              <w:shd w:val="clear" w:color="auto" w:fill="FFFFFF"/>
              <w:jc w:val="both"/>
              <w:rPr>
                <w:iCs/>
              </w:rPr>
            </w:pPr>
          </w:p>
          <w:p w:rsidR="00C23B42" w:rsidRPr="00A37F11" w:rsidRDefault="00C23B42" w:rsidP="00C23B42">
            <w:pPr>
              <w:shd w:val="clear" w:color="auto" w:fill="FFFFFF"/>
              <w:jc w:val="both"/>
            </w:pPr>
          </w:p>
        </w:tc>
      </w:tr>
      <w:tr w:rsidR="00C23B42" w:rsidRPr="00A37F11" w:rsidTr="00C23B42">
        <w:trPr>
          <w:trHeight w:val="284"/>
        </w:trPr>
        <w:tc>
          <w:tcPr>
            <w:tcW w:w="0" w:type="auto"/>
            <w:shd w:val="clear" w:color="auto" w:fill="FFFFFF"/>
            <w:vAlign w:val="center"/>
          </w:tcPr>
          <w:p w:rsidR="00C23B42" w:rsidRPr="00A37F11" w:rsidRDefault="00C23B42" w:rsidP="00C23B42">
            <w:pPr>
              <w:shd w:val="clear" w:color="auto" w:fill="FFFFFF"/>
              <w:jc w:val="both"/>
            </w:pPr>
            <w:r w:rsidRPr="00A37F11">
              <w:t xml:space="preserve">Общее количество классов </w:t>
            </w:r>
          </w:p>
        </w:tc>
        <w:tc>
          <w:tcPr>
            <w:tcW w:w="0" w:type="auto"/>
            <w:shd w:val="clear" w:color="auto" w:fill="FFFFFF"/>
            <w:vAlign w:val="center"/>
          </w:tcPr>
          <w:p w:rsidR="00C23B42" w:rsidRPr="00A37F11" w:rsidRDefault="00C23B42" w:rsidP="00C23B42">
            <w:pPr>
              <w:shd w:val="clear" w:color="auto" w:fill="FFFFFF"/>
              <w:jc w:val="both"/>
            </w:pPr>
            <w:r w:rsidRPr="00A37F11">
              <w:t>6</w:t>
            </w:r>
          </w:p>
        </w:tc>
        <w:tc>
          <w:tcPr>
            <w:tcW w:w="0" w:type="auto"/>
            <w:shd w:val="clear" w:color="auto" w:fill="FFFFFF"/>
            <w:vAlign w:val="center"/>
          </w:tcPr>
          <w:p w:rsidR="00C23B42" w:rsidRPr="00A37F11" w:rsidRDefault="00C23B42" w:rsidP="00C23B42">
            <w:pPr>
              <w:shd w:val="clear" w:color="auto" w:fill="FFFFFF"/>
              <w:jc w:val="both"/>
            </w:pPr>
            <w:r w:rsidRPr="00A37F11">
              <w:t>7</w:t>
            </w:r>
          </w:p>
        </w:tc>
        <w:tc>
          <w:tcPr>
            <w:tcW w:w="0" w:type="auto"/>
            <w:shd w:val="clear" w:color="auto" w:fill="FFFFFF"/>
            <w:vAlign w:val="center"/>
          </w:tcPr>
          <w:p w:rsidR="00C23B42" w:rsidRPr="00A37F11" w:rsidRDefault="00C23B42" w:rsidP="00C23B42">
            <w:pPr>
              <w:shd w:val="clear" w:color="auto" w:fill="FFFFFF"/>
              <w:jc w:val="both"/>
            </w:pPr>
            <w:r w:rsidRPr="00A37F11">
              <w:t>2</w:t>
            </w:r>
          </w:p>
        </w:tc>
        <w:tc>
          <w:tcPr>
            <w:tcW w:w="0" w:type="auto"/>
            <w:shd w:val="clear" w:color="auto" w:fill="FFFFFF"/>
            <w:vAlign w:val="center"/>
          </w:tcPr>
          <w:p w:rsidR="00C23B42" w:rsidRPr="00A37F11" w:rsidRDefault="00C23B42" w:rsidP="00C23B42">
            <w:pPr>
              <w:shd w:val="clear" w:color="auto" w:fill="FFFFFF"/>
              <w:jc w:val="both"/>
            </w:pPr>
            <w:r w:rsidRPr="00A37F11">
              <w:t>15</w:t>
            </w:r>
          </w:p>
        </w:tc>
      </w:tr>
      <w:tr w:rsidR="00C23B42" w:rsidRPr="00A37F11" w:rsidTr="00C23B42">
        <w:trPr>
          <w:trHeight w:val="284"/>
        </w:trPr>
        <w:tc>
          <w:tcPr>
            <w:tcW w:w="0" w:type="auto"/>
            <w:shd w:val="clear" w:color="auto" w:fill="FFFFFF"/>
            <w:vAlign w:val="center"/>
          </w:tcPr>
          <w:p w:rsidR="00C23B42" w:rsidRPr="00A37F11" w:rsidRDefault="00C23B42" w:rsidP="00C23B42">
            <w:pPr>
              <w:shd w:val="clear" w:color="auto" w:fill="FFFFFF"/>
              <w:jc w:val="both"/>
            </w:pPr>
            <w:r w:rsidRPr="00A37F11">
              <w:t>Общее количество обучающихся (чел.)</w:t>
            </w:r>
          </w:p>
        </w:tc>
        <w:tc>
          <w:tcPr>
            <w:tcW w:w="0" w:type="auto"/>
            <w:shd w:val="clear" w:color="auto" w:fill="FFFFFF"/>
            <w:vAlign w:val="center"/>
          </w:tcPr>
          <w:p w:rsidR="00C23B42" w:rsidRPr="00A37F11" w:rsidRDefault="00C23B42" w:rsidP="00C23B42">
            <w:pPr>
              <w:shd w:val="clear" w:color="auto" w:fill="FFFFFF"/>
              <w:jc w:val="both"/>
            </w:pPr>
            <w:r w:rsidRPr="00A37F11">
              <w:t>108</w:t>
            </w:r>
          </w:p>
        </w:tc>
        <w:tc>
          <w:tcPr>
            <w:tcW w:w="0" w:type="auto"/>
            <w:shd w:val="clear" w:color="auto" w:fill="FFFFFF"/>
            <w:vAlign w:val="center"/>
          </w:tcPr>
          <w:p w:rsidR="00C23B42" w:rsidRPr="00A37F11" w:rsidRDefault="00C23B42" w:rsidP="00C23B42">
            <w:pPr>
              <w:shd w:val="clear" w:color="auto" w:fill="FFFFFF"/>
              <w:jc w:val="both"/>
            </w:pPr>
            <w:r w:rsidRPr="00A37F11">
              <w:t>123</w:t>
            </w:r>
          </w:p>
        </w:tc>
        <w:tc>
          <w:tcPr>
            <w:tcW w:w="0" w:type="auto"/>
            <w:shd w:val="clear" w:color="auto" w:fill="FFFFFF"/>
            <w:vAlign w:val="center"/>
          </w:tcPr>
          <w:p w:rsidR="00C23B42" w:rsidRPr="00A37F11" w:rsidRDefault="00C23B42" w:rsidP="00C23B42">
            <w:pPr>
              <w:shd w:val="clear" w:color="auto" w:fill="FFFFFF"/>
              <w:jc w:val="both"/>
            </w:pPr>
            <w:r w:rsidRPr="00A37F11">
              <w:t>12</w:t>
            </w:r>
          </w:p>
        </w:tc>
        <w:tc>
          <w:tcPr>
            <w:tcW w:w="0" w:type="auto"/>
            <w:shd w:val="clear" w:color="auto" w:fill="FFFFFF"/>
            <w:vAlign w:val="center"/>
          </w:tcPr>
          <w:p w:rsidR="00C23B42" w:rsidRPr="00A37F11" w:rsidRDefault="00C23B42" w:rsidP="00C23B42">
            <w:pPr>
              <w:shd w:val="clear" w:color="auto" w:fill="FFFFFF"/>
              <w:jc w:val="both"/>
            </w:pPr>
            <w:r w:rsidRPr="00A37F11">
              <w:t>243</w:t>
            </w:r>
          </w:p>
        </w:tc>
      </w:tr>
    </w:tbl>
    <w:p w:rsidR="00422754" w:rsidRDefault="00422754" w:rsidP="00422754">
      <w:pPr>
        <w:rPr>
          <w:lang w:eastAsia="x-none"/>
        </w:rPr>
      </w:pPr>
    </w:p>
    <w:p w:rsidR="00C23B42" w:rsidRPr="00422754" w:rsidRDefault="00C23B42" w:rsidP="00422754">
      <w:pPr>
        <w:rPr>
          <w:lang w:eastAsia="x-none"/>
        </w:rPr>
      </w:pPr>
    </w:p>
    <w:p w:rsidR="006653BE" w:rsidRDefault="003D7C91" w:rsidP="00C23B42">
      <w:pPr>
        <w:widowControl w:val="0"/>
        <w:overflowPunct w:val="0"/>
        <w:autoSpaceDE w:val="0"/>
        <w:autoSpaceDN w:val="0"/>
        <w:adjustRightInd w:val="0"/>
        <w:spacing w:line="227" w:lineRule="auto"/>
        <w:ind w:firstLine="427"/>
        <w:jc w:val="center"/>
        <w:rPr>
          <w:b/>
          <w:bCs/>
        </w:rPr>
      </w:pPr>
      <w:r w:rsidRPr="00C23B42">
        <w:rPr>
          <w:b/>
          <w:bCs/>
        </w:rPr>
        <w:t>Сводный отчёт об успеваемости по школе</w:t>
      </w:r>
    </w:p>
    <w:p w:rsidR="00051C0D" w:rsidRPr="00C23B42" w:rsidRDefault="00051C0D" w:rsidP="00C23B42">
      <w:pPr>
        <w:widowControl w:val="0"/>
        <w:overflowPunct w:val="0"/>
        <w:autoSpaceDE w:val="0"/>
        <w:autoSpaceDN w:val="0"/>
        <w:adjustRightInd w:val="0"/>
        <w:spacing w:line="227" w:lineRule="auto"/>
        <w:ind w:firstLine="427"/>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709"/>
        <w:gridCol w:w="851"/>
        <w:gridCol w:w="850"/>
        <w:gridCol w:w="851"/>
        <w:gridCol w:w="708"/>
        <w:gridCol w:w="851"/>
        <w:gridCol w:w="709"/>
        <w:gridCol w:w="850"/>
      </w:tblGrid>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классы</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 xml:space="preserve">Кол-во </w:t>
            </w:r>
          </w:p>
          <w:p w:rsidR="00C23B42" w:rsidRPr="00A37F11" w:rsidRDefault="00C23B42" w:rsidP="00C23B42">
            <w:pPr>
              <w:jc w:val="center"/>
              <w:rPr>
                <w:b/>
                <w:sz w:val="20"/>
                <w:szCs w:val="20"/>
              </w:rPr>
            </w:pPr>
            <w:r w:rsidRPr="00A37F11">
              <w:rPr>
                <w:b/>
                <w:sz w:val="20"/>
                <w:szCs w:val="20"/>
              </w:rPr>
              <w:t>уч-ся</w:t>
            </w:r>
          </w:p>
          <w:p w:rsidR="00C23B42" w:rsidRPr="00A37F11" w:rsidRDefault="00C23B42" w:rsidP="00C23B42">
            <w:pPr>
              <w:jc w:val="center"/>
              <w:rPr>
                <w:b/>
                <w:sz w:val="20"/>
                <w:szCs w:val="20"/>
              </w:rPr>
            </w:pPr>
            <w:r w:rsidRPr="00A37F11">
              <w:rPr>
                <w:b/>
                <w:sz w:val="20"/>
                <w:szCs w:val="20"/>
              </w:rPr>
              <w:t>на начало года</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 xml:space="preserve">Кол-во </w:t>
            </w:r>
          </w:p>
          <w:p w:rsidR="00C23B42" w:rsidRPr="00A37F11" w:rsidRDefault="00C23B42" w:rsidP="00C23B42">
            <w:pPr>
              <w:jc w:val="center"/>
              <w:rPr>
                <w:b/>
                <w:sz w:val="20"/>
                <w:szCs w:val="20"/>
              </w:rPr>
            </w:pPr>
            <w:r w:rsidRPr="00A37F11">
              <w:rPr>
                <w:b/>
                <w:sz w:val="20"/>
                <w:szCs w:val="20"/>
              </w:rPr>
              <w:t>уч-ся</w:t>
            </w:r>
          </w:p>
          <w:p w:rsidR="00C23B42" w:rsidRPr="00A37F11" w:rsidRDefault="00C23B42" w:rsidP="00C23B42">
            <w:pPr>
              <w:jc w:val="center"/>
              <w:rPr>
                <w:b/>
                <w:sz w:val="20"/>
                <w:szCs w:val="20"/>
              </w:rPr>
            </w:pPr>
            <w:r w:rsidRPr="00A37F11">
              <w:rPr>
                <w:b/>
                <w:sz w:val="20"/>
                <w:szCs w:val="20"/>
              </w:rPr>
              <w:t>на конец года</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Окончили год на «5»</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 xml:space="preserve">Окончили </w:t>
            </w:r>
          </w:p>
          <w:p w:rsidR="00C23B42" w:rsidRPr="00A37F11" w:rsidRDefault="00C23B42" w:rsidP="00C23B42">
            <w:pPr>
              <w:jc w:val="center"/>
              <w:rPr>
                <w:b/>
                <w:sz w:val="20"/>
                <w:szCs w:val="20"/>
              </w:rPr>
            </w:pPr>
            <w:r w:rsidRPr="00A37F11">
              <w:rPr>
                <w:b/>
                <w:sz w:val="20"/>
                <w:szCs w:val="20"/>
              </w:rPr>
              <w:t>С одной «4»</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Окончили год на «4» и «5»</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С одной «3»</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Окончили год на «4» и «3»</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Окончили год на «3» и «2»</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Успев.</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b/>
                <w:sz w:val="20"/>
                <w:szCs w:val="20"/>
              </w:rPr>
            </w:pPr>
            <w:r w:rsidRPr="00A37F11">
              <w:rPr>
                <w:b/>
                <w:sz w:val="20"/>
                <w:szCs w:val="20"/>
              </w:rPr>
              <w:t>качество</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1а</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1б</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2а</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color w:val="FF0000"/>
                <w:sz w:val="20"/>
                <w:szCs w:val="20"/>
              </w:rPr>
            </w:pPr>
            <w:r w:rsidRPr="00A37F11">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color w:val="FF0000"/>
                <w:sz w:val="20"/>
                <w:szCs w:val="20"/>
              </w:rPr>
            </w:pPr>
            <w:r w:rsidRPr="00A37F11">
              <w:rPr>
                <w:sz w:val="20"/>
                <w:szCs w:val="20"/>
              </w:rPr>
              <w:t>5</w:t>
            </w:r>
          </w:p>
          <w:p w:rsidR="00C23B42" w:rsidRPr="00A37F11" w:rsidRDefault="00C23B42" w:rsidP="00C23B42">
            <w:pPr>
              <w:jc w:val="center"/>
              <w:rPr>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64</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14</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2б</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55</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8</w:t>
            </w:r>
          </w:p>
          <w:p w:rsidR="00C23B42" w:rsidRPr="00A37F11" w:rsidRDefault="00C23B42" w:rsidP="00C23B4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52</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41</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5а</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12</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5б</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47</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96</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55</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7а</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30</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7б</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94</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52</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38</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p w:rsidR="00C23B42" w:rsidRPr="00A37F11" w:rsidRDefault="00C23B42" w:rsidP="00C23B4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25</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83</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66</w:t>
            </w:r>
          </w:p>
        </w:tc>
      </w:tr>
      <w:tr w:rsidR="00C23B42" w:rsidRPr="00A37F11" w:rsidTr="00C23B42">
        <w:tc>
          <w:tcPr>
            <w:tcW w:w="95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245</w:t>
            </w:r>
          </w:p>
        </w:tc>
        <w:tc>
          <w:tcPr>
            <w:tcW w:w="992"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243</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74</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107</w:t>
            </w:r>
          </w:p>
        </w:tc>
        <w:tc>
          <w:tcPr>
            <w:tcW w:w="851"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96</w:t>
            </w:r>
          </w:p>
        </w:tc>
        <w:tc>
          <w:tcPr>
            <w:tcW w:w="850" w:type="dxa"/>
            <w:tcBorders>
              <w:top w:val="single" w:sz="4" w:space="0" w:color="auto"/>
              <w:left w:val="single" w:sz="4" w:space="0" w:color="auto"/>
              <w:bottom w:val="single" w:sz="4" w:space="0" w:color="auto"/>
              <w:right w:val="single" w:sz="4" w:space="0" w:color="auto"/>
            </w:tcBorders>
          </w:tcPr>
          <w:p w:rsidR="00C23B42" w:rsidRPr="00A37F11" w:rsidRDefault="00C23B42" w:rsidP="00C23B42">
            <w:pPr>
              <w:jc w:val="center"/>
              <w:rPr>
                <w:sz w:val="20"/>
                <w:szCs w:val="20"/>
              </w:rPr>
            </w:pPr>
            <w:r w:rsidRPr="00A37F11">
              <w:rPr>
                <w:sz w:val="20"/>
                <w:szCs w:val="20"/>
              </w:rPr>
              <w:t>44</w:t>
            </w:r>
          </w:p>
        </w:tc>
      </w:tr>
    </w:tbl>
    <w:p w:rsidR="00C23B42" w:rsidRDefault="00C23B42" w:rsidP="00C23B42">
      <w:pPr>
        <w:tabs>
          <w:tab w:val="left" w:pos="12540"/>
        </w:tabs>
      </w:pPr>
      <w:r w:rsidRPr="00A37F11">
        <w:t>Окончили учебный год на «5» -13 человек, 3 человека имеет по одной «4».</w:t>
      </w:r>
    </w:p>
    <w:p w:rsidR="00C23B42" w:rsidRPr="00A37F11" w:rsidRDefault="00C23B42" w:rsidP="00C23B42">
      <w:pPr>
        <w:jc w:val="center"/>
        <w:rPr>
          <w:b/>
        </w:rPr>
      </w:pPr>
      <w:r w:rsidRPr="00A37F11">
        <w:rPr>
          <w:b/>
        </w:rPr>
        <w:t>Результаты внешнего мониторинга (качественные показатели) в 4 классах</w:t>
      </w:r>
      <w:r>
        <w:rPr>
          <w:b/>
        </w:rPr>
        <w:t>:</w:t>
      </w:r>
    </w:p>
    <w:p w:rsidR="00C23B42" w:rsidRDefault="00C23B42" w:rsidP="00C23B42">
      <w:pPr>
        <w:jc w:val="center"/>
        <w:rPr>
          <w:b/>
        </w:rPr>
      </w:pPr>
      <w:r w:rsidRPr="00A85A7A">
        <w:rPr>
          <w:b/>
        </w:rPr>
        <w:t>Всероссийские проверочные работы по</w:t>
      </w:r>
      <w:r w:rsidRPr="00A37F11">
        <w:rPr>
          <w:b/>
        </w:rPr>
        <w:t xml:space="preserve"> русскому языку и математике, окружающему миру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600"/>
        <w:gridCol w:w="688"/>
        <w:gridCol w:w="757"/>
        <w:gridCol w:w="756"/>
        <w:gridCol w:w="756"/>
        <w:gridCol w:w="1679"/>
        <w:gridCol w:w="1217"/>
      </w:tblGrid>
      <w:tr w:rsidR="00C23B42" w:rsidRPr="0065202C" w:rsidTr="00C23B42">
        <w:tc>
          <w:tcPr>
            <w:tcW w:w="2118" w:type="dxa"/>
            <w:vMerge w:val="restart"/>
          </w:tcPr>
          <w:p w:rsidR="00C23B42" w:rsidRPr="00C23B42" w:rsidRDefault="00C23B42" w:rsidP="00C23B42">
            <w:pPr>
              <w:spacing w:after="120"/>
              <w:jc w:val="center"/>
              <w:rPr>
                <w:b/>
                <w:sz w:val="22"/>
                <w:szCs w:val="22"/>
              </w:rPr>
            </w:pPr>
          </w:p>
        </w:tc>
        <w:tc>
          <w:tcPr>
            <w:tcW w:w="1600" w:type="dxa"/>
            <w:vMerge w:val="restart"/>
          </w:tcPr>
          <w:p w:rsidR="00C23B42" w:rsidRPr="00C23B42" w:rsidRDefault="00C23B42" w:rsidP="00C23B42">
            <w:pPr>
              <w:widowControl w:val="0"/>
              <w:autoSpaceDE w:val="0"/>
              <w:autoSpaceDN w:val="0"/>
              <w:adjustRightInd w:val="0"/>
              <w:spacing w:before="13" w:after="120" w:line="117" w:lineRule="atLeast"/>
              <w:ind w:left="15"/>
              <w:jc w:val="center"/>
              <w:rPr>
                <w:b/>
                <w:bCs/>
                <w:color w:val="000000"/>
                <w:sz w:val="22"/>
                <w:szCs w:val="22"/>
              </w:rPr>
            </w:pPr>
            <w:r w:rsidRPr="00C23B42">
              <w:rPr>
                <w:b/>
                <w:sz w:val="22"/>
                <w:szCs w:val="22"/>
              </w:rPr>
              <w:t>Предмет</w:t>
            </w:r>
          </w:p>
        </w:tc>
        <w:tc>
          <w:tcPr>
            <w:tcW w:w="2957" w:type="dxa"/>
            <w:gridSpan w:val="4"/>
            <w:vAlign w:val="center"/>
          </w:tcPr>
          <w:p w:rsidR="00C23B42" w:rsidRPr="00C23B42" w:rsidRDefault="00C23B42" w:rsidP="00C23B42">
            <w:pPr>
              <w:widowControl w:val="0"/>
              <w:autoSpaceDE w:val="0"/>
              <w:autoSpaceDN w:val="0"/>
              <w:adjustRightInd w:val="0"/>
              <w:spacing w:before="13" w:after="120" w:line="117" w:lineRule="atLeast"/>
              <w:ind w:left="15"/>
              <w:jc w:val="center"/>
              <w:rPr>
                <w:b/>
                <w:bCs/>
                <w:color w:val="000000"/>
                <w:sz w:val="22"/>
                <w:szCs w:val="22"/>
              </w:rPr>
            </w:pPr>
            <w:r w:rsidRPr="00C23B42">
              <w:rPr>
                <w:b/>
                <w:bCs/>
                <w:color w:val="000000"/>
                <w:sz w:val="22"/>
                <w:szCs w:val="22"/>
              </w:rPr>
              <w:t>Распределение групп баллов в %</w:t>
            </w:r>
          </w:p>
        </w:tc>
        <w:tc>
          <w:tcPr>
            <w:tcW w:w="1679" w:type="dxa"/>
            <w:vMerge w:val="restart"/>
          </w:tcPr>
          <w:p w:rsidR="00C23B42" w:rsidRPr="00C23B42" w:rsidRDefault="00C23B42" w:rsidP="00C23B42">
            <w:pPr>
              <w:widowControl w:val="0"/>
              <w:autoSpaceDE w:val="0"/>
              <w:autoSpaceDN w:val="0"/>
              <w:adjustRightInd w:val="0"/>
              <w:spacing w:after="120"/>
              <w:rPr>
                <w:b/>
                <w:color w:val="000000"/>
                <w:sz w:val="22"/>
                <w:szCs w:val="22"/>
              </w:rPr>
            </w:pPr>
            <w:r w:rsidRPr="00C23B42">
              <w:rPr>
                <w:b/>
                <w:color w:val="000000"/>
                <w:sz w:val="22"/>
                <w:szCs w:val="22"/>
              </w:rPr>
              <w:t>успеваемость</w:t>
            </w:r>
          </w:p>
        </w:tc>
        <w:tc>
          <w:tcPr>
            <w:tcW w:w="1217" w:type="dxa"/>
            <w:vMerge w:val="restart"/>
          </w:tcPr>
          <w:p w:rsidR="00C23B42" w:rsidRPr="00C23B42" w:rsidRDefault="00C23B42" w:rsidP="00C23B42">
            <w:pPr>
              <w:spacing w:after="120"/>
              <w:jc w:val="center"/>
              <w:rPr>
                <w:b/>
                <w:sz w:val="22"/>
                <w:szCs w:val="22"/>
              </w:rPr>
            </w:pPr>
            <w:r w:rsidRPr="00C23B42">
              <w:rPr>
                <w:b/>
                <w:sz w:val="22"/>
                <w:szCs w:val="22"/>
              </w:rPr>
              <w:t>качество</w:t>
            </w:r>
          </w:p>
        </w:tc>
      </w:tr>
      <w:tr w:rsidR="00C23B42" w:rsidRPr="0065202C" w:rsidTr="00C23B42">
        <w:tc>
          <w:tcPr>
            <w:tcW w:w="2118" w:type="dxa"/>
            <w:vMerge/>
          </w:tcPr>
          <w:p w:rsidR="00C23B42" w:rsidRPr="00C23B42" w:rsidRDefault="00C23B42" w:rsidP="00C23B42">
            <w:pPr>
              <w:spacing w:after="120"/>
              <w:jc w:val="center"/>
              <w:rPr>
                <w:b/>
                <w:sz w:val="22"/>
                <w:szCs w:val="22"/>
              </w:rPr>
            </w:pPr>
          </w:p>
        </w:tc>
        <w:tc>
          <w:tcPr>
            <w:tcW w:w="1600" w:type="dxa"/>
            <w:vMerge/>
          </w:tcPr>
          <w:p w:rsidR="00C23B42" w:rsidRPr="00C23B42" w:rsidRDefault="00C23B42" w:rsidP="00C23B42">
            <w:pPr>
              <w:spacing w:after="120"/>
              <w:jc w:val="center"/>
              <w:rPr>
                <w:b/>
                <w:sz w:val="22"/>
                <w:szCs w:val="22"/>
              </w:rPr>
            </w:pPr>
          </w:p>
        </w:tc>
        <w:tc>
          <w:tcPr>
            <w:tcW w:w="688" w:type="dxa"/>
          </w:tcPr>
          <w:p w:rsidR="00C23B42" w:rsidRPr="00C23B42" w:rsidRDefault="00C23B42" w:rsidP="00C23B42">
            <w:pPr>
              <w:spacing w:after="120"/>
              <w:jc w:val="center"/>
              <w:rPr>
                <w:b/>
                <w:sz w:val="22"/>
                <w:szCs w:val="22"/>
              </w:rPr>
            </w:pPr>
            <w:r w:rsidRPr="00C23B42">
              <w:rPr>
                <w:b/>
                <w:sz w:val="22"/>
                <w:szCs w:val="22"/>
              </w:rPr>
              <w:t>2</w:t>
            </w:r>
          </w:p>
        </w:tc>
        <w:tc>
          <w:tcPr>
            <w:tcW w:w="757" w:type="dxa"/>
          </w:tcPr>
          <w:p w:rsidR="00C23B42" w:rsidRPr="00C23B42" w:rsidRDefault="00C23B42" w:rsidP="00C23B42">
            <w:pPr>
              <w:spacing w:after="120"/>
              <w:jc w:val="center"/>
              <w:rPr>
                <w:b/>
                <w:sz w:val="22"/>
                <w:szCs w:val="22"/>
              </w:rPr>
            </w:pPr>
            <w:r w:rsidRPr="00C23B42">
              <w:rPr>
                <w:b/>
                <w:sz w:val="22"/>
                <w:szCs w:val="22"/>
              </w:rPr>
              <w:t>3</w:t>
            </w:r>
          </w:p>
        </w:tc>
        <w:tc>
          <w:tcPr>
            <w:tcW w:w="756" w:type="dxa"/>
          </w:tcPr>
          <w:p w:rsidR="00C23B42" w:rsidRPr="00C23B42" w:rsidRDefault="00C23B42" w:rsidP="00C23B42">
            <w:pPr>
              <w:spacing w:after="120"/>
              <w:jc w:val="center"/>
              <w:rPr>
                <w:b/>
                <w:sz w:val="22"/>
                <w:szCs w:val="22"/>
              </w:rPr>
            </w:pPr>
            <w:r w:rsidRPr="00C23B42">
              <w:rPr>
                <w:b/>
                <w:sz w:val="22"/>
                <w:szCs w:val="22"/>
              </w:rPr>
              <w:t>4</w:t>
            </w:r>
          </w:p>
        </w:tc>
        <w:tc>
          <w:tcPr>
            <w:tcW w:w="756" w:type="dxa"/>
          </w:tcPr>
          <w:p w:rsidR="00C23B42" w:rsidRPr="00C23B42" w:rsidRDefault="00C23B42" w:rsidP="00C23B42">
            <w:pPr>
              <w:spacing w:after="120"/>
              <w:jc w:val="center"/>
              <w:rPr>
                <w:b/>
                <w:sz w:val="22"/>
                <w:szCs w:val="22"/>
              </w:rPr>
            </w:pPr>
            <w:r w:rsidRPr="00C23B42">
              <w:rPr>
                <w:b/>
                <w:sz w:val="22"/>
                <w:szCs w:val="22"/>
              </w:rPr>
              <w:t>5</w:t>
            </w:r>
          </w:p>
        </w:tc>
        <w:tc>
          <w:tcPr>
            <w:tcW w:w="1679" w:type="dxa"/>
            <w:vMerge/>
          </w:tcPr>
          <w:p w:rsidR="00C23B42" w:rsidRPr="00C23B42" w:rsidRDefault="00C23B42" w:rsidP="00C23B42">
            <w:pPr>
              <w:spacing w:after="120"/>
              <w:jc w:val="center"/>
              <w:rPr>
                <w:b/>
                <w:sz w:val="22"/>
                <w:szCs w:val="22"/>
              </w:rPr>
            </w:pPr>
          </w:p>
        </w:tc>
        <w:tc>
          <w:tcPr>
            <w:tcW w:w="1217" w:type="dxa"/>
            <w:vMerge/>
          </w:tcPr>
          <w:p w:rsidR="00C23B42" w:rsidRPr="00C23B42" w:rsidRDefault="00C23B42" w:rsidP="00C23B42">
            <w:pPr>
              <w:spacing w:after="120"/>
              <w:jc w:val="center"/>
              <w:rPr>
                <w:b/>
                <w:sz w:val="22"/>
                <w:szCs w:val="22"/>
              </w:rPr>
            </w:pPr>
          </w:p>
        </w:tc>
      </w:tr>
      <w:tr w:rsidR="00C23B42" w:rsidRPr="0065202C" w:rsidTr="00C23B42">
        <w:tc>
          <w:tcPr>
            <w:tcW w:w="2118" w:type="dxa"/>
          </w:tcPr>
          <w:p w:rsidR="00C23B42" w:rsidRPr="00C23B42" w:rsidRDefault="00C23B42" w:rsidP="00C23B42">
            <w:pPr>
              <w:spacing w:after="120"/>
              <w:jc w:val="center"/>
              <w:rPr>
                <w:b/>
                <w:sz w:val="22"/>
                <w:szCs w:val="22"/>
              </w:rPr>
            </w:pPr>
            <w:r w:rsidRPr="00C23B42">
              <w:rPr>
                <w:b/>
                <w:sz w:val="22"/>
                <w:szCs w:val="22"/>
              </w:rPr>
              <w:t>МАОУ «Тавринская СОШ»</w:t>
            </w:r>
          </w:p>
        </w:tc>
        <w:tc>
          <w:tcPr>
            <w:tcW w:w="1600" w:type="dxa"/>
            <w:vMerge w:val="restart"/>
          </w:tcPr>
          <w:p w:rsidR="00C23B42" w:rsidRPr="00C23B42" w:rsidRDefault="00C23B42" w:rsidP="00C23B42">
            <w:pPr>
              <w:widowControl w:val="0"/>
              <w:autoSpaceDE w:val="0"/>
              <w:autoSpaceDN w:val="0"/>
              <w:adjustRightInd w:val="0"/>
              <w:spacing w:before="13" w:after="120" w:line="117" w:lineRule="atLeast"/>
              <w:ind w:left="15"/>
              <w:jc w:val="center"/>
              <w:rPr>
                <w:b/>
                <w:color w:val="000000"/>
                <w:sz w:val="22"/>
                <w:szCs w:val="22"/>
              </w:rPr>
            </w:pPr>
            <w:r w:rsidRPr="00C23B42">
              <w:rPr>
                <w:b/>
                <w:color w:val="000000"/>
                <w:sz w:val="22"/>
                <w:szCs w:val="22"/>
              </w:rPr>
              <w:t>Русский язык</w:t>
            </w:r>
          </w:p>
        </w:tc>
        <w:tc>
          <w:tcPr>
            <w:tcW w:w="688"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color w:val="000000"/>
                <w:sz w:val="22"/>
                <w:szCs w:val="22"/>
              </w:rPr>
            </w:pPr>
            <w:r w:rsidRPr="00C23B42">
              <w:rPr>
                <w:color w:val="000000"/>
                <w:sz w:val="22"/>
                <w:szCs w:val="22"/>
              </w:rPr>
              <w:t>0</w:t>
            </w:r>
          </w:p>
        </w:tc>
        <w:tc>
          <w:tcPr>
            <w:tcW w:w="757"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color w:val="000000"/>
                <w:sz w:val="22"/>
                <w:szCs w:val="22"/>
              </w:rPr>
            </w:pPr>
            <w:r w:rsidRPr="00C23B42">
              <w:rPr>
                <w:color w:val="000000"/>
                <w:sz w:val="22"/>
                <w:szCs w:val="22"/>
              </w:rPr>
              <w:t>17.4</w:t>
            </w:r>
          </w:p>
        </w:tc>
        <w:tc>
          <w:tcPr>
            <w:tcW w:w="756"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b/>
                <w:bCs/>
                <w:color w:val="000000"/>
                <w:sz w:val="22"/>
                <w:szCs w:val="22"/>
              </w:rPr>
            </w:pPr>
            <w:r w:rsidRPr="00C23B42">
              <w:rPr>
                <w:b/>
                <w:bCs/>
                <w:color w:val="000000"/>
                <w:sz w:val="22"/>
                <w:szCs w:val="22"/>
              </w:rPr>
              <w:t>60.9</w:t>
            </w:r>
          </w:p>
        </w:tc>
        <w:tc>
          <w:tcPr>
            <w:tcW w:w="756"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b/>
                <w:bCs/>
                <w:color w:val="000000"/>
                <w:sz w:val="22"/>
                <w:szCs w:val="22"/>
              </w:rPr>
            </w:pPr>
            <w:r w:rsidRPr="00C23B42">
              <w:rPr>
                <w:b/>
                <w:bCs/>
                <w:color w:val="000000"/>
                <w:sz w:val="22"/>
                <w:szCs w:val="22"/>
              </w:rPr>
              <w:t>21.7</w:t>
            </w:r>
          </w:p>
        </w:tc>
        <w:tc>
          <w:tcPr>
            <w:tcW w:w="1679" w:type="dxa"/>
          </w:tcPr>
          <w:p w:rsidR="00C23B42" w:rsidRPr="00C23B42" w:rsidRDefault="00C23B42" w:rsidP="00C23B42">
            <w:pPr>
              <w:spacing w:after="120"/>
              <w:jc w:val="center"/>
              <w:rPr>
                <w:b/>
                <w:sz w:val="22"/>
                <w:szCs w:val="22"/>
              </w:rPr>
            </w:pPr>
            <w:r w:rsidRPr="00C23B42">
              <w:rPr>
                <w:b/>
                <w:sz w:val="22"/>
                <w:szCs w:val="22"/>
              </w:rPr>
              <w:t>100</w:t>
            </w:r>
          </w:p>
        </w:tc>
        <w:tc>
          <w:tcPr>
            <w:tcW w:w="1217" w:type="dxa"/>
          </w:tcPr>
          <w:p w:rsidR="00C23B42" w:rsidRPr="00C23B42" w:rsidRDefault="00C23B42" w:rsidP="00C23B42">
            <w:pPr>
              <w:spacing w:after="120"/>
              <w:jc w:val="center"/>
              <w:rPr>
                <w:b/>
                <w:sz w:val="22"/>
                <w:szCs w:val="22"/>
              </w:rPr>
            </w:pPr>
            <w:r w:rsidRPr="00C23B42">
              <w:rPr>
                <w:b/>
                <w:sz w:val="22"/>
                <w:szCs w:val="22"/>
              </w:rPr>
              <w:t>82,6</w:t>
            </w:r>
          </w:p>
        </w:tc>
      </w:tr>
      <w:tr w:rsidR="00C23B42" w:rsidRPr="0065202C" w:rsidTr="00C23B42">
        <w:tc>
          <w:tcPr>
            <w:tcW w:w="2118" w:type="dxa"/>
          </w:tcPr>
          <w:p w:rsidR="00C23B42" w:rsidRPr="00C23B42" w:rsidRDefault="00C23B42" w:rsidP="00C23B42">
            <w:pPr>
              <w:spacing w:after="120"/>
              <w:jc w:val="center"/>
              <w:rPr>
                <w:b/>
                <w:sz w:val="22"/>
                <w:szCs w:val="22"/>
              </w:rPr>
            </w:pPr>
            <w:r w:rsidRPr="00C23B42">
              <w:rPr>
                <w:b/>
                <w:sz w:val="22"/>
                <w:szCs w:val="22"/>
              </w:rPr>
              <w:t>Красноуфимский округ</w:t>
            </w:r>
          </w:p>
        </w:tc>
        <w:tc>
          <w:tcPr>
            <w:tcW w:w="1600" w:type="dxa"/>
            <w:vMerge/>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p>
        </w:tc>
        <w:tc>
          <w:tcPr>
            <w:tcW w:w="688"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5.3</w:t>
            </w:r>
          </w:p>
        </w:tc>
        <w:tc>
          <w:tcPr>
            <w:tcW w:w="757"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21.2</w:t>
            </w:r>
          </w:p>
        </w:tc>
        <w:tc>
          <w:tcPr>
            <w:tcW w:w="756"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b/>
                <w:bCs/>
                <w:color w:val="000000"/>
                <w:sz w:val="22"/>
                <w:szCs w:val="22"/>
              </w:rPr>
            </w:pPr>
            <w:r w:rsidRPr="00C23B42">
              <w:rPr>
                <w:b/>
                <w:bCs/>
                <w:color w:val="000000"/>
                <w:sz w:val="22"/>
                <w:szCs w:val="22"/>
              </w:rPr>
              <w:t>44.7</w:t>
            </w:r>
          </w:p>
        </w:tc>
        <w:tc>
          <w:tcPr>
            <w:tcW w:w="756"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b/>
                <w:bCs/>
                <w:color w:val="000000"/>
                <w:sz w:val="22"/>
                <w:szCs w:val="22"/>
              </w:rPr>
            </w:pPr>
            <w:r w:rsidRPr="00C23B42">
              <w:rPr>
                <w:b/>
                <w:bCs/>
                <w:color w:val="000000"/>
                <w:sz w:val="22"/>
                <w:szCs w:val="22"/>
              </w:rPr>
              <w:t>28.8</w:t>
            </w:r>
          </w:p>
        </w:tc>
        <w:tc>
          <w:tcPr>
            <w:tcW w:w="1679" w:type="dxa"/>
          </w:tcPr>
          <w:p w:rsidR="00C23B42" w:rsidRPr="00C23B42" w:rsidRDefault="00C23B42" w:rsidP="00C23B42">
            <w:pPr>
              <w:spacing w:after="120"/>
              <w:jc w:val="center"/>
              <w:rPr>
                <w:b/>
                <w:sz w:val="22"/>
                <w:szCs w:val="22"/>
              </w:rPr>
            </w:pPr>
          </w:p>
        </w:tc>
        <w:tc>
          <w:tcPr>
            <w:tcW w:w="1217" w:type="dxa"/>
          </w:tcPr>
          <w:p w:rsidR="00C23B42" w:rsidRPr="00C23B42" w:rsidRDefault="00C23B42" w:rsidP="00C23B42">
            <w:pPr>
              <w:spacing w:after="120"/>
              <w:jc w:val="center"/>
              <w:rPr>
                <w:b/>
                <w:sz w:val="22"/>
                <w:szCs w:val="22"/>
              </w:rPr>
            </w:pPr>
          </w:p>
        </w:tc>
      </w:tr>
      <w:tr w:rsidR="00C23B42" w:rsidRPr="0065202C" w:rsidTr="00C23B42">
        <w:tc>
          <w:tcPr>
            <w:tcW w:w="2118" w:type="dxa"/>
          </w:tcPr>
          <w:p w:rsidR="00C23B42" w:rsidRPr="00C23B42" w:rsidRDefault="00C23B42" w:rsidP="00C23B42">
            <w:pPr>
              <w:spacing w:after="120"/>
              <w:jc w:val="center"/>
              <w:rPr>
                <w:b/>
                <w:sz w:val="22"/>
                <w:szCs w:val="22"/>
              </w:rPr>
            </w:pPr>
            <w:r w:rsidRPr="00C23B42">
              <w:rPr>
                <w:b/>
                <w:sz w:val="22"/>
                <w:szCs w:val="22"/>
              </w:rPr>
              <w:t>Свердловская область</w:t>
            </w:r>
          </w:p>
        </w:tc>
        <w:tc>
          <w:tcPr>
            <w:tcW w:w="1600" w:type="dxa"/>
            <w:vMerge/>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p>
        </w:tc>
        <w:tc>
          <w:tcPr>
            <w:tcW w:w="688"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3.7</w:t>
            </w:r>
          </w:p>
        </w:tc>
        <w:tc>
          <w:tcPr>
            <w:tcW w:w="757"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14.4</w:t>
            </w:r>
          </w:p>
        </w:tc>
        <w:tc>
          <w:tcPr>
            <w:tcW w:w="756"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b/>
                <w:bCs/>
                <w:color w:val="000000"/>
                <w:sz w:val="22"/>
                <w:szCs w:val="22"/>
              </w:rPr>
            </w:pPr>
            <w:r w:rsidRPr="00C23B42">
              <w:rPr>
                <w:b/>
                <w:bCs/>
                <w:color w:val="000000"/>
                <w:sz w:val="22"/>
                <w:szCs w:val="22"/>
              </w:rPr>
              <w:t>37</w:t>
            </w:r>
          </w:p>
        </w:tc>
        <w:tc>
          <w:tcPr>
            <w:tcW w:w="756"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b/>
                <w:bCs/>
                <w:color w:val="000000"/>
                <w:sz w:val="22"/>
                <w:szCs w:val="22"/>
              </w:rPr>
            </w:pPr>
            <w:r w:rsidRPr="00C23B42">
              <w:rPr>
                <w:b/>
                <w:bCs/>
                <w:color w:val="000000"/>
                <w:sz w:val="22"/>
                <w:szCs w:val="22"/>
              </w:rPr>
              <w:t>44.9</w:t>
            </w:r>
          </w:p>
        </w:tc>
        <w:tc>
          <w:tcPr>
            <w:tcW w:w="1679" w:type="dxa"/>
          </w:tcPr>
          <w:p w:rsidR="00C23B42" w:rsidRPr="00C23B42" w:rsidRDefault="00C23B42" w:rsidP="00C23B42">
            <w:pPr>
              <w:spacing w:after="120"/>
              <w:jc w:val="center"/>
              <w:rPr>
                <w:b/>
                <w:sz w:val="22"/>
                <w:szCs w:val="22"/>
              </w:rPr>
            </w:pPr>
          </w:p>
        </w:tc>
        <w:tc>
          <w:tcPr>
            <w:tcW w:w="1217" w:type="dxa"/>
          </w:tcPr>
          <w:p w:rsidR="00C23B42" w:rsidRPr="00C23B42" w:rsidRDefault="00C23B42" w:rsidP="00C23B42">
            <w:pPr>
              <w:spacing w:after="120"/>
              <w:jc w:val="center"/>
              <w:rPr>
                <w:b/>
                <w:sz w:val="22"/>
                <w:szCs w:val="22"/>
              </w:rPr>
            </w:pPr>
          </w:p>
        </w:tc>
      </w:tr>
    </w:tbl>
    <w:p w:rsidR="00C23B42" w:rsidRPr="0065202C" w:rsidRDefault="00C23B42" w:rsidP="00C23B4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600"/>
        <w:gridCol w:w="688"/>
        <w:gridCol w:w="757"/>
        <w:gridCol w:w="756"/>
        <w:gridCol w:w="756"/>
        <w:gridCol w:w="1679"/>
        <w:gridCol w:w="1217"/>
      </w:tblGrid>
      <w:tr w:rsidR="00C23B42" w:rsidRPr="0065202C" w:rsidTr="00C23B42">
        <w:tc>
          <w:tcPr>
            <w:tcW w:w="2118" w:type="dxa"/>
            <w:vMerge w:val="restart"/>
          </w:tcPr>
          <w:p w:rsidR="00C23B42" w:rsidRPr="00C23B42" w:rsidRDefault="00C23B42" w:rsidP="00C23B42">
            <w:pPr>
              <w:spacing w:after="120"/>
              <w:jc w:val="center"/>
              <w:rPr>
                <w:b/>
                <w:sz w:val="22"/>
                <w:szCs w:val="22"/>
              </w:rPr>
            </w:pPr>
          </w:p>
        </w:tc>
        <w:tc>
          <w:tcPr>
            <w:tcW w:w="1600" w:type="dxa"/>
            <w:vMerge w:val="restart"/>
          </w:tcPr>
          <w:p w:rsidR="00C23B42" w:rsidRPr="00C23B42" w:rsidRDefault="00C23B42" w:rsidP="00C23B42">
            <w:pPr>
              <w:widowControl w:val="0"/>
              <w:autoSpaceDE w:val="0"/>
              <w:autoSpaceDN w:val="0"/>
              <w:adjustRightInd w:val="0"/>
              <w:spacing w:before="13" w:after="120" w:line="117" w:lineRule="atLeast"/>
              <w:ind w:left="15"/>
              <w:jc w:val="center"/>
              <w:rPr>
                <w:b/>
                <w:bCs/>
                <w:color w:val="000000"/>
                <w:sz w:val="22"/>
                <w:szCs w:val="22"/>
              </w:rPr>
            </w:pPr>
            <w:r w:rsidRPr="00C23B42">
              <w:rPr>
                <w:b/>
                <w:sz w:val="22"/>
                <w:szCs w:val="22"/>
              </w:rPr>
              <w:t>Предмет</w:t>
            </w:r>
          </w:p>
        </w:tc>
        <w:tc>
          <w:tcPr>
            <w:tcW w:w="2957" w:type="dxa"/>
            <w:gridSpan w:val="4"/>
            <w:vAlign w:val="center"/>
          </w:tcPr>
          <w:p w:rsidR="00C23B42" w:rsidRPr="00C23B42" w:rsidRDefault="00C23B42" w:rsidP="00C23B42">
            <w:pPr>
              <w:widowControl w:val="0"/>
              <w:autoSpaceDE w:val="0"/>
              <w:autoSpaceDN w:val="0"/>
              <w:adjustRightInd w:val="0"/>
              <w:spacing w:before="13" w:after="120" w:line="117" w:lineRule="atLeast"/>
              <w:ind w:left="15"/>
              <w:jc w:val="center"/>
              <w:rPr>
                <w:b/>
                <w:bCs/>
                <w:color w:val="000000"/>
                <w:sz w:val="22"/>
                <w:szCs w:val="22"/>
              </w:rPr>
            </w:pPr>
            <w:r w:rsidRPr="00C23B42">
              <w:rPr>
                <w:b/>
                <w:bCs/>
                <w:color w:val="000000"/>
                <w:sz w:val="22"/>
                <w:szCs w:val="22"/>
              </w:rPr>
              <w:t>Распределение групп баллов в %</w:t>
            </w:r>
          </w:p>
        </w:tc>
        <w:tc>
          <w:tcPr>
            <w:tcW w:w="1679" w:type="dxa"/>
            <w:vMerge w:val="restart"/>
          </w:tcPr>
          <w:p w:rsidR="00C23B42" w:rsidRPr="00C23B42" w:rsidRDefault="00C23B42" w:rsidP="00C23B42">
            <w:pPr>
              <w:widowControl w:val="0"/>
              <w:autoSpaceDE w:val="0"/>
              <w:autoSpaceDN w:val="0"/>
              <w:adjustRightInd w:val="0"/>
              <w:spacing w:after="120"/>
              <w:rPr>
                <w:b/>
                <w:color w:val="000000"/>
                <w:sz w:val="22"/>
                <w:szCs w:val="22"/>
              </w:rPr>
            </w:pPr>
            <w:r w:rsidRPr="00C23B42">
              <w:rPr>
                <w:b/>
                <w:color w:val="000000"/>
                <w:sz w:val="22"/>
                <w:szCs w:val="22"/>
              </w:rPr>
              <w:t>успеваемость</w:t>
            </w:r>
          </w:p>
        </w:tc>
        <w:tc>
          <w:tcPr>
            <w:tcW w:w="1217" w:type="dxa"/>
            <w:vMerge w:val="restart"/>
          </w:tcPr>
          <w:p w:rsidR="00C23B42" w:rsidRPr="00C23B42" w:rsidRDefault="00C23B42" w:rsidP="00C23B42">
            <w:pPr>
              <w:spacing w:after="120"/>
              <w:jc w:val="center"/>
              <w:rPr>
                <w:b/>
                <w:sz w:val="22"/>
                <w:szCs w:val="22"/>
              </w:rPr>
            </w:pPr>
            <w:r w:rsidRPr="00C23B42">
              <w:rPr>
                <w:b/>
                <w:sz w:val="22"/>
                <w:szCs w:val="22"/>
              </w:rPr>
              <w:t>качество</w:t>
            </w:r>
          </w:p>
        </w:tc>
      </w:tr>
      <w:tr w:rsidR="00C23B42" w:rsidRPr="0065202C" w:rsidTr="00C23B42">
        <w:tc>
          <w:tcPr>
            <w:tcW w:w="2118" w:type="dxa"/>
            <w:vMerge/>
          </w:tcPr>
          <w:p w:rsidR="00C23B42" w:rsidRPr="00C23B42" w:rsidRDefault="00C23B42" w:rsidP="00C23B42">
            <w:pPr>
              <w:spacing w:after="120"/>
              <w:jc w:val="center"/>
              <w:rPr>
                <w:b/>
                <w:sz w:val="22"/>
                <w:szCs w:val="22"/>
              </w:rPr>
            </w:pPr>
          </w:p>
        </w:tc>
        <w:tc>
          <w:tcPr>
            <w:tcW w:w="1600" w:type="dxa"/>
            <w:vMerge/>
          </w:tcPr>
          <w:p w:rsidR="00C23B42" w:rsidRPr="00C23B42" w:rsidRDefault="00C23B42" w:rsidP="00C23B42">
            <w:pPr>
              <w:spacing w:after="120"/>
              <w:jc w:val="center"/>
              <w:rPr>
                <w:b/>
                <w:sz w:val="22"/>
                <w:szCs w:val="22"/>
              </w:rPr>
            </w:pPr>
          </w:p>
        </w:tc>
        <w:tc>
          <w:tcPr>
            <w:tcW w:w="688" w:type="dxa"/>
          </w:tcPr>
          <w:p w:rsidR="00C23B42" w:rsidRPr="00C23B42" w:rsidRDefault="00C23B42" w:rsidP="00C23B42">
            <w:pPr>
              <w:spacing w:after="120"/>
              <w:jc w:val="center"/>
              <w:rPr>
                <w:b/>
                <w:sz w:val="22"/>
                <w:szCs w:val="22"/>
              </w:rPr>
            </w:pPr>
            <w:r w:rsidRPr="00C23B42">
              <w:rPr>
                <w:b/>
                <w:sz w:val="22"/>
                <w:szCs w:val="22"/>
              </w:rPr>
              <w:t>2</w:t>
            </w:r>
          </w:p>
        </w:tc>
        <w:tc>
          <w:tcPr>
            <w:tcW w:w="757" w:type="dxa"/>
          </w:tcPr>
          <w:p w:rsidR="00C23B42" w:rsidRPr="00C23B42" w:rsidRDefault="00C23B42" w:rsidP="00C23B42">
            <w:pPr>
              <w:spacing w:after="120"/>
              <w:jc w:val="center"/>
              <w:rPr>
                <w:b/>
                <w:sz w:val="22"/>
                <w:szCs w:val="22"/>
              </w:rPr>
            </w:pPr>
            <w:r w:rsidRPr="00C23B42">
              <w:rPr>
                <w:b/>
                <w:sz w:val="22"/>
                <w:szCs w:val="22"/>
              </w:rPr>
              <w:t>3</w:t>
            </w:r>
          </w:p>
        </w:tc>
        <w:tc>
          <w:tcPr>
            <w:tcW w:w="756" w:type="dxa"/>
          </w:tcPr>
          <w:p w:rsidR="00C23B42" w:rsidRPr="00C23B42" w:rsidRDefault="00C23B42" w:rsidP="00C23B42">
            <w:pPr>
              <w:spacing w:after="120"/>
              <w:jc w:val="center"/>
              <w:rPr>
                <w:b/>
                <w:sz w:val="22"/>
                <w:szCs w:val="22"/>
              </w:rPr>
            </w:pPr>
            <w:r w:rsidRPr="00C23B42">
              <w:rPr>
                <w:b/>
                <w:sz w:val="22"/>
                <w:szCs w:val="22"/>
              </w:rPr>
              <w:t>4</w:t>
            </w:r>
          </w:p>
        </w:tc>
        <w:tc>
          <w:tcPr>
            <w:tcW w:w="756" w:type="dxa"/>
          </w:tcPr>
          <w:p w:rsidR="00C23B42" w:rsidRPr="00C23B42" w:rsidRDefault="00C23B42" w:rsidP="00C23B42">
            <w:pPr>
              <w:spacing w:after="120"/>
              <w:jc w:val="center"/>
              <w:rPr>
                <w:b/>
                <w:sz w:val="22"/>
                <w:szCs w:val="22"/>
              </w:rPr>
            </w:pPr>
            <w:r w:rsidRPr="00C23B42">
              <w:rPr>
                <w:b/>
                <w:sz w:val="22"/>
                <w:szCs w:val="22"/>
              </w:rPr>
              <w:t>5</w:t>
            </w:r>
          </w:p>
        </w:tc>
        <w:tc>
          <w:tcPr>
            <w:tcW w:w="1679" w:type="dxa"/>
            <w:vMerge/>
          </w:tcPr>
          <w:p w:rsidR="00C23B42" w:rsidRPr="00C23B42" w:rsidRDefault="00C23B42" w:rsidP="00C23B42">
            <w:pPr>
              <w:spacing w:after="120"/>
              <w:jc w:val="center"/>
              <w:rPr>
                <w:b/>
                <w:sz w:val="22"/>
                <w:szCs w:val="22"/>
              </w:rPr>
            </w:pPr>
          </w:p>
        </w:tc>
        <w:tc>
          <w:tcPr>
            <w:tcW w:w="1217" w:type="dxa"/>
            <w:vMerge/>
          </w:tcPr>
          <w:p w:rsidR="00C23B42" w:rsidRPr="00C23B42" w:rsidRDefault="00C23B42" w:rsidP="00C23B42">
            <w:pPr>
              <w:spacing w:after="120"/>
              <w:jc w:val="center"/>
              <w:rPr>
                <w:b/>
                <w:sz w:val="22"/>
                <w:szCs w:val="22"/>
              </w:rPr>
            </w:pPr>
          </w:p>
        </w:tc>
      </w:tr>
      <w:tr w:rsidR="00C23B42" w:rsidRPr="0065202C" w:rsidTr="00C23B42">
        <w:tc>
          <w:tcPr>
            <w:tcW w:w="2118" w:type="dxa"/>
          </w:tcPr>
          <w:p w:rsidR="00C23B42" w:rsidRPr="00C23B42" w:rsidRDefault="00C23B42" w:rsidP="00C23B42">
            <w:pPr>
              <w:spacing w:after="120"/>
              <w:jc w:val="center"/>
              <w:rPr>
                <w:b/>
                <w:sz w:val="22"/>
                <w:szCs w:val="22"/>
              </w:rPr>
            </w:pPr>
            <w:r w:rsidRPr="00C23B42">
              <w:rPr>
                <w:b/>
                <w:sz w:val="22"/>
                <w:szCs w:val="22"/>
              </w:rPr>
              <w:t>МАОУ «Тавринская СОШ»</w:t>
            </w:r>
          </w:p>
        </w:tc>
        <w:tc>
          <w:tcPr>
            <w:tcW w:w="1600" w:type="dxa"/>
            <w:vMerge w:val="restart"/>
          </w:tcPr>
          <w:p w:rsidR="00C23B42" w:rsidRPr="00C23B42" w:rsidRDefault="00C23B42" w:rsidP="00C23B42">
            <w:pPr>
              <w:widowControl w:val="0"/>
              <w:autoSpaceDE w:val="0"/>
              <w:autoSpaceDN w:val="0"/>
              <w:adjustRightInd w:val="0"/>
              <w:spacing w:before="13" w:after="120" w:line="117" w:lineRule="atLeast"/>
              <w:ind w:left="15"/>
              <w:jc w:val="center"/>
              <w:rPr>
                <w:b/>
                <w:color w:val="000000"/>
                <w:sz w:val="22"/>
                <w:szCs w:val="22"/>
              </w:rPr>
            </w:pPr>
            <w:r w:rsidRPr="00C23B42">
              <w:rPr>
                <w:b/>
                <w:color w:val="000000"/>
                <w:sz w:val="22"/>
                <w:szCs w:val="22"/>
              </w:rPr>
              <w:t>Математика</w:t>
            </w:r>
          </w:p>
        </w:tc>
        <w:tc>
          <w:tcPr>
            <w:tcW w:w="688"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color w:val="000000"/>
                <w:sz w:val="22"/>
                <w:szCs w:val="22"/>
              </w:rPr>
            </w:pPr>
            <w:r w:rsidRPr="00C23B42">
              <w:rPr>
                <w:color w:val="000000"/>
                <w:sz w:val="22"/>
                <w:szCs w:val="22"/>
              </w:rPr>
              <w:t>8.7</w:t>
            </w:r>
          </w:p>
        </w:tc>
        <w:tc>
          <w:tcPr>
            <w:tcW w:w="757"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color w:val="000000"/>
                <w:sz w:val="22"/>
                <w:szCs w:val="22"/>
              </w:rPr>
            </w:pPr>
            <w:r w:rsidRPr="00C23B42">
              <w:rPr>
                <w:color w:val="000000"/>
                <w:sz w:val="22"/>
                <w:szCs w:val="22"/>
              </w:rPr>
              <w:t>47.8</w:t>
            </w:r>
          </w:p>
        </w:tc>
        <w:tc>
          <w:tcPr>
            <w:tcW w:w="756"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color w:val="000000"/>
                <w:sz w:val="22"/>
                <w:szCs w:val="22"/>
              </w:rPr>
            </w:pPr>
            <w:r w:rsidRPr="00C23B42">
              <w:rPr>
                <w:color w:val="000000"/>
                <w:sz w:val="22"/>
                <w:szCs w:val="22"/>
              </w:rPr>
              <w:t>30.4</w:t>
            </w:r>
          </w:p>
        </w:tc>
        <w:tc>
          <w:tcPr>
            <w:tcW w:w="756"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color w:val="000000"/>
                <w:sz w:val="22"/>
                <w:szCs w:val="22"/>
              </w:rPr>
            </w:pPr>
            <w:r w:rsidRPr="00C23B42">
              <w:rPr>
                <w:color w:val="000000"/>
                <w:sz w:val="22"/>
                <w:szCs w:val="22"/>
              </w:rPr>
              <w:t>13</w:t>
            </w:r>
          </w:p>
        </w:tc>
        <w:tc>
          <w:tcPr>
            <w:tcW w:w="1679" w:type="dxa"/>
          </w:tcPr>
          <w:p w:rsidR="00C23B42" w:rsidRPr="00C23B42" w:rsidRDefault="00C23B42" w:rsidP="00C23B42">
            <w:pPr>
              <w:spacing w:after="120"/>
              <w:jc w:val="center"/>
              <w:rPr>
                <w:b/>
                <w:sz w:val="22"/>
                <w:szCs w:val="22"/>
              </w:rPr>
            </w:pPr>
            <w:r w:rsidRPr="00C23B42">
              <w:rPr>
                <w:b/>
                <w:sz w:val="22"/>
                <w:szCs w:val="22"/>
              </w:rPr>
              <w:t>92,7</w:t>
            </w:r>
          </w:p>
        </w:tc>
        <w:tc>
          <w:tcPr>
            <w:tcW w:w="1217" w:type="dxa"/>
          </w:tcPr>
          <w:p w:rsidR="00C23B42" w:rsidRPr="00C23B42" w:rsidRDefault="00C23B42" w:rsidP="00C23B42">
            <w:pPr>
              <w:spacing w:after="120"/>
              <w:jc w:val="center"/>
              <w:rPr>
                <w:b/>
                <w:sz w:val="22"/>
                <w:szCs w:val="22"/>
              </w:rPr>
            </w:pPr>
            <w:r w:rsidRPr="00C23B42">
              <w:rPr>
                <w:b/>
                <w:sz w:val="22"/>
                <w:szCs w:val="22"/>
              </w:rPr>
              <w:t>43,4</w:t>
            </w:r>
          </w:p>
        </w:tc>
      </w:tr>
      <w:tr w:rsidR="00C23B42" w:rsidRPr="0065202C" w:rsidTr="00C23B42">
        <w:tc>
          <w:tcPr>
            <w:tcW w:w="2118" w:type="dxa"/>
          </w:tcPr>
          <w:p w:rsidR="00C23B42" w:rsidRPr="00C23B42" w:rsidRDefault="00C23B42" w:rsidP="00C23B42">
            <w:pPr>
              <w:spacing w:after="120"/>
              <w:jc w:val="center"/>
              <w:rPr>
                <w:b/>
                <w:sz w:val="22"/>
                <w:szCs w:val="22"/>
              </w:rPr>
            </w:pPr>
            <w:r w:rsidRPr="00C23B42">
              <w:rPr>
                <w:b/>
                <w:sz w:val="22"/>
                <w:szCs w:val="22"/>
              </w:rPr>
              <w:t>Красноуфимский округ</w:t>
            </w:r>
          </w:p>
        </w:tc>
        <w:tc>
          <w:tcPr>
            <w:tcW w:w="1600" w:type="dxa"/>
            <w:vMerge/>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p>
        </w:tc>
        <w:tc>
          <w:tcPr>
            <w:tcW w:w="688"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6.1</w:t>
            </w:r>
          </w:p>
        </w:tc>
        <w:tc>
          <w:tcPr>
            <w:tcW w:w="757"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33.2</w:t>
            </w:r>
          </w:p>
        </w:tc>
        <w:tc>
          <w:tcPr>
            <w:tcW w:w="756"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b/>
                <w:bCs/>
                <w:color w:val="000000"/>
                <w:sz w:val="22"/>
                <w:szCs w:val="22"/>
              </w:rPr>
            </w:pPr>
            <w:r w:rsidRPr="00C23B42">
              <w:rPr>
                <w:b/>
                <w:bCs/>
                <w:color w:val="000000"/>
                <w:sz w:val="22"/>
                <w:szCs w:val="22"/>
              </w:rPr>
              <w:t>31</w:t>
            </w:r>
          </w:p>
        </w:tc>
        <w:tc>
          <w:tcPr>
            <w:tcW w:w="756"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b/>
                <w:bCs/>
                <w:color w:val="000000"/>
                <w:sz w:val="22"/>
                <w:szCs w:val="22"/>
              </w:rPr>
            </w:pPr>
            <w:r w:rsidRPr="00C23B42">
              <w:rPr>
                <w:b/>
                <w:bCs/>
                <w:color w:val="000000"/>
                <w:sz w:val="22"/>
                <w:szCs w:val="22"/>
              </w:rPr>
              <w:t>29.7</w:t>
            </w:r>
          </w:p>
        </w:tc>
        <w:tc>
          <w:tcPr>
            <w:tcW w:w="1679" w:type="dxa"/>
          </w:tcPr>
          <w:p w:rsidR="00C23B42" w:rsidRPr="00C23B42" w:rsidRDefault="00C23B42" w:rsidP="00C23B42">
            <w:pPr>
              <w:spacing w:after="120"/>
              <w:jc w:val="center"/>
              <w:rPr>
                <w:b/>
                <w:sz w:val="22"/>
                <w:szCs w:val="22"/>
              </w:rPr>
            </w:pPr>
          </w:p>
        </w:tc>
        <w:tc>
          <w:tcPr>
            <w:tcW w:w="1217" w:type="dxa"/>
          </w:tcPr>
          <w:p w:rsidR="00C23B42" w:rsidRPr="00C23B42" w:rsidRDefault="00C23B42" w:rsidP="00C23B42">
            <w:pPr>
              <w:spacing w:after="120"/>
              <w:jc w:val="center"/>
              <w:rPr>
                <w:b/>
                <w:sz w:val="22"/>
                <w:szCs w:val="22"/>
              </w:rPr>
            </w:pPr>
          </w:p>
        </w:tc>
      </w:tr>
      <w:tr w:rsidR="00C23B42" w:rsidRPr="0065202C" w:rsidTr="00C23B42">
        <w:tc>
          <w:tcPr>
            <w:tcW w:w="2118" w:type="dxa"/>
          </w:tcPr>
          <w:p w:rsidR="00C23B42" w:rsidRPr="00C23B42" w:rsidRDefault="00C23B42" w:rsidP="00C23B42">
            <w:pPr>
              <w:spacing w:after="120"/>
              <w:jc w:val="center"/>
              <w:rPr>
                <w:b/>
                <w:sz w:val="22"/>
                <w:szCs w:val="22"/>
              </w:rPr>
            </w:pPr>
            <w:r w:rsidRPr="00C23B42">
              <w:rPr>
                <w:b/>
                <w:sz w:val="22"/>
                <w:szCs w:val="22"/>
              </w:rPr>
              <w:t>Свердловская область</w:t>
            </w:r>
          </w:p>
        </w:tc>
        <w:tc>
          <w:tcPr>
            <w:tcW w:w="1600" w:type="dxa"/>
            <w:vMerge/>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p>
        </w:tc>
        <w:tc>
          <w:tcPr>
            <w:tcW w:w="688"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3.8</w:t>
            </w:r>
          </w:p>
        </w:tc>
        <w:tc>
          <w:tcPr>
            <w:tcW w:w="757"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17.4</w:t>
            </w:r>
          </w:p>
        </w:tc>
        <w:tc>
          <w:tcPr>
            <w:tcW w:w="756"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b/>
                <w:bCs/>
                <w:color w:val="000000"/>
                <w:sz w:val="22"/>
                <w:szCs w:val="22"/>
              </w:rPr>
            </w:pPr>
            <w:r w:rsidRPr="00C23B42">
              <w:rPr>
                <w:b/>
                <w:bCs/>
                <w:color w:val="000000"/>
                <w:sz w:val="22"/>
                <w:szCs w:val="22"/>
              </w:rPr>
              <w:t>28.8</w:t>
            </w:r>
          </w:p>
        </w:tc>
        <w:tc>
          <w:tcPr>
            <w:tcW w:w="756"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b/>
                <w:bCs/>
                <w:color w:val="000000"/>
                <w:sz w:val="22"/>
                <w:szCs w:val="22"/>
              </w:rPr>
            </w:pPr>
            <w:r w:rsidRPr="00C23B42">
              <w:rPr>
                <w:b/>
                <w:bCs/>
                <w:color w:val="000000"/>
                <w:sz w:val="22"/>
                <w:szCs w:val="22"/>
              </w:rPr>
              <w:t>50</w:t>
            </w:r>
          </w:p>
        </w:tc>
        <w:tc>
          <w:tcPr>
            <w:tcW w:w="1679" w:type="dxa"/>
          </w:tcPr>
          <w:p w:rsidR="00C23B42" w:rsidRPr="00C23B42" w:rsidRDefault="00C23B42" w:rsidP="00C23B42">
            <w:pPr>
              <w:spacing w:after="120"/>
              <w:jc w:val="center"/>
              <w:rPr>
                <w:b/>
                <w:sz w:val="22"/>
                <w:szCs w:val="22"/>
              </w:rPr>
            </w:pPr>
          </w:p>
        </w:tc>
        <w:tc>
          <w:tcPr>
            <w:tcW w:w="1217" w:type="dxa"/>
          </w:tcPr>
          <w:p w:rsidR="00C23B42" w:rsidRPr="00C23B42" w:rsidRDefault="00C23B42" w:rsidP="00C23B42">
            <w:pPr>
              <w:spacing w:after="120"/>
              <w:jc w:val="center"/>
              <w:rPr>
                <w:b/>
                <w:sz w:val="22"/>
                <w:szCs w:val="22"/>
              </w:rPr>
            </w:pPr>
          </w:p>
        </w:tc>
      </w:tr>
    </w:tbl>
    <w:p w:rsidR="00C23B42" w:rsidRPr="0065202C" w:rsidRDefault="00C23B42" w:rsidP="00C23B4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675"/>
        <w:gridCol w:w="745"/>
        <w:gridCol w:w="714"/>
        <w:gridCol w:w="713"/>
        <w:gridCol w:w="712"/>
        <w:gridCol w:w="1679"/>
        <w:gridCol w:w="1214"/>
      </w:tblGrid>
      <w:tr w:rsidR="00C23B42" w:rsidRPr="0065202C" w:rsidTr="00C23B42">
        <w:tc>
          <w:tcPr>
            <w:tcW w:w="2119" w:type="dxa"/>
            <w:vMerge w:val="restart"/>
          </w:tcPr>
          <w:p w:rsidR="00C23B42" w:rsidRPr="00C23B42" w:rsidRDefault="00C23B42" w:rsidP="00C23B42">
            <w:pPr>
              <w:spacing w:after="120"/>
              <w:jc w:val="center"/>
              <w:rPr>
                <w:b/>
                <w:sz w:val="22"/>
                <w:szCs w:val="22"/>
              </w:rPr>
            </w:pPr>
          </w:p>
        </w:tc>
        <w:tc>
          <w:tcPr>
            <w:tcW w:w="1675" w:type="dxa"/>
            <w:vMerge w:val="restart"/>
          </w:tcPr>
          <w:p w:rsidR="00C23B42" w:rsidRPr="00C23B42" w:rsidRDefault="00C23B42" w:rsidP="00C23B42">
            <w:pPr>
              <w:widowControl w:val="0"/>
              <w:autoSpaceDE w:val="0"/>
              <w:autoSpaceDN w:val="0"/>
              <w:adjustRightInd w:val="0"/>
              <w:spacing w:before="13" w:after="120" w:line="117" w:lineRule="atLeast"/>
              <w:ind w:left="15"/>
              <w:jc w:val="center"/>
              <w:rPr>
                <w:b/>
                <w:bCs/>
                <w:color w:val="000000"/>
                <w:sz w:val="22"/>
                <w:szCs w:val="22"/>
              </w:rPr>
            </w:pPr>
            <w:r w:rsidRPr="00C23B42">
              <w:rPr>
                <w:b/>
                <w:sz w:val="22"/>
                <w:szCs w:val="22"/>
              </w:rPr>
              <w:t>Предмет</w:t>
            </w:r>
          </w:p>
        </w:tc>
        <w:tc>
          <w:tcPr>
            <w:tcW w:w="2884" w:type="dxa"/>
            <w:gridSpan w:val="4"/>
            <w:vAlign w:val="center"/>
          </w:tcPr>
          <w:p w:rsidR="00C23B42" w:rsidRPr="00C23B42" w:rsidRDefault="00C23B42" w:rsidP="00C23B42">
            <w:pPr>
              <w:widowControl w:val="0"/>
              <w:autoSpaceDE w:val="0"/>
              <w:autoSpaceDN w:val="0"/>
              <w:adjustRightInd w:val="0"/>
              <w:spacing w:before="13" w:after="120" w:line="117" w:lineRule="atLeast"/>
              <w:ind w:left="15"/>
              <w:jc w:val="center"/>
              <w:rPr>
                <w:b/>
                <w:bCs/>
                <w:color w:val="000000"/>
                <w:sz w:val="22"/>
                <w:szCs w:val="22"/>
              </w:rPr>
            </w:pPr>
            <w:r w:rsidRPr="00C23B42">
              <w:rPr>
                <w:b/>
                <w:bCs/>
                <w:color w:val="000000"/>
                <w:sz w:val="22"/>
                <w:szCs w:val="22"/>
              </w:rPr>
              <w:t>Распределение групп баллов в %</w:t>
            </w:r>
          </w:p>
        </w:tc>
        <w:tc>
          <w:tcPr>
            <w:tcW w:w="1679" w:type="dxa"/>
            <w:vMerge w:val="restart"/>
          </w:tcPr>
          <w:p w:rsidR="00C23B42" w:rsidRPr="00C23B42" w:rsidRDefault="00C23B42" w:rsidP="00C23B42">
            <w:pPr>
              <w:widowControl w:val="0"/>
              <w:autoSpaceDE w:val="0"/>
              <w:autoSpaceDN w:val="0"/>
              <w:adjustRightInd w:val="0"/>
              <w:spacing w:after="120"/>
              <w:rPr>
                <w:b/>
                <w:color w:val="000000"/>
                <w:sz w:val="22"/>
                <w:szCs w:val="22"/>
              </w:rPr>
            </w:pPr>
            <w:r w:rsidRPr="00C23B42">
              <w:rPr>
                <w:b/>
                <w:color w:val="000000"/>
                <w:sz w:val="22"/>
                <w:szCs w:val="22"/>
              </w:rPr>
              <w:t>успеваемость</w:t>
            </w:r>
          </w:p>
        </w:tc>
        <w:tc>
          <w:tcPr>
            <w:tcW w:w="1214" w:type="dxa"/>
            <w:vMerge w:val="restart"/>
          </w:tcPr>
          <w:p w:rsidR="00C23B42" w:rsidRPr="00C23B42" w:rsidRDefault="00C23B42" w:rsidP="00C23B42">
            <w:pPr>
              <w:spacing w:after="120"/>
              <w:jc w:val="center"/>
              <w:rPr>
                <w:b/>
                <w:sz w:val="22"/>
                <w:szCs w:val="22"/>
              </w:rPr>
            </w:pPr>
            <w:r w:rsidRPr="00C23B42">
              <w:rPr>
                <w:b/>
                <w:sz w:val="22"/>
                <w:szCs w:val="22"/>
              </w:rPr>
              <w:t>качество</w:t>
            </w:r>
          </w:p>
        </w:tc>
      </w:tr>
      <w:tr w:rsidR="00C23B42" w:rsidRPr="0065202C" w:rsidTr="00C23B42">
        <w:tc>
          <w:tcPr>
            <w:tcW w:w="2119" w:type="dxa"/>
            <w:vMerge/>
          </w:tcPr>
          <w:p w:rsidR="00C23B42" w:rsidRPr="00C23B42" w:rsidRDefault="00C23B42" w:rsidP="00C23B42">
            <w:pPr>
              <w:spacing w:after="120"/>
              <w:jc w:val="center"/>
              <w:rPr>
                <w:b/>
                <w:sz w:val="22"/>
                <w:szCs w:val="22"/>
              </w:rPr>
            </w:pPr>
          </w:p>
        </w:tc>
        <w:tc>
          <w:tcPr>
            <w:tcW w:w="1675" w:type="dxa"/>
            <w:vMerge/>
          </w:tcPr>
          <w:p w:rsidR="00C23B42" w:rsidRPr="00C23B42" w:rsidRDefault="00C23B42" w:rsidP="00C23B42">
            <w:pPr>
              <w:spacing w:after="120"/>
              <w:jc w:val="center"/>
              <w:rPr>
                <w:b/>
                <w:sz w:val="22"/>
                <w:szCs w:val="22"/>
              </w:rPr>
            </w:pPr>
          </w:p>
        </w:tc>
        <w:tc>
          <w:tcPr>
            <w:tcW w:w="745" w:type="dxa"/>
          </w:tcPr>
          <w:p w:rsidR="00C23B42" w:rsidRPr="00C23B42" w:rsidRDefault="00C23B42" w:rsidP="00C23B42">
            <w:pPr>
              <w:spacing w:after="120"/>
              <w:jc w:val="center"/>
              <w:rPr>
                <w:b/>
                <w:sz w:val="22"/>
                <w:szCs w:val="22"/>
              </w:rPr>
            </w:pPr>
            <w:r w:rsidRPr="00C23B42">
              <w:rPr>
                <w:b/>
                <w:sz w:val="22"/>
                <w:szCs w:val="22"/>
              </w:rPr>
              <w:t>2</w:t>
            </w:r>
          </w:p>
        </w:tc>
        <w:tc>
          <w:tcPr>
            <w:tcW w:w="714" w:type="dxa"/>
          </w:tcPr>
          <w:p w:rsidR="00C23B42" w:rsidRPr="00C23B42" w:rsidRDefault="00C23B42" w:rsidP="00C23B42">
            <w:pPr>
              <w:spacing w:after="120"/>
              <w:jc w:val="center"/>
              <w:rPr>
                <w:b/>
                <w:sz w:val="22"/>
                <w:szCs w:val="22"/>
              </w:rPr>
            </w:pPr>
            <w:r w:rsidRPr="00C23B42">
              <w:rPr>
                <w:b/>
                <w:sz w:val="22"/>
                <w:szCs w:val="22"/>
              </w:rPr>
              <w:t>3</w:t>
            </w:r>
          </w:p>
        </w:tc>
        <w:tc>
          <w:tcPr>
            <w:tcW w:w="713" w:type="dxa"/>
          </w:tcPr>
          <w:p w:rsidR="00C23B42" w:rsidRPr="00C23B42" w:rsidRDefault="00C23B42" w:rsidP="00C23B42">
            <w:pPr>
              <w:spacing w:after="120"/>
              <w:jc w:val="center"/>
              <w:rPr>
                <w:b/>
                <w:sz w:val="22"/>
                <w:szCs w:val="22"/>
              </w:rPr>
            </w:pPr>
            <w:r w:rsidRPr="00C23B42">
              <w:rPr>
                <w:b/>
                <w:sz w:val="22"/>
                <w:szCs w:val="22"/>
              </w:rPr>
              <w:t>4</w:t>
            </w:r>
          </w:p>
        </w:tc>
        <w:tc>
          <w:tcPr>
            <w:tcW w:w="712" w:type="dxa"/>
          </w:tcPr>
          <w:p w:rsidR="00C23B42" w:rsidRPr="00C23B42" w:rsidRDefault="00C23B42" w:rsidP="00C23B42">
            <w:pPr>
              <w:spacing w:after="120"/>
              <w:jc w:val="center"/>
              <w:rPr>
                <w:b/>
                <w:sz w:val="22"/>
                <w:szCs w:val="22"/>
              </w:rPr>
            </w:pPr>
            <w:r w:rsidRPr="00C23B42">
              <w:rPr>
                <w:b/>
                <w:sz w:val="22"/>
                <w:szCs w:val="22"/>
              </w:rPr>
              <w:t>5</w:t>
            </w:r>
          </w:p>
        </w:tc>
        <w:tc>
          <w:tcPr>
            <w:tcW w:w="1679" w:type="dxa"/>
            <w:vMerge/>
          </w:tcPr>
          <w:p w:rsidR="00C23B42" w:rsidRPr="00C23B42" w:rsidRDefault="00C23B42" w:rsidP="00C23B42">
            <w:pPr>
              <w:spacing w:after="120"/>
              <w:jc w:val="center"/>
              <w:rPr>
                <w:b/>
                <w:sz w:val="22"/>
                <w:szCs w:val="22"/>
              </w:rPr>
            </w:pPr>
          </w:p>
        </w:tc>
        <w:tc>
          <w:tcPr>
            <w:tcW w:w="1214" w:type="dxa"/>
            <w:vMerge/>
          </w:tcPr>
          <w:p w:rsidR="00C23B42" w:rsidRPr="00C23B42" w:rsidRDefault="00C23B42" w:rsidP="00C23B42">
            <w:pPr>
              <w:spacing w:after="120"/>
              <w:jc w:val="center"/>
              <w:rPr>
                <w:b/>
                <w:sz w:val="22"/>
                <w:szCs w:val="22"/>
              </w:rPr>
            </w:pPr>
          </w:p>
        </w:tc>
      </w:tr>
      <w:tr w:rsidR="00C23B42" w:rsidRPr="0065202C" w:rsidTr="00C23B42">
        <w:tc>
          <w:tcPr>
            <w:tcW w:w="2119" w:type="dxa"/>
          </w:tcPr>
          <w:p w:rsidR="00C23B42" w:rsidRPr="00C23B42" w:rsidRDefault="00C23B42" w:rsidP="00C23B42">
            <w:pPr>
              <w:spacing w:after="120"/>
              <w:jc w:val="center"/>
              <w:rPr>
                <w:b/>
                <w:sz w:val="22"/>
                <w:szCs w:val="22"/>
              </w:rPr>
            </w:pPr>
            <w:r w:rsidRPr="00C23B42">
              <w:rPr>
                <w:b/>
                <w:sz w:val="22"/>
                <w:szCs w:val="22"/>
              </w:rPr>
              <w:t>МАОУ «Тавринская СОШ»</w:t>
            </w:r>
          </w:p>
        </w:tc>
        <w:tc>
          <w:tcPr>
            <w:tcW w:w="1675" w:type="dxa"/>
            <w:vMerge w:val="restart"/>
          </w:tcPr>
          <w:p w:rsidR="00C23B42" w:rsidRPr="00C23B42" w:rsidRDefault="00C23B42" w:rsidP="00C23B42">
            <w:pPr>
              <w:widowControl w:val="0"/>
              <w:autoSpaceDE w:val="0"/>
              <w:autoSpaceDN w:val="0"/>
              <w:adjustRightInd w:val="0"/>
              <w:spacing w:before="13" w:after="120" w:line="117" w:lineRule="atLeast"/>
              <w:ind w:left="15"/>
              <w:jc w:val="center"/>
              <w:rPr>
                <w:b/>
                <w:color w:val="000000"/>
                <w:sz w:val="22"/>
                <w:szCs w:val="22"/>
              </w:rPr>
            </w:pPr>
            <w:r w:rsidRPr="00C23B42">
              <w:rPr>
                <w:b/>
                <w:color w:val="000000"/>
                <w:sz w:val="22"/>
                <w:szCs w:val="22"/>
              </w:rPr>
              <w:t>Окружающий мир</w:t>
            </w:r>
          </w:p>
        </w:tc>
        <w:tc>
          <w:tcPr>
            <w:tcW w:w="745"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color w:val="000000"/>
                <w:sz w:val="22"/>
                <w:szCs w:val="22"/>
              </w:rPr>
            </w:pPr>
            <w:r w:rsidRPr="00C23B42">
              <w:rPr>
                <w:color w:val="000000"/>
                <w:sz w:val="22"/>
                <w:szCs w:val="22"/>
              </w:rPr>
              <w:t>13</w:t>
            </w:r>
          </w:p>
        </w:tc>
        <w:tc>
          <w:tcPr>
            <w:tcW w:w="714"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color w:val="000000"/>
                <w:sz w:val="22"/>
                <w:szCs w:val="22"/>
              </w:rPr>
            </w:pPr>
            <w:r w:rsidRPr="00C23B42">
              <w:rPr>
                <w:color w:val="000000"/>
                <w:sz w:val="22"/>
                <w:szCs w:val="22"/>
              </w:rPr>
              <w:t>56.5</w:t>
            </w:r>
          </w:p>
        </w:tc>
        <w:tc>
          <w:tcPr>
            <w:tcW w:w="713"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color w:val="000000"/>
                <w:sz w:val="22"/>
                <w:szCs w:val="22"/>
              </w:rPr>
            </w:pPr>
            <w:r w:rsidRPr="00C23B42">
              <w:rPr>
                <w:color w:val="000000"/>
                <w:sz w:val="22"/>
                <w:szCs w:val="22"/>
              </w:rPr>
              <w:t>30.4</w:t>
            </w:r>
          </w:p>
        </w:tc>
        <w:tc>
          <w:tcPr>
            <w:tcW w:w="712" w:type="dxa"/>
            <w:vAlign w:val="center"/>
          </w:tcPr>
          <w:p w:rsidR="00C23B42" w:rsidRPr="00C23B42" w:rsidRDefault="00C23B42" w:rsidP="00C23B42">
            <w:pPr>
              <w:widowControl w:val="0"/>
              <w:autoSpaceDE w:val="0"/>
              <w:autoSpaceDN w:val="0"/>
              <w:adjustRightInd w:val="0"/>
              <w:spacing w:before="13" w:after="120" w:line="117" w:lineRule="atLeast"/>
              <w:ind w:left="15"/>
              <w:jc w:val="center"/>
              <w:rPr>
                <w:color w:val="000000"/>
                <w:sz w:val="22"/>
                <w:szCs w:val="22"/>
              </w:rPr>
            </w:pPr>
            <w:r w:rsidRPr="00C23B42">
              <w:rPr>
                <w:color w:val="000000"/>
                <w:sz w:val="22"/>
                <w:szCs w:val="22"/>
              </w:rPr>
              <w:t>0</w:t>
            </w:r>
          </w:p>
        </w:tc>
        <w:tc>
          <w:tcPr>
            <w:tcW w:w="1679" w:type="dxa"/>
          </w:tcPr>
          <w:p w:rsidR="00C23B42" w:rsidRPr="00C23B42" w:rsidRDefault="00C23B42" w:rsidP="00C23B42">
            <w:pPr>
              <w:spacing w:after="120"/>
              <w:jc w:val="center"/>
              <w:rPr>
                <w:b/>
                <w:sz w:val="22"/>
                <w:szCs w:val="22"/>
              </w:rPr>
            </w:pPr>
            <w:r w:rsidRPr="00C23B42">
              <w:rPr>
                <w:b/>
                <w:sz w:val="22"/>
                <w:szCs w:val="22"/>
              </w:rPr>
              <w:t>87</w:t>
            </w:r>
          </w:p>
        </w:tc>
        <w:tc>
          <w:tcPr>
            <w:tcW w:w="1214" w:type="dxa"/>
          </w:tcPr>
          <w:p w:rsidR="00C23B42" w:rsidRPr="00C23B42" w:rsidRDefault="00C23B42" w:rsidP="00C23B42">
            <w:pPr>
              <w:spacing w:after="120"/>
              <w:jc w:val="center"/>
              <w:rPr>
                <w:b/>
                <w:sz w:val="22"/>
                <w:szCs w:val="22"/>
              </w:rPr>
            </w:pPr>
            <w:r w:rsidRPr="00C23B42">
              <w:rPr>
                <w:b/>
                <w:sz w:val="22"/>
                <w:szCs w:val="22"/>
              </w:rPr>
              <w:t>30,4</w:t>
            </w:r>
          </w:p>
        </w:tc>
      </w:tr>
      <w:tr w:rsidR="00C23B42" w:rsidRPr="0065202C" w:rsidTr="00C23B42">
        <w:tc>
          <w:tcPr>
            <w:tcW w:w="2119" w:type="dxa"/>
          </w:tcPr>
          <w:p w:rsidR="00C23B42" w:rsidRPr="00C23B42" w:rsidRDefault="00C23B42" w:rsidP="00C23B42">
            <w:pPr>
              <w:spacing w:after="120"/>
              <w:jc w:val="center"/>
              <w:rPr>
                <w:b/>
                <w:sz w:val="22"/>
                <w:szCs w:val="22"/>
              </w:rPr>
            </w:pPr>
            <w:r w:rsidRPr="00C23B42">
              <w:rPr>
                <w:b/>
                <w:sz w:val="22"/>
                <w:szCs w:val="22"/>
              </w:rPr>
              <w:t>Красноуфимский округ</w:t>
            </w:r>
          </w:p>
        </w:tc>
        <w:tc>
          <w:tcPr>
            <w:tcW w:w="1675" w:type="dxa"/>
            <w:vMerge/>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p>
        </w:tc>
        <w:tc>
          <w:tcPr>
            <w:tcW w:w="745"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4.9</w:t>
            </w:r>
          </w:p>
        </w:tc>
        <w:tc>
          <w:tcPr>
            <w:tcW w:w="714"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45.1</w:t>
            </w:r>
          </w:p>
        </w:tc>
        <w:tc>
          <w:tcPr>
            <w:tcW w:w="713"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42.4</w:t>
            </w:r>
          </w:p>
        </w:tc>
        <w:tc>
          <w:tcPr>
            <w:tcW w:w="712"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7.6</w:t>
            </w:r>
          </w:p>
        </w:tc>
        <w:tc>
          <w:tcPr>
            <w:tcW w:w="1679" w:type="dxa"/>
          </w:tcPr>
          <w:p w:rsidR="00C23B42" w:rsidRPr="00C23B42" w:rsidRDefault="00C23B42" w:rsidP="00C23B42">
            <w:pPr>
              <w:spacing w:after="120"/>
              <w:jc w:val="center"/>
              <w:rPr>
                <w:b/>
                <w:sz w:val="22"/>
                <w:szCs w:val="22"/>
              </w:rPr>
            </w:pPr>
          </w:p>
        </w:tc>
        <w:tc>
          <w:tcPr>
            <w:tcW w:w="1214" w:type="dxa"/>
          </w:tcPr>
          <w:p w:rsidR="00C23B42" w:rsidRPr="00C23B42" w:rsidRDefault="00C23B42" w:rsidP="00C23B42">
            <w:pPr>
              <w:spacing w:after="120"/>
              <w:jc w:val="center"/>
              <w:rPr>
                <w:b/>
                <w:sz w:val="22"/>
                <w:szCs w:val="22"/>
              </w:rPr>
            </w:pPr>
          </w:p>
        </w:tc>
      </w:tr>
      <w:tr w:rsidR="00C23B42" w:rsidRPr="0065202C" w:rsidTr="00C23B42">
        <w:tc>
          <w:tcPr>
            <w:tcW w:w="2119" w:type="dxa"/>
          </w:tcPr>
          <w:p w:rsidR="00C23B42" w:rsidRPr="00C23B42" w:rsidRDefault="00C23B42" w:rsidP="00C23B42">
            <w:pPr>
              <w:spacing w:after="120"/>
              <w:jc w:val="center"/>
              <w:rPr>
                <w:b/>
                <w:sz w:val="22"/>
                <w:szCs w:val="22"/>
              </w:rPr>
            </w:pPr>
            <w:r w:rsidRPr="00C23B42">
              <w:rPr>
                <w:b/>
                <w:sz w:val="22"/>
                <w:szCs w:val="22"/>
              </w:rPr>
              <w:t>Свердловская область</w:t>
            </w:r>
          </w:p>
        </w:tc>
        <w:tc>
          <w:tcPr>
            <w:tcW w:w="1675" w:type="dxa"/>
            <w:vMerge/>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p>
        </w:tc>
        <w:tc>
          <w:tcPr>
            <w:tcW w:w="745"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2.4</w:t>
            </w:r>
          </w:p>
        </w:tc>
        <w:tc>
          <w:tcPr>
            <w:tcW w:w="714"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color w:val="000000"/>
                <w:sz w:val="22"/>
                <w:szCs w:val="22"/>
              </w:rPr>
            </w:pPr>
            <w:r w:rsidRPr="00C23B42">
              <w:rPr>
                <w:color w:val="000000"/>
                <w:sz w:val="22"/>
                <w:szCs w:val="22"/>
              </w:rPr>
              <w:t>28.3</w:t>
            </w:r>
          </w:p>
        </w:tc>
        <w:tc>
          <w:tcPr>
            <w:tcW w:w="713"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b/>
                <w:bCs/>
                <w:color w:val="000000"/>
                <w:sz w:val="22"/>
                <w:szCs w:val="22"/>
              </w:rPr>
            </w:pPr>
            <w:r w:rsidRPr="00C23B42">
              <w:rPr>
                <w:b/>
                <w:bCs/>
                <w:color w:val="000000"/>
                <w:sz w:val="22"/>
                <w:szCs w:val="22"/>
              </w:rPr>
              <w:t>50.7</w:t>
            </w:r>
          </w:p>
        </w:tc>
        <w:tc>
          <w:tcPr>
            <w:tcW w:w="712" w:type="dxa"/>
            <w:vAlign w:val="center"/>
          </w:tcPr>
          <w:p w:rsidR="00C23B42" w:rsidRPr="00C23B42" w:rsidRDefault="00C23B42" w:rsidP="00C23B42">
            <w:pPr>
              <w:widowControl w:val="0"/>
              <w:autoSpaceDE w:val="0"/>
              <w:autoSpaceDN w:val="0"/>
              <w:adjustRightInd w:val="0"/>
              <w:spacing w:before="13" w:after="120" w:line="130" w:lineRule="atLeast"/>
              <w:ind w:left="15"/>
              <w:jc w:val="center"/>
              <w:rPr>
                <w:b/>
                <w:bCs/>
                <w:color w:val="000000"/>
                <w:sz w:val="22"/>
                <w:szCs w:val="22"/>
              </w:rPr>
            </w:pPr>
            <w:r w:rsidRPr="00C23B42">
              <w:rPr>
                <w:b/>
                <w:bCs/>
                <w:color w:val="000000"/>
                <w:sz w:val="22"/>
                <w:szCs w:val="22"/>
              </w:rPr>
              <w:t>18.5</w:t>
            </w:r>
          </w:p>
        </w:tc>
        <w:tc>
          <w:tcPr>
            <w:tcW w:w="1679" w:type="dxa"/>
          </w:tcPr>
          <w:p w:rsidR="00C23B42" w:rsidRPr="00C23B42" w:rsidRDefault="00C23B42" w:rsidP="00C23B42">
            <w:pPr>
              <w:spacing w:after="120"/>
              <w:jc w:val="center"/>
              <w:rPr>
                <w:b/>
                <w:sz w:val="22"/>
                <w:szCs w:val="22"/>
              </w:rPr>
            </w:pPr>
          </w:p>
        </w:tc>
        <w:tc>
          <w:tcPr>
            <w:tcW w:w="1214" w:type="dxa"/>
          </w:tcPr>
          <w:p w:rsidR="00C23B42" w:rsidRPr="00C23B42" w:rsidRDefault="00C23B42" w:rsidP="00C23B42">
            <w:pPr>
              <w:spacing w:after="120"/>
              <w:jc w:val="center"/>
              <w:rPr>
                <w:b/>
                <w:sz w:val="22"/>
                <w:szCs w:val="22"/>
              </w:rPr>
            </w:pPr>
          </w:p>
        </w:tc>
      </w:tr>
    </w:tbl>
    <w:p w:rsidR="00C23B42" w:rsidRPr="00422754" w:rsidRDefault="00C23B42" w:rsidP="00C814D4">
      <w:pPr>
        <w:widowControl w:val="0"/>
        <w:overflowPunct w:val="0"/>
        <w:autoSpaceDE w:val="0"/>
        <w:autoSpaceDN w:val="0"/>
        <w:adjustRightInd w:val="0"/>
        <w:spacing w:line="227" w:lineRule="auto"/>
        <w:jc w:val="both"/>
        <w:rPr>
          <w:color w:val="C00000"/>
        </w:rPr>
      </w:pPr>
    </w:p>
    <w:p w:rsidR="00EB6D74" w:rsidRDefault="00EB6D74" w:rsidP="00A04FBE">
      <w:pPr>
        <w:tabs>
          <w:tab w:val="left" w:pos="0"/>
        </w:tabs>
        <w:ind w:firstLine="709"/>
        <w:jc w:val="center"/>
        <w:rPr>
          <w:b/>
          <w:u w:val="single"/>
        </w:rPr>
      </w:pPr>
      <w:r w:rsidRPr="00C814D4">
        <w:rPr>
          <w:b/>
          <w:u w:val="single"/>
        </w:rPr>
        <w:t xml:space="preserve">Результаты государственной итоговой аттестации обучающихся 9 классов за </w:t>
      </w:r>
      <w:r w:rsidR="00C23B42" w:rsidRPr="00C814D4">
        <w:rPr>
          <w:b/>
          <w:u w:val="single"/>
        </w:rPr>
        <w:t>2015-2016</w:t>
      </w:r>
      <w:r w:rsidR="006653BE" w:rsidRPr="00C814D4">
        <w:rPr>
          <w:b/>
          <w:u w:val="single"/>
        </w:rPr>
        <w:t xml:space="preserve"> </w:t>
      </w:r>
      <w:r w:rsidR="00F16508" w:rsidRPr="00C814D4">
        <w:rPr>
          <w:b/>
          <w:u w:val="single"/>
        </w:rPr>
        <w:t>учебный  год</w:t>
      </w:r>
    </w:p>
    <w:p w:rsidR="00C814D4" w:rsidRPr="00C814D4" w:rsidRDefault="00C814D4" w:rsidP="00C814D4">
      <w:pPr>
        <w:autoSpaceDE w:val="0"/>
        <w:autoSpaceDN w:val="0"/>
        <w:adjustRightInd w:val="0"/>
        <w:ind w:firstLine="284"/>
        <w:jc w:val="both"/>
      </w:pPr>
      <w:r w:rsidRPr="0065202C">
        <w:rPr>
          <w:color w:val="000000"/>
          <w:spacing w:val="3"/>
        </w:rPr>
        <w:t xml:space="preserve">  </w:t>
      </w:r>
      <w:r w:rsidRPr="0065202C">
        <w:t xml:space="preserve">В соответствии с приказом Минобрнауки  №1394 от 25.12.2013г. «Об утверждении Порядка проведения государственной аттестации по образовательным программам основного общего образования» выпускники основной школы сдавали 2 обязательных письменных экзамена по русскому языку  и математике и 2 экзамена по выбору  в  форме ОГЭ. </w:t>
      </w:r>
    </w:p>
    <w:p w:rsidR="00C23B42" w:rsidRPr="0065202C" w:rsidRDefault="00C23B42" w:rsidP="00C23B42">
      <w:pPr>
        <w:ind w:firstLine="709"/>
        <w:jc w:val="both"/>
      </w:pPr>
      <w:r w:rsidRPr="0065202C">
        <w:rPr>
          <w:b/>
        </w:rPr>
        <w:t>Результаты  ОГЭ обучающихся 9 класса  в 2015 – 16учебном году</w:t>
      </w:r>
    </w:p>
    <w:tbl>
      <w:tblPr>
        <w:tblW w:w="9498" w:type="dxa"/>
        <w:tblInd w:w="-318" w:type="dxa"/>
        <w:tblLayout w:type="fixed"/>
        <w:tblLook w:val="04A0" w:firstRow="1" w:lastRow="0" w:firstColumn="1" w:lastColumn="0" w:noHBand="0" w:noVBand="1"/>
      </w:tblPr>
      <w:tblGrid>
        <w:gridCol w:w="1986"/>
        <w:gridCol w:w="1559"/>
        <w:gridCol w:w="1701"/>
        <w:gridCol w:w="709"/>
        <w:gridCol w:w="708"/>
        <w:gridCol w:w="709"/>
        <w:gridCol w:w="851"/>
        <w:gridCol w:w="1275"/>
      </w:tblGrid>
      <w:tr w:rsidR="00C814D4" w:rsidRPr="0065202C" w:rsidTr="00C814D4">
        <w:trPr>
          <w:trHeight w:val="315"/>
        </w:trPr>
        <w:tc>
          <w:tcPr>
            <w:tcW w:w="1986" w:type="dxa"/>
            <w:tcBorders>
              <w:top w:val="single" w:sz="4" w:space="0" w:color="auto"/>
              <w:left w:val="single" w:sz="4" w:space="0" w:color="auto"/>
              <w:right w:val="single" w:sz="4" w:space="0" w:color="auto"/>
            </w:tcBorders>
          </w:tcPr>
          <w:p w:rsidR="00C814D4" w:rsidRPr="0065202C" w:rsidRDefault="00C814D4" w:rsidP="00C23B42">
            <w:pPr>
              <w:rPr>
                <w:color w:val="000000"/>
              </w:rPr>
            </w:pPr>
            <w:r w:rsidRPr="0065202C">
              <w:rPr>
                <w:color w:val="000000"/>
              </w:rPr>
              <w:t>Предмет</w:t>
            </w:r>
          </w:p>
        </w:tc>
        <w:tc>
          <w:tcPr>
            <w:tcW w:w="1559" w:type="dxa"/>
            <w:vMerge w:val="restart"/>
            <w:tcBorders>
              <w:top w:val="single" w:sz="4" w:space="0" w:color="auto"/>
              <w:left w:val="single" w:sz="4" w:space="0" w:color="auto"/>
              <w:right w:val="single" w:sz="4" w:space="0" w:color="auto"/>
            </w:tcBorders>
          </w:tcPr>
          <w:p w:rsidR="00C814D4" w:rsidRPr="0065202C" w:rsidRDefault="00C814D4" w:rsidP="00C23B42">
            <w:pPr>
              <w:rPr>
                <w:color w:val="000000"/>
              </w:rPr>
            </w:pPr>
            <w:r w:rsidRPr="0065202C">
              <w:rPr>
                <w:color w:val="000000"/>
              </w:rPr>
              <w:t>учитель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Кол-во выпускников, сдававших экзамен</w:t>
            </w:r>
          </w:p>
        </w:tc>
        <w:tc>
          <w:tcPr>
            <w:tcW w:w="2977" w:type="dxa"/>
            <w:gridSpan w:val="4"/>
            <w:tcBorders>
              <w:top w:val="single" w:sz="4" w:space="0" w:color="auto"/>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Отметка по 5- бальной шкале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Качество %</w:t>
            </w:r>
          </w:p>
        </w:tc>
      </w:tr>
      <w:tr w:rsidR="00C814D4" w:rsidRPr="0065202C" w:rsidTr="00C814D4">
        <w:trPr>
          <w:trHeight w:val="315"/>
        </w:trPr>
        <w:tc>
          <w:tcPr>
            <w:tcW w:w="1986" w:type="dxa"/>
            <w:tcBorders>
              <w:left w:val="single" w:sz="4" w:space="0" w:color="auto"/>
              <w:bottom w:val="single" w:sz="4" w:space="0" w:color="auto"/>
              <w:right w:val="single" w:sz="4" w:space="0" w:color="auto"/>
            </w:tcBorders>
          </w:tcPr>
          <w:p w:rsidR="00C814D4" w:rsidRPr="0065202C" w:rsidRDefault="00C814D4" w:rsidP="00C23B42">
            <w:pPr>
              <w:rPr>
                <w:color w:val="000000"/>
              </w:rPr>
            </w:pPr>
          </w:p>
        </w:tc>
        <w:tc>
          <w:tcPr>
            <w:tcW w:w="1559" w:type="dxa"/>
            <w:vMerge/>
            <w:tcBorders>
              <w:left w:val="single" w:sz="4" w:space="0" w:color="auto"/>
              <w:bottom w:val="single" w:sz="4" w:space="0" w:color="auto"/>
              <w:right w:val="single" w:sz="4" w:space="0" w:color="auto"/>
            </w:tcBorders>
          </w:tcPr>
          <w:p w:rsidR="00C814D4" w:rsidRPr="0065202C" w:rsidRDefault="00C814D4" w:rsidP="00C23B42">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814D4" w:rsidRPr="0065202C" w:rsidRDefault="00C814D4" w:rsidP="00C23B42">
            <w:pPr>
              <w:rPr>
                <w:color w:val="000000"/>
              </w:rPr>
            </w:pP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5</w:t>
            </w:r>
          </w:p>
        </w:tc>
        <w:tc>
          <w:tcPr>
            <w:tcW w:w="708"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4</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3</w:t>
            </w:r>
          </w:p>
        </w:tc>
        <w:tc>
          <w:tcPr>
            <w:tcW w:w="851"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w:t>
            </w:r>
          </w:p>
        </w:tc>
        <w:tc>
          <w:tcPr>
            <w:tcW w:w="1275" w:type="dxa"/>
            <w:vMerge/>
            <w:tcBorders>
              <w:top w:val="single" w:sz="4" w:space="0" w:color="auto"/>
              <w:left w:val="single" w:sz="4" w:space="0" w:color="auto"/>
              <w:bottom w:val="single" w:sz="4" w:space="0" w:color="auto"/>
              <w:right w:val="single" w:sz="4" w:space="0" w:color="auto"/>
            </w:tcBorders>
            <w:vAlign w:val="center"/>
          </w:tcPr>
          <w:p w:rsidR="00C814D4" w:rsidRPr="0065202C" w:rsidRDefault="00C814D4" w:rsidP="00C23B42">
            <w:pPr>
              <w:rPr>
                <w:color w:val="000000"/>
              </w:rPr>
            </w:pPr>
          </w:p>
        </w:tc>
      </w:tr>
      <w:tr w:rsidR="00C814D4" w:rsidRPr="0065202C" w:rsidTr="00C814D4">
        <w:trPr>
          <w:trHeight w:val="309"/>
        </w:trPr>
        <w:tc>
          <w:tcPr>
            <w:tcW w:w="1986"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Русский язык</w:t>
            </w:r>
          </w:p>
        </w:tc>
        <w:tc>
          <w:tcPr>
            <w:tcW w:w="1559"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Теплых О.Н.</w:t>
            </w:r>
          </w:p>
        </w:tc>
        <w:tc>
          <w:tcPr>
            <w:tcW w:w="1701" w:type="dxa"/>
            <w:tcBorders>
              <w:top w:val="nil"/>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20</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w:t>
            </w:r>
          </w:p>
        </w:tc>
        <w:tc>
          <w:tcPr>
            <w:tcW w:w="708"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9</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10</w:t>
            </w:r>
          </w:p>
        </w:tc>
        <w:tc>
          <w:tcPr>
            <w:tcW w:w="851"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w:t>
            </w:r>
          </w:p>
        </w:tc>
        <w:tc>
          <w:tcPr>
            <w:tcW w:w="1275"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50</w:t>
            </w:r>
          </w:p>
        </w:tc>
      </w:tr>
      <w:tr w:rsidR="00C814D4" w:rsidRPr="0065202C" w:rsidTr="00C814D4">
        <w:trPr>
          <w:trHeight w:val="309"/>
        </w:trPr>
        <w:tc>
          <w:tcPr>
            <w:tcW w:w="1986"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математика</w:t>
            </w:r>
          </w:p>
        </w:tc>
        <w:tc>
          <w:tcPr>
            <w:tcW w:w="1559"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Дружинина В.В.</w:t>
            </w:r>
          </w:p>
        </w:tc>
        <w:tc>
          <w:tcPr>
            <w:tcW w:w="1701" w:type="dxa"/>
            <w:tcBorders>
              <w:top w:val="nil"/>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20</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w:t>
            </w:r>
          </w:p>
        </w:tc>
        <w:tc>
          <w:tcPr>
            <w:tcW w:w="708"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7</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10</w:t>
            </w:r>
          </w:p>
        </w:tc>
        <w:tc>
          <w:tcPr>
            <w:tcW w:w="851"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w:t>
            </w:r>
          </w:p>
        </w:tc>
        <w:tc>
          <w:tcPr>
            <w:tcW w:w="1275"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45</w:t>
            </w:r>
          </w:p>
        </w:tc>
      </w:tr>
      <w:tr w:rsidR="00C814D4" w:rsidRPr="0065202C" w:rsidTr="00C814D4">
        <w:trPr>
          <w:trHeight w:val="309"/>
        </w:trPr>
        <w:tc>
          <w:tcPr>
            <w:tcW w:w="1986"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информатика</w:t>
            </w:r>
          </w:p>
        </w:tc>
        <w:tc>
          <w:tcPr>
            <w:tcW w:w="1559"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Ярцев В.А.</w:t>
            </w:r>
          </w:p>
        </w:tc>
        <w:tc>
          <w:tcPr>
            <w:tcW w:w="1701" w:type="dxa"/>
            <w:tcBorders>
              <w:top w:val="nil"/>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11</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6</w:t>
            </w:r>
          </w:p>
        </w:tc>
        <w:tc>
          <w:tcPr>
            <w:tcW w:w="708"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3</w:t>
            </w:r>
          </w:p>
        </w:tc>
        <w:tc>
          <w:tcPr>
            <w:tcW w:w="851"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0</w:t>
            </w:r>
          </w:p>
        </w:tc>
        <w:tc>
          <w:tcPr>
            <w:tcW w:w="1275"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74</w:t>
            </w:r>
          </w:p>
        </w:tc>
      </w:tr>
      <w:tr w:rsidR="00C814D4" w:rsidRPr="0065202C" w:rsidTr="00C814D4">
        <w:trPr>
          <w:trHeight w:val="309"/>
        </w:trPr>
        <w:tc>
          <w:tcPr>
            <w:tcW w:w="1986"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история</w:t>
            </w:r>
          </w:p>
        </w:tc>
        <w:tc>
          <w:tcPr>
            <w:tcW w:w="1559"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Андреева В.М.</w:t>
            </w:r>
          </w:p>
        </w:tc>
        <w:tc>
          <w:tcPr>
            <w:tcW w:w="1701" w:type="dxa"/>
            <w:tcBorders>
              <w:top w:val="nil"/>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708"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851"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1275"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100</w:t>
            </w:r>
          </w:p>
        </w:tc>
      </w:tr>
      <w:tr w:rsidR="00C814D4" w:rsidRPr="0065202C" w:rsidTr="00C814D4">
        <w:trPr>
          <w:trHeight w:val="309"/>
        </w:trPr>
        <w:tc>
          <w:tcPr>
            <w:tcW w:w="1986"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география</w:t>
            </w:r>
          </w:p>
        </w:tc>
        <w:tc>
          <w:tcPr>
            <w:tcW w:w="1559"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Васюкова Г.Т.</w:t>
            </w:r>
          </w:p>
        </w:tc>
        <w:tc>
          <w:tcPr>
            <w:tcW w:w="1701" w:type="dxa"/>
            <w:tcBorders>
              <w:top w:val="nil"/>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w:t>
            </w:r>
          </w:p>
        </w:tc>
        <w:tc>
          <w:tcPr>
            <w:tcW w:w="708"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851"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1275"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100</w:t>
            </w:r>
          </w:p>
        </w:tc>
      </w:tr>
      <w:tr w:rsidR="00C814D4" w:rsidRPr="0065202C" w:rsidTr="00C814D4">
        <w:trPr>
          <w:trHeight w:val="309"/>
        </w:trPr>
        <w:tc>
          <w:tcPr>
            <w:tcW w:w="1986"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физика</w:t>
            </w:r>
          </w:p>
        </w:tc>
        <w:tc>
          <w:tcPr>
            <w:tcW w:w="1559"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Лапухин Н.А.</w:t>
            </w:r>
          </w:p>
        </w:tc>
        <w:tc>
          <w:tcPr>
            <w:tcW w:w="1701" w:type="dxa"/>
            <w:tcBorders>
              <w:top w:val="nil"/>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5</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708"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w:t>
            </w:r>
          </w:p>
        </w:tc>
        <w:tc>
          <w:tcPr>
            <w:tcW w:w="851"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w:t>
            </w:r>
          </w:p>
        </w:tc>
        <w:tc>
          <w:tcPr>
            <w:tcW w:w="1275"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20</w:t>
            </w:r>
          </w:p>
        </w:tc>
      </w:tr>
      <w:tr w:rsidR="00C814D4" w:rsidRPr="0065202C" w:rsidTr="00C814D4">
        <w:trPr>
          <w:trHeight w:val="309"/>
        </w:trPr>
        <w:tc>
          <w:tcPr>
            <w:tcW w:w="1986"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биология</w:t>
            </w:r>
          </w:p>
        </w:tc>
        <w:tc>
          <w:tcPr>
            <w:tcW w:w="1559"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Семенова Н.Т.</w:t>
            </w:r>
          </w:p>
        </w:tc>
        <w:tc>
          <w:tcPr>
            <w:tcW w:w="1701" w:type="dxa"/>
            <w:tcBorders>
              <w:top w:val="nil"/>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6</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708"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4</w:t>
            </w:r>
          </w:p>
        </w:tc>
        <w:tc>
          <w:tcPr>
            <w:tcW w:w="851"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w:t>
            </w:r>
          </w:p>
        </w:tc>
        <w:tc>
          <w:tcPr>
            <w:tcW w:w="1275"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0</w:t>
            </w:r>
          </w:p>
        </w:tc>
      </w:tr>
      <w:tr w:rsidR="00C814D4" w:rsidRPr="0065202C" w:rsidTr="00C814D4">
        <w:trPr>
          <w:trHeight w:val="309"/>
        </w:trPr>
        <w:tc>
          <w:tcPr>
            <w:tcW w:w="1986"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Английский язык</w:t>
            </w:r>
          </w:p>
        </w:tc>
        <w:tc>
          <w:tcPr>
            <w:tcW w:w="1559"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Мирсаяпова Э.Р.</w:t>
            </w:r>
          </w:p>
        </w:tc>
        <w:tc>
          <w:tcPr>
            <w:tcW w:w="1701" w:type="dxa"/>
            <w:tcBorders>
              <w:top w:val="nil"/>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708"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851"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p>
        </w:tc>
        <w:tc>
          <w:tcPr>
            <w:tcW w:w="1275"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100</w:t>
            </w:r>
          </w:p>
        </w:tc>
      </w:tr>
      <w:tr w:rsidR="00C814D4" w:rsidRPr="0065202C" w:rsidTr="00C814D4">
        <w:trPr>
          <w:trHeight w:val="309"/>
        </w:trPr>
        <w:tc>
          <w:tcPr>
            <w:tcW w:w="1986"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обществознание</w:t>
            </w:r>
          </w:p>
        </w:tc>
        <w:tc>
          <w:tcPr>
            <w:tcW w:w="1559" w:type="dxa"/>
            <w:tcBorders>
              <w:top w:val="nil"/>
              <w:left w:val="single" w:sz="4" w:space="0" w:color="auto"/>
              <w:bottom w:val="single" w:sz="4" w:space="0" w:color="auto"/>
              <w:right w:val="single" w:sz="4" w:space="0" w:color="auto"/>
            </w:tcBorders>
          </w:tcPr>
          <w:p w:rsidR="00C814D4" w:rsidRPr="0065202C" w:rsidRDefault="00C814D4" w:rsidP="00C23B42">
            <w:pPr>
              <w:rPr>
                <w:color w:val="000000"/>
              </w:rPr>
            </w:pPr>
            <w:r w:rsidRPr="0065202C">
              <w:rPr>
                <w:color w:val="000000"/>
              </w:rPr>
              <w:t>Андреева В.М.</w:t>
            </w:r>
          </w:p>
        </w:tc>
        <w:tc>
          <w:tcPr>
            <w:tcW w:w="1701" w:type="dxa"/>
            <w:tcBorders>
              <w:top w:val="nil"/>
              <w:left w:val="single" w:sz="4" w:space="0" w:color="auto"/>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14</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1</w:t>
            </w:r>
          </w:p>
        </w:tc>
        <w:tc>
          <w:tcPr>
            <w:tcW w:w="708"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4</w:t>
            </w:r>
          </w:p>
        </w:tc>
        <w:tc>
          <w:tcPr>
            <w:tcW w:w="709"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6</w:t>
            </w:r>
          </w:p>
        </w:tc>
        <w:tc>
          <w:tcPr>
            <w:tcW w:w="851"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3</w:t>
            </w:r>
          </w:p>
        </w:tc>
        <w:tc>
          <w:tcPr>
            <w:tcW w:w="1275" w:type="dxa"/>
            <w:tcBorders>
              <w:top w:val="nil"/>
              <w:left w:val="nil"/>
              <w:bottom w:val="single" w:sz="4" w:space="0" w:color="auto"/>
              <w:right w:val="single" w:sz="4" w:space="0" w:color="auto"/>
            </w:tcBorders>
            <w:shd w:val="clear" w:color="auto" w:fill="auto"/>
          </w:tcPr>
          <w:p w:rsidR="00C814D4" w:rsidRPr="0065202C" w:rsidRDefault="00C814D4" w:rsidP="00C23B42">
            <w:pPr>
              <w:rPr>
                <w:color w:val="000000"/>
              </w:rPr>
            </w:pPr>
            <w:r w:rsidRPr="0065202C">
              <w:rPr>
                <w:color w:val="000000"/>
              </w:rPr>
              <w:t>25</w:t>
            </w:r>
          </w:p>
        </w:tc>
      </w:tr>
    </w:tbl>
    <w:p w:rsidR="00C23B42" w:rsidRPr="0065202C" w:rsidRDefault="00C23B42" w:rsidP="00C23B42">
      <w:pPr>
        <w:shd w:val="clear" w:color="auto" w:fill="FFFFFF"/>
        <w:rPr>
          <w:b/>
        </w:rPr>
      </w:pPr>
      <w:r w:rsidRPr="0065202C">
        <w:t xml:space="preserve">                               </w:t>
      </w:r>
      <w:r w:rsidRPr="0065202C">
        <w:rPr>
          <w:b/>
        </w:rPr>
        <w:t>Результаты ЕГЭ обучающихся 11 класса  2015 – 16 учебный год</w:t>
      </w:r>
    </w:p>
    <w:tbl>
      <w:tblPr>
        <w:tblW w:w="0" w:type="auto"/>
        <w:tblInd w:w="-972" w:type="dxa"/>
        <w:tblLook w:val="01E0" w:firstRow="1" w:lastRow="1" w:firstColumn="1" w:lastColumn="1" w:noHBand="0" w:noVBand="0"/>
      </w:tblPr>
      <w:tblGrid>
        <w:gridCol w:w="401"/>
        <w:gridCol w:w="1460"/>
        <w:gridCol w:w="730"/>
        <w:gridCol w:w="644"/>
        <w:gridCol w:w="730"/>
        <w:gridCol w:w="1101"/>
        <w:gridCol w:w="730"/>
        <w:gridCol w:w="644"/>
        <w:gridCol w:w="730"/>
        <w:gridCol w:w="576"/>
        <w:gridCol w:w="731"/>
        <w:gridCol w:w="651"/>
        <w:gridCol w:w="767"/>
        <w:gridCol w:w="648"/>
      </w:tblGrid>
      <w:tr w:rsidR="00C23B42" w:rsidRPr="0065202C" w:rsidTr="00C23B42">
        <w:trPr>
          <w:cantSplit/>
          <w:trHeight w:val="1134"/>
        </w:trPr>
        <w:tc>
          <w:tcPr>
            <w:tcW w:w="427"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p>
        </w:tc>
        <w:tc>
          <w:tcPr>
            <w:tcW w:w="1571"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p>
        </w:tc>
        <w:tc>
          <w:tcPr>
            <w:tcW w:w="1269" w:type="dxa"/>
            <w:gridSpan w:val="2"/>
            <w:tcBorders>
              <w:top w:val="single" w:sz="4" w:space="0" w:color="auto"/>
              <w:left w:val="single" w:sz="4" w:space="0" w:color="auto"/>
              <w:bottom w:val="single" w:sz="4" w:space="0" w:color="auto"/>
              <w:right w:val="single" w:sz="4" w:space="0" w:color="auto"/>
            </w:tcBorders>
            <w:textDirection w:val="btLr"/>
          </w:tcPr>
          <w:p w:rsidR="00C23B42" w:rsidRPr="0065202C" w:rsidRDefault="00C23B42" w:rsidP="00C23B42">
            <w:pPr>
              <w:ind w:left="113" w:right="113"/>
              <w:jc w:val="center"/>
            </w:pPr>
            <w:r w:rsidRPr="0065202C">
              <w:t>Русский  язык</w:t>
            </w:r>
          </w:p>
        </w:tc>
        <w:tc>
          <w:tcPr>
            <w:tcW w:w="1499" w:type="dxa"/>
            <w:gridSpan w:val="2"/>
            <w:tcBorders>
              <w:top w:val="single" w:sz="4" w:space="0" w:color="auto"/>
              <w:left w:val="single" w:sz="4" w:space="0" w:color="auto"/>
              <w:bottom w:val="single" w:sz="4" w:space="0" w:color="auto"/>
              <w:right w:val="single" w:sz="4" w:space="0" w:color="auto"/>
            </w:tcBorders>
            <w:textDirection w:val="btLr"/>
          </w:tcPr>
          <w:p w:rsidR="00C23B42" w:rsidRPr="0065202C" w:rsidRDefault="00C23B42" w:rsidP="00C23B42">
            <w:pPr>
              <w:ind w:left="113" w:right="113"/>
              <w:jc w:val="center"/>
            </w:pPr>
            <w:r w:rsidRPr="0065202C">
              <w:t>Математика (базовый)</w:t>
            </w:r>
          </w:p>
        </w:tc>
        <w:tc>
          <w:tcPr>
            <w:tcW w:w="1298" w:type="dxa"/>
            <w:gridSpan w:val="2"/>
            <w:tcBorders>
              <w:top w:val="single" w:sz="4" w:space="0" w:color="auto"/>
              <w:left w:val="single" w:sz="4" w:space="0" w:color="auto"/>
              <w:bottom w:val="single" w:sz="4" w:space="0" w:color="auto"/>
              <w:right w:val="single" w:sz="4" w:space="0" w:color="auto"/>
            </w:tcBorders>
            <w:textDirection w:val="btLr"/>
          </w:tcPr>
          <w:p w:rsidR="00C23B42" w:rsidRPr="0065202C" w:rsidRDefault="00C23B42" w:rsidP="00C23B42">
            <w:pPr>
              <w:ind w:left="113" w:right="113"/>
              <w:jc w:val="center"/>
            </w:pPr>
            <w:r w:rsidRPr="0065202C">
              <w:t>Математика(профильный)</w:t>
            </w:r>
          </w:p>
        </w:tc>
        <w:tc>
          <w:tcPr>
            <w:tcW w:w="1267" w:type="dxa"/>
            <w:gridSpan w:val="2"/>
            <w:tcBorders>
              <w:top w:val="single" w:sz="4" w:space="0" w:color="auto"/>
              <w:left w:val="single" w:sz="4" w:space="0" w:color="auto"/>
              <w:bottom w:val="single" w:sz="4" w:space="0" w:color="auto"/>
              <w:right w:val="single" w:sz="4" w:space="0" w:color="auto"/>
            </w:tcBorders>
            <w:textDirection w:val="btLr"/>
          </w:tcPr>
          <w:p w:rsidR="00C23B42" w:rsidRPr="0065202C" w:rsidRDefault="00C23B42" w:rsidP="00C23B42">
            <w:pPr>
              <w:ind w:left="113" w:right="113"/>
              <w:jc w:val="center"/>
            </w:pPr>
            <w:r w:rsidRPr="0065202C">
              <w:t>Информатика</w:t>
            </w:r>
          </w:p>
        </w:tc>
        <w:tc>
          <w:tcPr>
            <w:tcW w:w="1437" w:type="dxa"/>
            <w:gridSpan w:val="2"/>
            <w:tcBorders>
              <w:top w:val="single" w:sz="4" w:space="0" w:color="auto"/>
              <w:left w:val="single" w:sz="4" w:space="0" w:color="auto"/>
              <w:bottom w:val="single" w:sz="4" w:space="0" w:color="auto"/>
              <w:right w:val="single" w:sz="4" w:space="0" w:color="auto"/>
            </w:tcBorders>
            <w:textDirection w:val="btLr"/>
          </w:tcPr>
          <w:p w:rsidR="00C23B42" w:rsidRPr="0065202C" w:rsidRDefault="00C23B42" w:rsidP="00C23B42">
            <w:pPr>
              <w:ind w:left="113" w:right="113"/>
              <w:jc w:val="center"/>
            </w:pPr>
            <w:r w:rsidRPr="0065202C">
              <w:t>Физика</w:t>
            </w:r>
          </w:p>
        </w:tc>
        <w:tc>
          <w:tcPr>
            <w:tcW w:w="1775" w:type="dxa"/>
            <w:gridSpan w:val="2"/>
            <w:tcBorders>
              <w:top w:val="single" w:sz="4" w:space="0" w:color="auto"/>
              <w:left w:val="single" w:sz="4" w:space="0" w:color="auto"/>
              <w:bottom w:val="single" w:sz="4" w:space="0" w:color="auto"/>
              <w:right w:val="single" w:sz="4" w:space="0" w:color="auto"/>
            </w:tcBorders>
            <w:textDirection w:val="btLr"/>
          </w:tcPr>
          <w:p w:rsidR="00C23B42" w:rsidRPr="0065202C" w:rsidRDefault="00C23B42" w:rsidP="00C23B42">
            <w:pPr>
              <w:ind w:left="113" w:right="113"/>
              <w:jc w:val="center"/>
            </w:pPr>
            <w:r w:rsidRPr="0065202C">
              <w:t>обществознание</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Перв балл</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100</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Перв балл</w:t>
            </w: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отметка</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Перв балл</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100</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Перв балл</w:t>
            </w: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100</w:t>
            </w: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Перв балл</w:t>
            </w: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100</w:t>
            </w: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Перв балл</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100</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1</w:t>
            </w: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Байрамалов</w:t>
            </w:r>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45</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72</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5</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14</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70</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24</w:t>
            </w: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73</w:t>
            </w: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24</w:t>
            </w: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53</w:t>
            </w: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30</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54</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2</w:t>
            </w: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Естехина</w:t>
            </w:r>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29</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52</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3</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5</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23</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19</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42</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3</w:t>
            </w: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Иванова</w:t>
            </w:r>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44</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71</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3</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0</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0</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17</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38</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lastRenderedPageBreak/>
              <w:t>4</w:t>
            </w: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Илькина</w:t>
            </w:r>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35</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60</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4</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9</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45</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14</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31</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5</w:t>
            </w:r>
          </w:p>
        </w:tc>
        <w:tc>
          <w:tcPr>
            <w:tcW w:w="1571"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Селеева</w:t>
            </w:r>
          </w:p>
        </w:tc>
        <w:tc>
          <w:tcPr>
            <w:tcW w:w="599"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42</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62</w:t>
            </w:r>
          </w:p>
        </w:tc>
        <w:tc>
          <w:tcPr>
            <w:tcW w:w="69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806"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3</w:t>
            </w:r>
          </w:p>
        </w:tc>
        <w:tc>
          <w:tcPr>
            <w:tcW w:w="628"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r w:rsidRPr="0065202C">
              <w:t>5</w:t>
            </w:r>
          </w:p>
        </w:tc>
        <w:tc>
          <w:tcPr>
            <w:tcW w:w="67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23</w:t>
            </w:r>
          </w:p>
        </w:tc>
        <w:tc>
          <w:tcPr>
            <w:tcW w:w="694"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573"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p>
        </w:tc>
        <w:tc>
          <w:tcPr>
            <w:tcW w:w="73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pPr>
          </w:p>
        </w:tc>
        <w:tc>
          <w:tcPr>
            <w:tcW w:w="702"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p>
        </w:tc>
        <w:tc>
          <w:tcPr>
            <w:tcW w:w="890"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27</w:t>
            </w:r>
          </w:p>
        </w:tc>
        <w:tc>
          <w:tcPr>
            <w:tcW w:w="885" w:type="dxa"/>
            <w:tcBorders>
              <w:top w:val="single" w:sz="4" w:space="0" w:color="auto"/>
              <w:left w:val="single" w:sz="4" w:space="0" w:color="auto"/>
              <w:bottom w:val="single" w:sz="4" w:space="0" w:color="auto"/>
              <w:right w:val="single" w:sz="4" w:space="0" w:color="auto"/>
            </w:tcBorders>
            <w:shd w:val="clear" w:color="auto" w:fill="F3F3F3"/>
          </w:tcPr>
          <w:p w:rsidR="00C23B42" w:rsidRPr="0065202C" w:rsidRDefault="00C23B42" w:rsidP="00C23B42">
            <w:pPr>
              <w:jc w:val="center"/>
              <w:rPr>
                <w:b/>
              </w:rPr>
            </w:pPr>
            <w:r w:rsidRPr="0065202C">
              <w:rPr>
                <w:b/>
              </w:rPr>
              <w:t>51</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tabs>
                <w:tab w:val="left" w:pos="180"/>
              </w:tabs>
              <w:ind w:right="57"/>
              <w:jc w:val="center"/>
            </w:pPr>
            <w:r w:rsidRPr="0065202C">
              <w:t>6</w:t>
            </w:r>
          </w:p>
        </w:tc>
        <w:tc>
          <w:tcPr>
            <w:tcW w:w="1571"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Яковлева</w:t>
            </w:r>
          </w:p>
        </w:tc>
        <w:tc>
          <w:tcPr>
            <w:tcW w:w="599"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39</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65</w:t>
            </w:r>
          </w:p>
        </w:tc>
        <w:tc>
          <w:tcPr>
            <w:tcW w:w="69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p>
        </w:tc>
        <w:tc>
          <w:tcPr>
            <w:tcW w:w="806"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4</w:t>
            </w:r>
          </w:p>
        </w:tc>
        <w:tc>
          <w:tcPr>
            <w:tcW w:w="628"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5</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23</w:t>
            </w:r>
          </w:p>
        </w:tc>
        <w:tc>
          <w:tcPr>
            <w:tcW w:w="694"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p>
        </w:tc>
        <w:tc>
          <w:tcPr>
            <w:tcW w:w="57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p>
        </w:tc>
        <w:tc>
          <w:tcPr>
            <w:tcW w:w="73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16</w:t>
            </w:r>
          </w:p>
        </w:tc>
        <w:tc>
          <w:tcPr>
            <w:tcW w:w="702"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44</w:t>
            </w:r>
          </w:p>
        </w:tc>
        <w:tc>
          <w:tcPr>
            <w:tcW w:w="89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28</w:t>
            </w:r>
          </w:p>
        </w:tc>
        <w:tc>
          <w:tcPr>
            <w:tcW w:w="88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52</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tabs>
                <w:tab w:val="left" w:pos="180"/>
              </w:tabs>
              <w:ind w:right="57"/>
              <w:jc w:val="center"/>
            </w:pPr>
          </w:p>
        </w:tc>
        <w:tc>
          <w:tcPr>
            <w:tcW w:w="1571"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rPr>
                <w:b/>
              </w:rPr>
              <w:t>Средний балл в 2016г</w:t>
            </w:r>
          </w:p>
        </w:tc>
        <w:tc>
          <w:tcPr>
            <w:tcW w:w="599"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39</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65</w:t>
            </w:r>
          </w:p>
        </w:tc>
        <w:tc>
          <w:tcPr>
            <w:tcW w:w="69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p>
        </w:tc>
        <w:tc>
          <w:tcPr>
            <w:tcW w:w="806"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3,6</w:t>
            </w:r>
          </w:p>
        </w:tc>
        <w:tc>
          <w:tcPr>
            <w:tcW w:w="628"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6</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31</w:t>
            </w:r>
          </w:p>
        </w:tc>
        <w:tc>
          <w:tcPr>
            <w:tcW w:w="694"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24</w:t>
            </w:r>
          </w:p>
        </w:tc>
        <w:tc>
          <w:tcPr>
            <w:tcW w:w="57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73</w:t>
            </w:r>
          </w:p>
        </w:tc>
        <w:tc>
          <w:tcPr>
            <w:tcW w:w="73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20</w:t>
            </w:r>
          </w:p>
        </w:tc>
        <w:tc>
          <w:tcPr>
            <w:tcW w:w="702"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48</w:t>
            </w:r>
          </w:p>
        </w:tc>
        <w:tc>
          <w:tcPr>
            <w:tcW w:w="89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22</w:t>
            </w:r>
          </w:p>
        </w:tc>
        <w:tc>
          <w:tcPr>
            <w:tcW w:w="88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45</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tabs>
                <w:tab w:val="left" w:pos="180"/>
              </w:tabs>
              <w:ind w:right="57"/>
              <w:jc w:val="center"/>
            </w:pPr>
          </w:p>
        </w:tc>
        <w:tc>
          <w:tcPr>
            <w:tcW w:w="1571"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Количество сдававших</w:t>
            </w:r>
          </w:p>
        </w:tc>
        <w:tc>
          <w:tcPr>
            <w:tcW w:w="599"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6</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p>
        </w:tc>
        <w:tc>
          <w:tcPr>
            <w:tcW w:w="69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6</w:t>
            </w:r>
          </w:p>
        </w:tc>
        <w:tc>
          <w:tcPr>
            <w:tcW w:w="806"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p>
        </w:tc>
        <w:tc>
          <w:tcPr>
            <w:tcW w:w="628"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6</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p>
        </w:tc>
        <w:tc>
          <w:tcPr>
            <w:tcW w:w="694"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1</w:t>
            </w:r>
          </w:p>
        </w:tc>
        <w:tc>
          <w:tcPr>
            <w:tcW w:w="57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p>
        </w:tc>
        <w:tc>
          <w:tcPr>
            <w:tcW w:w="73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2</w:t>
            </w:r>
          </w:p>
        </w:tc>
        <w:tc>
          <w:tcPr>
            <w:tcW w:w="702"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p>
        </w:tc>
        <w:tc>
          <w:tcPr>
            <w:tcW w:w="89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6</w:t>
            </w:r>
          </w:p>
        </w:tc>
        <w:tc>
          <w:tcPr>
            <w:tcW w:w="88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tabs>
                <w:tab w:val="left" w:pos="180"/>
              </w:tabs>
              <w:ind w:right="57"/>
              <w:jc w:val="center"/>
            </w:pPr>
          </w:p>
        </w:tc>
        <w:tc>
          <w:tcPr>
            <w:tcW w:w="1571"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Средний балл</w:t>
            </w:r>
          </w:p>
          <w:p w:rsidR="00C23B42" w:rsidRPr="0065202C" w:rsidRDefault="00C23B42" w:rsidP="00C23B42">
            <w:pPr>
              <w:jc w:val="center"/>
              <w:rPr>
                <w:b/>
              </w:rPr>
            </w:pPr>
            <w:r w:rsidRPr="0065202C">
              <w:rPr>
                <w:b/>
              </w:rPr>
              <w:t>В 2015г</w:t>
            </w:r>
          </w:p>
        </w:tc>
        <w:tc>
          <w:tcPr>
            <w:tcW w:w="599"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37</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63</w:t>
            </w:r>
          </w:p>
        </w:tc>
        <w:tc>
          <w:tcPr>
            <w:tcW w:w="69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15</w:t>
            </w:r>
          </w:p>
        </w:tc>
        <w:tc>
          <w:tcPr>
            <w:tcW w:w="806"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77</w:t>
            </w:r>
          </w:p>
        </w:tc>
        <w:tc>
          <w:tcPr>
            <w:tcW w:w="628"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8,6</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40,6</w:t>
            </w:r>
          </w:p>
        </w:tc>
        <w:tc>
          <w:tcPr>
            <w:tcW w:w="694"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25</w:t>
            </w:r>
          </w:p>
        </w:tc>
        <w:tc>
          <w:tcPr>
            <w:tcW w:w="57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75</w:t>
            </w:r>
          </w:p>
        </w:tc>
        <w:tc>
          <w:tcPr>
            <w:tcW w:w="73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15,6</w:t>
            </w:r>
          </w:p>
        </w:tc>
        <w:tc>
          <w:tcPr>
            <w:tcW w:w="702"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43,6</w:t>
            </w:r>
          </w:p>
        </w:tc>
        <w:tc>
          <w:tcPr>
            <w:tcW w:w="89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w:t>
            </w:r>
          </w:p>
        </w:tc>
        <w:tc>
          <w:tcPr>
            <w:tcW w:w="88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tabs>
                <w:tab w:val="left" w:pos="180"/>
              </w:tabs>
              <w:ind w:right="57"/>
              <w:jc w:val="center"/>
            </w:pPr>
          </w:p>
        </w:tc>
        <w:tc>
          <w:tcPr>
            <w:tcW w:w="1571"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t>Количество сдававших</w:t>
            </w:r>
          </w:p>
        </w:tc>
        <w:tc>
          <w:tcPr>
            <w:tcW w:w="599"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3</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3</w:t>
            </w:r>
          </w:p>
        </w:tc>
        <w:tc>
          <w:tcPr>
            <w:tcW w:w="69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3</w:t>
            </w:r>
          </w:p>
        </w:tc>
        <w:tc>
          <w:tcPr>
            <w:tcW w:w="806"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3</w:t>
            </w:r>
          </w:p>
        </w:tc>
        <w:tc>
          <w:tcPr>
            <w:tcW w:w="628"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3</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3</w:t>
            </w:r>
          </w:p>
        </w:tc>
        <w:tc>
          <w:tcPr>
            <w:tcW w:w="694"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1</w:t>
            </w:r>
          </w:p>
        </w:tc>
        <w:tc>
          <w:tcPr>
            <w:tcW w:w="57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1</w:t>
            </w:r>
          </w:p>
        </w:tc>
        <w:tc>
          <w:tcPr>
            <w:tcW w:w="73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3</w:t>
            </w:r>
          </w:p>
        </w:tc>
        <w:tc>
          <w:tcPr>
            <w:tcW w:w="702"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3</w:t>
            </w:r>
          </w:p>
        </w:tc>
        <w:tc>
          <w:tcPr>
            <w:tcW w:w="89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0</w:t>
            </w:r>
          </w:p>
        </w:tc>
        <w:tc>
          <w:tcPr>
            <w:tcW w:w="88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0</w:t>
            </w:r>
          </w:p>
        </w:tc>
      </w:tr>
      <w:tr w:rsidR="00C23B42" w:rsidRPr="0065202C" w:rsidTr="00C23B42">
        <w:tc>
          <w:tcPr>
            <w:tcW w:w="427"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tabs>
                <w:tab w:val="left" w:pos="180"/>
              </w:tabs>
              <w:ind w:right="57"/>
              <w:jc w:val="center"/>
            </w:pPr>
          </w:p>
        </w:tc>
        <w:tc>
          <w:tcPr>
            <w:tcW w:w="1571"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Средний балл в 2014г</w:t>
            </w:r>
          </w:p>
        </w:tc>
        <w:tc>
          <w:tcPr>
            <w:tcW w:w="599"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42</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61,8</w:t>
            </w:r>
          </w:p>
        </w:tc>
        <w:tc>
          <w:tcPr>
            <w:tcW w:w="69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9</w:t>
            </w:r>
          </w:p>
        </w:tc>
        <w:tc>
          <w:tcPr>
            <w:tcW w:w="806"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46</w:t>
            </w:r>
          </w:p>
        </w:tc>
        <w:tc>
          <w:tcPr>
            <w:tcW w:w="628"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w:t>
            </w:r>
          </w:p>
        </w:tc>
        <w:tc>
          <w:tcPr>
            <w:tcW w:w="67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w:t>
            </w:r>
          </w:p>
        </w:tc>
        <w:tc>
          <w:tcPr>
            <w:tcW w:w="694"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26</w:t>
            </w:r>
          </w:p>
        </w:tc>
        <w:tc>
          <w:tcPr>
            <w:tcW w:w="573"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50</w:t>
            </w:r>
          </w:p>
        </w:tc>
        <w:tc>
          <w:tcPr>
            <w:tcW w:w="73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pPr>
            <w:r w:rsidRPr="0065202C">
              <w:t>30</w:t>
            </w:r>
          </w:p>
        </w:tc>
        <w:tc>
          <w:tcPr>
            <w:tcW w:w="702"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59</w:t>
            </w:r>
          </w:p>
        </w:tc>
        <w:tc>
          <w:tcPr>
            <w:tcW w:w="890"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22</w:t>
            </w:r>
          </w:p>
        </w:tc>
        <w:tc>
          <w:tcPr>
            <w:tcW w:w="885" w:type="dxa"/>
            <w:tcBorders>
              <w:top w:val="single" w:sz="4" w:space="0" w:color="auto"/>
              <w:left w:val="single" w:sz="4" w:space="0" w:color="auto"/>
              <w:bottom w:val="single" w:sz="4" w:space="0" w:color="auto"/>
              <w:right w:val="single" w:sz="4" w:space="0" w:color="auto"/>
            </w:tcBorders>
          </w:tcPr>
          <w:p w:rsidR="00C23B42" w:rsidRPr="0065202C" w:rsidRDefault="00C23B42" w:rsidP="00C23B42">
            <w:pPr>
              <w:jc w:val="center"/>
              <w:rPr>
                <w:b/>
              </w:rPr>
            </w:pPr>
            <w:r w:rsidRPr="0065202C">
              <w:rPr>
                <w:b/>
              </w:rPr>
              <w:t>45</w:t>
            </w:r>
          </w:p>
        </w:tc>
      </w:tr>
    </w:tbl>
    <w:p w:rsidR="00C23B42" w:rsidRPr="00422754" w:rsidRDefault="00C23B42" w:rsidP="00A04FBE">
      <w:pPr>
        <w:tabs>
          <w:tab w:val="left" w:pos="0"/>
        </w:tabs>
        <w:ind w:firstLine="709"/>
        <w:jc w:val="center"/>
        <w:rPr>
          <w:b/>
          <w:color w:val="C00000"/>
          <w:u w:val="single"/>
        </w:rPr>
      </w:pPr>
    </w:p>
    <w:p w:rsidR="00C814D4" w:rsidRPr="00C814D4" w:rsidRDefault="00C814D4" w:rsidP="00C814D4">
      <w:pPr>
        <w:ind w:firstLine="708"/>
        <w:jc w:val="both"/>
      </w:pPr>
      <w:r w:rsidRPr="00C814D4">
        <w:t>Результаты ЕГЭ в 2016 году в сравнении с 2015</w:t>
      </w:r>
      <w:r w:rsidRPr="00C814D4">
        <w:rPr>
          <w:rFonts w:eastAsia="Calibri"/>
        </w:rPr>
        <w:t xml:space="preserve"> годом</w:t>
      </w:r>
      <w:r w:rsidRPr="00C814D4">
        <w:t>:</w:t>
      </w:r>
      <w:r w:rsidRPr="00C814D4">
        <w:rPr>
          <w:rFonts w:eastAsia="Calibri"/>
        </w:rPr>
        <w:t xml:space="preserve"> </w:t>
      </w: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9"/>
        <w:gridCol w:w="1276"/>
        <w:gridCol w:w="1134"/>
        <w:gridCol w:w="1417"/>
        <w:gridCol w:w="1559"/>
      </w:tblGrid>
      <w:tr w:rsidR="00C814D4" w:rsidRPr="00C814D4" w:rsidTr="00C814D4">
        <w:tc>
          <w:tcPr>
            <w:tcW w:w="2269" w:type="dxa"/>
          </w:tcPr>
          <w:p w:rsidR="00C814D4" w:rsidRPr="00C814D4" w:rsidRDefault="00C814D4" w:rsidP="009C0E7E">
            <w:pPr>
              <w:rPr>
                <w:b/>
              </w:rPr>
            </w:pPr>
            <w:r w:rsidRPr="00C814D4">
              <w:rPr>
                <w:b/>
              </w:rPr>
              <w:t>предметы</w:t>
            </w:r>
          </w:p>
        </w:tc>
        <w:tc>
          <w:tcPr>
            <w:tcW w:w="709" w:type="dxa"/>
          </w:tcPr>
          <w:p w:rsidR="00C814D4" w:rsidRPr="00C814D4" w:rsidRDefault="00C814D4" w:rsidP="009C0E7E">
            <w:pPr>
              <w:rPr>
                <w:b/>
              </w:rPr>
            </w:pPr>
            <w:r w:rsidRPr="00C814D4">
              <w:rPr>
                <w:b/>
              </w:rPr>
              <w:t>2014 год</w:t>
            </w:r>
          </w:p>
        </w:tc>
        <w:tc>
          <w:tcPr>
            <w:tcW w:w="1276" w:type="dxa"/>
          </w:tcPr>
          <w:p w:rsidR="00C814D4" w:rsidRPr="00C814D4" w:rsidRDefault="00C814D4" w:rsidP="009C0E7E">
            <w:pPr>
              <w:rPr>
                <w:b/>
              </w:rPr>
            </w:pPr>
            <w:r w:rsidRPr="00C814D4">
              <w:rPr>
                <w:b/>
              </w:rPr>
              <w:t>Кол-во сдавав-ших ЕГЭ</w:t>
            </w:r>
          </w:p>
        </w:tc>
        <w:tc>
          <w:tcPr>
            <w:tcW w:w="1134" w:type="dxa"/>
          </w:tcPr>
          <w:p w:rsidR="00C814D4" w:rsidRPr="00C814D4" w:rsidRDefault="00C814D4" w:rsidP="009C0E7E">
            <w:pPr>
              <w:rPr>
                <w:b/>
              </w:rPr>
            </w:pPr>
            <w:r w:rsidRPr="00C814D4">
              <w:rPr>
                <w:b/>
              </w:rPr>
              <w:t>2015 год</w:t>
            </w:r>
          </w:p>
        </w:tc>
        <w:tc>
          <w:tcPr>
            <w:tcW w:w="1417" w:type="dxa"/>
          </w:tcPr>
          <w:p w:rsidR="00C814D4" w:rsidRPr="00C814D4" w:rsidRDefault="00C814D4" w:rsidP="009C0E7E">
            <w:pPr>
              <w:rPr>
                <w:b/>
              </w:rPr>
            </w:pPr>
            <w:r w:rsidRPr="00C814D4">
              <w:rPr>
                <w:b/>
              </w:rPr>
              <w:t>Кол-во сдававших ЕГЭ</w:t>
            </w:r>
          </w:p>
        </w:tc>
        <w:tc>
          <w:tcPr>
            <w:tcW w:w="1559" w:type="dxa"/>
          </w:tcPr>
          <w:p w:rsidR="00C814D4" w:rsidRPr="00C814D4" w:rsidRDefault="00C814D4" w:rsidP="009C0E7E">
            <w:pPr>
              <w:rPr>
                <w:b/>
              </w:rPr>
            </w:pPr>
            <w:r w:rsidRPr="00C814D4">
              <w:rPr>
                <w:b/>
              </w:rPr>
              <w:t>2016 год</w:t>
            </w:r>
          </w:p>
        </w:tc>
      </w:tr>
      <w:tr w:rsidR="00C814D4" w:rsidRPr="00C814D4" w:rsidTr="00C814D4">
        <w:tc>
          <w:tcPr>
            <w:tcW w:w="2269" w:type="dxa"/>
          </w:tcPr>
          <w:p w:rsidR="00C814D4" w:rsidRPr="00C814D4" w:rsidRDefault="00C814D4" w:rsidP="009C0E7E">
            <w:r w:rsidRPr="00C814D4">
              <w:t>Русский язык</w:t>
            </w:r>
          </w:p>
        </w:tc>
        <w:tc>
          <w:tcPr>
            <w:tcW w:w="709" w:type="dxa"/>
          </w:tcPr>
          <w:p w:rsidR="00C814D4" w:rsidRPr="00C814D4" w:rsidRDefault="00C814D4" w:rsidP="009C0E7E">
            <w:r w:rsidRPr="00C814D4">
              <w:t>61,8</w:t>
            </w:r>
          </w:p>
        </w:tc>
        <w:tc>
          <w:tcPr>
            <w:tcW w:w="1276" w:type="dxa"/>
          </w:tcPr>
          <w:p w:rsidR="00C814D4" w:rsidRPr="00C814D4" w:rsidRDefault="00C814D4" w:rsidP="009C0E7E">
            <w:r w:rsidRPr="00C814D4">
              <w:t>9</w:t>
            </w:r>
          </w:p>
        </w:tc>
        <w:tc>
          <w:tcPr>
            <w:tcW w:w="1134" w:type="dxa"/>
          </w:tcPr>
          <w:p w:rsidR="00C814D4" w:rsidRPr="00C814D4" w:rsidRDefault="00C814D4" w:rsidP="009C0E7E">
            <w:r w:rsidRPr="00C814D4">
              <w:t>63</w:t>
            </w:r>
          </w:p>
        </w:tc>
        <w:tc>
          <w:tcPr>
            <w:tcW w:w="1417" w:type="dxa"/>
          </w:tcPr>
          <w:p w:rsidR="00C814D4" w:rsidRPr="00C814D4" w:rsidRDefault="00C814D4" w:rsidP="009C0E7E">
            <w:r w:rsidRPr="00C814D4">
              <w:t>3</w:t>
            </w:r>
          </w:p>
        </w:tc>
        <w:tc>
          <w:tcPr>
            <w:tcW w:w="1559" w:type="dxa"/>
          </w:tcPr>
          <w:p w:rsidR="00C814D4" w:rsidRPr="00C814D4" w:rsidRDefault="00C814D4" w:rsidP="009C0E7E">
            <w:r w:rsidRPr="00C814D4">
              <w:t>65</w:t>
            </w:r>
          </w:p>
        </w:tc>
      </w:tr>
      <w:tr w:rsidR="00C814D4" w:rsidRPr="00C814D4" w:rsidTr="00C814D4">
        <w:tc>
          <w:tcPr>
            <w:tcW w:w="2269" w:type="dxa"/>
          </w:tcPr>
          <w:p w:rsidR="00C814D4" w:rsidRPr="00C814D4" w:rsidRDefault="00C814D4" w:rsidP="009C0E7E">
            <w:r w:rsidRPr="00C814D4">
              <w:t>Математика (б)</w:t>
            </w:r>
          </w:p>
        </w:tc>
        <w:tc>
          <w:tcPr>
            <w:tcW w:w="709" w:type="dxa"/>
          </w:tcPr>
          <w:p w:rsidR="00C814D4" w:rsidRPr="00C814D4" w:rsidRDefault="00C814D4" w:rsidP="009C0E7E"/>
        </w:tc>
        <w:tc>
          <w:tcPr>
            <w:tcW w:w="1276" w:type="dxa"/>
          </w:tcPr>
          <w:p w:rsidR="00C814D4" w:rsidRPr="00C814D4" w:rsidRDefault="00C814D4" w:rsidP="009C0E7E"/>
        </w:tc>
        <w:tc>
          <w:tcPr>
            <w:tcW w:w="1134" w:type="dxa"/>
          </w:tcPr>
          <w:p w:rsidR="00C814D4" w:rsidRPr="00C814D4" w:rsidRDefault="00C814D4" w:rsidP="009C0E7E">
            <w:r w:rsidRPr="00C814D4">
              <w:t>4,5</w:t>
            </w:r>
          </w:p>
        </w:tc>
        <w:tc>
          <w:tcPr>
            <w:tcW w:w="1417" w:type="dxa"/>
          </w:tcPr>
          <w:p w:rsidR="00C814D4" w:rsidRPr="00C814D4" w:rsidRDefault="00C814D4" w:rsidP="009C0E7E">
            <w:r w:rsidRPr="00C814D4">
              <w:t>3</w:t>
            </w:r>
          </w:p>
        </w:tc>
        <w:tc>
          <w:tcPr>
            <w:tcW w:w="1559" w:type="dxa"/>
          </w:tcPr>
          <w:p w:rsidR="00C814D4" w:rsidRPr="00C814D4" w:rsidRDefault="00C814D4" w:rsidP="009C0E7E">
            <w:r w:rsidRPr="00C814D4">
              <w:t>3,6</w:t>
            </w:r>
          </w:p>
        </w:tc>
      </w:tr>
      <w:tr w:rsidR="00C814D4" w:rsidRPr="00C814D4" w:rsidTr="00C814D4">
        <w:tc>
          <w:tcPr>
            <w:tcW w:w="2269" w:type="dxa"/>
          </w:tcPr>
          <w:p w:rsidR="00C814D4" w:rsidRPr="00C814D4" w:rsidRDefault="00C814D4" w:rsidP="009C0E7E">
            <w:r w:rsidRPr="00C814D4">
              <w:t>Математика (п)</w:t>
            </w:r>
          </w:p>
        </w:tc>
        <w:tc>
          <w:tcPr>
            <w:tcW w:w="709" w:type="dxa"/>
          </w:tcPr>
          <w:p w:rsidR="00C814D4" w:rsidRPr="00C814D4" w:rsidRDefault="00C814D4" w:rsidP="009C0E7E">
            <w:r w:rsidRPr="00C814D4">
              <w:t>46,2</w:t>
            </w:r>
          </w:p>
        </w:tc>
        <w:tc>
          <w:tcPr>
            <w:tcW w:w="1276" w:type="dxa"/>
          </w:tcPr>
          <w:p w:rsidR="00C814D4" w:rsidRPr="00C814D4" w:rsidRDefault="00C814D4" w:rsidP="009C0E7E">
            <w:r w:rsidRPr="00C814D4">
              <w:t>9</w:t>
            </w:r>
          </w:p>
        </w:tc>
        <w:tc>
          <w:tcPr>
            <w:tcW w:w="1134" w:type="dxa"/>
          </w:tcPr>
          <w:p w:rsidR="00C814D4" w:rsidRPr="00C814D4" w:rsidRDefault="00C814D4" w:rsidP="009C0E7E">
            <w:r w:rsidRPr="00C814D4">
              <w:t>40,6</w:t>
            </w:r>
          </w:p>
        </w:tc>
        <w:tc>
          <w:tcPr>
            <w:tcW w:w="1417" w:type="dxa"/>
          </w:tcPr>
          <w:p w:rsidR="00C814D4" w:rsidRPr="00C814D4" w:rsidRDefault="00C814D4" w:rsidP="009C0E7E">
            <w:r w:rsidRPr="00C814D4">
              <w:t>3</w:t>
            </w:r>
          </w:p>
        </w:tc>
        <w:tc>
          <w:tcPr>
            <w:tcW w:w="1559" w:type="dxa"/>
          </w:tcPr>
          <w:p w:rsidR="00C814D4" w:rsidRPr="00C814D4" w:rsidRDefault="00C814D4" w:rsidP="009C0E7E">
            <w:r w:rsidRPr="00C814D4">
              <w:t>31</w:t>
            </w:r>
          </w:p>
        </w:tc>
      </w:tr>
      <w:tr w:rsidR="00C814D4" w:rsidRPr="00C814D4" w:rsidTr="00C814D4">
        <w:tc>
          <w:tcPr>
            <w:tcW w:w="2269" w:type="dxa"/>
          </w:tcPr>
          <w:p w:rsidR="00C814D4" w:rsidRPr="00C814D4" w:rsidRDefault="00C814D4" w:rsidP="009C0E7E">
            <w:r w:rsidRPr="00C814D4">
              <w:t>информатика</w:t>
            </w:r>
          </w:p>
        </w:tc>
        <w:tc>
          <w:tcPr>
            <w:tcW w:w="709" w:type="dxa"/>
          </w:tcPr>
          <w:p w:rsidR="00C814D4" w:rsidRPr="00C814D4" w:rsidRDefault="00C814D4" w:rsidP="009C0E7E">
            <w:r w:rsidRPr="00C814D4">
              <w:t>50</w:t>
            </w:r>
          </w:p>
        </w:tc>
        <w:tc>
          <w:tcPr>
            <w:tcW w:w="1276" w:type="dxa"/>
          </w:tcPr>
          <w:p w:rsidR="00C814D4" w:rsidRPr="00C814D4" w:rsidRDefault="00C814D4" w:rsidP="009C0E7E">
            <w:r w:rsidRPr="00C814D4">
              <w:t>2</w:t>
            </w:r>
          </w:p>
        </w:tc>
        <w:tc>
          <w:tcPr>
            <w:tcW w:w="1134" w:type="dxa"/>
          </w:tcPr>
          <w:p w:rsidR="00C814D4" w:rsidRPr="00C814D4" w:rsidRDefault="00C814D4" w:rsidP="009C0E7E">
            <w:r w:rsidRPr="00C814D4">
              <w:t>75</w:t>
            </w:r>
          </w:p>
        </w:tc>
        <w:tc>
          <w:tcPr>
            <w:tcW w:w="1417" w:type="dxa"/>
          </w:tcPr>
          <w:p w:rsidR="00C814D4" w:rsidRPr="00C814D4" w:rsidRDefault="00C814D4" w:rsidP="009C0E7E">
            <w:r w:rsidRPr="00C814D4">
              <w:t>1</w:t>
            </w:r>
          </w:p>
        </w:tc>
        <w:tc>
          <w:tcPr>
            <w:tcW w:w="1559" w:type="dxa"/>
          </w:tcPr>
          <w:p w:rsidR="00C814D4" w:rsidRPr="00C814D4" w:rsidRDefault="00C814D4" w:rsidP="009C0E7E">
            <w:r w:rsidRPr="00C814D4">
              <w:t>73</w:t>
            </w:r>
          </w:p>
        </w:tc>
      </w:tr>
      <w:tr w:rsidR="00C814D4" w:rsidRPr="00C814D4" w:rsidTr="00C814D4">
        <w:tc>
          <w:tcPr>
            <w:tcW w:w="2269" w:type="dxa"/>
          </w:tcPr>
          <w:p w:rsidR="00C814D4" w:rsidRPr="00C814D4" w:rsidRDefault="00C814D4" w:rsidP="009C0E7E">
            <w:r w:rsidRPr="00C814D4">
              <w:t>физика</w:t>
            </w:r>
          </w:p>
        </w:tc>
        <w:tc>
          <w:tcPr>
            <w:tcW w:w="709" w:type="dxa"/>
          </w:tcPr>
          <w:p w:rsidR="00C814D4" w:rsidRPr="00C814D4" w:rsidRDefault="00C814D4" w:rsidP="009C0E7E">
            <w:r w:rsidRPr="00C814D4">
              <w:t>59</w:t>
            </w:r>
          </w:p>
        </w:tc>
        <w:tc>
          <w:tcPr>
            <w:tcW w:w="1276" w:type="dxa"/>
          </w:tcPr>
          <w:p w:rsidR="00C814D4" w:rsidRPr="00C814D4" w:rsidRDefault="00C814D4" w:rsidP="009C0E7E">
            <w:r w:rsidRPr="00C814D4">
              <w:t>1</w:t>
            </w:r>
          </w:p>
        </w:tc>
        <w:tc>
          <w:tcPr>
            <w:tcW w:w="1134" w:type="dxa"/>
          </w:tcPr>
          <w:p w:rsidR="00C814D4" w:rsidRPr="00C814D4" w:rsidRDefault="00C814D4" w:rsidP="009C0E7E">
            <w:r w:rsidRPr="00C814D4">
              <w:t>43,6</w:t>
            </w:r>
          </w:p>
        </w:tc>
        <w:tc>
          <w:tcPr>
            <w:tcW w:w="1417" w:type="dxa"/>
          </w:tcPr>
          <w:p w:rsidR="00C814D4" w:rsidRPr="00C814D4" w:rsidRDefault="00C814D4" w:rsidP="009C0E7E">
            <w:r w:rsidRPr="00C814D4">
              <w:t>3</w:t>
            </w:r>
          </w:p>
        </w:tc>
        <w:tc>
          <w:tcPr>
            <w:tcW w:w="1559" w:type="dxa"/>
          </w:tcPr>
          <w:p w:rsidR="00C814D4" w:rsidRPr="00C814D4" w:rsidRDefault="00C814D4" w:rsidP="009C0E7E">
            <w:r w:rsidRPr="00C814D4">
              <w:t>48</w:t>
            </w:r>
          </w:p>
        </w:tc>
      </w:tr>
      <w:tr w:rsidR="00C814D4" w:rsidRPr="00C814D4" w:rsidTr="00C814D4">
        <w:tc>
          <w:tcPr>
            <w:tcW w:w="2269" w:type="dxa"/>
          </w:tcPr>
          <w:p w:rsidR="00C814D4" w:rsidRPr="00C814D4" w:rsidRDefault="00C814D4" w:rsidP="009C0E7E">
            <w:r w:rsidRPr="00C814D4">
              <w:t>обществознание</w:t>
            </w:r>
          </w:p>
        </w:tc>
        <w:tc>
          <w:tcPr>
            <w:tcW w:w="709" w:type="dxa"/>
          </w:tcPr>
          <w:p w:rsidR="00C814D4" w:rsidRPr="00C814D4" w:rsidRDefault="00C814D4" w:rsidP="009C0E7E">
            <w:r w:rsidRPr="00C814D4">
              <w:t>45</w:t>
            </w:r>
          </w:p>
        </w:tc>
        <w:tc>
          <w:tcPr>
            <w:tcW w:w="1276" w:type="dxa"/>
          </w:tcPr>
          <w:p w:rsidR="00C814D4" w:rsidRPr="00C814D4" w:rsidRDefault="00C814D4" w:rsidP="009C0E7E">
            <w:r w:rsidRPr="00C814D4">
              <w:t>6</w:t>
            </w:r>
          </w:p>
        </w:tc>
        <w:tc>
          <w:tcPr>
            <w:tcW w:w="1134" w:type="dxa"/>
          </w:tcPr>
          <w:p w:rsidR="00C814D4" w:rsidRPr="00C814D4" w:rsidRDefault="00C814D4" w:rsidP="009C0E7E">
            <w:r w:rsidRPr="00C814D4">
              <w:t>-</w:t>
            </w:r>
          </w:p>
        </w:tc>
        <w:tc>
          <w:tcPr>
            <w:tcW w:w="1417" w:type="dxa"/>
          </w:tcPr>
          <w:p w:rsidR="00C814D4" w:rsidRPr="00C814D4" w:rsidRDefault="00C814D4" w:rsidP="009C0E7E">
            <w:r w:rsidRPr="00C814D4">
              <w:t>0</w:t>
            </w:r>
          </w:p>
        </w:tc>
        <w:tc>
          <w:tcPr>
            <w:tcW w:w="1559" w:type="dxa"/>
          </w:tcPr>
          <w:p w:rsidR="00C814D4" w:rsidRPr="00C814D4" w:rsidRDefault="00C814D4" w:rsidP="009C0E7E">
            <w:r w:rsidRPr="00C814D4">
              <w:t>45</w:t>
            </w:r>
          </w:p>
        </w:tc>
      </w:tr>
      <w:tr w:rsidR="00C814D4" w:rsidRPr="00C814D4" w:rsidTr="00C814D4">
        <w:tc>
          <w:tcPr>
            <w:tcW w:w="2269" w:type="dxa"/>
          </w:tcPr>
          <w:p w:rsidR="00C814D4" w:rsidRPr="00C814D4" w:rsidRDefault="00C814D4" w:rsidP="009C0E7E">
            <w:r w:rsidRPr="00C814D4">
              <w:t>химия</w:t>
            </w:r>
          </w:p>
        </w:tc>
        <w:tc>
          <w:tcPr>
            <w:tcW w:w="709" w:type="dxa"/>
          </w:tcPr>
          <w:p w:rsidR="00C814D4" w:rsidRPr="00C814D4" w:rsidRDefault="00C814D4" w:rsidP="009C0E7E">
            <w:r w:rsidRPr="00C814D4">
              <w:t>71</w:t>
            </w:r>
          </w:p>
        </w:tc>
        <w:tc>
          <w:tcPr>
            <w:tcW w:w="1276" w:type="dxa"/>
          </w:tcPr>
          <w:p w:rsidR="00C814D4" w:rsidRPr="00C814D4" w:rsidRDefault="00C814D4" w:rsidP="009C0E7E">
            <w:r w:rsidRPr="00C814D4">
              <w:t>1</w:t>
            </w:r>
          </w:p>
        </w:tc>
        <w:tc>
          <w:tcPr>
            <w:tcW w:w="1134" w:type="dxa"/>
          </w:tcPr>
          <w:p w:rsidR="00C814D4" w:rsidRPr="00C814D4" w:rsidRDefault="00C814D4" w:rsidP="009C0E7E">
            <w:r w:rsidRPr="00C814D4">
              <w:t>-</w:t>
            </w:r>
          </w:p>
        </w:tc>
        <w:tc>
          <w:tcPr>
            <w:tcW w:w="1417" w:type="dxa"/>
          </w:tcPr>
          <w:p w:rsidR="00C814D4" w:rsidRPr="00C814D4" w:rsidRDefault="00C814D4" w:rsidP="009C0E7E">
            <w:r w:rsidRPr="00C814D4">
              <w:t>0</w:t>
            </w:r>
          </w:p>
        </w:tc>
        <w:tc>
          <w:tcPr>
            <w:tcW w:w="1559" w:type="dxa"/>
          </w:tcPr>
          <w:p w:rsidR="00C814D4" w:rsidRPr="00C814D4" w:rsidRDefault="00C814D4" w:rsidP="009C0E7E">
            <w:r w:rsidRPr="00C814D4">
              <w:t>-</w:t>
            </w:r>
          </w:p>
        </w:tc>
      </w:tr>
      <w:tr w:rsidR="00C814D4" w:rsidRPr="00C814D4" w:rsidTr="00C814D4">
        <w:tc>
          <w:tcPr>
            <w:tcW w:w="2269" w:type="dxa"/>
          </w:tcPr>
          <w:p w:rsidR="00C814D4" w:rsidRPr="00C814D4" w:rsidRDefault="00C814D4" w:rsidP="009C0E7E">
            <w:r w:rsidRPr="00C814D4">
              <w:t>биология</w:t>
            </w:r>
          </w:p>
        </w:tc>
        <w:tc>
          <w:tcPr>
            <w:tcW w:w="709" w:type="dxa"/>
          </w:tcPr>
          <w:p w:rsidR="00C814D4" w:rsidRPr="00C814D4" w:rsidRDefault="00C814D4" w:rsidP="009C0E7E">
            <w:r w:rsidRPr="00C814D4">
              <w:t>78</w:t>
            </w:r>
          </w:p>
        </w:tc>
        <w:tc>
          <w:tcPr>
            <w:tcW w:w="1276" w:type="dxa"/>
          </w:tcPr>
          <w:p w:rsidR="00C814D4" w:rsidRPr="00C814D4" w:rsidRDefault="00C814D4" w:rsidP="009C0E7E">
            <w:r w:rsidRPr="00C814D4">
              <w:t>1</w:t>
            </w:r>
          </w:p>
        </w:tc>
        <w:tc>
          <w:tcPr>
            <w:tcW w:w="1134" w:type="dxa"/>
          </w:tcPr>
          <w:p w:rsidR="00C814D4" w:rsidRPr="00C814D4" w:rsidRDefault="00C814D4" w:rsidP="009C0E7E">
            <w:r w:rsidRPr="00C814D4">
              <w:t>-</w:t>
            </w:r>
          </w:p>
        </w:tc>
        <w:tc>
          <w:tcPr>
            <w:tcW w:w="1417" w:type="dxa"/>
          </w:tcPr>
          <w:p w:rsidR="00C814D4" w:rsidRPr="00C814D4" w:rsidRDefault="00C814D4" w:rsidP="009C0E7E">
            <w:r w:rsidRPr="00C814D4">
              <w:t>0</w:t>
            </w:r>
          </w:p>
        </w:tc>
        <w:tc>
          <w:tcPr>
            <w:tcW w:w="1559" w:type="dxa"/>
          </w:tcPr>
          <w:p w:rsidR="00C814D4" w:rsidRPr="00C814D4" w:rsidRDefault="00C814D4" w:rsidP="009C0E7E">
            <w:r w:rsidRPr="00C814D4">
              <w:t>-</w:t>
            </w:r>
          </w:p>
        </w:tc>
      </w:tr>
    </w:tbl>
    <w:p w:rsidR="00F40E62" w:rsidRPr="00C814D4" w:rsidRDefault="00156506" w:rsidP="00B31313">
      <w:pPr>
        <w:pStyle w:val="2"/>
        <w:tabs>
          <w:tab w:val="left" w:pos="0"/>
        </w:tabs>
        <w:spacing w:before="0" w:after="0"/>
        <w:jc w:val="center"/>
        <w:rPr>
          <w:rFonts w:ascii="Times New Roman" w:hAnsi="Times New Roman"/>
          <w:i w:val="0"/>
          <w:sz w:val="24"/>
          <w:szCs w:val="24"/>
        </w:rPr>
      </w:pPr>
      <w:bookmarkStart w:id="14" w:name="_Toc498609761"/>
      <w:r w:rsidRPr="00C814D4">
        <w:rPr>
          <w:rFonts w:ascii="Times New Roman" w:hAnsi="Times New Roman"/>
          <w:i w:val="0"/>
          <w:sz w:val="24"/>
          <w:szCs w:val="24"/>
        </w:rPr>
        <w:t xml:space="preserve">2.4. </w:t>
      </w:r>
      <w:r w:rsidR="004C0D52" w:rsidRPr="00C814D4">
        <w:rPr>
          <w:rFonts w:ascii="Times New Roman" w:hAnsi="Times New Roman"/>
          <w:i w:val="0"/>
          <w:sz w:val="24"/>
          <w:szCs w:val="24"/>
        </w:rPr>
        <w:t>Формы обучения</w:t>
      </w:r>
      <w:bookmarkEnd w:id="14"/>
    </w:p>
    <w:tbl>
      <w:tblPr>
        <w:tblW w:w="0" w:type="auto"/>
        <w:tblInd w:w="-318" w:type="dxa"/>
        <w:tblLayout w:type="fixed"/>
        <w:tblLook w:val="0000" w:firstRow="0" w:lastRow="0" w:firstColumn="0" w:lastColumn="0" w:noHBand="0" w:noVBand="0"/>
      </w:tblPr>
      <w:tblGrid>
        <w:gridCol w:w="1363"/>
        <w:gridCol w:w="3741"/>
        <w:gridCol w:w="1701"/>
        <w:gridCol w:w="1462"/>
        <w:gridCol w:w="1231"/>
      </w:tblGrid>
      <w:tr w:rsidR="004C0D52" w:rsidRPr="00C814D4" w:rsidTr="00C814D4">
        <w:tc>
          <w:tcPr>
            <w:tcW w:w="1363" w:type="dxa"/>
            <w:vMerge w:val="restart"/>
            <w:tcBorders>
              <w:top w:val="single" w:sz="4" w:space="0" w:color="000000"/>
              <w:left w:val="single" w:sz="4" w:space="0" w:color="000000"/>
              <w:bottom w:val="single" w:sz="4" w:space="0" w:color="000000"/>
            </w:tcBorders>
            <w:shd w:val="clear" w:color="auto" w:fill="auto"/>
            <w:vAlign w:val="center"/>
          </w:tcPr>
          <w:p w:rsidR="004C0D52" w:rsidRPr="00C814D4" w:rsidRDefault="004C0D52" w:rsidP="00B31313">
            <w:pPr>
              <w:tabs>
                <w:tab w:val="left" w:pos="0"/>
                <w:tab w:val="left" w:pos="540"/>
              </w:tabs>
              <w:snapToGrid w:val="0"/>
              <w:jc w:val="center"/>
              <w:rPr>
                <w:b/>
              </w:rPr>
            </w:pPr>
            <w:r w:rsidRPr="00C814D4">
              <w:rPr>
                <w:b/>
              </w:rPr>
              <w:t>№ п/п</w:t>
            </w:r>
          </w:p>
        </w:tc>
        <w:tc>
          <w:tcPr>
            <w:tcW w:w="3741" w:type="dxa"/>
            <w:vMerge w:val="restart"/>
            <w:tcBorders>
              <w:top w:val="single" w:sz="4" w:space="0" w:color="000000"/>
              <w:left w:val="single" w:sz="4" w:space="0" w:color="000000"/>
              <w:bottom w:val="single" w:sz="4" w:space="0" w:color="000000"/>
            </w:tcBorders>
            <w:shd w:val="clear" w:color="auto" w:fill="auto"/>
            <w:vAlign w:val="center"/>
          </w:tcPr>
          <w:p w:rsidR="004C0D52" w:rsidRPr="00C814D4" w:rsidRDefault="004C0D52" w:rsidP="00B31313">
            <w:pPr>
              <w:tabs>
                <w:tab w:val="left" w:pos="0"/>
                <w:tab w:val="left" w:pos="540"/>
              </w:tabs>
              <w:snapToGrid w:val="0"/>
              <w:jc w:val="center"/>
              <w:rPr>
                <w:b/>
              </w:rPr>
            </w:pPr>
            <w:r w:rsidRPr="00C814D4">
              <w:rPr>
                <w:b/>
              </w:rPr>
              <w:t>Формы обучения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4C0D52" w:rsidRPr="00C814D4" w:rsidRDefault="004C0D52" w:rsidP="00B31313">
            <w:pPr>
              <w:tabs>
                <w:tab w:val="left" w:pos="0"/>
                <w:tab w:val="left" w:pos="540"/>
              </w:tabs>
              <w:snapToGrid w:val="0"/>
              <w:jc w:val="center"/>
              <w:rPr>
                <w:b/>
              </w:rPr>
            </w:pPr>
            <w:r w:rsidRPr="00C814D4">
              <w:rPr>
                <w:b/>
              </w:rPr>
              <w:t>классы</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D52" w:rsidRPr="00C814D4" w:rsidRDefault="004C0D52" w:rsidP="00B31313">
            <w:pPr>
              <w:tabs>
                <w:tab w:val="left" w:pos="0"/>
                <w:tab w:val="left" w:pos="540"/>
              </w:tabs>
              <w:snapToGrid w:val="0"/>
              <w:jc w:val="center"/>
              <w:rPr>
                <w:b/>
              </w:rPr>
            </w:pPr>
            <w:r w:rsidRPr="00C814D4">
              <w:rPr>
                <w:b/>
              </w:rPr>
              <w:t>Количество</w:t>
            </w:r>
          </w:p>
        </w:tc>
      </w:tr>
      <w:tr w:rsidR="004C0D52" w:rsidRPr="00C814D4" w:rsidTr="00C814D4">
        <w:tc>
          <w:tcPr>
            <w:tcW w:w="1363" w:type="dxa"/>
            <w:vMerge/>
            <w:tcBorders>
              <w:top w:val="single" w:sz="4" w:space="0" w:color="000000"/>
              <w:left w:val="single" w:sz="4" w:space="0" w:color="000000"/>
              <w:bottom w:val="single" w:sz="4" w:space="0" w:color="000000"/>
            </w:tcBorders>
            <w:shd w:val="clear" w:color="auto" w:fill="auto"/>
            <w:vAlign w:val="center"/>
          </w:tcPr>
          <w:p w:rsidR="004C0D52" w:rsidRPr="00C814D4" w:rsidRDefault="004C0D52" w:rsidP="00B31313">
            <w:pPr>
              <w:tabs>
                <w:tab w:val="left" w:pos="0"/>
                <w:tab w:val="left" w:pos="540"/>
              </w:tabs>
              <w:snapToGrid w:val="0"/>
              <w:jc w:val="both"/>
              <w:rPr>
                <w:b/>
              </w:rPr>
            </w:pPr>
          </w:p>
        </w:tc>
        <w:tc>
          <w:tcPr>
            <w:tcW w:w="3741" w:type="dxa"/>
            <w:vMerge/>
            <w:tcBorders>
              <w:top w:val="single" w:sz="4" w:space="0" w:color="000000"/>
              <w:left w:val="single" w:sz="4" w:space="0" w:color="000000"/>
              <w:bottom w:val="single" w:sz="4" w:space="0" w:color="000000"/>
            </w:tcBorders>
            <w:shd w:val="clear" w:color="auto" w:fill="auto"/>
            <w:vAlign w:val="center"/>
          </w:tcPr>
          <w:p w:rsidR="004C0D52" w:rsidRPr="00C814D4" w:rsidRDefault="004C0D52" w:rsidP="00B31313">
            <w:pPr>
              <w:tabs>
                <w:tab w:val="left" w:pos="0"/>
                <w:tab w:val="left" w:pos="540"/>
              </w:tabs>
              <w:snapToGrid w:val="0"/>
              <w:jc w:val="both"/>
              <w:rPr>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4C0D52" w:rsidRPr="00C814D4" w:rsidRDefault="004C0D52" w:rsidP="00B31313">
            <w:pPr>
              <w:tabs>
                <w:tab w:val="left" w:pos="0"/>
                <w:tab w:val="left" w:pos="540"/>
              </w:tabs>
              <w:snapToGrid w:val="0"/>
              <w:jc w:val="both"/>
              <w:rPr>
                <w:b/>
              </w:rPr>
            </w:pPr>
          </w:p>
        </w:tc>
        <w:tc>
          <w:tcPr>
            <w:tcW w:w="1462" w:type="dxa"/>
            <w:tcBorders>
              <w:top w:val="single" w:sz="4" w:space="0" w:color="000000"/>
              <w:left w:val="single" w:sz="4" w:space="0" w:color="000000"/>
              <w:bottom w:val="single" w:sz="4" w:space="0" w:color="000000"/>
            </w:tcBorders>
            <w:shd w:val="clear" w:color="auto" w:fill="auto"/>
            <w:vAlign w:val="center"/>
          </w:tcPr>
          <w:p w:rsidR="004C0D52" w:rsidRPr="00C814D4" w:rsidRDefault="004C0D52" w:rsidP="00B31313">
            <w:pPr>
              <w:tabs>
                <w:tab w:val="left" w:pos="0"/>
                <w:tab w:val="left" w:pos="540"/>
              </w:tabs>
              <w:snapToGrid w:val="0"/>
              <w:jc w:val="center"/>
              <w:rPr>
                <w:b/>
              </w:rPr>
            </w:pPr>
            <w:r w:rsidRPr="00C814D4">
              <w:rPr>
                <w:b/>
              </w:rPr>
              <w:t>человек</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D52" w:rsidRPr="00C814D4" w:rsidRDefault="004C0D52" w:rsidP="00B31313">
            <w:pPr>
              <w:tabs>
                <w:tab w:val="left" w:pos="0"/>
                <w:tab w:val="left" w:pos="540"/>
              </w:tabs>
              <w:snapToGrid w:val="0"/>
              <w:jc w:val="center"/>
              <w:rPr>
                <w:b/>
              </w:rPr>
            </w:pPr>
            <w:r w:rsidRPr="00C814D4">
              <w:rPr>
                <w:b/>
              </w:rPr>
              <w:t>%</w:t>
            </w:r>
          </w:p>
        </w:tc>
      </w:tr>
      <w:tr w:rsidR="004C0D52" w:rsidRPr="00C814D4" w:rsidTr="00C814D4">
        <w:tc>
          <w:tcPr>
            <w:tcW w:w="1363" w:type="dxa"/>
            <w:tcBorders>
              <w:top w:val="single" w:sz="4" w:space="0" w:color="000000"/>
              <w:left w:val="single" w:sz="4" w:space="0" w:color="000000"/>
              <w:bottom w:val="single" w:sz="4" w:space="0" w:color="000000"/>
            </w:tcBorders>
            <w:shd w:val="clear" w:color="auto" w:fill="auto"/>
            <w:vAlign w:val="center"/>
          </w:tcPr>
          <w:p w:rsidR="004C0D52" w:rsidRPr="00C814D4" w:rsidRDefault="004C0D52" w:rsidP="00B31313">
            <w:pPr>
              <w:tabs>
                <w:tab w:val="left" w:pos="0"/>
                <w:tab w:val="left" w:pos="540"/>
              </w:tabs>
              <w:snapToGrid w:val="0"/>
              <w:jc w:val="both"/>
              <w:rPr>
                <w:b/>
              </w:rPr>
            </w:pPr>
            <w:r w:rsidRPr="00C814D4">
              <w:rPr>
                <w:b/>
              </w:rPr>
              <w:t>1.</w:t>
            </w:r>
          </w:p>
        </w:tc>
        <w:tc>
          <w:tcPr>
            <w:tcW w:w="3741" w:type="dxa"/>
            <w:tcBorders>
              <w:top w:val="single" w:sz="4" w:space="0" w:color="000000"/>
              <w:left w:val="single" w:sz="4" w:space="0" w:color="000000"/>
              <w:bottom w:val="single" w:sz="4" w:space="0" w:color="000000"/>
            </w:tcBorders>
            <w:shd w:val="clear" w:color="auto" w:fill="auto"/>
            <w:vAlign w:val="center"/>
          </w:tcPr>
          <w:p w:rsidR="004C0D52" w:rsidRPr="00C814D4" w:rsidRDefault="00B31313" w:rsidP="00B31313">
            <w:pPr>
              <w:tabs>
                <w:tab w:val="left" w:pos="0"/>
                <w:tab w:val="left" w:pos="540"/>
              </w:tabs>
              <w:snapToGrid w:val="0"/>
              <w:jc w:val="both"/>
            </w:pPr>
            <w:r w:rsidRPr="00C814D4">
              <w:t xml:space="preserve">Очная </w:t>
            </w:r>
          </w:p>
        </w:tc>
        <w:tc>
          <w:tcPr>
            <w:tcW w:w="1701" w:type="dxa"/>
            <w:tcBorders>
              <w:top w:val="single" w:sz="4" w:space="0" w:color="000000"/>
              <w:left w:val="single" w:sz="4" w:space="0" w:color="000000"/>
              <w:bottom w:val="single" w:sz="4" w:space="0" w:color="000000"/>
            </w:tcBorders>
            <w:shd w:val="clear" w:color="auto" w:fill="auto"/>
            <w:vAlign w:val="center"/>
          </w:tcPr>
          <w:p w:rsidR="004C0D52" w:rsidRPr="00C814D4" w:rsidRDefault="00B31313" w:rsidP="00FA440D">
            <w:pPr>
              <w:tabs>
                <w:tab w:val="left" w:pos="0"/>
                <w:tab w:val="left" w:pos="540"/>
              </w:tabs>
              <w:snapToGrid w:val="0"/>
              <w:jc w:val="both"/>
            </w:pPr>
            <w:r w:rsidRPr="00C814D4">
              <w:t>1-1</w:t>
            </w:r>
            <w:r w:rsidR="00E82317" w:rsidRPr="00C814D4">
              <w:t>1</w:t>
            </w:r>
          </w:p>
        </w:tc>
        <w:tc>
          <w:tcPr>
            <w:tcW w:w="1462" w:type="dxa"/>
            <w:tcBorders>
              <w:top w:val="single" w:sz="4" w:space="0" w:color="000000"/>
              <w:left w:val="single" w:sz="4" w:space="0" w:color="000000"/>
              <w:bottom w:val="single" w:sz="4" w:space="0" w:color="000000"/>
            </w:tcBorders>
            <w:shd w:val="clear" w:color="auto" w:fill="auto"/>
            <w:vAlign w:val="center"/>
          </w:tcPr>
          <w:p w:rsidR="004C0D52" w:rsidRPr="00C814D4" w:rsidRDefault="00E82317" w:rsidP="00B31313">
            <w:pPr>
              <w:tabs>
                <w:tab w:val="left" w:pos="0"/>
                <w:tab w:val="left" w:pos="540"/>
              </w:tabs>
              <w:snapToGrid w:val="0"/>
              <w:jc w:val="center"/>
            </w:pPr>
            <w:r w:rsidRPr="00C814D4">
              <w:t>243</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D52" w:rsidRPr="00C814D4" w:rsidRDefault="00E82317" w:rsidP="00FA440D">
            <w:pPr>
              <w:tabs>
                <w:tab w:val="left" w:pos="0"/>
                <w:tab w:val="left" w:pos="540"/>
              </w:tabs>
              <w:snapToGrid w:val="0"/>
              <w:jc w:val="center"/>
            </w:pPr>
            <w:r w:rsidRPr="00C814D4">
              <w:t>100</w:t>
            </w:r>
          </w:p>
        </w:tc>
      </w:tr>
      <w:tr w:rsidR="004C0D52" w:rsidRPr="00C814D4" w:rsidTr="00C814D4">
        <w:tc>
          <w:tcPr>
            <w:tcW w:w="6805" w:type="dxa"/>
            <w:gridSpan w:val="3"/>
            <w:tcBorders>
              <w:top w:val="single" w:sz="4" w:space="0" w:color="000000"/>
              <w:left w:val="single" w:sz="4" w:space="0" w:color="000000"/>
              <w:bottom w:val="single" w:sz="4" w:space="0" w:color="000000"/>
            </w:tcBorders>
            <w:shd w:val="clear" w:color="auto" w:fill="auto"/>
            <w:vAlign w:val="center"/>
          </w:tcPr>
          <w:p w:rsidR="004C0D52" w:rsidRPr="00C814D4" w:rsidRDefault="004C0D52" w:rsidP="00B31313">
            <w:pPr>
              <w:tabs>
                <w:tab w:val="left" w:pos="0"/>
                <w:tab w:val="left" w:pos="540"/>
              </w:tabs>
              <w:snapToGrid w:val="0"/>
              <w:jc w:val="both"/>
              <w:rPr>
                <w:b/>
              </w:rPr>
            </w:pPr>
            <w:r w:rsidRPr="00C814D4">
              <w:rPr>
                <w:b/>
              </w:rPr>
              <w:t>Всего:</w:t>
            </w:r>
          </w:p>
        </w:tc>
        <w:tc>
          <w:tcPr>
            <w:tcW w:w="1462" w:type="dxa"/>
            <w:tcBorders>
              <w:top w:val="single" w:sz="4" w:space="0" w:color="000000"/>
              <w:left w:val="single" w:sz="4" w:space="0" w:color="000000"/>
              <w:bottom w:val="single" w:sz="4" w:space="0" w:color="000000"/>
            </w:tcBorders>
            <w:shd w:val="clear" w:color="auto" w:fill="auto"/>
            <w:vAlign w:val="center"/>
          </w:tcPr>
          <w:p w:rsidR="004C0D52" w:rsidRPr="00C814D4" w:rsidRDefault="00E82317" w:rsidP="00FA440D">
            <w:pPr>
              <w:tabs>
                <w:tab w:val="left" w:pos="0"/>
                <w:tab w:val="left" w:pos="540"/>
              </w:tabs>
              <w:snapToGrid w:val="0"/>
              <w:jc w:val="center"/>
              <w:rPr>
                <w:b/>
              </w:rPr>
            </w:pPr>
            <w:r w:rsidRPr="00C814D4">
              <w:rPr>
                <w:b/>
              </w:rPr>
              <w:t>243</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D52" w:rsidRPr="00C814D4" w:rsidRDefault="004C0D52" w:rsidP="00B31313">
            <w:pPr>
              <w:tabs>
                <w:tab w:val="left" w:pos="0"/>
                <w:tab w:val="left" w:pos="540"/>
              </w:tabs>
              <w:snapToGrid w:val="0"/>
              <w:jc w:val="center"/>
              <w:rPr>
                <w:b/>
              </w:rPr>
            </w:pPr>
            <w:r w:rsidRPr="00C814D4">
              <w:rPr>
                <w:b/>
              </w:rPr>
              <w:t>100</w:t>
            </w:r>
          </w:p>
        </w:tc>
      </w:tr>
    </w:tbl>
    <w:p w:rsidR="004C0D52" w:rsidRPr="00422754" w:rsidRDefault="004C0D52" w:rsidP="00A04FBE">
      <w:pPr>
        <w:tabs>
          <w:tab w:val="left" w:pos="0"/>
          <w:tab w:val="left" w:pos="540"/>
        </w:tabs>
        <w:ind w:firstLine="709"/>
        <w:jc w:val="center"/>
        <w:rPr>
          <w:b/>
          <w:color w:val="C00000"/>
        </w:rPr>
      </w:pPr>
    </w:p>
    <w:p w:rsidR="004C0D52" w:rsidRPr="00423124" w:rsidRDefault="004C0D52" w:rsidP="00A04FBE">
      <w:pPr>
        <w:tabs>
          <w:tab w:val="left" w:pos="0"/>
          <w:tab w:val="left" w:pos="540"/>
        </w:tabs>
        <w:ind w:firstLine="709"/>
        <w:jc w:val="both"/>
      </w:pPr>
      <w:r w:rsidRPr="00423124">
        <w:t xml:space="preserve">В школе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w:t>
      </w:r>
    </w:p>
    <w:p w:rsidR="004C0D52" w:rsidRPr="00423124" w:rsidRDefault="004C0D52" w:rsidP="00A04FBE">
      <w:pPr>
        <w:tabs>
          <w:tab w:val="left" w:pos="0"/>
          <w:tab w:val="left" w:pos="540"/>
        </w:tabs>
        <w:ind w:firstLine="709"/>
        <w:jc w:val="both"/>
      </w:pPr>
      <w:r w:rsidRPr="00423124">
        <w:t xml:space="preserve">Цель организации ПМП консилиума: создание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w:t>
      </w:r>
    </w:p>
    <w:p w:rsidR="004C0D52" w:rsidRPr="00423124" w:rsidRDefault="004C0D52" w:rsidP="00A04FBE">
      <w:pPr>
        <w:tabs>
          <w:tab w:val="left" w:pos="0"/>
          <w:tab w:val="left" w:pos="540"/>
        </w:tabs>
        <w:ind w:firstLine="709"/>
        <w:jc w:val="both"/>
      </w:pPr>
      <w:r w:rsidRPr="00423124">
        <w:t>В состав ПМПк входят: заместител</w:t>
      </w:r>
      <w:r w:rsidR="006325CC">
        <w:t>и</w:t>
      </w:r>
      <w:r w:rsidRPr="00423124">
        <w:t xml:space="preserve"> директора по </w:t>
      </w:r>
      <w:r w:rsidR="006325CC">
        <w:t xml:space="preserve">учебной и </w:t>
      </w:r>
      <w:r w:rsidRPr="00423124">
        <w:t>воспитательной работе</w:t>
      </w:r>
      <w:r w:rsidR="00580C3C" w:rsidRPr="00423124">
        <w:t xml:space="preserve">, </w:t>
      </w:r>
      <w:r w:rsidR="006325CC">
        <w:t>педагог-психолог</w:t>
      </w:r>
      <w:r w:rsidRPr="00423124">
        <w:t xml:space="preserve">, учителя и </w:t>
      </w:r>
      <w:r w:rsidR="00580C3C" w:rsidRPr="00423124">
        <w:t>классные руководители.</w:t>
      </w:r>
      <w:r w:rsidRPr="00423124">
        <w:t xml:space="preserve"> Заместитель директора по учебно</w:t>
      </w:r>
      <w:r w:rsidR="00EF6295">
        <w:t xml:space="preserve">й </w:t>
      </w:r>
      <w:r w:rsidRPr="00423124">
        <w:t>работе</w:t>
      </w:r>
      <w:r w:rsidR="000F58F8" w:rsidRPr="00423124">
        <w:t xml:space="preserve">, является председателем ПМПк, </w:t>
      </w:r>
      <w:r w:rsidRPr="00423124">
        <w:t>орг</w:t>
      </w:r>
      <w:r w:rsidR="005B65A2" w:rsidRPr="00423124">
        <w:t xml:space="preserve">анизует работу консилиума, осуществляет </w:t>
      </w:r>
      <w:r w:rsidRPr="00423124">
        <w:t>контроль за выполнением рекомендаций ПМПк, оказывает систематическую организационно</w:t>
      </w:r>
      <w:r w:rsidR="005B65A2" w:rsidRPr="00423124">
        <w:t xml:space="preserve">-методическую помощь учителям, </w:t>
      </w:r>
      <w:r w:rsidRPr="00423124">
        <w:t>которые работают с детьми с ОВЗ в определении направлений и планировании работы, анализирует результаты обучения.</w:t>
      </w:r>
    </w:p>
    <w:p w:rsidR="004C0D52" w:rsidRPr="00423124" w:rsidRDefault="004C0D52" w:rsidP="00A04FBE">
      <w:pPr>
        <w:tabs>
          <w:tab w:val="left" w:pos="0"/>
          <w:tab w:val="left" w:pos="540"/>
        </w:tabs>
        <w:ind w:firstLine="709"/>
        <w:jc w:val="both"/>
      </w:pPr>
      <w:r w:rsidRPr="00423124">
        <w:t>Учителя</w:t>
      </w:r>
      <w:r w:rsidR="00580C3C" w:rsidRPr="00423124">
        <w:t xml:space="preserve"> и классные руководители</w:t>
      </w:r>
      <w:r w:rsidRPr="00423124">
        <w:t xml:space="preserve">, работающие с детьми с особыми образовательными потребностями, проводят систематическое углубленное изучение </w:t>
      </w:r>
      <w:r w:rsidRPr="00423124">
        <w:lastRenderedPageBreak/>
        <w:t>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 совместно с педагогом-психологом заполняют на них карты сопровождения.</w:t>
      </w:r>
    </w:p>
    <w:p w:rsidR="004C0D52" w:rsidRPr="00423124" w:rsidRDefault="004C0D52" w:rsidP="00A04FBE">
      <w:pPr>
        <w:tabs>
          <w:tab w:val="left" w:pos="0"/>
          <w:tab w:val="left" w:pos="540"/>
        </w:tabs>
        <w:ind w:firstLine="709"/>
        <w:jc w:val="both"/>
      </w:pPr>
      <w:r w:rsidRPr="00423124">
        <w:t>Основные выявленные проблемы детей:</w:t>
      </w:r>
    </w:p>
    <w:p w:rsidR="004C0D52" w:rsidRPr="00423124" w:rsidRDefault="004C0D52" w:rsidP="00032B11">
      <w:pPr>
        <w:numPr>
          <w:ilvl w:val="0"/>
          <w:numId w:val="9"/>
        </w:numPr>
        <w:tabs>
          <w:tab w:val="left" w:pos="0"/>
          <w:tab w:val="left" w:pos="540"/>
        </w:tabs>
        <w:ind w:left="0" w:firstLine="709"/>
        <w:jc w:val="both"/>
      </w:pPr>
      <w:r w:rsidRPr="00423124">
        <w:t>сложная адаптация ребенка к школе;</w:t>
      </w:r>
    </w:p>
    <w:p w:rsidR="004C0D52" w:rsidRPr="00423124" w:rsidRDefault="004C0D52" w:rsidP="00032B11">
      <w:pPr>
        <w:numPr>
          <w:ilvl w:val="0"/>
          <w:numId w:val="9"/>
        </w:numPr>
        <w:tabs>
          <w:tab w:val="left" w:pos="0"/>
          <w:tab w:val="left" w:pos="540"/>
        </w:tabs>
        <w:ind w:left="0" w:firstLine="709"/>
        <w:jc w:val="both"/>
      </w:pPr>
      <w:r w:rsidRPr="00423124">
        <w:t>трудности в усвоении норм поведения;</w:t>
      </w:r>
    </w:p>
    <w:p w:rsidR="004C0D52" w:rsidRPr="00423124" w:rsidRDefault="004C0D52" w:rsidP="00032B11">
      <w:pPr>
        <w:numPr>
          <w:ilvl w:val="0"/>
          <w:numId w:val="9"/>
        </w:numPr>
        <w:tabs>
          <w:tab w:val="left" w:pos="0"/>
          <w:tab w:val="left" w:pos="540"/>
        </w:tabs>
        <w:ind w:left="0" w:firstLine="709"/>
        <w:jc w:val="both"/>
      </w:pPr>
      <w:r w:rsidRPr="00423124">
        <w:t>особенности социальных контактов;</w:t>
      </w:r>
    </w:p>
    <w:p w:rsidR="004C0D52" w:rsidRPr="00423124" w:rsidRDefault="004C0D52" w:rsidP="00032B11">
      <w:pPr>
        <w:numPr>
          <w:ilvl w:val="0"/>
          <w:numId w:val="9"/>
        </w:numPr>
        <w:tabs>
          <w:tab w:val="left" w:pos="0"/>
          <w:tab w:val="left" w:pos="540"/>
        </w:tabs>
        <w:ind w:left="0" w:firstLine="709"/>
        <w:jc w:val="both"/>
      </w:pPr>
      <w:r w:rsidRPr="00423124">
        <w:t>педагогическая некомпетентность родителей.</w:t>
      </w:r>
    </w:p>
    <w:p w:rsidR="00156506" w:rsidRPr="00423124" w:rsidRDefault="00156506" w:rsidP="00A04FBE">
      <w:pPr>
        <w:tabs>
          <w:tab w:val="left" w:pos="0"/>
          <w:tab w:val="left" w:pos="540"/>
        </w:tabs>
        <w:ind w:firstLine="709"/>
        <w:rPr>
          <w:b/>
          <w:color w:val="000080"/>
        </w:rPr>
      </w:pPr>
    </w:p>
    <w:p w:rsidR="004C0D52" w:rsidRPr="00423124" w:rsidRDefault="00156506" w:rsidP="00C71F02">
      <w:pPr>
        <w:pStyle w:val="2"/>
        <w:tabs>
          <w:tab w:val="left" w:pos="0"/>
        </w:tabs>
        <w:spacing w:before="0" w:after="0"/>
        <w:jc w:val="center"/>
        <w:rPr>
          <w:rFonts w:ascii="Times New Roman" w:hAnsi="Times New Roman"/>
          <w:sz w:val="24"/>
          <w:szCs w:val="24"/>
        </w:rPr>
      </w:pPr>
      <w:bookmarkStart w:id="15" w:name="_Toc498609762"/>
      <w:r w:rsidRPr="00423124">
        <w:rPr>
          <w:rFonts w:ascii="Times New Roman" w:hAnsi="Times New Roman"/>
          <w:sz w:val="24"/>
          <w:szCs w:val="24"/>
        </w:rPr>
        <w:t xml:space="preserve">2.5. </w:t>
      </w:r>
      <w:r w:rsidR="004C0D52" w:rsidRPr="00423124">
        <w:rPr>
          <w:rFonts w:ascii="Times New Roman" w:hAnsi="Times New Roman"/>
          <w:sz w:val="24"/>
          <w:szCs w:val="24"/>
        </w:rPr>
        <w:t>Предпрофильное обучение</w:t>
      </w:r>
      <w:bookmarkEnd w:id="15"/>
    </w:p>
    <w:p w:rsidR="004C0D52" w:rsidRPr="00423124" w:rsidRDefault="004C0D52" w:rsidP="00A04FBE">
      <w:pPr>
        <w:pStyle w:val="a8"/>
        <w:tabs>
          <w:tab w:val="left" w:pos="0"/>
        </w:tabs>
        <w:spacing w:before="0" w:beforeAutospacing="0" w:after="0" w:afterAutospacing="0"/>
        <w:ind w:firstLine="709"/>
        <w:jc w:val="both"/>
        <w:rPr>
          <w:rFonts w:eastAsia="Calibri"/>
          <w:lang w:eastAsia="en-US"/>
        </w:rPr>
      </w:pPr>
      <w:r w:rsidRPr="00423124">
        <w:rPr>
          <w:rFonts w:eastAsia="Calibri"/>
          <w:b/>
          <w:u w:val="single"/>
          <w:lang w:eastAsia="en-US"/>
        </w:rPr>
        <w:t>Цель предпрофильной подготовки:</w:t>
      </w:r>
      <w:r w:rsidRPr="00423124">
        <w:rPr>
          <w:rFonts w:eastAsia="Calibri"/>
          <w:lang w:eastAsia="en-US"/>
        </w:rPr>
        <w:t xml:space="preserve"> вызвать интерес к предмету, возможность самореализоваться, практика; пробудить у детей познавательную активност</w:t>
      </w:r>
      <w:r w:rsidR="000F58F8" w:rsidRPr="00423124">
        <w:rPr>
          <w:rFonts w:eastAsia="Calibri"/>
          <w:lang w:eastAsia="en-US"/>
        </w:rPr>
        <w:t xml:space="preserve">ь, выработать умение выбирать, </w:t>
      </w:r>
      <w:r w:rsidRPr="00423124">
        <w:rPr>
          <w:rFonts w:eastAsia="Calibri"/>
          <w:lang w:eastAsia="en-US"/>
        </w:rPr>
        <w:t>самоопределение относительно профиля обучения в старшей школе.</w:t>
      </w:r>
    </w:p>
    <w:p w:rsidR="0054766B" w:rsidRPr="00EF6295" w:rsidRDefault="004C0D52" w:rsidP="00E82317">
      <w:pPr>
        <w:tabs>
          <w:tab w:val="left" w:pos="0"/>
        </w:tabs>
        <w:ind w:firstLine="709"/>
        <w:jc w:val="both"/>
        <w:rPr>
          <w:color w:val="FF0000"/>
        </w:rPr>
      </w:pPr>
      <w:r w:rsidRPr="00423124">
        <w:t>В учебном плане предусматрива</w:t>
      </w:r>
      <w:r w:rsidR="000F58F8" w:rsidRPr="00423124">
        <w:t>ется</w:t>
      </w:r>
      <w:r w:rsidRPr="00423124">
        <w:t xml:space="preserve"> выделение часов на ведение курсов</w:t>
      </w:r>
      <w:r w:rsidR="00E82317">
        <w:t xml:space="preserve"> по выбору в 10-11 классах</w:t>
      </w:r>
      <w:r w:rsidRPr="00423124">
        <w:t xml:space="preserve">. </w:t>
      </w:r>
    </w:p>
    <w:p w:rsidR="00F40E62" w:rsidRPr="00EF6295" w:rsidRDefault="00F40E62" w:rsidP="00A04FBE">
      <w:pPr>
        <w:tabs>
          <w:tab w:val="left" w:pos="0"/>
        </w:tabs>
        <w:autoSpaceDE w:val="0"/>
        <w:autoSpaceDN w:val="0"/>
        <w:adjustRightInd w:val="0"/>
        <w:ind w:firstLine="709"/>
        <w:rPr>
          <w:b/>
          <w:color w:val="FF0000"/>
        </w:rPr>
      </w:pPr>
    </w:p>
    <w:p w:rsidR="00691842" w:rsidRPr="00423124" w:rsidRDefault="00F40E62" w:rsidP="00C71F02">
      <w:pPr>
        <w:pStyle w:val="2"/>
        <w:tabs>
          <w:tab w:val="left" w:pos="0"/>
        </w:tabs>
        <w:spacing w:before="0" w:after="0"/>
        <w:jc w:val="center"/>
        <w:rPr>
          <w:rFonts w:ascii="Times New Roman" w:hAnsi="Times New Roman"/>
          <w:sz w:val="24"/>
          <w:szCs w:val="24"/>
        </w:rPr>
      </w:pPr>
      <w:bookmarkStart w:id="16" w:name="_Toc498609763"/>
      <w:r w:rsidRPr="00423124">
        <w:rPr>
          <w:rFonts w:ascii="Times New Roman" w:hAnsi="Times New Roman"/>
          <w:sz w:val="24"/>
          <w:szCs w:val="24"/>
        </w:rPr>
        <w:t>2.6. Информационно-коммуникационные технологии</w:t>
      </w:r>
      <w:bookmarkEnd w:id="16"/>
      <w:r w:rsidRPr="00423124">
        <w:rPr>
          <w:rFonts w:ascii="Times New Roman" w:hAnsi="Times New Roman"/>
          <w:sz w:val="24"/>
          <w:szCs w:val="24"/>
        </w:rPr>
        <w:t xml:space="preserve"> </w:t>
      </w:r>
    </w:p>
    <w:p w:rsidR="00F40E62" w:rsidRPr="00423124" w:rsidRDefault="00F40E62" w:rsidP="00C71F02">
      <w:pPr>
        <w:pStyle w:val="2"/>
        <w:tabs>
          <w:tab w:val="left" w:pos="0"/>
        </w:tabs>
        <w:spacing w:before="0" w:after="0"/>
        <w:jc w:val="center"/>
        <w:rPr>
          <w:rFonts w:ascii="Times New Roman" w:hAnsi="Times New Roman"/>
          <w:sz w:val="24"/>
          <w:szCs w:val="24"/>
        </w:rPr>
      </w:pPr>
      <w:bookmarkStart w:id="17" w:name="_Toc498609764"/>
      <w:r w:rsidRPr="00423124">
        <w:rPr>
          <w:rFonts w:ascii="Times New Roman" w:hAnsi="Times New Roman"/>
          <w:sz w:val="24"/>
          <w:szCs w:val="24"/>
        </w:rPr>
        <w:t>в образов</w:t>
      </w:r>
      <w:r w:rsidRPr="00423124">
        <w:rPr>
          <w:rFonts w:ascii="Times New Roman" w:hAnsi="Times New Roman"/>
          <w:sz w:val="24"/>
          <w:szCs w:val="24"/>
        </w:rPr>
        <w:t>а</w:t>
      </w:r>
      <w:r w:rsidRPr="00423124">
        <w:rPr>
          <w:rFonts w:ascii="Times New Roman" w:hAnsi="Times New Roman"/>
          <w:sz w:val="24"/>
          <w:szCs w:val="24"/>
        </w:rPr>
        <w:t>тельном процессе</w:t>
      </w:r>
      <w:bookmarkEnd w:id="17"/>
    </w:p>
    <w:p w:rsidR="00F40E62" w:rsidRPr="00423124" w:rsidRDefault="00F40E62" w:rsidP="009E3DAD">
      <w:pPr>
        <w:tabs>
          <w:tab w:val="left" w:pos="0"/>
        </w:tabs>
        <w:autoSpaceDE w:val="0"/>
        <w:autoSpaceDN w:val="0"/>
        <w:adjustRightInd w:val="0"/>
        <w:ind w:firstLine="709"/>
        <w:jc w:val="both"/>
      </w:pPr>
      <w:r w:rsidRPr="00423124">
        <w:t>Особое место в управлении качеством образования в школе занимают современные информационные технологии, эффективной реализации которых способствуют</w:t>
      </w:r>
      <w:r w:rsidR="009E3DAD" w:rsidRPr="00423124">
        <w:t xml:space="preserve"> </w:t>
      </w:r>
      <w:r w:rsidRPr="00423124">
        <w:t xml:space="preserve">наличие преподавателей, использующих в </w:t>
      </w:r>
      <w:r w:rsidR="00EF6295">
        <w:t>образовательном</w:t>
      </w:r>
      <w:r w:rsidRPr="00423124">
        <w:t xml:space="preserve"> процессе информацио</w:t>
      </w:r>
      <w:r w:rsidRPr="00423124">
        <w:t>н</w:t>
      </w:r>
      <w:r w:rsidRPr="00423124">
        <w:t>но-коммуникационные технологии;</w:t>
      </w:r>
    </w:p>
    <w:p w:rsidR="00422754" w:rsidRPr="00423124" w:rsidRDefault="00422754" w:rsidP="00422754">
      <w:pPr>
        <w:tabs>
          <w:tab w:val="left" w:pos="0"/>
        </w:tabs>
        <w:ind w:firstLine="709"/>
        <w:jc w:val="both"/>
      </w:pPr>
      <w:r w:rsidRPr="00423124">
        <w:t>Школа имеет в наличии необходимое оборудование для использования информационно-коммуникационных технологий в образовательном процессе:</w:t>
      </w:r>
      <w:r>
        <w:t xml:space="preserve"> 22 компьютера, 26 нетбуков, 4 ноутбука</w:t>
      </w:r>
      <w:r w:rsidRPr="0038776F">
        <w:t>, 13 мультимедийных проекторов, 12 интерактивных досок, 11 принтеров, 2 музыкальных центра, 1 цифровой фотоаппарат. Подключен Интернет.</w:t>
      </w:r>
      <w:r w:rsidRPr="00423124">
        <w:t xml:space="preserve"> </w:t>
      </w:r>
    </w:p>
    <w:p w:rsidR="00422754" w:rsidRPr="00423124" w:rsidRDefault="00422754" w:rsidP="00422754">
      <w:pPr>
        <w:tabs>
          <w:tab w:val="left" w:pos="0"/>
        </w:tabs>
        <w:ind w:firstLine="709"/>
        <w:jc w:val="both"/>
      </w:pPr>
      <w:r w:rsidRPr="00423124">
        <w:t xml:space="preserve">Оборудовано компьютерной техникой рабочее место библиотекаря, </w:t>
      </w:r>
      <w:r>
        <w:t>4</w:t>
      </w:r>
      <w:r w:rsidRPr="00423124">
        <w:t xml:space="preserve"> рабочих мест</w:t>
      </w:r>
      <w:r>
        <w:t>а</w:t>
      </w:r>
      <w:r w:rsidRPr="00423124">
        <w:t xml:space="preserve"> членов администрации.</w:t>
      </w:r>
      <w:r w:rsidRPr="00423124">
        <w:tab/>
      </w:r>
    </w:p>
    <w:p w:rsidR="00422754" w:rsidRPr="00423124" w:rsidRDefault="00422754" w:rsidP="00422754">
      <w:pPr>
        <w:tabs>
          <w:tab w:val="left" w:pos="0"/>
        </w:tabs>
        <w:ind w:firstLine="709"/>
        <w:jc w:val="both"/>
      </w:pPr>
      <w:r w:rsidRPr="00423124">
        <w:t>Учебные кабинеты на 85% обеспечены учебно-наглядными пособиями и лабораторным оборудованием.</w:t>
      </w:r>
    </w:p>
    <w:p w:rsidR="00F40E62" w:rsidRPr="00423124" w:rsidRDefault="00F40E62" w:rsidP="00A04FBE">
      <w:pPr>
        <w:tabs>
          <w:tab w:val="left" w:pos="0"/>
        </w:tabs>
        <w:ind w:firstLine="709"/>
        <w:jc w:val="both"/>
      </w:pPr>
      <w:r w:rsidRPr="00423124">
        <w:t xml:space="preserve">Процент активных пользователей компьютера среди учителей составляет </w:t>
      </w:r>
      <w:r w:rsidR="00EF6295">
        <w:t>100</w:t>
      </w:r>
      <w:r w:rsidRPr="00423124">
        <w:rPr>
          <w:b/>
        </w:rPr>
        <w:t>%</w:t>
      </w:r>
      <w:r w:rsidRPr="00423124">
        <w:t xml:space="preserve"> от общего числа педагогических работников школы.</w:t>
      </w:r>
    </w:p>
    <w:p w:rsidR="00F40E62" w:rsidRPr="00423124" w:rsidRDefault="00F40E62" w:rsidP="00A04FBE">
      <w:pPr>
        <w:pStyle w:val="a6"/>
        <w:tabs>
          <w:tab w:val="left" w:pos="0"/>
        </w:tabs>
        <w:spacing w:after="0"/>
        <w:ind w:firstLine="709"/>
        <w:jc w:val="both"/>
        <w:rPr>
          <w:sz w:val="24"/>
          <w:szCs w:val="24"/>
        </w:rPr>
      </w:pPr>
      <w:r w:rsidRPr="00423124">
        <w:rPr>
          <w:sz w:val="24"/>
          <w:szCs w:val="24"/>
        </w:rPr>
        <w:t>В последнее время традиционным стало применение мультимедийного компьютерного оборудования при проведении внеклассных мероприятий. Компьютерное сопровождение н</w:t>
      </w:r>
      <w:r w:rsidRPr="00423124">
        <w:rPr>
          <w:sz w:val="24"/>
          <w:szCs w:val="24"/>
        </w:rPr>
        <w:t>е</w:t>
      </w:r>
      <w:r w:rsidRPr="00423124">
        <w:rPr>
          <w:sz w:val="24"/>
          <w:szCs w:val="24"/>
        </w:rPr>
        <w:t>однократно применялось при проведении классных часов, внеклассных мероприятий, открытых уроков, родительских собраний и др</w:t>
      </w:r>
      <w:r w:rsidRPr="00423124">
        <w:rPr>
          <w:sz w:val="24"/>
          <w:szCs w:val="24"/>
        </w:rPr>
        <w:t>у</w:t>
      </w:r>
      <w:r w:rsidRPr="00423124">
        <w:rPr>
          <w:sz w:val="24"/>
          <w:szCs w:val="24"/>
        </w:rPr>
        <w:t>гих мероприятий.</w:t>
      </w:r>
    </w:p>
    <w:p w:rsidR="00F40E62" w:rsidRPr="00423124" w:rsidRDefault="00F40E62" w:rsidP="00A04FBE">
      <w:pPr>
        <w:pStyle w:val="a6"/>
        <w:tabs>
          <w:tab w:val="left" w:pos="0"/>
        </w:tabs>
        <w:spacing w:after="0"/>
        <w:ind w:firstLine="709"/>
        <w:jc w:val="both"/>
        <w:rPr>
          <w:sz w:val="24"/>
          <w:szCs w:val="24"/>
        </w:rPr>
      </w:pPr>
      <w:r w:rsidRPr="00423124">
        <w:rPr>
          <w:sz w:val="24"/>
          <w:szCs w:val="24"/>
        </w:rPr>
        <w:t>Компьютерное сопровождение позволяет проводить на более высоком уровне заседания педагогических советов и конференций различного уро</w:t>
      </w:r>
      <w:r w:rsidRPr="00423124">
        <w:rPr>
          <w:sz w:val="24"/>
          <w:szCs w:val="24"/>
        </w:rPr>
        <w:t>в</w:t>
      </w:r>
      <w:r w:rsidRPr="00423124">
        <w:rPr>
          <w:sz w:val="24"/>
          <w:szCs w:val="24"/>
        </w:rPr>
        <w:t xml:space="preserve">ня. </w:t>
      </w:r>
    </w:p>
    <w:p w:rsidR="00A26E5A" w:rsidRPr="00423124" w:rsidRDefault="00F40E62" w:rsidP="00A04FBE">
      <w:pPr>
        <w:pStyle w:val="a6"/>
        <w:tabs>
          <w:tab w:val="left" w:pos="0"/>
        </w:tabs>
        <w:spacing w:after="0"/>
        <w:ind w:firstLine="709"/>
        <w:jc w:val="both"/>
        <w:rPr>
          <w:sz w:val="24"/>
          <w:szCs w:val="24"/>
        </w:rPr>
      </w:pPr>
      <w:r w:rsidRPr="00423124">
        <w:rPr>
          <w:sz w:val="24"/>
          <w:szCs w:val="24"/>
        </w:rPr>
        <w:t xml:space="preserve">Учителями школы проведена </w:t>
      </w:r>
      <w:r w:rsidR="001B4617" w:rsidRPr="00423124">
        <w:rPr>
          <w:sz w:val="24"/>
          <w:szCs w:val="24"/>
        </w:rPr>
        <w:t xml:space="preserve">большая методическая работа по </w:t>
      </w:r>
      <w:r w:rsidRPr="00423124">
        <w:rPr>
          <w:sz w:val="24"/>
          <w:szCs w:val="24"/>
        </w:rPr>
        <w:t>подбору матери</w:t>
      </w:r>
      <w:r w:rsidRPr="00423124">
        <w:rPr>
          <w:sz w:val="24"/>
          <w:szCs w:val="24"/>
        </w:rPr>
        <w:t>а</w:t>
      </w:r>
      <w:r w:rsidRPr="00423124">
        <w:rPr>
          <w:sz w:val="24"/>
          <w:szCs w:val="24"/>
        </w:rPr>
        <w:t>лов для п</w:t>
      </w:r>
      <w:r w:rsidR="00A26E5A" w:rsidRPr="00423124">
        <w:rPr>
          <w:sz w:val="24"/>
          <w:szCs w:val="24"/>
        </w:rPr>
        <w:t xml:space="preserve">роведения уроков с применением </w:t>
      </w:r>
      <w:r w:rsidRPr="00423124">
        <w:rPr>
          <w:sz w:val="24"/>
          <w:szCs w:val="24"/>
        </w:rPr>
        <w:t>современных мультимедийных технологий.</w:t>
      </w:r>
    </w:p>
    <w:p w:rsidR="00F40E62" w:rsidRPr="00423124" w:rsidRDefault="00F40E62" w:rsidP="00A04FBE">
      <w:pPr>
        <w:pStyle w:val="a6"/>
        <w:tabs>
          <w:tab w:val="left" w:pos="0"/>
        </w:tabs>
        <w:spacing w:after="0"/>
        <w:ind w:firstLine="709"/>
        <w:jc w:val="both"/>
        <w:rPr>
          <w:sz w:val="24"/>
          <w:szCs w:val="24"/>
        </w:rPr>
      </w:pPr>
      <w:r w:rsidRPr="00423124">
        <w:rPr>
          <w:sz w:val="24"/>
          <w:szCs w:val="24"/>
        </w:rPr>
        <w:t>Хороший уровень владения компьютерными технологиями большинства учителей и учеников, активное участие в мероприятиях разного уровня и достаточно грамотное оформление работ, в т.ч. презентаций к ним. Однако имеющаяся материальная база является еще недостаточной для высокой реализации планов школы по информатизации учебно</w:t>
      </w:r>
      <w:r w:rsidR="00EF6295">
        <w:rPr>
          <w:sz w:val="24"/>
          <w:szCs w:val="24"/>
        </w:rPr>
        <w:t>й деятельности</w:t>
      </w:r>
      <w:r w:rsidRPr="00423124">
        <w:rPr>
          <w:sz w:val="24"/>
          <w:szCs w:val="24"/>
        </w:rPr>
        <w:t xml:space="preserve">. </w:t>
      </w:r>
    </w:p>
    <w:p w:rsidR="00B369AA" w:rsidRPr="00423124" w:rsidRDefault="00B369AA" w:rsidP="00A04FBE">
      <w:pPr>
        <w:tabs>
          <w:tab w:val="left" w:pos="0"/>
        </w:tabs>
        <w:ind w:firstLine="709"/>
        <w:rPr>
          <w:b/>
        </w:rPr>
      </w:pPr>
    </w:p>
    <w:p w:rsidR="005979C9" w:rsidRPr="00423124" w:rsidRDefault="005979C9" w:rsidP="00C71F02">
      <w:pPr>
        <w:pStyle w:val="2"/>
        <w:tabs>
          <w:tab w:val="left" w:pos="0"/>
        </w:tabs>
        <w:spacing w:before="0" w:after="0"/>
        <w:jc w:val="center"/>
        <w:rPr>
          <w:rFonts w:ascii="Times New Roman" w:hAnsi="Times New Roman"/>
          <w:sz w:val="24"/>
          <w:szCs w:val="24"/>
        </w:rPr>
      </w:pPr>
      <w:bookmarkStart w:id="18" w:name="_Toc498609765"/>
      <w:r w:rsidRPr="00423124">
        <w:rPr>
          <w:rFonts w:ascii="Times New Roman" w:hAnsi="Times New Roman"/>
          <w:sz w:val="24"/>
          <w:szCs w:val="24"/>
        </w:rPr>
        <w:t xml:space="preserve">2.7. Деятельность </w:t>
      </w:r>
      <w:r w:rsidR="00EF6295">
        <w:rPr>
          <w:rFonts w:ascii="Times New Roman" w:hAnsi="Times New Roman"/>
          <w:sz w:val="24"/>
          <w:szCs w:val="24"/>
          <w:lang w:val="ru-RU"/>
        </w:rPr>
        <w:t>образовательной организации</w:t>
      </w:r>
      <w:r w:rsidRPr="00423124">
        <w:rPr>
          <w:rFonts w:ascii="Times New Roman" w:hAnsi="Times New Roman"/>
          <w:sz w:val="24"/>
          <w:szCs w:val="24"/>
        </w:rPr>
        <w:t>, направленная на получение начал</w:t>
      </w:r>
      <w:r w:rsidRPr="00423124">
        <w:rPr>
          <w:rFonts w:ascii="Times New Roman" w:hAnsi="Times New Roman"/>
          <w:sz w:val="24"/>
          <w:szCs w:val="24"/>
        </w:rPr>
        <w:t>ь</w:t>
      </w:r>
      <w:r w:rsidRPr="00423124">
        <w:rPr>
          <w:rFonts w:ascii="Times New Roman" w:hAnsi="Times New Roman"/>
          <w:sz w:val="24"/>
          <w:szCs w:val="24"/>
        </w:rPr>
        <w:t>ного общего образования</w:t>
      </w:r>
      <w:bookmarkEnd w:id="18"/>
    </w:p>
    <w:p w:rsidR="005979C9" w:rsidRPr="00423124" w:rsidRDefault="005979C9" w:rsidP="00A04FBE">
      <w:pPr>
        <w:tabs>
          <w:tab w:val="left" w:pos="0"/>
        </w:tabs>
        <w:ind w:firstLine="709"/>
        <w:jc w:val="both"/>
      </w:pPr>
      <w:r w:rsidRPr="00423124">
        <w:t>Обучен</w:t>
      </w:r>
      <w:r w:rsidR="00F95F4F" w:rsidRPr="00423124">
        <w:t xml:space="preserve">ие </w:t>
      </w:r>
      <w:r w:rsidR="00EF6295">
        <w:t>на уровне начального общего образования</w:t>
      </w:r>
      <w:r w:rsidR="00F95F4F" w:rsidRPr="00423124">
        <w:t xml:space="preserve"> велось по </w:t>
      </w:r>
      <w:r w:rsidRPr="00423124">
        <w:t xml:space="preserve">традиционной образовательной программе </w:t>
      </w:r>
      <w:r w:rsidR="00854FC3" w:rsidRPr="00423124">
        <w:t>«Школа России»</w:t>
      </w:r>
      <w:r w:rsidRPr="00423124">
        <w:t xml:space="preserve"> в рамках реализации ФГОС НОО.</w:t>
      </w:r>
    </w:p>
    <w:p w:rsidR="00C7598F" w:rsidRPr="00423124" w:rsidRDefault="00C7598F" w:rsidP="00A04FBE">
      <w:pPr>
        <w:tabs>
          <w:tab w:val="left" w:pos="0"/>
        </w:tabs>
        <w:ind w:firstLine="709"/>
        <w:jc w:val="both"/>
        <w:rPr>
          <w:rFonts w:eastAsia="Calibri"/>
          <w:lang w:eastAsia="en-US"/>
        </w:rPr>
      </w:pPr>
      <w:r w:rsidRPr="00423124">
        <w:rPr>
          <w:b/>
          <w:lang w:eastAsia="ar-SA"/>
        </w:rPr>
        <w:lastRenderedPageBreak/>
        <w:t>Перв</w:t>
      </w:r>
      <w:r w:rsidR="00EF6295">
        <w:rPr>
          <w:b/>
          <w:lang w:eastAsia="ar-SA"/>
        </w:rPr>
        <w:t>ый</w:t>
      </w:r>
      <w:r w:rsidRPr="00423124">
        <w:rPr>
          <w:b/>
          <w:lang w:eastAsia="ar-SA"/>
        </w:rPr>
        <w:t xml:space="preserve"> </w:t>
      </w:r>
      <w:r w:rsidR="00EF6295">
        <w:rPr>
          <w:b/>
          <w:lang w:eastAsia="ar-SA"/>
        </w:rPr>
        <w:t>уровень</w:t>
      </w:r>
      <w:r w:rsidRPr="00423124">
        <w:rPr>
          <w:b/>
          <w:lang w:eastAsia="ar-SA"/>
        </w:rPr>
        <w:t xml:space="preserve"> обучения</w:t>
      </w:r>
      <w:r w:rsidRPr="00423124">
        <w:rPr>
          <w:lang w:eastAsia="ar-SA"/>
        </w:rPr>
        <w:t xml:space="preserve"> – </w:t>
      </w:r>
      <w:r w:rsidR="00EF6295" w:rsidRPr="00423124">
        <w:t>начал</w:t>
      </w:r>
      <w:r w:rsidR="00EF6295" w:rsidRPr="00423124">
        <w:t>ь</w:t>
      </w:r>
      <w:r w:rsidR="00EF6295" w:rsidRPr="00423124">
        <w:t>но</w:t>
      </w:r>
      <w:r w:rsidR="00EF6295">
        <w:t>е</w:t>
      </w:r>
      <w:r w:rsidR="00EF6295" w:rsidRPr="00423124">
        <w:t xml:space="preserve"> обще</w:t>
      </w:r>
      <w:r w:rsidR="00EF6295">
        <w:t>е</w:t>
      </w:r>
      <w:r w:rsidR="00EF6295" w:rsidRPr="00423124">
        <w:t xml:space="preserve"> образовани</w:t>
      </w:r>
      <w:r w:rsidR="00EF6295">
        <w:t>е</w:t>
      </w:r>
      <w:r w:rsidRPr="00423124">
        <w:rPr>
          <w:lang w:eastAsia="ar-SA"/>
        </w:rPr>
        <w:t xml:space="preserve">. </w:t>
      </w:r>
      <w:r w:rsidRPr="00423124">
        <w:rPr>
          <w:rFonts w:eastAsia="Calibri"/>
          <w:lang w:eastAsia="en-US"/>
        </w:rPr>
        <w:t>Цель современной образовательной организации – создать условия для самореализации и осознанного личностного самоопределения уч</w:t>
      </w:r>
      <w:r w:rsidR="00EF6295">
        <w:rPr>
          <w:rFonts w:eastAsia="Calibri"/>
          <w:lang w:eastAsia="en-US"/>
        </w:rPr>
        <w:t>ащихся</w:t>
      </w:r>
      <w:r w:rsidRPr="00423124">
        <w:rPr>
          <w:rFonts w:eastAsia="Calibri"/>
          <w:lang w:eastAsia="en-US"/>
        </w:rPr>
        <w:t xml:space="preserve"> в соответствии с их склонностями и интересами и подготовить на этой основе выпускников, готовых к жизни в открытом и меняющемся мире. Для этого необходимо создать условия для обновления содержания образования, технологий, системы оценивания, финансов, структуры управления, стимулирования труда педагогических работников. Данному процессу способствует внедрение ФГОС начального общего образования как технического средства обновления ресурсов школы для формирования подготовленной к жизни в современном мире личности.</w:t>
      </w:r>
    </w:p>
    <w:p w:rsidR="00C7598F" w:rsidRPr="00423124" w:rsidRDefault="00C7598F" w:rsidP="00A04FBE">
      <w:pPr>
        <w:tabs>
          <w:tab w:val="left" w:pos="0"/>
        </w:tabs>
        <w:ind w:firstLine="709"/>
        <w:jc w:val="both"/>
        <w:rPr>
          <w:rFonts w:eastAsia="Calibri"/>
          <w:lang w:eastAsia="ar-SA"/>
        </w:rPr>
      </w:pPr>
      <w:r w:rsidRPr="00423124">
        <w:rPr>
          <w:rFonts w:eastAsia="Calibri"/>
          <w:lang w:eastAsia="ar-SA"/>
        </w:rPr>
        <w:t>С 1 сентября 2011-2012 года вступили в действие федеральные государственн</w:t>
      </w:r>
      <w:r w:rsidR="00D5066A">
        <w:rPr>
          <w:rFonts w:eastAsia="Calibri"/>
          <w:lang w:eastAsia="ar-SA"/>
        </w:rPr>
        <w:t>ые образовательные стандарты на</w:t>
      </w:r>
      <w:r w:rsidR="00D5066A">
        <w:t xml:space="preserve"> уровне начального общего образования</w:t>
      </w:r>
      <w:r w:rsidRPr="00423124">
        <w:rPr>
          <w:rFonts w:eastAsia="Calibri"/>
          <w:lang w:eastAsia="ar-SA"/>
        </w:rPr>
        <w:t xml:space="preserve">. Теперь </w:t>
      </w:r>
      <w:r w:rsidR="00D5066A">
        <w:rPr>
          <w:rFonts w:eastAsia="Calibri"/>
          <w:lang w:eastAsia="ar-SA"/>
        </w:rPr>
        <w:t>на</w:t>
      </w:r>
      <w:r w:rsidR="00D5066A">
        <w:t xml:space="preserve"> уровне начального общего образования</w:t>
      </w:r>
      <w:r w:rsidRPr="00423124">
        <w:rPr>
          <w:rFonts w:eastAsia="Calibri"/>
          <w:lang w:eastAsia="ar-SA"/>
        </w:rPr>
        <w:t xml:space="preserve"> уч</w:t>
      </w:r>
      <w:r w:rsidR="00D5066A">
        <w:rPr>
          <w:rFonts w:eastAsia="Calibri"/>
          <w:lang w:eastAsia="ar-SA"/>
        </w:rPr>
        <w:t>ащихся</w:t>
      </w:r>
      <w:r w:rsidRPr="00423124">
        <w:rPr>
          <w:rFonts w:eastAsia="Calibri"/>
          <w:lang w:eastAsia="ar-SA"/>
        </w:rPr>
        <w:t xml:space="preserve"> учат не только читать, считать и писать, чему и всегда подавляющее большинство педагогов учили вполне успешно. У школьника необходимо развивать две группы умений. К первой относятся универсальные учебные действия, составляющие основу умения учиться, в частности, навыки решения творческих задач и навыки поиска, анализа и интерпретации информации. Ко второй - формирование у школьника мотивации к обучению, навыков самоорганизации и саморазвития. </w:t>
      </w:r>
    </w:p>
    <w:p w:rsidR="00C7598F" w:rsidRPr="00423124" w:rsidRDefault="00C7598F" w:rsidP="00A04FBE">
      <w:pPr>
        <w:tabs>
          <w:tab w:val="left" w:pos="0"/>
        </w:tabs>
        <w:ind w:firstLine="709"/>
        <w:jc w:val="both"/>
      </w:pPr>
      <w:r w:rsidRPr="00423124">
        <w:t xml:space="preserve">Согласно ФГОС основными результатами образования </w:t>
      </w:r>
      <w:r w:rsidR="00D5066A">
        <w:rPr>
          <w:rFonts w:eastAsia="Calibri"/>
          <w:lang w:eastAsia="ar-SA"/>
        </w:rPr>
        <w:t>на</w:t>
      </w:r>
      <w:r w:rsidR="00D5066A">
        <w:t xml:space="preserve"> уровне начального общего образования</w:t>
      </w:r>
      <w:r w:rsidR="00D5066A" w:rsidRPr="00423124">
        <w:t xml:space="preserve"> </w:t>
      </w:r>
      <w:r w:rsidRPr="00423124">
        <w:t xml:space="preserve">являются: </w:t>
      </w:r>
    </w:p>
    <w:p w:rsidR="00977813" w:rsidRPr="00423124" w:rsidRDefault="00977813" w:rsidP="00977813">
      <w:pPr>
        <w:tabs>
          <w:tab w:val="left" w:pos="0"/>
        </w:tabs>
        <w:ind w:firstLine="709"/>
        <w:jc w:val="both"/>
      </w:pPr>
      <w:r w:rsidRPr="00423124">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77813" w:rsidRPr="00423124" w:rsidRDefault="00977813" w:rsidP="00977813">
      <w:pPr>
        <w:tabs>
          <w:tab w:val="left" w:pos="0"/>
        </w:tabs>
        <w:ind w:firstLine="709"/>
        <w:jc w:val="both"/>
      </w:pPr>
      <w:r w:rsidRPr="00423124">
        <w:t>• широкая мотивационная основа учебной деятельности, включающая социальные, учебно-познавательные и внешние мотивы;</w:t>
      </w:r>
    </w:p>
    <w:p w:rsidR="00977813" w:rsidRPr="00423124" w:rsidRDefault="00977813" w:rsidP="00977813">
      <w:pPr>
        <w:tabs>
          <w:tab w:val="left" w:pos="0"/>
        </w:tabs>
        <w:ind w:firstLine="709"/>
        <w:jc w:val="both"/>
      </w:pPr>
      <w:r w:rsidRPr="00423124">
        <w:t>• учебно-познавательный интерес к новому учебному материалу и способам решения новой задачи;</w:t>
      </w:r>
    </w:p>
    <w:p w:rsidR="00977813" w:rsidRPr="00423124" w:rsidRDefault="00977813" w:rsidP="00977813">
      <w:pPr>
        <w:tabs>
          <w:tab w:val="left" w:pos="0"/>
        </w:tabs>
        <w:ind w:firstLine="709"/>
        <w:jc w:val="both"/>
      </w:pPr>
      <w:r w:rsidRPr="00423124">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977813" w:rsidRPr="00423124" w:rsidRDefault="00977813" w:rsidP="00977813">
      <w:pPr>
        <w:tabs>
          <w:tab w:val="left" w:pos="0"/>
        </w:tabs>
        <w:ind w:firstLine="709"/>
        <w:jc w:val="both"/>
      </w:pPr>
      <w:r w:rsidRPr="00423124">
        <w:t>• способность к оценке своей учебной деятельности;</w:t>
      </w:r>
    </w:p>
    <w:p w:rsidR="00977813" w:rsidRPr="00423124" w:rsidRDefault="00977813" w:rsidP="00977813">
      <w:pPr>
        <w:tabs>
          <w:tab w:val="left" w:pos="0"/>
        </w:tabs>
        <w:ind w:firstLine="709"/>
        <w:jc w:val="both"/>
      </w:pPr>
      <w:r w:rsidRPr="00423124">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77813" w:rsidRPr="00423124" w:rsidRDefault="00977813" w:rsidP="00977813">
      <w:pPr>
        <w:tabs>
          <w:tab w:val="left" w:pos="0"/>
        </w:tabs>
        <w:ind w:firstLine="709"/>
        <w:jc w:val="both"/>
      </w:pPr>
      <w:r w:rsidRPr="00423124">
        <w:t>• ориентация в нравственном содержании и смысле как собственных поступков, так и поступков окружающих людей;</w:t>
      </w:r>
    </w:p>
    <w:p w:rsidR="00977813" w:rsidRPr="00423124" w:rsidRDefault="00977813" w:rsidP="00977813">
      <w:pPr>
        <w:tabs>
          <w:tab w:val="left" w:pos="0"/>
        </w:tabs>
        <w:ind w:firstLine="709"/>
        <w:jc w:val="both"/>
      </w:pPr>
      <w:r w:rsidRPr="00423124">
        <w:t>• знание основных моральных норм и ориентация на их выполнение;</w:t>
      </w:r>
    </w:p>
    <w:p w:rsidR="00977813" w:rsidRPr="00423124" w:rsidRDefault="00977813" w:rsidP="00977813">
      <w:pPr>
        <w:tabs>
          <w:tab w:val="left" w:pos="0"/>
        </w:tabs>
        <w:ind w:firstLine="709"/>
        <w:jc w:val="both"/>
      </w:pPr>
      <w:r w:rsidRPr="00423124">
        <w:t>• развитие этических чувств — стыда, вины, совести как регуляторов морального поведения; понимание чувств других людей и сопереживание им;</w:t>
      </w:r>
    </w:p>
    <w:p w:rsidR="00977813" w:rsidRPr="00423124" w:rsidRDefault="00977813" w:rsidP="00977813">
      <w:pPr>
        <w:tabs>
          <w:tab w:val="left" w:pos="0"/>
        </w:tabs>
        <w:ind w:firstLine="709"/>
        <w:jc w:val="both"/>
      </w:pPr>
      <w:r w:rsidRPr="00423124">
        <w:t>• установка на здоровый образ жизни;</w:t>
      </w:r>
    </w:p>
    <w:p w:rsidR="00977813" w:rsidRPr="00423124" w:rsidRDefault="00977813" w:rsidP="00977813">
      <w:pPr>
        <w:tabs>
          <w:tab w:val="left" w:pos="0"/>
        </w:tabs>
        <w:ind w:firstLine="709"/>
        <w:jc w:val="both"/>
      </w:pPr>
      <w:r w:rsidRPr="00423124">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77813" w:rsidRPr="00423124" w:rsidRDefault="00977813" w:rsidP="00977813">
      <w:pPr>
        <w:tabs>
          <w:tab w:val="left" w:pos="0"/>
        </w:tabs>
        <w:ind w:firstLine="709"/>
        <w:jc w:val="both"/>
      </w:pPr>
      <w:r w:rsidRPr="00423124">
        <w:t>• чувство прекрасного и эстетические чувства на основе знакомства с мировой и отечественной художественной культурой.</w:t>
      </w:r>
    </w:p>
    <w:p w:rsidR="00C7598F" w:rsidRPr="00423124" w:rsidRDefault="00C7598F" w:rsidP="00977813">
      <w:pPr>
        <w:tabs>
          <w:tab w:val="left" w:pos="0"/>
        </w:tabs>
        <w:ind w:firstLine="709"/>
        <w:jc w:val="both"/>
      </w:pPr>
      <w:r w:rsidRPr="00423124">
        <w:t>В 201</w:t>
      </w:r>
      <w:r w:rsidR="00D5066A">
        <w:t>6</w:t>
      </w:r>
      <w:r w:rsidRPr="00423124">
        <w:t>–201</w:t>
      </w:r>
      <w:r w:rsidR="00D5066A">
        <w:t>7</w:t>
      </w:r>
      <w:r w:rsidRPr="00423124">
        <w:t xml:space="preserve"> учебном году в рамках ФГОС обучались 1–4</w:t>
      </w:r>
      <w:r w:rsidR="00D5066A">
        <w:t>, 5, 6</w:t>
      </w:r>
      <w:r w:rsidRPr="00423124">
        <w:t xml:space="preserve"> классы школы. Для успешной работы была проведена определённая работа:</w:t>
      </w:r>
    </w:p>
    <w:p w:rsidR="00C7598F" w:rsidRPr="00423124" w:rsidRDefault="00C7598F" w:rsidP="00032B11">
      <w:pPr>
        <w:numPr>
          <w:ilvl w:val="0"/>
          <w:numId w:val="11"/>
        </w:numPr>
        <w:tabs>
          <w:tab w:val="clear" w:pos="720"/>
          <w:tab w:val="left" w:pos="0"/>
        </w:tabs>
        <w:ind w:left="0" w:firstLine="709"/>
        <w:jc w:val="both"/>
      </w:pPr>
      <w:r w:rsidRPr="00423124">
        <w:t xml:space="preserve">педагогами изучена нормативно-правовая база, обеспечивающая </w:t>
      </w:r>
      <w:r w:rsidR="00977813" w:rsidRPr="00423124">
        <w:t>работу</w:t>
      </w:r>
      <w:r w:rsidRPr="00423124">
        <w:t xml:space="preserve"> ОО по ФГОС;</w:t>
      </w:r>
    </w:p>
    <w:p w:rsidR="00C7598F" w:rsidRPr="00423124" w:rsidRDefault="00C7598F" w:rsidP="00032B11">
      <w:pPr>
        <w:numPr>
          <w:ilvl w:val="0"/>
          <w:numId w:val="11"/>
        </w:numPr>
        <w:tabs>
          <w:tab w:val="clear" w:pos="720"/>
          <w:tab w:val="left" w:pos="0"/>
        </w:tabs>
        <w:ind w:left="0" w:firstLine="709"/>
        <w:jc w:val="both"/>
      </w:pPr>
      <w:r w:rsidRPr="00423124">
        <w:lastRenderedPageBreak/>
        <w:t>в план внутришкольного контроля ОО на 201</w:t>
      </w:r>
      <w:r w:rsidR="00D5066A">
        <w:t>6</w:t>
      </w:r>
      <w:r w:rsidRPr="00423124">
        <w:t>-201</w:t>
      </w:r>
      <w:r w:rsidR="00D5066A">
        <w:t>7 учебного</w:t>
      </w:r>
      <w:r w:rsidRPr="00423124">
        <w:t xml:space="preserve"> г</w:t>
      </w:r>
      <w:r w:rsidR="00D5066A">
        <w:t>ода</w:t>
      </w:r>
      <w:r w:rsidRPr="00423124">
        <w:t xml:space="preserve"> были включены мероприятия по контролю </w:t>
      </w:r>
      <w:r w:rsidR="00977813" w:rsidRPr="00423124">
        <w:t>работы в соответствии с требованиями</w:t>
      </w:r>
      <w:r w:rsidRPr="00423124">
        <w:t xml:space="preserve"> ФГОС и реализации ООП </w:t>
      </w:r>
      <w:r w:rsidR="00D5066A">
        <w:rPr>
          <w:rFonts w:eastAsia="Calibri"/>
          <w:lang w:eastAsia="ar-SA"/>
        </w:rPr>
        <w:t>на</w:t>
      </w:r>
      <w:r w:rsidR="00D5066A">
        <w:t xml:space="preserve"> уровне начального общего образования</w:t>
      </w:r>
      <w:r w:rsidRPr="00423124">
        <w:t>;</w:t>
      </w:r>
    </w:p>
    <w:p w:rsidR="00C7598F" w:rsidRPr="00423124" w:rsidRDefault="00C7598F" w:rsidP="00032B11">
      <w:pPr>
        <w:numPr>
          <w:ilvl w:val="0"/>
          <w:numId w:val="11"/>
        </w:numPr>
        <w:tabs>
          <w:tab w:val="clear" w:pos="720"/>
          <w:tab w:val="left" w:pos="0"/>
        </w:tabs>
        <w:ind w:left="0" w:firstLine="709"/>
        <w:jc w:val="both"/>
      </w:pPr>
      <w:r w:rsidRPr="00423124">
        <w:t xml:space="preserve"> доработаны локальные акты по организации внеурочной деятельности  </w:t>
      </w:r>
      <w:r w:rsidR="00D5066A">
        <w:rPr>
          <w:rFonts w:eastAsia="Calibri"/>
          <w:lang w:eastAsia="ar-SA"/>
        </w:rPr>
        <w:t>на</w:t>
      </w:r>
      <w:r w:rsidR="00D5066A">
        <w:t xml:space="preserve"> уровне начального общего образования</w:t>
      </w:r>
      <w:r w:rsidRPr="00423124">
        <w:t>.</w:t>
      </w:r>
    </w:p>
    <w:p w:rsidR="00D5066A" w:rsidRDefault="00C7598F" w:rsidP="00A04FBE">
      <w:pPr>
        <w:tabs>
          <w:tab w:val="left" w:pos="0"/>
        </w:tabs>
        <w:ind w:firstLine="709"/>
        <w:jc w:val="both"/>
        <w:rPr>
          <w:rFonts w:eastAsia="Calibri"/>
          <w:lang w:eastAsia="en-US"/>
        </w:rPr>
      </w:pPr>
      <w:r w:rsidRPr="00423124">
        <w:rPr>
          <w:rFonts w:eastAsia="Calibri"/>
          <w:lang w:eastAsia="en-US"/>
        </w:rPr>
        <w:t>Накануне нового учебного года интенсивно проводилась информационная работа с родителями будущих первоклассников по вопросам организации обучения детей, обсудили стандарты, познакомили родителей с образовательной программой</w:t>
      </w:r>
      <w:r w:rsidR="00D5066A">
        <w:rPr>
          <w:rFonts w:eastAsia="Calibri"/>
          <w:lang w:eastAsia="en-US"/>
        </w:rPr>
        <w:t>.</w:t>
      </w:r>
      <w:r w:rsidRPr="00423124">
        <w:rPr>
          <w:rFonts w:eastAsia="Calibri"/>
          <w:lang w:eastAsia="en-US"/>
        </w:rPr>
        <w:t xml:space="preserve"> </w:t>
      </w:r>
    </w:p>
    <w:p w:rsidR="00C7598F" w:rsidRPr="00423124" w:rsidRDefault="00C7598F" w:rsidP="00A04FBE">
      <w:pPr>
        <w:tabs>
          <w:tab w:val="left" w:pos="0"/>
        </w:tabs>
        <w:ind w:firstLine="709"/>
        <w:jc w:val="both"/>
        <w:rPr>
          <w:rFonts w:eastAsia="Calibri"/>
          <w:lang w:eastAsia="en-US"/>
        </w:rPr>
      </w:pPr>
      <w:r w:rsidRPr="00423124">
        <w:rPr>
          <w:rFonts w:eastAsia="Calibri"/>
          <w:lang w:eastAsia="en-US"/>
        </w:rPr>
        <w:t>Успех реализации стандартов второго поколения в большей степени зависит от учителя, поэтому на протяжении 201</w:t>
      </w:r>
      <w:r w:rsidR="00D5066A">
        <w:rPr>
          <w:rFonts w:eastAsia="Calibri"/>
          <w:lang w:eastAsia="en-US"/>
        </w:rPr>
        <w:t>6</w:t>
      </w:r>
      <w:r w:rsidRPr="00423124">
        <w:rPr>
          <w:rFonts w:eastAsia="Calibri"/>
          <w:lang w:eastAsia="en-US"/>
        </w:rPr>
        <w:t>–201</w:t>
      </w:r>
      <w:r w:rsidR="00706E64">
        <w:rPr>
          <w:rFonts w:eastAsia="Calibri"/>
          <w:lang w:eastAsia="en-US"/>
        </w:rPr>
        <w:t>7</w:t>
      </w:r>
      <w:r w:rsidRPr="00423124">
        <w:rPr>
          <w:rFonts w:eastAsia="Calibri"/>
          <w:lang w:eastAsia="en-US"/>
        </w:rPr>
        <w:t xml:space="preserve"> учебного года продолжалось активное освещение и разъяснение концепции государственных образовательных стандартов начального общего образования нового поколения среди педагогических работников школы. На сегодняшний день все учителя начальных классов</w:t>
      </w:r>
      <w:r w:rsidR="00706E64">
        <w:rPr>
          <w:rFonts w:eastAsia="Calibri"/>
          <w:lang w:eastAsia="en-US"/>
        </w:rPr>
        <w:t>, педагоги - предметники</w:t>
      </w:r>
      <w:r w:rsidRPr="00423124">
        <w:rPr>
          <w:rFonts w:eastAsia="Calibri"/>
          <w:lang w:eastAsia="en-US"/>
        </w:rPr>
        <w:t xml:space="preserve"> прошли курсы пов</w:t>
      </w:r>
      <w:r w:rsidR="00706E64">
        <w:rPr>
          <w:rFonts w:eastAsia="Calibri"/>
          <w:lang w:eastAsia="en-US"/>
        </w:rPr>
        <w:t>ышения квалификации по ФГОС НОО, ФГОС ООО.</w:t>
      </w:r>
    </w:p>
    <w:p w:rsidR="00C7598F" w:rsidRPr="00423124" w:rsidRDefault="00C7598F" w:rsidP="00A04FBE">
      <w:pPr>
        <w:tabs>
          <w:tab w:val="left" w:pos="0"/>
        </w:tabs>
        <w:ind w:firstLine="709"/>
        <w:jc w:val="both"/>
        <w:rPr>
          <w:rFonts w:eastAsia="Calibri"/>
          <w:lang w:eastAsia="en-US"/>
        </w:rPr>
      </w:pPr>
      <w:r w:rsidRPr="00423124">
        <w:rPr>
          <w:rFonts w:eastAsia="Calibri"/>
          <w:lang w:eastAsia="en-US"/>
        </w:rPr>
        <w:t>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деятельности. Преподавание в начальной школе ве</w:t>
      </w:r>
      <w:r w:rsidR="00065CF7">
        <w:rPr>
          <w:rFonts w:eastAsia="Calibri"/>
          <w:lang w:eastAsia="en-US"/>
        </w:rPr>
        <w:t>дется</w:t>
      </w:r>
      <w:r w:rsidRPr="00423124">
        <w:rPr>
          <w:rFonts w:eastAsia="Calibri"/>
          <w:lang w:eastAsia="en-US"/>
        </w:rPr>
        <w:t xml:space="preserve"> по УМК </w:t>
      </w:r>
      <w:r w:rsidR="00854FC3" w:rsidRPr="00423124">
        <w:rPr>
          <w:rFonts w:eastAsia="Calibri"/>
          <w:lang w:eastAsia="en-US"/>
        </w:rPr>
        <w:t>«Школа России»</w:t>
      </w:r>
      <w:r w:rsidRPr="00423124">
        <w:rPr>
          <w:rFonts w:eastAsia="Calibri"/>
          <w:lang w:eastAsia="en-US"/>
        </w:rPr>
        <w:t>. УМК в полной мере соответствуют требованиям ФГОС.</w:t>
      </w:r>
    </w:p>
    <w:p w:rsidR="00C7598F" w:rsidRPr="00423124" w:rsidRDefault="00C7598F" w:rsidP="00A04FBE">
      <w:pPr>
        <w:tabs>
          <w:tab w:val="left" w:pos="0"/>
        </w:tabs>
        <w:ind w:firstLine="709"/>
        <w:jc w:val="both"/>
        <w:rPr>
          <w:rFonts w:eastAsia="Calibri"/>
          <w:lang w:eastAsia="en-US"/>
        </w:rPr>
      </w:pPr>
      <w:r w:rsidRPr="00423124">
        <w:rPr>
          <w:rFonts w:eastAsia="Calibri"/>
          <w:lang w:eastAsia="en-US"/>
        </w:rPr>
        <w:t>Система заданий разного уровня трудностей, сочетание индивидуальной деятельности ребенка с его работой в малых группах и участием во внеурочной деятельности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C7598F" w:rsidRPr="00423124" w:rsidRDefault="00C7598F" w:rsidP="00A04FBE">
      <w:pPr>
        <w:tabs>
          <w:tab w:val="left" w:pos="0"/>
        </w:tabs>
        <w:ind w:firstLine="709"/>
        <w:jc w:val="both"/>
        <w:rPr>
          <w:rFonts w:eastAsia="Calibri"/>
          <w:lang w:eastAsia="en-US"/>
        </w:rPr>
      </w:pPr>
      <w:r w:rsidRPr="00423124">
        <w:rPr>
          <w:rFonts w:eastAsia="Calibri"/>
          <w:lang w:eastAsia="en-US"/>
        </w:rPr>
        <w:t>В течение всего учебного года педагоги начальной школы отслеживали и внедряли в своей деятельности технологии достижения планируемых результатов освоения программ начального образования. С первых дней педагогами ведется образовательный мониторинг. Условием изучения результатов усвоения обязательного программного материала является поэтапность:</w:t>
      </w:r>
    </w:p>
    <w:p w:rsidR="00C7598F" w:rsidRPr="00423124" w:rsidRDefault="00C7598F" w:rsidP="00032B11">
      <w:pPr>
        <w:numPr>
          <w:ilvl w:val="0"/>
          <w:numId w:val="10"/>
        </w:numPr>
        <w:tabs>
          <w:tab w:val="left" w:pos="0"/>
        </w:tabs>
        <w:ind w:left="0" w:firstLine="709"/>
        <w:contextualSpacing/>
        <w:jc w:val="both"/>
        <w:rPr>
          <w:rFonts w:eastAsia="Calibri"/>
          <w:lang w:eastAsia="en-US"/>
        </w:rPr>
      </w:pPr>
      <w:r w:rsidRPr="00423124">
        <w:rPr>
          <w:rFonts w:eastAsia="Calibri"/>
          <w:lang w:eastAsia="en-US"/>
        </w:rPr>
        <w:t>изучение исходного уровня готовности учащихся к обучению в школе;</w:t>
      </w:r>
    </w:p>
    <w:p w:rsidR="00C7598F" w:rsidRPr="00423124" w:rsidRDefault="00C7598F" w:rsidP="00032B11">
      <w:pPr>
        <w:numPr>
          <w:ilvl w:val="0"/>
          <w:numId w:val="10"/>
        </w:numPr>
        <w:tabs>
          <w:tab w:val="left" w:pos="0"/>
        </w:tabs>
        <w:ind w:left="0" w:firstLine="709"/>
        <w:contextualSpacing/>
        <w:jc w:val="both"/>
        <w:rPr>
          <w:rFonts w:eastAsia="Calibri"/>
          <w:lang w:eastAsia="en-US"/>
        </w:rPr>
      </w:pPr>
      <w:r w:rsidRPr="00423124">
        <w:rPr>
          <w:rFonts w:eastAsia="Calibri"/>
          <w:lang w:eastAsia="en-US"/>
        </w:rPr>
        <w:t>анализ динамики эффективности образовательного процесса в сравнении с результатами входной диагностики;</w:t>
      </w:r>
    </w:p>
    <w:p w:rsidR="00C7598F" w:rsidRPr="00423124" w:rsidRDefault="00C7598F" w:rsidP="00032B11">
      <w:pPr>
        <w:numPr>
          <w:ilvl w:val="0"/>
          <w:numId w:val="10"/>
        </w:numPr>
        <w:tabs>
          <w:tab w:val="left" w:pos="0"/>
        </w:tabs>
        <w:ind w:left="0" w:firstLine="709"/>
        <w:contextualSpacing/>
        <w:jc w:val="both"/>
        <w:rPr>
          <w:rFonts w:eastAsia="Calibri"/>
          <w:lang w:eastAsia="en-US"/>
        </w:rPr>
      </w:pPr>
      <w:r w:rsidRPr="00423124">
        <w:rPr>
          <w:rFonts w:eastAsia="Calibri"/>
          <w:lang w:eastAsia="en-US"/>
        </w:rPr>
        <w:t>итоговая диагностика, ставящая определения уровня готовности учащихся к обучению на следующей ступени.</w:t>
      </w:r>
    </w:p>
    <w:p w:rsidR="00C7598F" w:rsidRPr="00423124" w:rsidRDefault="00C7598F" w:rsidP="00A04FBE">
      <w:pPr>
        <w:tabs>
          <w:tab w:val="left" w:pos="0"/>
        </w:tabs>
        <w:ind w:firstLine="709"/>
        <w:jc w:val="both"/>
        <w:rPr>
          <w:rFonts w:eastAsia="Calibri"/>
          <w:lang w:eastAsia="en-US"/>
        </w:rPr>
      </w:pPr>
      <w:r w:rsidRPr="00423124">
        <w:rPr>
          <w:rFonts w:eastAsia="Calibri"/>
          <w:lang w:eastAsia="en-US"/>
        </w:rPr>
        <w:t xml:space="preserve">На занятиях и в первой, и во второй половине дня ведется работа по профилактике переутомления учащихся. </w:t>
      </w:r>
      <w:r w:rsidR="00854FC3" w:rsidRPr="00423124">
        <w:rPr>
          <w:rFonts w:eastAsia="Calibri"/>
          <w:lang w:eastAsia="en-US"/>
        </w:rPr>
        <w:t>П</w:t>
      </w:r>
      <w:r w:rsidRPr="00423124">
        <w:rPr>
          <w:rFonts w:eastAsia="Calibri"/>
          <w:lang w:eastAsia="en-US"/>
        </w:rPr>
        <w:t>едагогами, ведущ</w:t>
      </w:r>
      <w:r w:rsidR="00854FC3" w:rsidRPr="00423124">
        <w:rPr>
          <w:rFonts w:eastAsia="Calibri"/>
          <w:lang w:eastAsia="en-US"/>
        </w:rPr>
        <w:t>ими уроки и внеурочные занятия,</w:t>
      </w:r>
      <w:r w:rsidRPr="00423124">
        <w:rPr>
          <w:rFonts w:eastAsia="Calibri"/>
          <w:lang w:eastAsia="en-US"/>
        </w:rPr>
        <w:t xml:space="preserve"> осуществляется контроль и корректирование функционального состояния ребенка. Организовано горячее питание. После 2 урока в соответствии с расписанием «Годового календарного графика </w:t>
      </w:r>
      <w:r w:rsidR="00065CF7" w:rsidRPr="00423124">
        <w:rPr>
          <w:rFonts w:eastAsia="Calibri"/>
          <w:lang w:eastAsia="en-US"/>
        </w:rPr>
        <w:t>М</w:t>
      </w:r>
      <w:r w:rsidR="00065CF7">
        <w:rPr>
          <w:rFonts w:eastAsia="Calibri"/>
          <w:lang w:eastAsia="en-US"/>
        </w:rPr>
        <w:t>А</w:t>
      </w:r>
      <w:r w:rsidR="00065CF7" w:rsidRPr="00423124">
        <w:rPr>
          <w:rFonts w:eastAsia="Calibri"/>
          <w:lang w:eastAsia="en-US"/>
        </w:rPr>
        <w:t xml:space="preserve">ОУ </w:t>
      </w:r>
      <w:r w:rsidR="00065CF7">
        <w:rPr>
          <w:rFonts w:eastAsia="Calibri"/>
          <w:lang w:eastAsia="en-US"/>
        </w:rPr>
        <w:t xml:space="preserve">«Тавринская </w:t>
      </w:r>
      <w:r w:rsidR="00065CF7" w:rsidRPr="00423124">
        <w:rPr>
          <w:rFonts w:eastAsia="Calibri"/>
          <w:lang w:eastAsia="en-US"/>
        </w:rPr>
        <w:t>СОШ</w:t>
      </w:r>
      <w:r w:rsidR="00065CF7">
        <w:rPr>
          <w:rFonts w:eastAsia="Calibri"/>
          <w:lang w:eastAsia="en-US"/>
        </w:rPr>
        <w:t>»</w:t>
      </w:r>
      <w:r w:rsidR="00065CF7" w:rsidRPr="00423124">
        <w:rPr>
          <w:rFonts w:eastAsia="Calibri"/>
          <w:lang w:eastAsia="en-US"/>
        </w:rPr>
        <w:t xml:space="preserve"> </w:t>
      </w:r>
      <w:r w:rsidRPr="00423124">
        <w:rPr>
          <w:rFonts w:eastAsia="Calibri"/>
          <w:lang w:eastAsia="en-US"/>
        </w:rPr>
        <w:t>проводится динамическая пауза, обучающиеся ежедневно совершают прогулки на свежем воздухе.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у детей сложились доброжелательные взаимоотношения, что тоже является одним из условий формирования здоровьесберегающей образовательной среды.</w:t>
      </w:r>
    </w:p>
    <w:p w:rsidR="00C7598F" w:rsidRPr="00423124" w:rsidRDefault="00C7598F" w:rsidP="00A04FBE">
      <w:pPr>
        <w:tabs>
          <w:tab w:val="left" w:pos="0"/>
        </w:tabs>
        <w:ind w:firstLine="709"/>
        <w:jc w:val="both"/>
        <w:rPr>
          <w:rFonts w:eastAsia="Calibri"/>
          <w:lang w:eastAsia="en-US"/>
        </w:rPr>
      </w:pPr>
      <w:r w:rsidRPr="00423124">
        <w:rPr>
          <w:rFonts w:eastAsia="Calibri"/>
          <w:lang w:eastAsia="en-US"/>
        </w:rPr>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после каждой фазы умственного утомления, наступающей через каждые 10-15 минут у значительной части учащихся класса.</w:t>
      </w:r>
    </w:p>
    <w:p w:rsidR="00C7598F" w:rsidRPr="00974B07" w:rsidRDefault="00C7598F" w:rsidP="00A04FBE">
      <w:pPr>
        <w:tabs>
          <w:tab w:val="left" w:pos="0"/>
        </w:tabs>
        <w:ind w:firstLine="709"/>
        <w:jc w:val="both"/>
        <w:rPr>
          <w:rFonts w:eastAsia="Calibri"/>
          <w:lang w:eastAsia="en-US"/>
        </w:rPr>
      </w:pPr>
      <w:r w:rsidRPr="00423124">
        <w:rPr>
          <w:rFonts w:eastAsia="Calibri"/>
          <w:lang w:eastAsia="en-US"/>
        </w:rPr>
        <w:lastRenderedPageBreak/>
        <w:t xml:space="preserve">Базисный учебный план стандарта второго поколения отводит 10 часов на внеурочную деятельность. </w:t>
      </w:r>
      <w:r w:rsidRPr="00423124">
        <w:rPr>
          <w:rFonts w:eastAsia="Calibri"/>
          <w:iCs/>
          <w:lang w:eastAsia="en-US"/>
        </w:rPr>
        <w:t>Родителям было предложено выбрать направления внеурочной деятельности для своего ребёнка, учитывая его индивидуальные</w:t>
      </w:r>
      <w:r w:rsidRPr="00423124">
        <w:rPr>
          <w:rFonts w:eastAsia="Calibri"/>
          <w:lang w:eastAsia="en-US"/>
        </w:rPr>
        <w:t xml:space="preserve"> </w:t>
      </w:r>
      <w:r w:rsidRPr="00423124">
        <w:rPr>
          <w:rFonts w:eastAsia="Calibri"/>
          <w:iCs/>
          <w:lang w:eastAsia="en-US"/>
        </w:rPr>
        <w:t>склонности и возможности.</w:t>
      </w:r>
      <w:r w:rsidRPr="00423124">
        <w:rPr>
          <w:rFonts w:eastAsia="Calibri"/>
          <w:lang w:eastAsia="en-US"/>
        </w:rPr>
        <w:t xml:space="preserve"> </w:t>
      </w:r>
      <w:r w:rsidRPr="00974B07">
        <w:rPr>
          <w:rFonts w:eastAsia="Calibri"/>
          <w:lang w:eastAsia="en-US"/>
        </w:rPr>
        <w:t>Таким образом,</w:t>
      </w:r>
      <w:r w:rsidR="00974B07">
        <w:rPr>
          <w:rFonts w:eastAsia="Calibri"/>
          <w:lang w:eastAsia="en-US"/>
        </w:rPr>
        <w:t xml:space="preserve"> внеурочная деятельность реализуется </w:t>
      </w:r>
      <w:r w:rsidRPr="00974B07">
        <w:rPr>
          <w:rFonts w:eastAsia="Calibri"/>
          <w:lang w:eastAsia="en-US"/>
        </w:rPr>
        <w:t xml:space="preserve"> по </w:t>
      </w:r>
      <w:r w:rsidR="00974B07" w:rsidRPr="00974B07">
        <w:rPr>
          <w:rFonts w:eastAsia="Calibri"/>
          <w:lang w:eastAsia="en-US"/>
        </w:rPr>
        <w:t>пят</w:t>
      </w:r>
      <w:r w:rsidR="00854FC3" w:rsidRPr="00974B07">
        <w:rPr>
          <w:rFonts w:eastAsia="Calibri"/>
          <w:lang w:eastAsia="en-US"/>
        </w:rPr>
        <w:t>и</w:t>
      </w:r>
      <w:r w:rsidRPr="00974B07">
        <w:rPr>
          <w:rFonts w:eastAsia="Calibri"/>
          <w:lang w:eastAsia="en-US"/>
        </w:rPr>
        <w:t xml:space="preserve"> направлениям внеурочной работы: </w:t>
      </w:r>
      <w:r w:rsidR="00974B07" w:rsidRPr="00974B07">
        <w:rPr>
          <w:rFonts w:eastAsia="Calibri"/>
          <w:lang w:eastAsia="en-US"/>
        </w:rPr>
        <w:t>духовно-нравственном, общеинтеллектуальном, общекультурном, социальном, спортивно-оздоровительном.</w:t>
      </w:r>
      <w:r w:rsidRPr="00974B07">
        <w:rPr>
          <w:rFonts w:eastAsia="Calibri"/>
          <w:lang w:eastAsia="en-US"/>
        </w:rPr>
        <w:t xml:space="preserve"> </w:t>
      </w:r>
    </w:p>
    <w:p w:rsidR="00C7598F" w:rsidRPr="00423124" w:rsidRDefault="00974B07" w:rsidP="00A04FBE">
      <w:pPr>
        <w:tabs>
          <w:tab w:val="left" w:pos="0"/>
        </w:tabs>
        <w:ind w:firstLine="709"/>
        <w:jc w:val="both"/>
        <w:rPr>
          <w:rFonts w:eastAsia="Calibri"/>
          <w:lang w:eastAsia="en-US"/>
        </w:rPr>
      </w:pPr>
      <w:r>
        <w:rPr>
          <w:rFonts w:eastAsia="Calibri"/>
          <w:lang w:eastAsia="en-US"/>
        </w:rPr>
        <w:t>Организация внеурочной деятельности</w:t>
      </w:r>
      <w:r w:rsidR="00C7598F" w:rsidRPr="00974B07">
        <w:rPr>
          <w:rFonts w:eastAsia="Calibri"/>
          <w:lang w:eastAsia="en-US"/>
        </w:rPr>
        <w:t xml:space="preserve"> учащихся – одно из главных достоинств новых стандартов. Это имеет огромное значение, так как увеличивает</w:t>
      </w:r>
      <w:r w:rsidR="00C7598F" w:rsidRPr="00423124">
        <w:rPr>
          <w:rFonts w:eastAsia="Calibri"/>
          <w:lang w:eastAsia="en-US"/>
        </w:rPr>
        <w:t xml:space="preserve"> возможности школы в расширении предоставляемых образовательных услуг, создаёт возможности для организации индивидуальной работы с учащимися, позволяет в современных условиях обеспечить нагрузкой педагогов.</w:t>
      </w:r>
    </w:p>
    <w:p w:rsidR="00514FB7" w:rsidRPr="00423124" w:rsidRDefault="00514FB7" w:rsidP="00A04FBE">
      <w:pPr>
        <w:keepNext/>
        <w:keepLines/>
        <w:tabs>
          <w:tab w:val="left" w:pos="0"/>
        </w:tabs>
        <w:ind w:firstLine="709"/>
        <w:jc w:val="center"/>
        <w:outlineLvl w:val="0"/>
        <w:rPr>
          <w:b/>
          <w:bCs/>
          <w:color w:val="365F91"/>
          <w:lang w:eastAsia="ar-SA"/>
        </w:rPr>
      </w:pPr>
      <w:bookmarkStart w:id="19" w:name="_Toc427907090"/>
    </w:p>
    <w:p w:rsidR="00C7598F" w:rsidRPr="00423124" w:rsidRDefault="00514FB7" w:rsidP="00AA656F">
      <w:pPr>
        <w:pStyle w:val="2"/>
        <w:jc w:val="center"/>
        <w:rPr>
          <w:rFonts w:ascii="Times New Roman" w:hAnsi="Times New Roman"/>
          <w:sz w:val="24"/>
          <w:szCs w:val="24"/>
          <w:lang w:eastAsia="ar-SA"/>
        </w:rPr>
      </w:pPr>
      <w:bookmarkStart w:id="20" w:name="_Toc498609766"/>
      <w:r w:rsidRPr="00423124">
        <w:rPr>
          <w:rFonts w:ascii="Times New Roman" w:hAnsi="Times New Roman"/>
          <w:sz w:val="24"/>
          <w:szCs w:val="24"/>
          <w:lang w:eastAsia="ar-SA"/>
        </w:rPr>
        <w:t xml:space="preserve">2.8. </w:t>
      </w:r>
      <w:r w:rsidR="00C7598F" w:rsidRPr="00423124">
        <w:rPr>
          <w:rFonts w:ascii="Times New Roman" w:hAnsi="Times New Roman"/>
          <w:sz w:val="24"/>
          <w:szCs w:val="24"/>
          <w:lang w:eastAsia="ar-SA"/>
        </w:rPr>
        <w:t>Анализ качества образования 5-11 классов</w:t>
      </w:r>
      <w:bookmarkEnd w:id="19"/>
      <w:bookmarkEnd w:id="20"/>
    </w:p>
    <w:p w:rsidR="00C7598F" w:rsidRPr="00423124" w:rsidRDefault="00C7598F" w:rsidP="00A04FBE">
      <w:pPr>
        <w:tabs>
          <w:tab w:val="left" w:pos="0"/>
        </w:tabs>
        <w:ind w:firstLine="709"/>
        <w:contextualSpacing/>
        <w:jc w:val="both"/>
        <w:rPr>
          <w:lang w:eastAsia="ar-SA"/>
        </w:rPr>
      </w:pPr>
      <w:r w:rsidRPr="00423124">
        <w:rPr>
          <w:lang w:eastAsia="ar-SA"/>
        </w:rPr>
        <w:t>Переход в 5 класс – важный рубеж в жизни каждого школьника. Поэтому пятиклассники всегда находятся под пристальным наблюдением администрации, психологической службы в период адаптации к условиям обучения в среднем звене. В августе 201</w:t>
      </w:r>
      <w:r w:rsidR="00AD370F" w:rsidRPr="00423124">
        <w:rPr>
          <w:lang w:eastAsia="ar-SA"/>
        </w:rPr>
        <w:t>5</w:t>
      </w:r>
      <w:r w:rsidRPr="00423124">
        <w:rPr>
          <w:lang w:eastAsia="ar-SA"/>
        </w:rPr>
        <w:t xml:space="preserve"> года был разработан и утвержден план работы по обеспечению успешной адаптации пятиклассников. С сентября 201</w:t>
      </w:r>
      <w:r w:rsidR="00AD370F" w:rsidRPr="00423124">
        <w:rPr>
          <w:lang w:eastAsia="ar-SA"/>
        </w:rPr>
        <w:t>5</w:t>
      </w:r>
      <w:r w:rsidRPr="00423124">
        <w:rPr>
          <w:lang w:eastAsia="ar-SA"/>
        </w:rPr>
        <w:t xml:space="preserve"> года был проведён целый комплекс мероприятий по изучению процесса адаптации: посещение уроков администрацией и взаимопосещение уроков учителями; беседы с родителями и обучающимися в случае возникающих трудностей; администрацией школы посещены родительские собрания, классные часы; проведено анкетирование детей и родителей; тщательно контролировалось проведение занятий ВД, заполнение классных и электронного журналов. Результатом этой работы явилось заседание педагогического совета «Адаптация пятиклассников к обучению по программам основной общей школы».</w:t>
      </w:r>
    </w:p>
    <w:p w:rsidR="00C7598F" w:rsidRPr="00423124" w:rsidRDefault="00C7598F" w:rsidP="00A04FBE">
      <w:pPr>
        <w:tabs>
          <w:tab w:val="left" w:pos="0"/>
        </w:tabs>
        <w:ind w:firstLine="709"/>
        <w:contextualSpacing/>
        <w:jc w:val="both"/>
        <w:rPr>
          <w:lang w:eastAsia="ar-SA"/>
        </w:rPr>
      </w:pPr>
      <w:r w:rsidRPr="00423124">
        <w:rPr>
          <w:lang w:eastAsia="ar-SA"/>
        </w:rPr>
        <w:t>Тщательный анализ работы учителей –</w:t>
      </w:r>
      <w:r w:rsidR="00D5066A">
        <w:rPr>
          <w:lang w:eastAsia="ar-SA"/>
        </w:rPr>
        <w:t xml:space="preserve"> </w:t>
      </w:r>
      <w:r w:rsidRPr="00423124">
        <w:rPr>
          <w:lang w:eastAsia="ar-SA"/>
        </w:rPr>
        <w:t>предметников и классн</w:t>
      </w:r>
      <w:r w:rsidR="00AD370F" w:rsidRPr="00423124">
        <w:rPr>
          <w:lang w:eastAsia="ar-SA"/>
        </w:rPr>
        <w:t>ого</w:t>
      </w:r>
      <w:r w:rsidRPr="00423124">
        <w:rPr>
          <w:lang w:eastAsia="ar-SA"/>
        </w:rPr>
        <w:t xml:space="preserve"> руководител</w:t>
      </w:r>
      <w:r w:rsidR="00AD370F" w:rsidRPr="00423124">
        <w:rPr>
          <w:lang w:eastAsia="ar-SA"/>
        </w:rPr>
        <w:t>я 5 класса</w:t>
      </w:r>
      <w:r w:rsidRPr="00423124">
        <w:rPr>
          <w:lang w:eastAsia="ar-SA"/>
        </w:rPr>
        <w:t>, посещение уроков, анкетирование показали, что процесс адаптации прошёл удовлетворительно, большинство детей без особых трудностей приступили к обучению по программам основного общего образования, имел место незначительный спад уровня качества обученности, характерный для периода адаптации. Причины этого явления изучены, рассмотрены на педагогическом совете.</w:t>
      </w:r>
    </w:p>
    <w:p w:rsidR="00D02C2D" w:rsidRDefault="00C7598F" w:rsidP="00A04FBE">
      <w:pPr>
        <w:tabs>
          <w:tab w:val="left" w:pos="0"/>
        </w:tabs>
        <w:ind w:firstLine="709"/>
        <w:jc w:val="both"/>
        <w:rPr>
          <w:lang w:eastAsia="ar-SA"/>
        </w:rPr>
      </w:pPr>
      <w:r w:rsidRPr="00423124">
        <w:rPr>
          <w:lang w:eastAsia="ar-SA"/>
        </w:rPr>
        <w:t xml:space="preserve">Непростым вопросом является оценивание результатов формирования УУД. Не существует единой схемы проведения этого процесса, нет методик, позволяющих разработать свою систему оценивания, нет чётких критериев для разработки такой системы. В течение учебного года делались попытки привести оценивание результатов УУД к общему знаменателю, но каждый раз появлялись нюансы, не позволяющие чётко и объективно это сделать. Ещё одним недостатком внедрения ФГОС ООО в школе явилась слабая работа психологической службы. </w:t>
      </w:r>
    </w:p>
    <w:p w:rsidR="00C7598F" w:rsidRPr="00423124" w:rsidRDefault="00C7598F" w:rsidP="00A04FBE">
      <w:pPr>
        <w:tabs>
          <w:tab w:val="left" w:pos="0"/>
        </w:tabs>
        <w:ind w:firstLine="709"/>
        <w:jc w:val="both"/>
        <w:rPr>
          <w:lang w:eastAsia="ar-SA"/>
        </w:rPr>
      </w:pPr>
      <w:r w:rsidRPr="00423124">
        <w:rPr>
          <w:lang w:eastAsia="ar-SA"/>
        </w:rPr>
        <w:t>Таким образом, при введении ФГОС ООО встретилось очень много трудностей на практике. Это объясняется тем, что отсутствуют чётко разработанные методические рекомендации по многим вышеперечисленным аспектам, имеет место так называемый «человеческий фактор» - педагоги, привыкшие работать по-старому и не желающие осваивать новые технологии, материально-технические возможности школы, построенной в 19</w:t>
      </w:r>
      <w:r w:rsidR="00D02C2D">
        <w:rPr>
          <w:lang w:eastAsia="ar-SA"/>
        </w:rPr>
        <w:t>71</w:t>
      </w:r>
      <w:r w:rsidRPr="00423124">
        <w:rPr>
          <w:lang w:eastAsia="ar-SA"/>
        </w:rPr>
        <w:t xml:space="preserve"> году, не позволяют в полной мере проводить занятия по ВД.</w:t>
      </w:r>
    </w:p>
    <w:p w:rsidR="00C7598F" w:rsidRPr="00423124" w:rsidRDefault="00C7598F" w:rsidP="008177BC">
      <w:pPr>
        <w:tabs>
          <w:tab w:val="left" w:pos="0"/>
        </w:tabs>
        <w:jc w:val="both"/>
        <w:rPr>
          <w:rFonts w:eastAsia="Calibri"/>
          <w:lang w:eastAsia="en-US"/>
        </w:rPr>
      </w:pPr>
    </w:p>
    <w:p w:rsidR="00696C70" w:rsidRPr="00423124" w:rsidRDefault="00514FB7" w:rsidP="00B208DA">
      <w:pPr>
        <w:pStyle w:val="2"/>
        <w:spacing w:before="0" w:after="0"/>
        <w:jc w:val="center"/>
        <w:rPr>
          <w:rFonts w:ascii="Times New Roman" w:hAnsi="Times New Roman"/>
          <w:sz w:val="24"/>
          <w:szCs w:val="24"/>
        </w:rPr>
      </w:pPr>
      <w:bookmarkStart w:id="21" w:name="_Toc498609767"/>
      <w:r w:rsidRPr="00423124">
        <w:rPr>
          <w:rFonts w:ascii="Times New Roman" w:hAnsi="Times New Roman"/>
          <w:sz w:val="24"/>
          <w:szCs w:val="24"/>
        </w:rPr>
        <w:t xml:space="preserve">2.9. </w:t>
      </w:r>
      <w:r w:rsidR="00B208DA" w:rsidRPr="00423124">
        <w:rPr>
          <w:rFonts w:ascii="Times New Roman" w:hAnsi="Times New Roman"/>
          <w:sz w:val="24"/>
          <w:szCs w:val="24"/>
        </w:rPr>
        <w:t>Анализ потенциала развития школы</w:t>
      </w:r>
      <w:bookmarkEnd w:id="21"/>
    </w:p>
    <w:p w:rsidR="00696C70" w:rsidRPr="00423124" w:rsidRDefault="00696C70" w:rsidP="00B208DA">
      <w:pPr>
        <w:ind w:firstLine="709"/>
        <w:jc w:val="both"/>
      </w:pPr>
      <w:r w:rsidRPr="00423124">
        <w:t xml:space="preserve">Для выявления потенциала развития образовательной системы школы был проведен анализ, который позволил выявить ее сильные и слабые стороны (внутренние факторы), перспективные возможности и риски ее развития (внешние факторы). </w:t>
      </w:r>
    </w:p>
    <w:p w:rsidR="00696C70" w:rsidRPr="00423124" w:rsidRDefault="00696C70" w:rsidP="00B208DA">
      <w:pPr>
        <w:ind w:left="981"/>
      </w:pPr>
    </w:p>
    <w:p w:rsidR="00051C0D" w:rsidRDefault="00051C0D" w:rsidP="00514FB7">
      <w:pPr>
        <w:jc w:val="center"/>
      </w:pPr>
    </w:p>
    <w:p w:rsidR="00696C70" w:rsidRPr="00423124" w:rsidRDefault="00696C70" w:rsidP="00514FB7">
      <w:pPr>
        <w:jc w:val="center"/>
      </w:pPr>
      <w:r w:rsidRPr="00423124">
        <w:lastRenderedPageBreak/>
        <w:t>ВНУТРЕННЯЯ СРЕДА</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5058"/>
      </w:tblGrid>
      <w:tr w:rsidR="004A547E" w:rsidRPr="00423124" w:rsidTr="00D02C2D">
        <w:trPr>
          <w:trHeight w:val="20"/>
          <w:jc w:val="center"/>
        </w:trPr>
        <w:tc>
          <w:tcPr>
            <w:tcW w:w="4493" w:type="dxa"/>
            <w:shd w:val="clear" w:color="auto" w:fill="auto"/>
            <w:hideMark/>
          </w:tcPr>
          <w:p w:rsidR="00696C70" w:rsidRPr="00423124" w:rsidRDefault="00696C70" w:rsidP="004A547E">
            <w:pPr>
              <w:jc w:val="center"/>
              <w:rPr>
                <w:rFonts w:eastAsia="Calibri"/>
                <w:color w:val="000000"/>
              </w:rPr>
            </w:pPr>
            <w:r w:rsidRPr="00423124">
              <w:rPr>
                <w:rFonts w:eastAsia="Calibri"/>
                <w:b/>
              </w:rPr>
              <w:t>Сильные стороны:</w:t>
            </w:r>
          </w:p>
        </w:tc>
        <w:tc>
          <w:tcPr>
            <w:tcW w:w="5058" w:type="dxa"/>
            <w:shd w:val="clear" w:color="auto" w:fill="auto"/>
            <w:hideMark/>
          </w:tcPr>
          <w:p w:rsidR="00696C70" w:rsidRPr="00423124" w:rsidRDefault="00696C70" w:rsidP="004A547E">
            <w:pPr>
              <w:jc w:val="center"/>
              <w:rPr>
                <w:rFonts w:eastAsia="Calibri"/>
                <w:color w:val="000000"/>
              </w:rPr>
            </w:pPr>
            <w:r w:rsidRPr="00423124">
              <w:rPr>
                <w:rFonts w:eastAsia="Calibri"/>
                <w:b/>
              </w:rPr>
              <w:t>Слабые стороны:</w:t>
            </w:r>
          </w:p>
        </w:tc>
      </w:tr>
      <w:tr w:rsidR="004A547E" w:rsidRPr="00423124" w:rsidTr="00D02C2D">
        <w:trPr>
          <w:trHeight w:val="20"/>
          <w:jc w:val="center"/>
        </w:trPr>
        <w:tc>
          <w:tcPr>
            <w:tcW w:w="4493" w:type="dxa"/>
            <w:shd w:val="clear" w:color="auto" w:fill="auto"/>
          </w:tcPr>
          <w:p w:rsidR="00696C70" w:rsidRPr="00423124" w:rsidRDefault="00696C70" w:rsidP="00696C70">
            <w:pPr>
              <w:rPr>
                <w:rFonts w:eastAsia="Calibri"/>
                <w:color w:val="000000"/>
              </w:rPr>
            </w:pPr>
            <w:r w:rsidRPr="00423124">
              <w:rPr>
                <w:rFonts w:eastAsia="Calibri"/>
              </w:rPr>
              <w:t xml:space="preserve">наличие инициативного педагогического коллектива; </w:t>
            </w:r>
          </w:p>
          <w:p w:rsidR="00696C70" w:rsidRPr="00423124" w:rsidRDefault="00696C70" w:rsidP="004A547E">
            <w:pPr>
              <w:ind w:right="126"/>
              <w:rPr>
                <w:rFonts w:eastAsia="Calibri"/>
              </w:rPr>
            </w:pPr>
            <w:r w:rsidRPr="00423124">
              <w:rPr>
                <w:rFonts w:eastAsia="Calibri"/>
              </w:rPr>
              <w:t xml:space="preserve">позитивный опыт работы творческих групп учителей по актуальным вопросам образовательного процесса; </w:t>
            </w:r>
          </w:p>
          <w:p w:rsidR="00696C70" w:rsidRPr="00423124" w:rsidRDefault="00696C70" w:rsidP="004A547E">
            <w:pPr>
              <w:ind w:right="126"/>
              <w:rPr>
                <w:rFonts w:eastAsia="Calibri"/>
              </w:rPr>
            </w:pPr>
            <w:r w:rsidRPr="00423124">
              <w:rPr>
                <w:rFonts w:eastAsia="Calibri"/>
              </w:rPr>
              <w:t xml:space="preserve">развитие системы школьного самоуправления и взаимодействия с </w:t>
            </w:r>
          </w:p>
          <w:p w:rsidR="00696C70" w:rsidRPr="00423124" w:rsidRDefault="00696C70" w:rsidP="00696C70">
            <w:pPr>
              <w:rPr>
                <w:rFonts w:eastAsia="Calibri"/>
              </w:rPr>
            </w:pPr>
            <w:r w:rsidRPr="00423124">
              <w:rPr>
                <w:rFonts w:eastAsia="Calibri"/>
              </w:rPr>
              <w:t xml:space="preserve">родительской общественностью; </w:t>
            </w:r>
          </w:p>
          <w:p w:rsidR="00696C70" w:rsidRPr="00423124" w:rsidRDefault="00696C70" w:rsidP="00696C70">
            <w:pPr>
              <w:rPr>
                <w:rFonts w:eastAsia="Calibri"/>
                <w:color w:val="000000"/>
              </w:rPr>
            </w:pPr>
          </w:p>
        </w:tc>
        <w:tc>
          <w:tcPr>
            <w:tcW w:w="5058" w:type="dxa"/>
            <w:shd w:val="clear" w:color="auto" w:fill="auto"/>
            <w:hideMark/>
          </w:tcPr>
          <w:p w:rsidR="00696C70" w:rsidRPr="00423124" w:rsidRDefault="00696C70" w:rsidP="004A547E">
            <w:pPr>
              <w:ind w:right="36"/>
              <w:rPr>
                <w:rFonts w:eastAsia="Calibri"/>
              </w:rPr>
            </w:pPr>
            <w:r w:rsidRPr="00423124">
              <w:rPr>
                <w:rFonts w:eastAsia="Calibri"/>
              </w:rPr>
              <w:t xml:space="preserve">Недостаточно высокий уровень мотивации участников образовательного процесса на достижение нового качественного уровня образовательного процесса; </w:t>
            </w:r>
          </w:p>
          <w:p w:rsidR="00696C70" w:rsidRPr="00423124" w:rsidRDefault="00696C70" w:rsidP="004A547E">
            <w:pPr>
              <w:ind w:right="36"/>
              <w:rPr>
                <w:rFonts w:eastAsia="Calibri"/>
                <w:color w:val="000000"/>
              </w:rPr>
            </w:pPr>
            <w:r w:rsidRPr="00423124">
              <w:rPr>
                <w:rFonts w:eastAsia="Calibri"/>
              </w:rPr>
              <w:t xml:space="preserve">недостаточно эффективная внутренняя система оценки качества образования школы; ограниченность материально-технической базы для обеспечения нового качественного уровня образовательного процесса по реализации федеральных государственных общеобразовательных процессов второго поколения. </w:t>
            </w:r>
          </w:p>
        </w:tc>
      </w:tr>
    </w:tbl>
    <w:p w:rsidR="00696C70" w:rsidRPr="00423124" w:rsidRDefault="00696C70" w:rsidP="00514FB7">
      <w:pPr>
        <w:jc w:val="center"/>
      </w:pPr>
      <w:r w:rsidRPr="00423124">
        <w:t>ВНЕШНЯЯ СРЕДА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75"/>
      </w:tblGrid>
      <w:tr w:rsidR="004A547E" w:rsidRPr="00423124" w:rsidTr="00D02C2D">
        <w:trPr>
          <w:trHeight w:val="20"/>
        </w:trPr>
        <w:tc>
          <w:tcPr>
            <w:tcW w:w="4503" w:type="dxa"/>
            <w:shd w:val="clear" w:color="auto" w:fill="auto"/>
            <w:hideMark/>
          </w:tcPr>
          <w:p w:rsidR="00696C70" w:rsidRPr="00423124" w:rsidRDefault="00696C70" w:rsidP="004A547E">
            <w:pPr>
              <w:jc w:val="center"/>
              <w:rPr>
                <w:rFonts w:eastAsia="Calibri"/>
                <w:color w:val="000000"/>
              </w:rPr>
            </w:pPr>
            <w:r w:rsidRPr="00423124">
              <w:rPr>
                <w:rFonts w:eastAsia="Calibri"/>
                <w:b/>
              </w:rPr>
              <w:t>Возможности</w:t>
            </w:r>
          </w:p>
        </w:tc>
        <w:tc>
          <w:tcPr>
            <w:tcW w:w="5075" w:type="dxa"/>
            <w:shd w:val="clear" w:color="auto" w:fill="auto"/>
            <w:hideMark/>
          </w:tcPr>
          <w:p w:rsidR="00696C70" w:rsidRPr="00423124" w:rsidRDefault="00696C70" w:rsidP="004A547E">
            <w:pPr>
              <w:jc w:val="center"/>
              <w:rPr>
                <w:rFonts w:eastAsia="Calibri"/>
                <w:color w:val="000000"/>
              </w:rPr>
            </w:pPr>
            <w:r w:rsidRPr="00423124">
              <w:rPr>
                <w:rFonts w:eastAsia="Calibri"/>
                <w:b/>
              </w:rPr>
              <w:t>Угрозы</w:t>
            </w:r>
          </w:p>
        </w:tc>
      </w:tr>
      <w:tr w:rsidR="004A547E" w:rsidRPr="00423124" w:rsidTr="00D02C2D">
        <w:trPr>
          <w:trHeight w:val="20"/>
        </w:trPr>
        <w:tc>
          <w:tcPr>
            <w:tcW w:w="4503" w:type="dxa"/>
            <w:shd w:val="clear" w:color="auto" w:fill="auto"/>
            <w:hideMark/>
          </w:tcPr>
          <w:p w:rsidR="00696C70" w:rsidRPr="00423124" w:rsidRDefault="00696C70" w:rsidP="00696C70">
            <w:pPr>
              <w:rPr>
                <w:rFonts w:eastAsia="Calibri"/>
                <w:color w:val="000000"/>
              </w:rPr>
            </w:pPr>
            <w:r w:rsidRPr="00423124">
              <w:rPr>
                <w:rFonts w:eastAsia="Calibri"/>
              </w:rPr>
              <w:t xml:space="preserve">развитие имиджа школы как общеобразовательного учреждения, обеспечивающего качественное гармоничное образование; </w:t>
            </w:r>
          </w:p>
          <w:p w:rsidR="00696C70" w:rsidRPr="00423124" w:rsidRDefault="00696C70" w:rsidP="00696C70">
            <w:pPr>
              <w:rPr>
                <w:rFonts w:eastAsia="Calibri"/>
                <w:color w:val="000000"/>
              </w:rPr>
            </w:pPr>
            <w:r w:rsidRPr="00423124">
              <w:rPr>
                <w:rFonts w:eastAsia="Calibri"/>
              </w:rPr>
              <w:t xml:space="preserve">сотрудничество с социальными партнерами и благотворительными организациями для решения актуальных проблем образовательного процесса. </w:t>
            </w:r>
          </w:p>
        </w:tc>
        <w:tc>
          <w:tcPr>
            <w:tcW w:w="5075" w:type="dxa"/>
            <w:shd w:val="clear" w:color="auto" w:fill="auto"/>
          </w:tcPr>
          <w:p w:rsidR="00696C70" w:rsidRPr="00423124" w:rsidRDefault="00696C70" w:rsidP="00696C70">
            <w:pPr>
              <w:rPr>
                <w:rFonts w:eastAsia="Calibri"/>
                <w:color w:val="000000"/>
              </w:rPr>
            </w:pPr>
            <w:r w:rsidRPr="00423124">
              <w:rPr>
                <w:rFonts w:eastAsia="Calibri"/>
              </w:rPr>
              <w:t xml:space="preserve">изменение административного и педагогического состава; </w:t>
            </w:r>
          </w:p>
          <w:p w:rsidR="00696C70" w:rsidRPr="00423124" w:rsidRDefault="00696C70" w:rsidP="00696C70">
            <w:pPr>
              <w:rPr>
                <w:rFonts w:eastAsia="Calibri"/>
              </w:rPr>
            </w:pPr>
            <w:r w:rsidRPr="00423124">
              <w:rPr>
                <w:rFonts w:eastAsia="Calibri"/>
              </w:rPr>
              <w:t xml:space="preserve">недостаточное финансирование системы дополнительного образования школы; </w:t>
            </w:r>
          </w:p>
          <w:p w:rsidR="00696C70" w:rsidRPr="00423124" w:rsidRDefault="00696C70" w:rsidP="00696C70">
            <w:pPr>
              <w:rPr>
                <w:rFonts w:eastAsia="Calibri"/>
                <w:color w:val="000000"/>
              </w:rPr>
            </w:pPr>
          </w:p>
        </w:tc>
      </w:tr>
    </w:tbl>
    <w:p w:rsidR="00696C70" w:rsidRPr="00423124" w:rsidRDefault="00696C70" w:rsidP="00696C70">
      <w:pPr>
        <w:ind w:left="262"/>
        <w:rPr>
          <w:color w:val="000000"/>
        </w:rPr>
      </w:pPr>
    </w:p>
    <w:p w:rsidR="00696C70" w:rsidRPr="00423124" w:rsidRDefault="00696C70" w:rsidP="00696C70">
      <w:pPr>
        <w:ind w:firstLine="709"/>
        <w:jc w:val="both"/>
      </w:pPr>
      <w:r w:rsidRPr="00423124">
        <w:t>Данный анализ позволяет выделить приоритетную стратегию развития образовательной системы школы до 201</w:t>
      </w:r>
      <w:r w:rsidR="00D02C2D">
        <w:t>7</w:t>
      </w:r>
      <w:r w:rsidRPr="00423124">
        <w:t xml:space="preserve">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w:t>
      </w:r>
      <w:r w:rsidR="00D02C2D">
        <w:t>ых</w:t>
      </w:r>
      <w:r w:rsidRPr="00423124">
        <w:t xml:space="preserve"> </w:t>
      </w:r>
      <w:r w:rsidR="00D02C2D">
        <w:t>отношений</w:t>
      </w:r>
      <w:r w:rsidRPr="00423124">
        <w:t xml:space="preserve">.  </w:t>
      </w:r>
    </w:p>
    <w:p w:rsidR="00696C70" w:rsidRPr="00423124" w:rsidRDefault="00696C70" w:rsidP="00696C70">
      <w:pPr>
        <w:ind w:firstLine="709"/>
        <w:jc w:val="both"/>
      </w:pPr>
      <w:r w:rsidRPr="00423124">
        <w:t xml:space="preserve">Проведенный 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  </w:t>
      </w:r>
    </w:p>
    <w:p w:rsidR="00CC1457" w:rsidRPr="00423124" w:rsidRDefault="00CC1457" w:rsidP="00696C70">
      <w:pPr>
        <w:pStyle w:val="1"/>
        <w:rPr>
          <w:sz w:val="24"/>
        </w:rPr>
      </w:pPr>
    </w:p>
    <w:p w:rsidR="006041A2" w:rsidRPr="00423124" w:rsidRDefault="00646458" w:rsidP="00696C70">
      <w:pPr>
        <w:pStyle w:val="1"/>
        <w:rPr>
          <w:sz w:val="24"/>
        </w:rPr>
      </w:pPr>
      <w:bookmarkStart w:id="22" w:name="_Toc498609768"/>
      <w:r w:rsidRPr="00423124">
        <w:rPr>
          <w:sz w:val="24"/>
        </w:rPr>
        <w:t>Р</w:t>
      </w:r>
      <w:r w:rsidR="00C61C18" w:rsidRPr="00423124">
        <w:rPr>
          <w:sz w:val="24"/>
        </w:rPr>
        <w:t>АЗДЕЛ</w:t>
      </w:r>
      <w:r w:rsidRPr="00423124">
        <w:rPr>
          <w:sz w:val="24"/>
        </w:rPr>
        <w:t xml:space="preserve"> </w:t>
      </w:r>
      <w:r w:rsidR="00A83294" w:rsidRPr="00423124">
        <w:rPr>
          <w:sz w:val="24"/>
          <w:lang w:val="en-US"/>
        </w:rPr>
        <w:t>III</w:t>
      </w:r>
      <w:r w:rsidRPr="00423124">
        <w:rPr>
          <w:sz w:val="24"/>
        </w:rPr>
        <w:t>.</w:t>
      </w:r>
      <w:bookmarkEnd w:id="22"/>
    </w:p>
    <w:p w:rsidR="00D619A0" w:rsidRPr="00423124" w:rsidRDefault="00646458" w:rsidP="00DF6970">
      <w:pPr>
        <w:pStyle w:val="1"/>
        <w:rPr>
          <w:sz w:val="24"/>
        </w:rPr>
      </w:pPr>
      <w:bookmarkStart w:id="23" w:name="_Toc498609769"/>
      <w:r w:rsidRPr="00423124">
        <w:rPr>
          <w:sz w:val="24"/>
        </w:rPr>
        <w:t>К</w:t>
      </w:r>
      <w:r w:rsidR="00C61C18" w:rsidRPr="00423124">
        <w:rPr>
          <w:sz w:val="24"/>
        </w:rPr>
        <w:t>ОНЦЕПТУАЛЬНЫЕ ОСНОВАНИЯ</w:t>
      </w:r>
      <w:r w:rsidR="00000291" w:rsidRPr="00423124">
        <w:rPr>
          <w:sz w:val="24"/>
        </w:rPr>
        <w:t xml:space="preserve"> </w:t>
      </w:r>
      <w:r w:rsidR="00C61C18" w:rsidRPr="00423124">
        <w:rPr>
          <w:sz w:val="24"/>
        </w:rPr>
        <w:t>ПРОГРАММЫ РАЗВИТИЯ     ШКОЛЫ</w:t>
      </w:r>
      <w:bookmarkEnd w:id="23"/>
    </w:p>
    <w:p w:rsidR="002A6C67" w:rsidRPr="00423124" w:rsidRDefault="002A6C67" w:rsidP="00DF6970">
      <w:pPr>
        <w:tabs>
          <w:tab w:val="left" w:pos="0"/>
        </w:tabs>
        <w:ind w:firstLine="709"/>
        <w:jc w:val="center"/>
        <w:rPr>
          <w:b/>
        </w:rPr>
      </w:pPr>
    </w:p>
    <w:p w:rsidR="00B270C8" w:rsidRPr="00423124" w:rsidRDefault="00B270C8" w:rsidP="00DF6970">
      <w:pPr>
        <w:pStyle w:val="2"/>
        <w:spacing w:before="0" w:after="0"/>
        <w:jc w:val="center"/>
        <w:rPr>
          <w:rFonts w:ascii="Times New Roman" w:hAnsi="Times New Roman"/>
          <w:sz w:val="24"/>
          <w:szCs w:val="24"/>
        </w:rPr>
      </w:pPr>
      <w:bookmarkStart w:id="24" w:name="_Toc498609770"/>
      <w:r w:rsidRPr="00423124">
        <w:rPr>
          <w:rFonts w:ascii="Times New Roman" w:hAnsi="Times New Roman"/>
          <w:sz w:val="24"/>
          <w:szCs w:val="24"/>
        </w:rPr>
        <w:t>3.1. Концептуальные основания программы</w:t>
      </w:r>
      <w:bookmarkEnd w:id="24"/>
    </w:p>
    <w:p w:rsidR="00B270C8" w:rsidRPr="00423124" w:rsidRDefault="00B270C8" w:rsidP="00DF6970">
      <w:pPr>
        <w:pStyle w:val="rvps140"/>
        <w:tabs>
          <w:tab w:val="left" w:pos="0"/>
        </w:tabs>
        <w:spacing w:before="0" w:beforeAutospacing="0" w:after="0" w:afterAutospacing="0"/>
        <w:ind w:firstLine="709"/>
        <w:jc w:val="both"/>
        <w:rPr>
          <w:b/>
        </w:rPr>
      </w:pPr>
    </w:p>
    <w:p w:rsidR="00D02C2D" w:rsidRDefault="000B1A66" w:rsidP="00A04FBE">
      <w:pPr>
        <w:pStyle w:val="rvps140"/>
        <w:tabs>
          <w:tab w:val="left" w:pos="0"/>
        </w:tabs>
        <w:spacing w:before="0" w:beforeAutospacing="0" w:after="0" w:afterAutospacing="0"/>
        <w:ind w:firstLine="709"/>
        <w:jc w:val="both"/>
      </w:pPr>
      <w:r w:rsidRPr="00423124">
        <w:t>В настоящее время в России ведется активная работа по развитию и модернизации сферы общего образования</w:t>
      </w:r>
      <w:r w:rsidR="00D02C2D">
        <w:t>.</w:t>
      </w:r>
    </w:p>
    <w:p w:rsidR="00D02C2D" w:rsidRDefault="00D02C2D" w:rsidP="00A04FBE">
      <w:pPr>
        <w:pStyle w:val="rvps140"/>
        <w:tabs>
          <w:tab w:val="left" w:pos="0"/>
        </w:tabs>
        <w:spacing w:before="0" w:beforeAutospacing="0" w:after="0" w:afterAutospacing="0"/>
        <w:ind w:firstLine="709"/>
        <w:jc w:val="both"/>
      </w:pPr>
      <w:r w:rsidRPr="000B3123">
        <w:rPr>
          <w:b/>
        </w:rPr>
        <w:t>Задачи</w:t>
      </w:r>
      <w:r w:rsidR="000B1A66" w:rsidRPr="00423124">
        <w:t>, котор</w:t>
      </w:r>
      <w:r>
        <w:t>ые</w:t>
      </w:r>
      <w:r w:rsidR="000B1A66" w:rsidRPr="00423124">
        <w:t xml:space="preserve"> необходимо ре</w:t>
      </w:r>
      <w:r>
        <w:t>шить системе общего образования:</w:t>
      </w:r>
    </w:p>
    <w:p w:rsidR="000B1A66" w:rsidRPr="00423124" w:rsidRDefault="000B3123" w:rsidP="00032B11">
      <w:pPr>
        <w:pStyle w:val="rvps140"/>
        <w:numPr>
          <w:ilvl w:val="0"/>
          <w:numId w:val="24"/>
        </w:numPr>
        <w:tabs>
          <w:tab w:val="left" w:pos="0"/>
        </w:tabs>
        <w:spacing w:before="0" w:beforeAutospacing="0" w:after="0" w:afterAutospacing="0"/>
        <w:jc w:val="both"/>
        <w:rPr>
          <w:i/>
          <w:u w:val="single"/>
        </w:rPr>
      </w:pPr>
      <w:r>
        <w:rPr>
          <w:b/>
        </w:rPr>
        <w:t xml:space="preserve"> </w:t>
      </w:r>
      <w:r w:rsidR="000B1A66" w:rsidRPr="00423124">
        <w:rPr>
          <w:b/>
        </w:rPr>
        <w:t>создани</w:t>
      </w:r>
      <w:r w:rsidR="00D02C2D">
        <w:rPr>
          <w:b/>
        </w:rPr>
        <w:t>е</w:t>
      </w:r>
      <w:r w:rsidR="000B1A66" w:rsidRPr="00423124">
        <w:t xml:space="preserve"> </w:t>
      </w:r>
      <w:r w:rsidR="000B1A66" w:rsidRPr="00423124">
        <w:rPr>
          <w:b/>
        </w:rPr>
        <w:t>условий обучения</w:t>
      </w:r>
      <w:r w:rsidR="000B1A66" w:rsidRPr="00423124">
        <w:t xml:space="preserve">, при которых уже в школе дети могли бы </w:t>
      </w:r>
      <w:r w:rsidR="000B1A66" w:rsidRPr="00423124">
        <w:rPr>
          <w:b/>
        </w:rPr>
        <w:t>раскрыть свои возможности</w:t>
      </w:r>
      <w:r w:rsidR="000B1A66" w:rsidRPr="00423124">
        <w:t>, подготовиться к жизни в высокотехнологичном конкурентном мире. Решению этой задачи должно соответствовать обн</w:t>
      </w:r>
      <w:r>
        <w:t>овленное содержание образования;</w:t>
      </w:r>
      <w:r w:rsidR="000B1A66" w:rsidRPr="00423124">
        <w:t xml:space="preserve"> </w:t>
      </w:r>
    </w:p>
    <w:p w:rsidR="000B1A66" w:rsidRPr="00423124" w:rsidRDefault="000B3123" w:rsidP="00032B11">
      <w:pPr>
        <w:pStyle w:val="rvps140"/>
        <w:numPr>
          <w:ilvl w:val="0"/>
          <w:numId w:val="24"/>
        </w:numPr>
        <w:tabs>
          <w:tab w:val="left" w:pos="0"/>
        </w:tabs>
        <w:spacing w:before="0" w:beforeAutospacing="0" w:after="0" w:afterAutospacing="0"/>
        <w:jc w:val="both"/>
      </w:pPr>
      <w:r>
        <w:rPr>
          <w:b/>
        </w:rPr>
        <w:t xml:space="preserve"> </w:t>
      </w:r>
      <w:r w:rsidR="000B1A66" w:rsidRPr="00423124">
        <w:rPr>
          <w:b/>
        </w:rPr>
        <w:t>система поиска и поддержки талантливых детей</w:t>
      </w:r>
      <w:r w:rsidR="000B1A66" w:rsidRPr="00423124">
        <w:t>, а также их сопровождения в течение всего периода становления личности.</w:t>
      </w:r>
    </w:p>
    <w:p w:rsidR="000B1A66" w:rsidRPr="00423124" w:rsidRDefault="000B3123" w:rsidP="00032B11">
      <w:pPr>
        <w:pStyle w:val="rvps140"/>
        <w:numPr>
          <w:ilvl w:val="0"/>
          <w:numId w:val="24"/>
        </w:numPr>
        <w:tabs>
          <w:tab w:val="left" w:pos="0"/>
        </w:tabs>
        <w:spacing w:before="0" w:beforeAutospacing="0" w:after="0" w:afterAutospacing="0"/>
        <w:jc w:val="both"/>
      </w:pPr>
      <w:r>
        <w:rPr>
          <w:b/>
        </w:rPr>
        <w:t xml:space="preserve"> </w:t>
      </w:r>
      <w:r w:rsidR="000B1A66" w:rsidRPr="00D02C2D">
        <w:rPr>
          <w:b/>
        </w:rPr>
        <w:t>сохранение,</w:t>
      </w:r>
      <w:r w:rsidR="000B1A66" w:rsidRPr="00423124">
        <w:t xml:space="preserve"> </w:t>
      </w:r>
      <w:r w:rsidR="000B1A66" w:rsidRPr="00423124">
        <w:rPr>
          <w:b/>
        </w:rPr>
        <w:t>качественное улучшение и пополнение кадрового состава преподавателей</w:t>
      </w:r>
      <w:r w:rsidR="000B1A66" w:rsidRPr="00423124">
        <w:t xml:space="preserve">.  </w:t>
      </w:r>
    </w:p>
    <w:p w:rsidR="000B3123" w:rsidRDefault="000B3123" w:rsidP="00032B11">
      <w:pPr>
        <w:pStyle w:val="rvps140"/>
        <w:numPr>
          <w:ilvl w:val="0"/>
          <w:numId w:val="24"/>
        </w:numPr>
        <w:tabs>
          <w:tab w:val="left" w:pos="0"/>
        </w:tabs>
        <w:spacing w:before="0" w:beforeAutospacing="0" w:after="0" w:afterAutospacing="0"/>
        <w:jc w:val="both"/>
      </w:pPr>
      <w:r w:rsidRPr="000B3123">
        <w:rPr>
          <w:b/>
        </w:rPr>
        <w:lastRenderedPageBreak/>
        <w:t xml:space="preserve"> </w:t>
      </w:r>
      <w:r w:rsidR="000B1A66" w:rsidRPr="000B3123">
        <w:rPr>
          <w:b/>
        </w:rPr>
        <w:t>измен</w:t>
      </w:r>
      <w:r w:rsidR="00D02C2D" w:rsidRPr="000B3123">
        <w:rPr>
          <w:b/>
        </w:rPr>
        <w:t>ение</w:t>
      </w:r>
      <w:r w:rsidR="000B1A66" w:rsidRPr="000B3123">
        <w:rPr>
          <w:b/>
        </w:rPr>
        <w:t xml:space="preserve"> облик</w:t>
      </w:r>
      <w:r w:rsidR="00D02C2D" w:rsidRPr="000B3123">
        <w:rPr>
          <w:b/>
        </w:rPr>
        <w:t>а</w:t>
      </w:r>
      <w:r w:rsidR="000B1A66" w:rsidRPr="000B3123">
        <w:rPr>
          <w:b/>
        </w:rPr>
        <w:t xml:space="preserve"> школ</w:t>
      </w:r>
      <w:r w:rsidR="00D02C2D" w:rsidRPr="000B3123">
        <w:rPr>
          <w:b/>
        </w:rPr>
        <w:t>ы</w:t>
      </w:r>
      <w:r w:rsidR="000B1A66" w:rsidRPr="00423124">
        <w:t xml:space="preserve"> – как по форме, так и по содержанию.   Необходимы не только передовые образовательные стандарты, но и новые нормы проектирования школьных зданий и кабинетов, оснащение медпунктов, столовых и спортивных залов. Находиться в школе ребенку должно быть комфортно как психологически, так и физически.</w:t>
      </w:r>
    </w:p>
    <w:p w:rsidR="000B1A66" w:rsidRPr="00423124" w:rsidRDefault="000B3123" w:rsidP="00032B11">
      <w:pPr>
        <w:pStyle w:val="rvps140"/>
        <w:numPr>
          <w:ilvl w:val="0"/>
          <w:numId w:val="24"/>
        </w:numPr>
        <w:tabs>
          <w:tab w:val="left" w:pos="0"/>
        </w:tabs>
        <w:spacing w:before="0" w:beforeAutospacing="0" w:after="0" w:afterAutospacing="0"/>
        <w:jc w:val="both"/>
      </w:pPr>
      <w:r>
        <w:rPr>
          <w:b/>
        </w:rPr>
        <w:t xml:space="preserve"> </w:t>
      </w:r>
      <w:r w:rsidR="000B1A66" w:rsidRPr="000B3123">
        <w:rPr>
          <w:b/>
        </w:rPr>
        <w:t>решение спектра вопросов, касающихся</w:t>
      </w:r>
      <w:r w:rsidR="000B1A66" w:rsidRPr="00423124">
        <w:t xml:space="preserve"> </w:t>
      </w:r>
      <w:r w:rsidR="000B1A66" w:rsidRPr="000B3123">
        <w:rPr>
          <w:b/>
        </w:rPr>
        <w:t>здоровья школьников</w:t>
      </w:r>
      <w:r w:rsidR="000B1A66" w:rsidRPr="00423124">
        <w:t xml:space="preserve">.  </w:t>
      </w:r>
    </w:p>
    <w:p w:rsidR="000B1A66" w:rsidRPr="00423124" w:rsidRDefault="000B1A66" w:rsidP="00A04FBE">
      <w:pPr>
        <w:tabs>
          <w:tab w:val="left" w:pos="0"/>
        </w:tabs>
        <w:ind w:firstLine="709"/>
        <w:jc w:val="both"/>
      </w:pPr>
      <w:r w:rsidRPr="00423124">
        <w:t xml:space="preserve">В соответствии с задачами создания образа «Новой российской школы» определены приоритеты </w:t>
      </w:r>
      <w:r w:rsidR="00696C70" w:rsidRPr="00423124">
        <w:t>Программы развития М</w:t>
      </w:r>
      <w:r w:rsidR="00D02C2D">
        <w:t>А</w:t>
      </w:r>
      <w:r w:rsidR="00696C70" w:rsidRPr="00423124">
        <w:t>ОУ</w:t>
      </w:r>
      <w:r w:rsidR="00D02C2D">
        <w:t xml:space="preserve"> «Тавринская СОШ»</w:t>
      </w:r>
      <w:r w:rsidRPr="00423124">
        <w:t xml:space="preserve"> </w:t>
      </w:r>
      <w:r w:rsidR="00696C70" w:rsidRPr="00423124">
        <w:t>на период 201</w:t>
      </w:r>
      <w:r w:rsidR="00F768F7" w:rsidRPr="00423124">
        <w:t>7</w:t>
      </w:r>
      <w:r w:rsidRPr="00423124">
        <w:t>-202</w:t>
      </w:r>
      <w:r w:rsidR="00F768F7" w:rsidRPr="00423124">
        <w:t>1</w:t>
      </w:r>
      <w:r w:rsidRPr="00423124">
        <w:t xml:space="preserve"> гг.</w:t>
      </w:r>
    </w:p>
    <w:p w:rsidR="00E051D0" w:rsidRPr="00423124" w:rsidRDefault="002A6C67" w:rsidP="00CC1457">
      <w:pPr>
        <w:tabs>
          <w:tab w:val="left" w:pos="0"/>
        </w:tabs>
        <w:ind w:firstLine="709"/>
      </w:pPr>
      <w:r w:rsidRPr="00423124">
        <w:t>Программа является ориентиром и навигатором для образовательно</w:t>
      </w:r>
      <w:r w:rsidR="00D02C2D">
        <w:t>й</w:t>
      </w:r>
      <w:r w:rsidRPr="00423124">
        <w:t xml:space="preserve"> </w:t>
      </w:r>
      <w:r w:rsidR="00D02C2D">
        <w:t>организации</w:t>
      </w:r>
      <w:r w:rsidRPr="00423124">
        <w:t xml:space="preserve"> на этапе   введения Федеральных Государственных образовательных стандартов.</w:t>
      </w:r>
    </w:p>
    <w:p w:rsidR="00B270C8" w:rsidRPr="00423124" w:rsidRDefault="00B270C8" w:rsidP="00976BC0">
      <w:pPr>
        <w:pStyle w:val="2"/>
        <w:jc w:val="center"/>
        <w:rPr>
          <w:rFonts w:ascii="Times New Roman" w:hAnsi="Times New Roman"/>
          <w:sz w:val="24"/>
          <w:szCs w:val="24"/>
        </w:rPr>
      </w:pPr>
      <w:bookmarkStart w:id="25" w:name="_Toc498609771"/>
      <w:r w:rsidRPr="00423124">
        <w:rPr>
          <w:rFonts w:ascii="Times New Roman" w:hAnsi="Times New Roman"/>
          <w:sz w:val="24"/>
          <w:szCs w:val="24"/>
        </w:rPr>
        <w:t xml:space="preserve">3.2. </w:t>
      </w:r>
      <w:r w:rsidR="003817F5" w:rsidRPr="00423124">
        <w:rPr>
          <w:rFonts w:ascii="Times New Roman" w:hAnsi="Times New Roman"/>
          <w:sz w:val="24"/>
          <w:szCs w:val="24"/>
        </w:rPr>
        <w:t>Цель:</w:t>
      </w:r>
      <w:bookmarkEnd w:id="25"/>
    </w:p>
    <w:p w:rsidR="00E051D0" w:rsidRPr="00FD4166" w:rsidRDefault="002A6C67" w:rsidP="00CC1457">
      <w:pPr>
        <w:tabs>
          <w:tab w:val="left" w:pos="0"/>
        </w:tabs>
        <w:ind w:firstLine="709"/>
        <w:jc w:val="both"/>
        <w:rPr>
          <w:b/>
        </w:rPr>
      </w:pPr>
      <w:r w:rsidRPr="00FD4166">
        <w:rPr>
          <w:b/>
        </w:rPr>
        <w:t>Реализация единых образовательных линий в процессе приведения существующей школьной образовательной системы в соответствие требованиям ФГОС</w:t>
      </w:r>
      <w:r w:rsidR="000B3123" w:rsidRPr="00FD4166">
        <w:rPr>
          <w:b/>
        </w:rPr>
        <w:t>.</w:t>
      </w:r>
    </w:p>
    <w:p w:rsidR="00E051D0" w:rsidRPr="00423124" w:rsidRDefault="00B270C8" w:rsidP="00976BC0">
      <w:pPr>
        <w:pStyle w:val="2"/>
        <w:jc w:val="center"/>
        <w:rPr>
          <w:rFonts w:ascii="Times New Roman" w:hAnsi="Times New Roman"/>
          <w:sz w:val="24"/>
          <w:szCs w:val="24"/>
        </w:rPr>
      </w:pPr>
      <w:bookmarkStart w:id="26" w:name="_Toc498609772"/>
      <w:r w:rsidRPr="00423124">
        <w:rPr>
          <w:rFonts w:ascii="Times New Roman" w:hAnsi="Times New Roman"/>
          <w:sz w:val="24"/>
          <w:szCs w:val="24"/>
        </w:rPr>
        <w:t xml:space="preserve">3.3. </w:t>
      </w:r>
      <w:r w:rsidR="00E051D0" w:rsidRPr="00423124">
        <w:rPr>
          <w:rFonts w:ascii="Times New Roman" w:hAnsi="Times New Roman"/>
          <w:sz w:val="24"/>
          <w:szCs w:val="24"/>
        </w:rPr>
        <w:t>Задачи образования:</w:t>
      </w:r>
      <w:bookmarkEnd w:id="26"/>
    </w:p>
    <w:p w:rsidR="00E051D0" w:rsidRPr="00423124" w:rsidRDefault="00CC1457" w:rsidP="00A04FBE">
      <w:pPr>
        <w:pStyle w:val="af3"/>
        <w:numPr>
          <w:ilvl w:val="0"/>
          <w:numId w:val="2"/>
        </w:numPr>
        <w:tabs>
          <w:tab w:val="left" w:pos="0"/>
          <w:tab w:val="left" w:pos="398"/>
        </w:tabs>
        <w:spacing w:after="0"/>
        <w:ind w:left="0" w:firstLine="709"/>
        <w:contextualSpacing/>
        <w:jc w:val="both"/>
      </w:pPr>
      <w:r w:rsidRPr="00423124">
        <w:t xml:space="preserve"> </w:t>
      </w:r>
      <w:r w:rsidR="00E051D0" w:rsidRPr="00423124">
        <w:t xml:space="preserve">сформировать ключевые компетентности учащихся в решении информационных, коммуникативных и учебных образовательных задач; </w:t>
      </w:r>
    </w:p>
    <w:p w:rsidR="00E051D0" w:rsidRPr="00423124" w:rsidRDefault="00CC1457" w:rsidP="00A04FBE">
      <w:pPr>
        <w:pStyle w:val="af8"/>
        <w:numPr>
          <w:ilvl w:val="0"/>
          <w:numId w:val="2"/>
        </w:numPr>
        <w:tabs>
          <w:tab w:val="left" w:pos="0"/>
          <w:tab w:val="left" w:pos="398"/>
        </w:tabs>
        <w:spacing w:after="0" w:line="240" w:lineRule="auto"/>
        <w:ind w:left="0" w:firstLine="709"/>
        <w:jc w:val="both"/>
        <w:rPr>
          <w:rFonts w:ascii="Times New Roman" w:hAnsi="Times New Roman"/>
          <w:sz w:val="24"/>
          <w:szCs w:val="24"/>
        </w:rPr>
      </w:pPr>
      <w:r w:rsidRPr="00423124">
        <w:rPr>
          <w:rFonts w:ascii="Times New Roman" w:hAnsi="Times New Roman"/>
          <w:sz w:val="24"/>
          <w:szCs w:val="24"/>
        </w:rPr>
        <w:t xml:space="preserve"> </w:t>
      </w:r>
      <w:r w:rsidR="00E051D0" w:rsidRPr="00423124">
        <w:rPr>
          <w:rFonts w:ascii="Times New Roman" w:hAnsi="Times New Roman"/>
          <w:sz w:val="24"/>
          <w:szCs w:val="24"/>
        </w:rP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w:t>
      </w:r>
      <w:r w:rsidR="00E051D0" w:rsidRPr="00423124">
        <w:rPr>
          <w:rFonts w:ascii="Times New Roman" w:hAnsi="Times New Roman"/>
          <w:sz w:val="24"/>
          <w:szCs w:val="24"/>
        </w:rPr>
        <w:t>а</w:t>
      </w:r>
      <w:r w:rsidR="00E051D0" w:rsidRPr="00423124">
        <w:rPr>
          <w:rFonts w:ascii="Times New Roman" w:hAnsi="Times New Roman"/>
          <w:sz w:val="24"/>
          <w:szCs w:val="24"/>
        </w:rPr>
        <w:t xml:space="preserve">тельном процессе; </w:t>
      </w:r>
    </w:p>
    <w:p w:rsidR="00CC1457" w:rsidRPr="00423124" w:rsidRDefault="00CC1457" w:rsidP="00CC1457">
      <w:pPr>
        <w:pStyle w:val="af8"/>
        <w:numPr>
          <w:ilvl w:val="0"/>
          <w:numId w:val="2"/>
        </w:numPr>
        <w:tabs>
          <w:tab w:val="left" w:pos="0"/>
          <w:tab w:val="left" w:pos="398"/>
        </w:tabs>
        <w:spacing w:after="0" w:line="240" w:lineRule="auto"/>
        <w:ind w:left="0" w:firstLine="709"/>
        <w:jc w:val="both"/>
        <w:rPr>
          <w:rFonts w:ascii="Times New Roman" w:hAnsi="Times New Roman"/>
          <w:sz w:val="24"/>
          <w:szCs w:val="24"/>
        </w:rPr>
      </w:pPr>
      <w:r w:rsidRPr="00423124">
        <w:rPr>
          <w:rFonts w:ascii="Times New Roman" w:hAnsi="Times New Roman"/>
          <w:sz w:val="24"/>
          <w:szCs w:val="24"/>
        </w:rPr>
        <w:t xml:space="preserve"> </w:t>
      </w:r>
      <w:r w:rsidR="00E051D0" w:rsidRPr="00423124">
        <w:rPr>
          <w:rFonts w:ascii="Times New Roman" w:hAnsi="Times New Roman"/>
          <w:sz w:val="24"/>
          <w:szCs w:val="24"/>
        </w:rPr>
        <w:t>организовать поддержку учебных (урочных и внеурочных), внешкольных и внеучебных образовательных достижений школьников, их проектов и социальной практ</w:t>
      </w:r>
      <w:r w:rsidR="00E051D0" w:rsidRPr="00423124">
        <w:rPr>
          <w:rFonts w:ascii="Times New Roman" w:hAnsi="Times New Roman"/>
          <w:sz w:val="24"/>
          <w:szCs w:val="24"/>
        </w:rPr>
        <w:t>и</w:t>
      </w:r>
      <w:r w:rsidR="00E051D0" w:rsidRPr="00423124">
        <w:rPr>
          <w:rFonts w:ascii="Times New Roman" w:hAnsi="Times New Roman"/>
          <w:sz w:val="24"/>
          <w:szCs w:val="24"/>
        </w:rPr>
        <w:t xml:space="preserve">ки; </w:t>
      </w:r>
    </w:p>
    <w:p w:rsidR="00E051D0" w:rsidRPr="00423124" w:rsidRDefault="00CC1457" w:rsidP="00CC1457">
      <w:pPr>
        <w:pStyle w:val="af8"/>
        <w:numPr>
          <w:ilvl w:val="0"/>
          <w:numId w:val="2"/>
        </w:numPr>
        <w:tabs>
          <w:tab w:val="left" w:pos="0"/>
          <w:tab w:val="left" w:pos="398"/>
        </w:tabs>
        <w:spacing w:after="0" w:line="240" w:lineRule="auto"/>
        <w:ind w:left="0" w:firstLine="709"/>
        <w:jc w:val="both"/>
        <w:rPr>
          <w:rFonts w:ascii="Times New Roman" w:hAnsi="Times New Roman"/>
          <w:sz w:val="24"/>
          <w:szCs w:val="24"/>
        </w:rPr>
      </w:pPr>
      <w:r w:rsidRPr="00423124">
        <w:rPr>
          <w:rFonts w:ascii="Times New Roman" w:hAnsi="Times New Roman"/>
          <w:sz w:val="24"/>
          <w:szCs w:val="24"/>
        </w:rPr>
        <w:t xml:space="preserve"> </w:t>
      </w:r>
      <w:r w:rsidR="00E051D0" w:rsidRPr="00423124">
        <w:rPr>
          <w:rFonts w:ascii="Times New Roman" w:hAnsi="Times New Roman"/>
          <w:sz w:val="24"/>
          <w:szCs w:val="24"/>
        </w:rPr>
        <w:t>способствовать развитию учащихся как субъектов отношений с людьми, с миром и с собой, предполагающее успешность и самореализацию учащихся в образов</w:t>
      </w:r>
      <w:r w:rsidR="00E051D0" w:rsidRPr="00423124">
        <w:rPr>
          <w:rFonts w:ascii="Times New Roman" w:hAnsi="Times New Roman"/>
          <w:sz w:val="24"/>
          <w:szCs w:val="24"/>
        </w:rPr>
        <w:t>а</w:t>
      </w:r>
      <w:r w:rsidR="00E051D0" w:rsidRPr="00423124">
        <w:rPr>
          <w:rFonts w:ascii="Times New Roman" w:hAnsi="Times New Roman"/>
          <w:sz w:val="24"/>
          <w:szCs w:val="24"/>
        </w:rPr>
        <w:t>тельных видах деятельности;</w:t>
      </w:r>
    </w:p>
    <w:p w:rsidR="00E051D0" w:rsidRPr="00423124" w:rsidRDefault="00CC1457" w:rsidP="00A04FBE">
      <w:pPr>
        <w:pStyle w:val="af3"/>
        <w:numPr>
          <w:ilvl w:val="0"/>
          <w:numId w:val="2"/>
        </w:numPr>
        <w:tabs>
          <w:tab w:val="left" w:pos="0"/>
          <w:tab w:val="left" w:pos="392"/>
        </w:tabs>
        <w:spacing w:after="0"/>
        <w:ind w:left="0" w:firstLine="709"/>
        <w:contextualSpacing/>
        <w:jc w:val="both"/>
      </w:pPr>
      <w:r w:rsidRPr="00423124">
        <w:t xml:space="preserve"> </w:t>
      </w:r>
      <w:r w:rsidR="00E051D0" w:rsidRPr="00423124">
        <w:t>сохранить и укрепить физическое и психическое здоровье, безопасность учащихся, обеспечить их эмоциональное благополучие;</w:t>
      </w:r>
    </w:p>
    <w:p w:rsidR="00E051D0" w:rsidRPr="00423124" w:rsidRDefault="00CC1457" w:rsidP="00A04FBE">
      <w:pPr>
        <w:pStyle w:val="af3"/>
        <w:numPr>
          <w:ilvl w:val="0"/>
          <w:numId w:val="2"/>
        </w:numPr>
        <w:tabs>
          <w:tab w:val="left" w:pos="0"/>
          <w:tab w:val="left" w:pos="392"/>
        </w:tabs>
        <w:spacing w:after="0"/>
        <w:ind w:left="0" w:firstLine="709"/>
        <w:contextualSpacing/>
        <w:jc w:val="both"/>
      </w:pPr>
      <w:r w:rsidRPr="00423124">
        <w:t xml:space="preserve"> </w:t>
      </w:r>
      <w:r w:rsidR="00E051D0" w:rsidRPr="00423124">
        <w:t>помочь учащимся овладеть грамотностью в различных ее проявлениях (учебном, языковом, математическом, естественнонаучном, гражданском, технологич</w:t>
      </w:r>
      <w:r w:rsidR="00E051D0" w:rsidRPr="00423124">
        <w:t>е</w:t>
      </w:r>
      <w:r w:rsidR="00E051D0" w:rsidRPr="00423124">
        <w:t>ском).</w:t>
      </w:r>
    </w:p>
    <w:p w:rsidR="00E051D0" w:rsidRPr="00423124" w:rsidRDefault="00E051D0" w:rsidP="00A04FBE">
      <w:pPr>
        <w:tabs>
          <w:tab w:val="left" w:pos="0"/>
        </w:tabs>
        <w:ind w:firstLine="709"/>
        <w:contextualSpacing/>
        <w:jc w:val="both"/>
        <w:rPr>
          <w:rStyle w:val="af"/>
        </w:rPr>
      </w:pPr>
    </w:p>
    <w:p w:rsidR="00FD4166" w:rsidRDefault="00FD4166" w:rsidP="00A04FBE">
      <w:pPr>
        <w:tabs>
          <w:tab w:val="left" w:pos="0"/>
        </w:tabs>
        <w:ind w:firstLine="709"/>
        <w:contextualSpacing/>
        <w:jc w:val="both"/>
        <w:rPr>
          <w:rStyle w:val="af"/>
          <w:b/>
          <w:u w:val="single"/>
        </w:rPr>
      </w:pPr>
    </w:p>
    <w:p w:rsidR="00E051D0" w:rsidRPr="000B3123" w:rsidRDefault="00E051D0" w:rsidP="00A04FBE">
      <w:pPr>
        <w:tabs>
          <w:tab w:val="left" w:pos="0"/>
        </w:tabs>
        <w:ind w:firstLine="709"/>
        <w:contextualSpacing/>
        <w:jc w:val="both"/>
        <w:rPr>
          <w:b/>
        </w:rPr>
      </w:pPr>
      <w:r w:rsidRPr="000B3123">
        <w:rPr>
          <w:rStyle w:val="af"/>
          <w:b/>
          <w:u w:val="single"/>
        </w:rPr>
        <w:t>Задачи кадрового обеспечения</w:t>
      </w:r>
      <w:r w:rsidRPr="000B3123">
        <w:rPr>
          <w:rStyle w:val="af"/>
          <w:b/>
        </w:rPr>
        <w:t>:</w:t>
      </w:r>
    </w:p>
    <w:p w:rsidR="00E051D0" w:rsidRPr="00423124" w:rsidRDefault="00E051D0" w:rsidP="00A04FBE">
      <w:pPr>
        <w:numPr>
          <w:ilvl w:val="0"/>
          <w:numId w:val="2"/>
        </w:numPr>
        <w:tabs>
          <w:tab w:val="left" w:pos="0"/>
          <w:tab w:val="left" w:pos="392"/>
        </w:tabs>
        <w:ind w:left="0" w:firstLine="709"/>
        <w:contextualSpacing/>
        <w:jc w:val="both"/>
      </w:pPr>
      <w:r w:rsidRPr="00423124">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E051D0" w:rsidRPr="00423124" w:rsidRDefault="00E051D0" w:rsidP="00A04FBE">
      <w:pPr>
        <w:numPr>
          <w:ilvl w:val="0"/>
          <w:numId w:val="2"/>
        </w:numPr>
        <w:tabs>
          <w:tab w:val="left" w:pos="0"/>
          <w:tab w:val="left" w:pos="392"/>
        </w:tabs>
        <w:ind w:left="0" w:firstLine="709"/>
        <w:contextualSpacing/>
        <w:jc w:val="both"/>
      </w:pPr>
      <w:r w:rsidRPr="00423124">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массовое обучение работников по всему комплексу вопросов, связанных с введением ФГОС, постоянное, научное и методическое сопровождение;</w:t>
      </w:r>
    </w:p>
    <w:p w:rsidR="00E051D0" w:rsidRPr="00423124" w:rsidRDefault="00CC1457" w:rsidP="00A04FBE">
      <w:pPr>
        <w:numPr>
          <w:ilvl w:val="0"/>
          <w:numId w:val="2"/>
        </w:numPr>
        <w:tabs>
          <w:tab w:val="left" w:pos="0"/>
          <w:tab w:val="left" w:pos="392"/>
        </w:tabs>
        <w:ind w:left="0" w:firstLine="709"/>
        <w:contextualSpacing/>
        <w:jc w:val="both"/>
      </w:pPr>
      <w:r w:rsidRPr="00423124">
        <w:lastRenderedPageBreak/>
        <w:t xml:space="preserve"> </w:t>
      </w:r>
      <w:r w:rsidR="00E051D0" w:rsidRPr="00423124">
        <w:t>проведение комплексных мониторинговых исследований результатов педагогов, образовательного процесса и эффективности инноваций.</w:t>
      </w:r>
    </w:p>
    <w:p w:rsidR="00E051D0" w:rsidRPr="000B3123" w:rsidRDefault="00E051D0" w:rsidP="00A04FBE">
      <w:pPr>
        <w:tabs>
          <w:tab w:val="left" w:pos="0"/>
        </w:tabs>
        <w:ind w:firstLine="709"/>
        <w:contextualSpacing/>
        <w:jc w:val="both"/>
        <w:rPr>
          <w:b/>
        </w:rPr>
      </w:pPr>
    </w:p>
    <w:p w:rsidR="00E051D0" w:rsidRPr="000B3123" w:rsidRDefault="00E051D0" w:rsidP="00A04FBE">
      <w:pPr>
        <w:tabs>
          <w:tab w:val="left" w:pos="0"/>
        </w:tabs>
        <w:ind w:firstLine="709"/>
        <w:contextualSpacing/>
        <w:jc w:val="both"/>
        <w:rPr>
          <w:b/>
        </w:rPr>
      </w:pPr>
      <w:r w:rsidRPr="000B3123">
        <w:rPr>
          <w:rStyle w:val="af"/>
          <w:b/>
          <w:u w:val="single"/>
        </w:rPr>
        <w:t>Задачи педагогического обеспечения</w:t>
      </w:r>
      <w:r w:rsidRPr="000B3123">
        <w:rPr>
          <w:rStyle w:val="af"/>
          <w:b/>
        </w:rPr>
        <w:t>:</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внедрение новых технологий, развивающих инновационное, самостоятельное, критическое мышление;</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 xml:space="preserve">разработка и реализация воспитательной программы по духовно-нравственному воспитанию; </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реализация программы по сохранению и укреплению духовного и физического здоровья;</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разработка программы коррекционной работы;</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разработка локальных актов по вопросам организации и осуществления образовательного процесса, в свете</w:t>
      </w:r>
      <w:r w:rsidR="00BC68D5">
        <w:t xml:space="preserve"> </w:t>
      </w:r>
      <w:r w:rsidR="00E051D0" w:rsidRPr="00423124">
        <w:t xml:space="preserve"> модернизации образования</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ре</w:t>
      </w:r>
      <w:r w:rsidR="002D068E" w:rsidRPr="00423124">
        <w:t xml:space="preserve">ализация проекта «Оценка личных </w:t>
      </w:r>
      <w:r w:rsidR="00E051D0" w:rsidRPr="00423124">
        <w:t>достижений обучающихся», способствующего формированию личностных результатов</w:t>
      </w:r>
    </w:p>
    <w:p w:rsidR="00E051D0" w:rsidRPr="000B3123" w:rsidRDefault="00E051D0" w:rsidP="00A04FBE">
      <w:pPr>
        <w:tabs>
          <w:tab w:val="left" w:pos="0"/>
        </w:tabs>
        <w:ind w:firstLine="709"/>
        <w:contextualSpacing/>
        <w:jc w:val="both"/>
        <w:rPr>
          <w:b/>
        </w:rPr>
      </w:pPr>
    </w:p>
    <w:p w:rsidR="00E051D0" w:rsidRPr="00423124" w:rsidRDefault="00E051D0" w:rsidP="00A04FBE">
      <w:pPr>
        <w:tabs>
          <w:tab w:val="left" w:pos="0"/>
        </w:tabs>
        <w:ind w:firstLine="709"/>
        <w:contextualSpacing/>
        <w:jc w:val="both"/>
      </w:pPr>
      <w:r w:rsidRPr="000B3123">
        <w:rPr>
          <w:rStyle w:val="af"/>
          <w:b/>
          <w:u w:val="single"/>
        </w:rPr>
        <w:t>Задачи психологического обеспечения</w:t>
      </w:r>
      <w:r w:rsidRPr="00423124">
        <w:rPr>
          <w:rStyle w:val="af"/>
        </w:rPr>
        <w:t>:</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апробация и внедрение методик, направленных на коррекцию усвоения знаний учащимися;</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апробация и внедрение наиболее эффективных психодиагностических комплексов для выявления одаренных детей;</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разработка творческих, индивидуальных программ развития одаренного ребенка.</w:t>
      </w:r>
    </w:p>
    <w:p w:rsidR="00E051D0" w:rsidRPr="00423124" w:rsidRDefault="00E051D0" w:rsidP="00A04FBE">
      <w:pPr>
        <w:tabs>
          <w:tab w:val="left" w:pos="0"/>
        </w:tabs>
        <w:ind w:firstLine="709"/>
        <w:contextualSpacing/>
        <w:jc w:val="both"/>
      </w:pPr>
    </w:p>
    <w:p w:rsidR="00E051D0" w:rsidRPr="000B3123" w:rsidRDefault="00E051D0" w:rsidP="00A04FBE">
      <w:pPr>
        <w:tabs>
          <w:tab w:val="left" w:pos="0"/>
        </w:tabs>
        <w:ind w:firstLine="709"/>
        <w:contextualSpacing/>
        <w:jc w:val="both"/>
        <w:rPr>
          <w:b/>
        </w:rPr>
      </w:pPr>
      <w:r w:rsidRPr="000B3123">
        <w:rPr>
          <w:rStyle w:val="af"/>
          <w:b/>
          <w:u w:val="single"/>
        </w:rPr>
        <w:t>Задачи материально-технического обеспечения</w:t>
      </w:r>
      <w:r w:rsidRPr="000B3123">
        <w:rPr>
          <w:rStyle w:val="af"/>
          <w:b/>
        </w:rPr>
        <w:t>:</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разработка и реализация плано</w:t>
      </w:r>
      <w:r w:rsidR="00976BC0" w:rsidRPr="00423124">
        <w:t>во</w:t>
      </w:r>
      <w:r w:rsidR="00E051D0" w:rsidRPr="00423124">
        <w:t>-финансовой поддержки и материального обеспечения программы развития;</w:t>
      </w:r>
    </w:p>
    <w:p w:rsidR="00E051D0" w:rsidRPr="00423124" w:rsidRDefault="00CC1457" w:rsidP="00A04FBE">
      <w:pPr>
        <w:numPr>
          <w:ilvl w:val="0"/>
          <w:numId w:val="2"/>
        </w:numPr>
        <w:tabs>
          <w:tab w:val="left" w:pos="0"/>
          <w:tab w:val="left" w:pos="392"/>
        </w:tabs>
        <w:ind w:left="0" w:firstLine="709"/>
        <w:contextualSpacing/>
        <w:jc w:val="both"/>
      </w:pPr>
      <w:r w:rsidRPr="00423124">
        <w:t xml:space="preserve"> </w:t>
      </w:r>
      <w:r w:rsidR="00E051D0" w:rsidRPr="00423124">
        <w:t>создание необходимой материально-технической базы, обеспечивающей высокое качество образования (среднего общего) и дополнительного.</w:t>
      </w:r>
    </w:p>
    <w:p w:rsidR="00E051D0" w:rsidRPr="00423124" w:rsidRDefault="00E051D0" w:rsidP="00A04FBE">
      <w:pPr>
        <w:tabs>
          <w:tab w:val="left" w:pos="0"/>
        </w:tabs>
        <w:ind w:firstLine="709"/>
        <w:contextualSpacing/>
        <w:jc w:val="both"/>
      </w:pPr>
    </w:p>
    <w:p w:rsidR="00E051D0" w:rsidRPr="000B3123" w:rsidRDefault="00E051D0" w:rsidP="00A04FBE">
      <w:pPr>
        <w:tabs>
          <w:tab w:val="left" w:pos="0"/>
        </w:tabs>
        <w:ind w:firstLine="709"/>
        <w:contextualSpacing/>
        <w:jc w:val="both"/>
        <w:rPr>
          <w:b/>
        </w:rPr>
      </w:pPr>
      <w:r w:rsidRPr="000B3123">
        <w:rPr>
          <w:rStyle w:val="af"/>
          <w:b/>
          <w:u w:val="single"/>
        </w:rPr>
        <w:t>Задачи управления</w:t>
      </w:r>
      <w:r w:rsidRPr="000B3123">
        <w:rPr>
          <w:rStyle w:val="af"/>
          <w:b/>
        </w:rPr>
        <w:t>:</w:t>
      </w:r>
    </w:p>
    <w:p w:rsidR="00FD4166" w:rsidRDefault="00CC1457" w:rsidP="00FD4166">
      <w:pPr>
        <w:numPr>
          <w:ilvl w:val="0"/>
          <w:numId w:val="2"/>
        </w:numPr>
        <w:tabs>
          <w:tab w:val="left" w:pos="0"/>
          <w:tab w:val="left" w:pos="392"/>
        </w:tabs>
        <w:ind w:left="709" w:firstLine="0"/>
        <w:contextualSpacing/>
        <w:jc w:val="both"/>
      </w:pPr>
      <w:r w:rsidRPr="00423124">
        <w:t xml:space="preserve"> </w:t>
      </w:r>
      <w:r w:rsidR="00E051D0" w:rsidRPr="00423124">
        <w:t xml:space="preserve">разработка и реализация концепции эффективного управления всеми образовательными структурами и персоналом, включенным в реализацию </w:t>
      </w:r>
      <w:r w:rsidRPr="00423124">
        <w:t>П</w:t>
      </w:r>
      <w:r w:rsidR="00E051D0" w:rsidRPr="00423124">
        <w:t>рограммы развития;</w:t>
      </w:r>
    </w:p>
    <w:p w:rsidR="00FD4166" w:rsidRDefault="00CC1457" w:rsidP="00FD4166">
      <w:pPr>
        <w:numPr>
          <w:ilvl w:val="0"/>
          <w:numId w:val="2"/>
        </w:numPr>
        <w:tabs>
          <w:tab w:val="left" w:pos="0"/>
          <w:tab w:val="left" w:pos="392"/>
        </w:tabs>
        <w:ind w:left="709" w:firstLine="0"/>
        <w:contextualSpacing/>
        <w:jc w:val="both"/>
      </w:pPr>
      <w:r w:rsidRPr="00423124">
        <w:t xml:space="preserve"> </w:t>
      </w:r>
      <w:r w:rsidR="00E051D0" w:rsidRPr="00423124">
        <w:t>организация и проведение курсов подготовки и переподготовки, учебных семинаров, научно-практических конференций;</w:t>
      </w:r>
    </w:p>
    <w:p w:rsidR="00CC1457" w:rsidRDefault="00CC1457" w:rsidP="00FD4166">
      <w:pPr>
        <w:numPr>
          <w:ilvl w:val="0"/>
          <w:numId w:val="2"/>
        </w:numPr>
        <w:tabs>
          <w:tab w:val="left" w:pos="0"/>
          <w:tab w:val="left" w:pos="392"/>
        </w:tabs>
        <w:ind w:left="709" w:firstLine="0"/>
        <w:contextualSpacing/>
        <w:jc w:val="both"/>
      </w:pPr>
      <w:r w:rsidRPr="00423124">
        <w:t xml:space="preserve"> </w:t>
      </w:r>
      <w:r w:rsidR="00E051D0" w:rsidRPr="00423124">
        <w:t>совершенствование организации ученического с</w:t>
      </w:r>
      <w:r w:rsidRPr="00423124">
        <w:t>ам</w:t>
      </w:r>
      <w:r w:rsidR="000B3123">
        <w:t>оуправления.</w:t>
      </w:r>
      <w:r w:rsidR="00E051D0" w:rsidRPr="00423124">
        <w:t xml:space="preserve"> </w:t>
      </w:r>
    </w:p>
    <w:p w:rsidR="000B3123" w:rsidRPr="00423124" w:rsidRDefault="000B3123" w:rsidP="00FD4166">
      <w:pPr>
        <w:tabs>
          <w:tab w:val="left" w:pos="0"/>
          <w:tab w:val="left" w:pos="392"/>
        </w:tabs>
        <w:ind w:left="1418"/>
        <w:contextualSpacing/>
        <w:jc w:val="both"/>
      </w:pPr>
    </w:p>
    <w:p w:rsidR="00CC1457" w:rsidRDefault="00CC1457" w:rsidP="002D068E">
      <w:pPr>
        <w:jc w:val="center"/>
        <w:rPr>
          <w:b/>
        </w:rPr>
      </w:pPr>
      <w:r w:rsidRPr="00423124">
        <w:rPr>
          <w:b/>
        </w:rPr>
        <w:t>МОДЕЛЬ ШКОЛЫ – 202</w:t>
      </w:r>
      <w:r w:rsidR="00F768F7" w:rsidRPr="00423124">
        <w:rPr>
          <w:b/>
        </w:rPr>
        <w:t>1</w:t>
      </w:r>
    </w:p>
    <w:p w:rsidR="00FD4166" w:rsidRPr="00423124" w:rsidRDefault="00FD4166" w:rsidP="002D068E">
      <w:pPr>
        <w:jc w:val="center"/>
        <w:rPr>
          <w:b/>
        </w:rPr>
      </w:pPr>
    </w:p>
    <w:p w:rsidR="00CC1457" w:rsidRPr="00423124" w:rsidRDefault="00CC1457" w:rsidP="00CC1457">
      <w:pPr>
        <w:ind w:firstLine="709"/>
        <w:jc w:val="both"/>
      </w:pPr>
      <w:r w:rsidRPr="00423124">
        <w:t xml:space="preserve">Настоящая Программа развития предполагает, что в результате ее реализации, образовательная система школы будет обладать следующими чертами: </w:t>
      </w:r>
    </w:p>
    <w:p w:rsidR="00CC1457" w:rsidRPr="00423124" w:rsidRDefault="0099657D" w:rsidP="00032B11">
      <w:pPr>
        <w:numPr>
          <w:ilvl w:val="0"/>
          <w:numId w:val="12"/>
        </w:numPr>
        <w:spacing w:line="276" w:lineRule="auto"/>
        <w:ind w:left="0" w:firstLine="709"/>
        <w:contextualSpacing/>
        <w:jc w:val="both"/>
        <w:rPr>
          <w:color w:val="000000"/>
        </w:rPr>
      </w:pPr>
      <w:r w:rsidRPr="00423124">
        <w:rPr>
          <w:color w:val="000000"/>
        </w:rPr>
        <w:t xml:space="preserve"> </w:t>
      </w:r>
      <w:r w:rsidR="00CC1457" w:rsidRPr="00423124">
        <w:rPr>
          <w:color w:val="000000"/>
        </w:rPr>
        <w:t xml:space="preserve">школа предоставляет учащимся качественное образование, соответствующее требованиям федеральных государственных стандартов второго поколения, что подтверждается через независимые формы аттестации; </w:t>
      </w:r>
    </w:p>
    <w:p w:rsidR="00CC1457" w:rsidRPr="00423124" w:rsidRDefault="00B67A2A" w:rsidP="00032B11">
      <w:pPr>
        <w:numPr>
          <w:ilvl w:val="0"/>
          <w:numId w:val="12"/>
        </w:numPr>
        <w:spacing w:line="276" w:lineRule="auto"/>
        <w:ind w:left="0" w:firstLine="709"/>
        <w:contextualSpacing/>
        <w:jc w:val="both"/>
        <w:rPr>
          <w:color w:val="000000"/>
        </w:rPr>
      </w:pPr>
      <w:r w:rsidRPr="00423124">
        <w:rPr>
          <w:color w:val="000000"/>
        </w:rPr>
        <w:t xml:space="preserve"> </w:t>
      </w:r>
      <w:r w:rsidR="00CC1457" w:rsidRPr="00423124">
        <w:rPr>
          <w:color w:val="000000"/>
        </w:rPr>
        <w:t xml:space="preserve">выпускники школы конкурентоспособны в системе высшего и среднего профессионального образования; </w:t>
      </w:r>
    </w:p>
    <w:p w:rsidR="00CC1457" w:rsidRPr="00423124" w:rsidRDefault="00B67A2A" w:rsidP="00032B11">
      <w:pPr>
        <w:numPr>
          <w:ilvl w:val="0"/>
          <w:numId w:val="12"/>
        </w:numPr>
        <w:spacing w:after="53" w:line="276" w:lineRule="auto"/>
        <w:ind w:left="0" w:firstLine="709"/>
        <w:contextualSpacing/>
        <w:jc w:val="both"/>
        <w:rPr>
          <w:color w:val="000000"/>
        </w:rPr>
      </w:pPr>
      <w:r w:rsidRPr="00423124">
        <w:rPr>
          <w:color w:val="000000"/>
        </w:rPr>
        <w:t xml:space="preserve"> </w:t>
      </w:r>
      <w:r w:rsidR="00CC1457" w:rsidRPr="00423124">
        <w:rPr>
          <w:color w:val="000000"/>
        </w:rPr>
        <w:t xml:space="preserve">в школе существует/ действует воспитательная система культурно-нравственной ориентации, адекватная потребностям времени; </w:t>
      </w:r>
    </w:p>
    <w:p w:rsidR="00CC1457" w:rsidRPr="00423124" w:rsidRDefault="00B67A2A" w:rsidP="00032B11">
      <w:pPr>
        <w:numPr>
          <w:ilvl w:val="0"/>
          <w:numId w:val="12"/>
        </w:numPr>
        <w:spacing w:after="53" w:line="276" w:lineRule="auto"/>
        <w:ind w:left="0" w:firstLine="709"/>
        <w:contextualSpacing/>
        <w:jc w:val="both"/>
        <w:rPr>
          <w:color w:val="000000"/>
        </w:rPr>
      </w:pPr>
      <w:r w:rsidRPr="00423124">
        <w:rPr>
          <w:color w:val="000000"/>
        </w:rPr>
        <w:lastRenderedPageBreak/>
        <w:t xml:space="preserve"> </w:t>
      </w:r>
      <w:r w:rsidR="00CC1457" w:rsidRPr="00423124">
        <w:rPr>
          <w:color w:val="000000"/>
        </w:rPr>
        <w:t xml:space="preserve">деятельность школы не наносит ущерба здоровью учащихся, в ней они чувствуют себя безопасно и защищены от негативных влияний внешней среды; </w:t>
      </w:r>
    </w:p>
    <w:p w:rsidR="00CC1457" w:rsidRPr="00423124" w:rsidRDefault="00B67A2A" w:rsidP="00032B11">
      <w:pPr>
        <w:numPr>
          <w:ilvl w:val="0"/>
          <w:numId w:val="12"/>
        </w:numPr>
        <w:spacing w:after="53" w:line="276" w:lineRule="auto"/>
        <w:ind w:left="0" w:firstLine="709"/>
        <w:contextualSpacing/>
        <w:jc w:val="both"/>
        <w:rPr>
          <w:color w:val="000000"/>
        </w:rPr>
      </w:pPr>
      <w:r w:rsidRPr="00423124">
        <w:rPr>
          <w:color w:val="000000"/>
        </w:rPr>
        <w:t xml:space="preserve"> </w:t>
      </w:r>
      <w:r w:rsidR="00CC1457" w:rsidRPr="00423124">
        <w:rPr>
          <w:color w:val="000000"/>
        </w:rPr>
        <w:t xml:space="preserve">в школе работает высокопрофессиональный творческий педагогический коллектив; </w:t>
      </w:r>
    </w:p>
    <w:p w:rsidR="00CC1457" w:rsidRPr="00423124" w:rsidRDefault="00B67A2A" w:rsidP="00032B11">
      <w:pPr>
        <w:numPr>
          <w:ilvl w:val="0"/>
          <w:numId w:val="12"/>
        </w:numPr>
        <w:spacing w:after="53" w:line="276" w:lineRule="auto"/>
        <w:ind w:left="0" w:firstLine="709"/>
        <w:contextualSpacing/>
        <w:jc w:val="both"/>
        <w:rPr>
          <w:color w:val="000000"/>
        </w:rPr>
      </w:pPr>
      <w:r w:rsidRPr="00423124">
        <w:rPr>
          <w:color w:val="000000"/>
        </w:rPr>
        <w:t xml:space="preserve"> </w:t>
      </w:r>
      <w:r w:rsidR="00CC1457" w:rsidRPr="00423124">
        <w:rPr>
          <w:color w:val="000000"/>
        </w:rPr>
        <w:t xml:space="preserve">педагоги школы применяют в своей практике современные технологии обучения; </w:t>
      </w:r>
    </w:p>
    <w:p w:rsidR="00CC1457" w:rsidRPr="00423124" w:rsidRDefault="00B67A2A" w:rsidP="00032B11">
      <w:pPr>
        <w:numPr>
          <w:ilvl w:val="0"/>
          <w:numId w:val="12"/>
        </w:numPr>
        <w:spacing w:after="53" w:line="276" w:lineRule="auto"/>
        <w:ind w:left="0" w:firstLine="709"/>
        <w:contextualSpacing/>
        <w:jc w:val="both"/>
        <w:rPr>
          <w:color w:val="000000"/>
        </w:rPr>
      </w:pPr>
      <w:r w:rsidRPr="00423124">
        <w:rPr>
          <w:color w:val="000000"/>
        </w:rPr>
        <w:t xml:space="preserve"> </w:t>
      </w:r>
      <w:r w:rsidR="00CC1457" w:rsidRPr="00423124">
        <w:rPr>
          <w:color w:val="000000"/>
        </w:rPr>
        <w:t>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w:t>
      </w:r>
      <w:r w:rsidRPr="00423124">
        <w:rPr>
          <w:color w:val="000000"/>
        </w:rPr>
        <w:t>-</w:t>
      </w:r>
      <w:r w:rsidR="00CC1457" w:rsidRPr="00423124">
        <w:rPr>
          <w:color w:val="000000"/>
        </w:rPr>
        <w:t xml:space="preserve">общественного управления школой; </w:t>
      </w:r>
    </w:p>
    <w:p w:rsidR="00CC1457" w:rsidRPr="00423124" w:rsidRDefault="00B67A2A" w:rsidP="00032B11">
      <w:pPr>
        <w:numPr>
          <w:ilvl w:val="0"/>
          <w:numId w:val="12"/>
        </w:numPr>
        <w:spacing w:after="53" w:line="276" w:lineRule="auto"/>
        <w:ind w:left="0" w:firstLine="709"/>
        <w:contextualSpacing/>
        <w:jc w:val="both"/>
        <w:rPr>
          <w:color w:val="000000"/>
        </w:rPr>
      </w:pPr>
      <w:r w:rsidRPr="00423124">
        <w:rPr>
          <w:color w:val="000000"/>
        </w:rPr>
        <w:t xml:space="preserve"> </w:t>
      </w:r>
      <w:r w:rsidR="00CC1457" w:rsidRPr="00423124">
        <w:rPr>
          <w:color w:val="000000"/>
        </w:rPr>
        <w:t>школа имеет современную материально-техническую базу и пространственно</w:t>
      </w:r>
      <w:r w:rsidRPr="00423124">
        <w:rPr>
          <w:color w:val="000000"/>
        </w:rPr>
        <w:t>-</w:t>
      </w:r>
      <w:r w:rsidR="00CC1457" w:rsidRPr="00423124">
        <w:rPr>
          <w:color w:val="000000"/>
        </w:rPr>
        <w:t xml:space="preserve">предметную среду, обладает необходимым количеством ресурсов для реализации ее планов; </w:t>
      </w:r>
    </w:p>
    <w:p w:rsidR="00CC1457" w:rsidRPr="00423124" w:rsidRDefault="00B67A2A" w:rsidP="00032B11">
      <w:pPr>
        <w:numPr>
          <w:ilvl w:val="0"/>
          <w:numId w:val="12"/>
        </w:numPr>
        <w:spacing w:after="53" w:line="276" w:lineRule="auto"/>
        <w:ind w:left="0" w:firstLine="709"/>
        <w:contextualSpacing/>
        <w:jc w:val="both"/>
        <w:rPr>
          <w:color w:val="000000"/>
        </w:rPr>
      </w:pPr>
      <w:r w:rsidRPr="00423124">
        <w:rPr>
          <w:color w:val="000000"/>
        </w:rPr>
        <w:t xml:space="preserve"> </w:t>
      </w:r>
      <w:r w:rsidR="00CC1457" w:rsidRPr="00423124">
        <w:rPr>
          <w:color w:val="000000"/>
        </w:rPr>
        <w:t>школа имеет широкие партнерские связи с культурными, спорт</w:t>
      </w:r>
      <w:r w:rsidRPr="00423124">
        <w:rPr>
          <w:color w:val="000000"/>
        </w:rPr>
        <w:t>ивными и научными организациями</w:t>
      </w:r>
      <w:r w:rsidR="00CC1457" w:rsidRPr="00423124">
        <w:rPr>
          <w:color w:val="000000"/>
        </w:rPr>
        <w:t>;</w:t>
      </w:r>
    </w:p>
    <w:p w:rsidR="00CC1457" w:rsidRPr="00423124" w:rsidRDefault="00B67A2A" w:rsidP="00032B11">
      <w:pPr>
        <w:numPr>
          <w:ilvl w:val="0"/>
          <w:numId w:val="12"/>
        </w:numPr>
        <w:spacing w:after="53" w:line="276" w:lineRule="auto"/>
        <w:ind w:left="0" w:firstLine="709"/>
        <w:contextualSpacing/>
        <w:jc w:val="both"/>
        <w:rPr>
          <w:color w:val="000000"/>
        </w:rPr>
      </w:pPr>
      <w:r w:rsidRPr="00423124">
        <w:rPr>
          <w:color w:val="000000"/>
        </w:rPr>
        <w:t xml:space="preserve"> </w:t>
      </w:r>
      <w:r w:rsidR="00CC1457" w:rsidRPr="00423124">
        <w:rPr>
          <w:color w:val="000000"/>
        </w:rPr>
        <w:t xml:space="preserve">школа востребована </w:t>
      </w:r>
      <w:r w:rsidRPr="00423124">
        <w:rPr>
          <w:color w:val="000000"/>
        </w:rPr>
        <w:t>потребителями,</w:t>
      </w:r>
      <w:r w:rsidR="00CC1457" w:rsidRPr="00423124">
        <w:rPr>
          <w:color w:val="000000"/>
        </w:rPr>
        <w:t xml:space="preserve"> и они удовлетворены ее услугами, что обеспечивает ее лидерство на рынке образовательных услуг. </w:t>
      </w:r>
    </w:p>
    <w:p w:rsidR="00CC1457" w:rsidRPr="00423124" w:rsidRDefault="00CC1457" w:rsidP="00B67A2A">
      <w:pPr>
        <w:spacing w:after="46"/>
        <w:jc w:val="both"/>
      </w:pPr>
    </w:p>
    <w:p w:rsidR="00CC1457" w:rsidRPr="00423124" w:rsidRDefault="00F768F7" w:rsidP="002D068E">
      <w:pPr>
        <w:jc w:val="center"/>
        <w:rPr>
          <w:b/>
        </w:rPr>
      </w:pPr>
      <w:r w:rsidRPr="00423124">
        <w:rPr>
          <w:b/>
        </w:rPr>
        <w:t>МОДЕЛЬ ПЕДАГОГА ШКОЛЫ – 2021</w:t>
      </w:r>
    </w:p>
    <w:p w:rsidR="00CC1457" w:rsidRPr="00423124" w:rsidRDefault="00CC1457" w:rsidP="00B67A2A">
      <w:pPr>
        <w:ind w:firstLine="709"/>
        <w:jc w:val="both"/>
      </w:pPr>
      <w:r w:rsidRPr="00423124">
        <w:t>Учитывая все вышеизложенное в предыдущих разделах, наиболее целесообразным представляется следующ</w:t>
      </w:r>
      <w:r w:rsidR="00B67A2A" w:rsidRPr="00423124">
        <w:t xml:space="preserve">ая </w:t>
      </w:r>
      <w:r w:rsidRPr="00423124">
        <w:t xml:space="preserve">модель компетентного педагога: </w:t>
      </w:r>
    </w:p>
    <w:p w:rsidR="00CC1457" w:rsidRPr="00423124" w:rsidRDefault="00B67A2A" w:rsidP="00032B11">
      <w:pPr>
        <w:numPr>
          <w:ilvl w:val="0"/>
          <w:numId w:val="13"/>
        </w:numPr>
        <w:spacing w:line="276" w:lineRule="auto"/>
        <w:ind w:left="0" w:firstLine="709"/>
        <w:jc w:val="both"/>
      </w:pPr>
      <w:r w:rsidRPr="00423124">
        <w:t xml:space="preserve"> Н</w:t>
      </w:r>
      <w:r w:rsidR="00CC1457" w:rsidRPr="00423124">
        <w:t xml:space="preserve">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B67A2A" w:rsidRPr="00423124" w:rsidRDefault="00B67A2A" w:rsidP="00032B11">
      <w:pPr>
        <w:numPr>
          <w:ilvl w:val="0"/>
          <w:numId w:val="13"/>
        </w:numPr>
        <w:spacing w:line="276" w:lineRule="auto"/>
        <w:ind w:left="0" w:firstLine="709"/>
        <w:jc w:val="both"/>
      </w:pPr>
      <w:r w:rsidRPr="00423124">
        <w:t xml:space="preserve"> С</w:t>
      </w:r>
      <w:r w:rsidR="00CC1457" w:rsidRPr="00423124">
        <w:t xml:space="preserve">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 </w:t>
      </w:r>
    </w:p>
    <w:p w:rsidR="00B67A2A" w:rsidRPr="00423124" w:rsidRDefault="00CC1457" w:rsidP="00032B11">
      <w:pPr>
        <w:numPr>
          <w:ilvl w:val="0"/>
          <w:numId w:val="13"/>
        </w:numPr>
        <w:spacing w:line="276" w:lineRule="auto"/>
        <w:ind w:left="0" w:firstLine="709"/>
        <w:jc w:val="both"/>
      </w:pPr>
      <w:r w:rsidRPr="00423124">
        <w:t xml:space="preserve"> </w:t>
      </w:r>
      <w:r w:rsidR="00B67A2A" w:rsidRPr="00423124">
        <w:t>С</w:t>
      </w:r>
      <w:r w:rsidRPr="00423124">
        <w:t>пособность к критической оценке и интеграции личного и иного (отечественного, зарубежного, исторического, прогнозируемого) опыта педагогической де</w:t>
      </w:r>
      <w:r w:rsidR="00B67A2A" w:rsidRPr="00423124">
        <w:t xml:space="preserve">ятельности; </w:t>
      </w:r>
    </w:p>
    <w:p w:rsidR="00B67A2A" w:rsidRPr="00423124" w:rsidRDefault="00B67A2A" w:rsidP="00032B11">
      <w:pPr>
        <w:numPr>
          <w:ilvl w:val="0"/>
          <w:numId w:val="13"/>
        </w:numPr>
        <w:spacing w:line="276" w:lineRule="auto"/>
        <w:ind w:left="0" w:firstLine="709"/>
        <w:jc w:val="both"/>
      </w:pPr>
      <w:r w:rsidRPr="00423124">
        <w:t xml:space="preserve"> С</w:t>
      </w:r>
      <w:r w:rsidR="00CC1457" w:rsidRPr="00423124">
        <w:t xml:space="preserve">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CC1457" w:rsidRPr="00423124" w:rsidRDefault="00B67A2A" w:rsidP="00032B11">
      <w:pPr>
        <w:numPr>
          <w:ilvl w:val="0"/>
          <w:numId w:val="13"/>
        </w:numPr>
        <w:spacing w:line="276" w:lineRule="auto"/>
        <w:ind w:left="0" w:firstLine="709"/>
        <w:jc w:val="both"/>
      </w:pPr>
      <w:r w:rsidRPr="00423124">
        <w:t xml:space="preserve"> Н</w:t>
      </w:r>
      <w:r w:rsidR="00CC1457" w:rsidRPr="00423124">
        <w:t xml:space="preserve">аличие рефлексивной культуры, сформированность потребности в саморефлексии и в совместной рефлексии с другими субъектами педагогического процесса; </w:t>
      </w:r>
    </w:p>
    <w:p w:rsidR="00CC1457" w:rsidRPr="00423124" w:rsidRDefault="00B67A2A" w:rsidP="00032B11">
      <w:pPr>
        <w:numPr>
          <w:ilvl w:val="0"/>
          <w:numId w:val="14"/>
        </w:numPr>
        <w:spacing w:line="276" w:lineRule="auto"/>
        <w:ind w:left="0" w:firstLine="709"/>
        <w:jc w:val="both"/>
      </w:pPr>
      <w:r w:rsidRPr="00423124">
        <w:t xml:space="preserve"> Н</w:t>
      </w:r>
      <w:r w:rsidR="00CC1457" w:rsidRPr="00423124">
        <w:t>аличие</w:t>
      </w:r>
      <w:r w:rsidRPr="00423124">
        <w:t xml:space="preserve"> методологической</w:t>
      </w:r>
      <w:r w:rsidR="00CC1457" w:rsidRPr="00423124">
        <w:t xml:space="preserve">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CC1457" w:rsidRPr="00423124" w:rsidRDefault="00B67A2A" w:rsidP="00032B11">
      <w:pPr>
        <w:numPr>
          <w:ilvl w:val="0"/>
          <w:numId w:val="14"/>
        </w:numPr>
        <w:spacing w:line="276" w:lineRule="auto"/>
        <w:ind w:left="0" w:firstLine="709"/>
        <w:jc w:val="both"/>
      </w:pPr>
      <w:r w:rsidRPr="00423124">
        <w:t xml:space="preserve"> Г</w:t>
      </w:r>
      <w:r w:rsidR="00CC1457" w:rsidRPr="00423124">
        <w:t xml:space="preserve">отовность к совместному со всеми иными субъектами педагогического процесса освоению социального опыта; </w:t>
      </w:r>
    </w:p>
    <w:p w:rsidR="00CC1457" w:rsidRPr="00423124" w:rsidRDefault="00B67A2A" w:rsidP="00032B11">
      <w:pPr>
        <w:numPr>
          <w:ilvl w:val="0"/>
          <w:numId w:val="14"/>
        </w:numPr>
        <w:spacing w:line="276" w:lineRule="auto"/>
        <w:ind w:left="0" w:firstLine="709"/>
        <w:jc w:val="both"/>
      </w:pPr>
      <w:r w:rsidRPr="00423124">
        <w:t xml:space="preserve"> О</w:t>
      </w:r>
      <w:r w:rsidR="00CC1457" w:rsidRPr="00423124">
        <w:t xml:space="preserve">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w:t>
      </w:r>
    </w:p>
    <w:p w:rsidR="00CC1457" w:rsidRPr="00423124" w:rsidRDefault="00B67A2A" w:rsidP="00032B11">
      <w:pPr>
        <w:numPr>
          <w:ilvl w:val="0"/>
          <w:numId w:val="14"/>
        </w:numPr>
        <w:spacing w:line="276" w:lineRule="auto"/>
        <w:ind w:left="0" w:firstLine="709"/>
        <w:jc w:val="both"/>
      </w:pPr>
      <w:r w:rsidRPr="00423124">
        <w:t xml:space="preserve"> П</w:t>
      </w:r>
      <w:r w:rsidR="00CC1457" w:rsidRPr="00423124">
        <w:t xml:space="preserve">ринятие философии маркетинга в качестве одной из основных идей деятельности педагога в условиях </w:t>
      </w:r>
      <w:r w:rsidRPr="00423124">
        <w:t xml:space="preserve">становления рыночных отношений </w:t>
      </w:r>
      <w:r w:rsidR="00CC1457" w:rsidRPr="00423124">
        <w:t xml:space="preserve">в образовании; </w:t>
      </w:r>
    </w:p>
    <w:p w:rsidR="00CC1457" w:rsidRPr="00423124" w:rsidRDefault="00B67A2A" w:rsidP="00032B11">
      <w:pPr>
        <w:numPr>
          <w:ilvl w:val="0"/>
          <w:numId w:val="14"/>
        </w:numPr>
        <w:spacing w:line="276" w:lineRule="auto"/>
        <w:ind w:left="0" w:firstLine="709"/>
        <w:jc w:val="both"/>
      </w:pPr>
      <w:r w:rsidRPr="00423124">
        <w:t xml:space="preserve"> П</w:t>
      </w:r>
      <w:r w:rsidR="00CC1457" w:rsidRPr="00423124">
        <w:t xml:space="preserve">ринятие понятия профессиональной конкуренции как одной из движущих идей развития личности педагога; </w:t>
      </w:r>
    </w:p>
    <w:p w:rsidR="00CC1457" w:rsidRPr="00423124" w:rsidRDefault="00B67A2A" w:rsidP="00032B11">
      <w:pPr>
        <w:numPr>
          <w:ilvl w:val="0"/>
          <w:numId w:val="14"/>
        </w:numPr>
        <w:spacing w:line="276" w:lineRule="auto"/>
        <w:ind w:left="0" w:firstLine="709"/>
        <w:jc w:val="both"/>
      </w:pPr>
      <w:r w:rsidRPr="00423124">
        <w:lastRenderedPageBreak/>
        <w:t xml:space="preserve"> Н</w:t>
      </w:r>
      <w:r w:rsidR="00CC1457" w:rsidRPr="00423124">
        <w:t xml:space="preserve">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CC1457" w:rsidRPr="00423124" w:rsidRDefault="00B67A2A" w:rsidP="00032B11">
      <w:pPr>
        <w:numPr>
          <w:ilvl w:val="0"/>
          <w:numId w:val="14"/>
        </w:numPr>
        <w:spacing w:line="276" w:lineRule="auto"/>
        <w:ind w:left="0" w:firstLine="709"/>
        <w:jc w:val="both"/>
      </w:pPr>
      <w:r w:rsidRPr="00423124">
        <w:t xml:space="preserve"> С</w:t>
      </w:r>
      <w:r w:rsidR="00CC1457" w:rsidRPr="00423124">
        <w:t xml:space="preserve">формированность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 </w:t>
      </w:r>
    </w:p>
    <w:p w:rsidR="00CC1457" w:rsidRPr="00423124" w:rsidRDefault="00B67A2A" w:rsidP="00032B11">
      <w:pPr>
        <w:numPr>
          <w:ilvl w:val="0"/>
          <w:numId w:val="14"/>
        </w:numPr>
        <w:spacing w:line="276" w:lineRule="auto"/>
        <w:ind w:left="0" w:firstLine="709"/>
        <w:jc w:val="both"/>
      </w:pPr>
      <w:r w:rsidRPr="00423124">
        <w:t xml:space="preserve"> О</w:t>
      </w:r>
      <w:r w:rsidR="00CC1457" w:rsidRPr="00423124">
        <w:t xml:space="preserve">сознание метода педагогической деятельности как одной из высших профессиональных ценностей педагога. </w:t>
      </w:r>
    </w:p>
    <w:p w:rsidR="00B67A2A" w:rsidRPr="00423124" w:rsidRDefault="00B67A2A" w:rsidP="00B67A2A">
      <w:pPr>
        <w:spacing w:after="43"/>
        <w:jc w:val="both"/>
      </w:pPr>
    </w:p>
    <w:p w:rsidR="00CC1457" w:rsidRPr="00423124" w:rsidRDefault="00CC1457" w:rsidP="002D068E">
      <w:pPr>
        <w:jc w:val="center"/>
        <w:rPr>
          <w:b/>
        </w:rPr>
      </w:pPr>
      <w:r w:rsidRPr="00423124">
        <w:rPr>
          <w:b/>
        </w:rPr>
        <w:t>МОДЕЛЬ ВЫПУСКНИКА -  202</w:t>
      </w:r>
      <w:r w:rsidR="00F768F7" w:rsidRPr="00423124">
        <w:rPr>
          <w:b/>
        </w:rPr>
        <w:t>1</w:t>
      </w:r>
      <w:r w:rsidRPr="00423124">
        <w:rPr>
          <w:b/>
        </w:rPr>
        <w:t xml:space="preserve"> г.</w:t>
      </w:r>
    </w:p>
    <w:p w:rsidR="00CC1457" w:rsidRPr="00423124" w:rsidRDefault="00CC1457" w:rsidP="00B67A2A">
      <w:pPr>
        <w:ind w:firstLine="709"/>
        <w:jc w:val="both"/>
      </w:pPr>
    </w:p>
    <w:p w:rsidR="00CC1457" w:rsidRPr="00423124" w:rsidRDefault="00CC1457" w:rsidP="00B67A2A">
      <w:pPr>
        <w:ind w:firstLine="709"/>
        <w:jc w:val="both"/>
      </w:pPr>
      <w:r w:rsidRPr="00423124">
        <w:t xml:space="preserve">Перспективная модель выпускника школы строится на основе Национального образовательного идеала - </w:t>
      </w:r>
      <w:r w:rsidRPr="00423124">
        <w:rPr>
          <w:i/>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r w:rsidRPr="00423124">
        <w:t xml:space="preserve">и ориентирована на его готовность к самореализации в современном мире. В понятии готовность отражается единство потребностей и способностей выпускника.  </w:t>
      </w:r>
    </w:p>
    <w:p w:rsidR="00CC1457" w:rsidRPr="00423124" w:rsidRDefault="00CC1457" w:rsidP="00B67A2A">
      <w:pPr>
        <w:ind w:firstLine="709"/>
        <w:jc w:val="both"/>
      </w:pPr>
      <w:r w:rsidRPr="00423124">
        <w:t xml:space="preserve">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  </w:t>
      </w:r>
    </w:p>
    <w:p w:rsidR="00CC1457" w:rsidRPr="00423124" w:rsidRDefault="00CC1457" w:rsidP="00B67A2A">
      <w:pPr>
        <w:ind w:firstLine="709"/>
        <w:jc w:val="both"/>
      </w:pPr>
      <w:r w:rsidRPr="00423124">
        <w:rPr>
          <w:b/>
        </w:rPr>
        <w:t xml:space="preserve">Модельные потребности выпускника школы </w:t>
      </w:r>
      <w:r w:rsidRPr="00423124">
        <w:t>- это стремление к позитивной самореали</w:t>
      </w:r>
      <w:r w:rsidR="000B3123">
        <w:t xml:space="preserve">зации себя в современном мире, </w:t>
      </w:r>
      <w:r w:rsidRPr="00423124">
        <w:t>это прочные знания повышенного уровня по основн</w:t>
      </w:r>
      <w:r w:rsidR="000B3123">
        <w:t xml:space="preserve">ым школьным предметам обучения, </w:t>
      </w:r>
      <w:r w:rsidRPr="00423124">
        <w:t xml:space="preserve">это способность самостоятельно добывать знания, способность эффективно работать и зарабатывать, способность полноценно жить и способность нравственно жить в обществе. </w:t>
      </w:r>
    </w:p>
    <w:p w:rsidR="00CC1457" w:rsidRPr="00423124" w:rsidRDefault="00CC1457" w:rsidP="00B67A2A">
      <w:pPr>
        <w:ind w:firstLine="709"/>
        <w:jc w:val="both"/>
      </w:pPr>
      <w:r w:rsidRPr="00423124">
        <w:t>Учитывая основные ценности и цели школы, а также содержание его социально</w:t>
      </w:r>
      <w:r w:rsidR="00B67A2A" w:rsidRPr="00423124">
        <w:t>-</w:t>
      </w:r>
      <w:r w:rsidRPr="00423124">
        <w:t xml:space="preserve">педагогической миссии, наиболее целесообразным представляется выбор модели выпускника, соответствующий следующим ожиданиям основных субъектов образования: </w:t>
      </w:r>
    </w:p>
    <w:p w:rsidR="00CC1457" w:rsidRPr="00423124" w:rsidRDefault="00CC1457" w:rsidP="00032B11">
      <w:pPr>
        <w:numPr>
          <w:ilvl w:val="0"/>
          <w:numId w:val="25"/>
        </w:numPr>
        <w:ind w:left="426" w:firstLine="0"/>
        <w:jc w:val="both"/>
      </w:pPr>
      <w:r w:rsidRPr="00423124">
        <w:rPr>
          <w:b/>
        </w:rPr>
        <w:t xml:space="preserve">Культурный кругозор и широту мышления, </w:t>
      </w:r>
      <w:r w:rsidRPr="00423124">
        <w:t>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 и кросс-культурной грамотности; воспринимать себя как носителя общечеловече</w:t>
      </w:r>
      <w:r w:rsidR="00B67A2A" w:rsidRPr="00423124">
        <w:t xml:space="preserve">ских ценностей, быть способным </w:t>
      </w:r>
      <w:r w:rsidRPr="00423124">
        <w:t>к творчеству в пространстве культуры, к диалогу в</w:t>
      </w:r>
      <w:r w:rsidR="00976BC0" w:rsidRPr="00423124">
        <w:t xml:space="preserve"> деятельности и мышлении, а так </w:t>
      </w:r>
      <w:r w:rsidRPr="00423124">
        <w:t xml:space="preserve">же проектировать и реализовать свои жизненные смыслы на основе общечеловеческих ценностей; </w:t>
      </w:r>
    </w:p>
    <w:p w:rsidR="00CC1457" w:rsidRPr="00423124" w:rsidRDefault="00CC1457" w:rsidP="00032B11">
      <w:pPr>
        <w:numPr>
          <w:ilvl w:val="0"/>
          <w:numId w:val="25"/>
        </w:numPr>
        <w:ind w:left="426" w:firstLine="0"/>
        <w:jc w:val="both"/>
      </w:pPr>
      <w:r w:rsidRPr="00423124">
        <w:rPr>
          <w:b/>
        </w:rPr>
        <w:t xml:space="preserve">Патриотизм, </w:t>
      </w:r>
      <w:r w:rsidRPr="00423124">
        <w:t xml:space="preserve">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w:t>
      </w:r>
    </w:p>
    <w:p w:rsidR="00CC1457" w:rsidRPr="00423124" w:rsidRDefault="00CC1457" w:rsidP="00032B11">
      <w:pPr>
        <w:numPr>
          <w:ilvl w:val="0"/>
          <w:numId w:val="25"/>
        </w:numPr>
        <w:ind w:left="426" w:firstLine="0"/>
        <w:jc w:val="both"/>
      </w:pPr>
      <w:r w:rsidRPr="00423124">
        <w:rPr>
          <w:b/>
        </w:rPr>
        <w:t xml:space="preserve">Физическая развитость, </w:t>
      </w:r>
      <w:r w:rsidRPr="00423124">
        <w:t xml:space="preserve">ибо только ведущий здоровый образ жизни гражданин России может принести своей стране практическую пользу; </w:t>
      </w:r>
    </w:p>
    <w:p w:rsidR="00CC1457" w:rsidRPr="00423124" w:rsidRDefault="00CC1457" w:rsidP="00032B11">
      <w:pPr>
        <w:numPr>
          <w:ilvl w:val="0"/>
          <w:numId w:val="25"/>
        </w:numPr>
        <w:ind w:left="426" w:firstLine="0"/>
        <w:jc w:val="both"/>
      </w:pPr>
      <w:r w:rsidRPr="00423124">
        <w:rPr>
          <w:b/>
        </w:rPr>
        <w:t xml:space="preserve">Умение жить в условиях рынка и информационных технологий, </w:t>
      </w:r>
      <w:r w:rsidRPr="00423124">
        <w:t>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w:t>
      </w:r>
      <w:r w:rsidR="00B67A2A" w:rsidRPr="00423124">
        <w:t xml:space="preserve">енностях, нравственных </w:t>
      </w:r>
      <w:r w:rsidR="00B67A2A" w:rsidRPr="00423124">
        <w:lastRenderedPageBreak/>
        <w:t xml:space="preserve">нормах, </w:t>
      </w:r>
      <w:r w:rsidRPr="00423124">
        <w:t xml:space="preserve">ориентация в возможностях этой жизни для развития своих духовных запросов, ориентация в научном понимании мира; </w:t>
      </w:r>
    </w:p>
    <w:p w:rsidR="00CC1457" w:rsidRPr="00423124" w:rsidRDefault="00CC1457" w:rsidP="00032B11">
      <w:pPr>
        <w:numPr>
          <w:ilvl w:val="0"/>
          <w:numId w:val="25"/>
        </w:numPr>
        <w:ind w:left="426" w:firstLine="0"/>
        <w:jc w:val="both"/>
      </w:pPr>
      <w:r w:rsidRPr="00423124">
        <w:rPr>
          <w:b/>
        </w:rPr>
        <w:t xml:space="preserve">Уважительное отношение к национальным культурам народов Российской Федерации, владение родным языком и культурой, </w:t>
      </w:r>
      <w:r w:rsidRPr="00423124">
        <w:t xml:space="preserve">так как гражданин России, проживая в одном из уникальных по своей многонациональности и конфессиональности государстве, по сути в евразийской державе, должен всегда стремиться к укреплению межнациональных отношений в своей стране; </w:t>
      </w:r>
    </w:p>
    <w:p w:rsidR="00CC1457" w:rsidRPr="00423124" w:rsidRDefault="00CC1457" w:rsidP="00032B11">
      <w:pPr>
        <w:numPr>
          <w:ilvl w:val="0"/>
          <w:numId w:val="25"/>
        </w:numPr>
        <w:ind w:left="426" w:firstLine="0"/>
        <w:jc w:val="both"/>
      </w:pPr>
      <w:r w:rsidRPr="00423124">
        <w:rPr>
          <w:b/>
        </w:rPr>
        <w:t>Наличие коммуникативной культуры</w:t>
      </w:r>
      <w:r w:rsidRPr="00423124">
        <w:t>, владени</w:t>
      </w:r>
      <w:r w:rsidR="00B67A2A" w:rsidRPr="00423124">
        <w:t>е навыками делового общения, под</w:t>
      </w:r>
      <w:r w:rsidRPr="00423124">
        <w:t xml:space="preserve">страивание межличностных отношений, способствующих самореализации, достижению успеха в общественной и личной жизни; </w:t>
      </w:r>
    </w:p>
    <w:p w:rsidR="00CC1457" w:rsidRPr="00423124" w:rsidRDefault="00CC1457" w:rsidP="00032B11">
      <w:pPr>
        <w:numPr>
          <w:ilvl w:val="0"/>
          <w:numId w:val="25"/>
        </w:numPr>
        <w:ind w:left="426" w:firstLine="0"/>
        <w:jc w:val="both"/>
      </w:pPr>
      <w:r w:rsidRPr="00423124">
        <w:rPr>
          <w:b/>
        </w:rPr>
        <w:t>Готовность выпускника основной школы к достижению высокого уровня образованности</w:t>
      </w:r>
      <w:r w:rsidRPr="00423124">
        <w:t xml:space="preserve"> на основе осознанного выбора программ общего и профессионального образования; </w:t>
      </w:r>
    </w:p>
    <w:p w:rsidR="00CC1457" w:rsidRPr="00423124" w:rsidRDefault="00CC1457" w:rsidP="00032B11">
      <w:pPr>
        <w:numPr>
          <w:ilvl w:val="0"/>
          <w:numId w:val="25"/>
        </w:numPr>
        <w:ind w:left="426" w:firstLine="0"/>
        <w:jc w:val="both"/>
      </w:pPr>
      <w:r w:rsidRPr="00423124">
        <w:rPr>
          <w:b/>
        </w:rPr>
        <w:t>Способность к выбору профессии</w:t>
      </w:r>
      <w:r w:rsidRPr="00423124">
        <w:t xml:space="preserve">,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 </w:t>
      </w:r>
    </w:p>
    <w:p w:rsidR="00B67A2A" w:rsidRPr="00423124" w:rsidRDefault="00B67A2A" w:rsidP="000B3123">
      <w:pPr>
        <w:jc w:val="both"/>
      </w:pPr>
    </w:p>
    <w:p w:rsidR="006041A2" w:rsidRPr="00423124" w:rsidRDefault="006041A2" w:rsidP="00B67A2A">
      <w:pPr>
        <w:pStyle w:val="1"/>
        <w:rPr>
          <w:sz w:val="24"/>
        </w:rPr>
      </w:pPr>
      <w:bookmarkStart w:id="27" w:name="_Toc498609773"/>
      <w:r w:rsidRPr="00423124">
        <w:rPr>
          <w:sz w:val="24"/>
        </w:rPr>
        <w:t>Р</w:t>
      </w:r>
      <w:r w:rsidR="00C61C18" w:rsidRPr="00423124">
        <w:rPr>
          <w:sz w:val="24"/>
        </w:rPr>
        <w:t>АЗДЕЛ</w:t>
      </w:r>
      <w:r w:rsidR="001F7777" w:rsidRPr="00423124">
        <w:rPr>
          <w:sz w:val="24"/>
        </w:rPr>
        <w:t xml:space="preserve"> </w:t>
      </w:r>
      <w:r w:rsidR="001F7777" w:rsidRPr="00423124">
        <w:rPr>
          <w:sz w:val="24"/>
          <w:lang w:val="en-US"/>
        </w:rPr>
        <w:t>IV</w:t>
      </w:r>
      <w:bookmarkEnd w:id="27"/>
    </w:p>
    <w:p w:rsidR="006041A2" w:rsidRPr="00423124" w:rsidRDefault="0042118B" w:rsidP="00B67A2A">
      <w:pPr>
        <w:pStyle w:val="1"/>
        <w:rPr>
          <w:sz w:val="24"/>
        </w:rPr>
      </w:pPr>
      <w:bookmarkStart w:id="28" w:name="_Toc498609774"/>
      <w:r w:rsidRPr="00423124">
        <w:rPr>
          <w:sz w:val="24"/>
        </w:rPr>
        <w:t>П</w:t>
      </w:r>
      <w:r w:rsidR="0035622F" w:rsidRPr="00423124">
        <w:rPr>
          <w:sz w:val="24"/>
        </w:rPr>
        <w:t>РИОРИТЕТНЫЕ</w:t>
      </w:r>
      <w:r w:rsidR="00C61C18" w:rsidRPr="00423124">
        <w:rPr>
          <w:sz w:val="24"/>
        </w:rPr>
        <w:t xml:space="preserve"> НАПРАВЛЕНИЯ РЕАЛИЗАЦИИ ПРОГРАММЫ РАЗВИТИЯ ШКОЛЫ</w:t>
      </w:r>
      <w:bookmarkEnd w:id="28"/>
    </w:p>
    <w:p w:rsidR="003C0456" w:rsidRPr="00423124" w:rsidRDefault="0035354E" w:rsidP="00A04FBE">
      <w:pPr>
        <w:tabs>
          <w:tab w:val="left" w:pos="0"/>
        </w:tabs>
        <w:ind w:firstLine="709"/>
        <w:jc w:val="center"/>
        <w:rPr>
          <w:b/>
          <w:highlight w:val="yellow"/>
          <w:u w:val="single"/>
        </w:rPr>
      </w:pPr>
      <w:r w:rsidRPr="00423124">
        <w:rPr>
          <w:b/>
          <w:highlight w:val="yellow"/>
          <w:u w:val="single"/>
        </w:rPr>
        <w:t xml:space="preserve"> </w:t>
      </w:r>
    </w:p>
    <w:p w:rsidR="003C0456" w:rsidRPr="00423124" w:rsidRDefault="005474B7" w:rsidP="00A04FBE">
      <w:pPr>
        <w:tabs>
          <w:tab w:val="left" w:pos="0"/>
        </w:tabs>
        <w:ind w:firstLine="709"/>
        <w:jc w:val="both"/>
      </w:pPr>
      <w:r w:rsidRPr="00423124">
        <w:t>Приоритетными</w:t>
      </w:r>
      <w:r w:rsidR="003C0456" w:rsidRPr="00423124">
        <w:t xml:space="preserve"> направления</w:t>
      </w:r>
      <w:r w:rsidRPr="00423124">
        <w:t>ми</w:t>
      </w:r>
      <w:r w:rsidR="003C0456" w:rsidRPr="00423124">
        <w:t xml:space="preserve"> развития школы на</w:t>
      </w:r>
      <w:r w:rsidRPr="00423124">
        <w:t xml:space="preserve"> этапе</w:t>
      </w:r>
      <w:r w:rsidR="003C0456" w:rsidRPr="00423124">
        <w:t xml:space="preserve"> </w:t>
      </w:r>
      <w:r w:rsidRPr="00423124">
        <w:t>модернизации</w:t>
      </w:r>
      <w:r w:rsidR="0035354E" w:rsidRPr="00423124">
        <w:t xml:space="preserve"> школьной образовательной системы с целью обеспечения введения Федеральных Государственных образовательных стандартов </w:t>
      </w:r>
      <w:r w:rsidRPr="00423124">
        <w:t>являются</w:t>
      </w:r>
      <w:r w:rsidR="003C0456" w:rsidRPr="00423124">
        <w:t>:</w:t>
      </w:r>
    </w:p>
    <w:p w:rsidR="0035354E" w:rsidRPr="00423124" w:rsidRDefault="0035354E" w:rsidP="00A04FBE">
      <w:pPr>
        <w:numPr>
          <w:ilvl w:val="0"/>
          <w:numId w:val="1"/>
        </w:numPr>
        <w:tabs>
          <w:tab w:val="left" w:pos="0"/>
        </w:tabs>
        <w:ind w:left="0" w:firstLine="709"/>
        <w:jc w:val="both"/>
      </w:pPr>
      <w:r w:rsidRPr="00423124">
        <w:t>повышение качества образовательных услуг</w:t>
      </w:r>
      <w:r w:rsidR="005474B7" w:rsidRPr="00423124">
        <w:t>;</w:t>
      </w:r>
    </w:p>
    <w:p w:rsidR="003C0456" w:rsidRPr="00AF595B" w:rsidRDefault="000B3123" w:rsidP="00A04FBE">
      <w:pPr>
        <w:numPr>
          <w:ilvl w:val="0"/>
          <w:numId w:val="1"/>
        </w:numPr>
        <w:tabs>
          <w:tab w:val="left" w:pos="0"/>
        </w:tabs>
        <w:ind w:left="0" w:firstLine="709"/>
        <w:jc w:val="both"/>
      </w:pPr>
      <w:r w:rsidRPr="00AF595B">
        <w:t>пред</w:t>
      </w:r>
      <w:r w:rsidR="003C0456" w:rsidRPr="00AF595B">
        <w:t xml:space="preserve">профильное обучение на </w:t>
      </w:r>
      <w:r w:rsidR="00AF595B" w:rsidRPr="00AF595B">
        <w:t>уровне среднего общего образования</w:t>
      </w:r>
      <w:r w:rsidR="005474B7" w:rsidRPr="00AF595B">
        <w:t>;</w:t>
      </w:r>
      <w:r w:rsidR="003C0456" w:rsidRPr="00AF595B">
        <w:t xml:space="preserve"> </w:t>
      </w:r>
    </w:p>
    <w:p w:rsidR="003C0456" w:rsidRPr="00AF595B" w:rsidRDefault="003C0456" w:rsidP="00A04FBE">
      <w:pPr>
        <w:numPr>
          <w:ilvl w:val="0"/>
          <w:numId w:val="1"/>
        </w:numPr>
        <w:tabs>
          <w:tab w:val="left" w:pos="0"/>
        </w:tabs>
        <w:ind w:left="0" w:firstLine="709"/>
        <w:jc w:val="both"/>
      </w:pPr>
      <w:r w:rsidRPr="00AF595B">
        <w:t>социализация учащихся</w:t>
      </w:r>
      <w:r w:rsidR="005474B7" w:rsidRPr="00AF595B">
        <w:t>;</w:t>
      </w:r>
    </w:p>
    <w:p w:rsidR="003C0456" w:rsidRPr="00AF595B" w:rsidRDefault="003C0456" w:rsidP="00A04FBE">
      <w:pPr>
        <w:numPr>
          <w:ilvl w:val="0"/>
          <w:numId w:val="1"/>
        </w:numPr>
        <w:tabs>
          <w:tab w:val="left" w:pos="0"/>
        </w:tabs>
        <w:ind w:left="0" w:firstLine="709"/>
        <w:jc w:val="both"/>
      </w:pPr>
      <w:r w:rsidRPr="00AF595B">
        <w:t>здоровьесбережение.</w:t>
      </w:r>
    </w:p>
    <w:p w:rsidR="0035354E" w:rsidRPr="00423124" w:rsidRDefault="0035354E" w:rsidP="00A04FBE">
      <w:pPr>
        <w:tabs>
          <w:tab w:val="left" w:pos="0"/>
        </w:tabs>
        <w:ind w:firstLine="709"/>
        <w:jc w:val="both"/>
        <w:rPr>
          <w:highlight w:val="yellow"/>
        </w:rPr>
      </w:pPr>
    </w:p>
    <w:p w:rsidR="00697DAB" w:rsidRPr="00423124" w:rsidRDefault="005474B7" w:rsidP="00976BC0">
      <w:pPr>
        <w:pStyle w:val="2"/>
        <w:spacing w:before="0" w:after="0"/>
        <w:jc w:val="center"/>
        <w:rPr>
          <w:rFonts w:ascii="Times New Roman" w:hAnsi="Times New Roman"/>
          <w:sz w:val="24"/>
          <w:szCs w:val="24"/>
        </w:rPr>
      </w:pPr>
      <w:bookmarkStart w:id="29" w:name="_Toc498609775"/>
      <w:r w:rsidRPr="00423124">
        <w:rPr>
          <w:rFonts w:ascii="Times New Roman" w:hAnsi="Times New Roman"/>
          <w:sz w:val="24"/>
          <w:szCs w:val="24"/>
        </w:rPr>
        <w:t xml:space="preserve">4.1. </w:t>
      </w:r>
      <w:r w:rsidR="00697DAB" w:rsidRPr="00423124">
        <w:rPr>
          <w:rFonts w:ascii="Times New Roman" w:hAnsi="Times New Roman"/>
          <w:sz w:val="24"/>
          <w:szCs w:val="24"/>
        </w:rPr>
        <w:t>Повышение качества образовательных услуг</w:t>
      </w:r>
      <w:bookmarkEnd w:id="29"/>
    </w:p>
    <w:p w:rsidR="003817F5" w:rsidRPr="00423124" w:rsidRDefault="00DB2F43" w:rsidP="002D068E">
      <w:pPr>
        <w:ind w:firstLine="709"/>
        <w:jc w:val="both"/>
      </w:pPr>
      <w:r w:rsidRPr="00423124">
        <w:t>Программа</w:t>
      </w:r>
      <w:r w:rsidR="005E2CFA" w:rsidRPr="00423124">
        <w:t xml:space="preserve"> </w:t>
      </w:r>
      <w:r w:rsidRPr="00423124">
        <w:t xml:space="preserve">по модернизации школьной образовательной системы с целью обеспечения введения ФГОС </w:t>
      </w:r>
      <w:r w:rsidR="005E2CFA" w:rsidRPr="00423124">
        <w:t xml:space="preserve">выдвигает в качестве реальной цели формирование человека, способного воспитывать и развивать самого себя, человека самосовершенствующегося. Это должен быть человек высокой культуры, глубокого интеллекта и сильной воли, обладающий зрелым уровнем самосовершенствования. </w:t>
      </w:r>
    </w:p>
    <w:p w:rsidR="007375DA" w:rsidRPr="00423124" w:rsidRDefault="007375DA" w:rsidP="002D068E">
      <w:pPr>
        <w:ind w:firstLine="709"/>
        <w:jc w:val="both"/>
      </w:pPr>
      <w:r w:rsidRPr="00423124">
        <w:t>Самосовершенствование издревле почиталась как наука наук и искусство искусств, как труднейшее человеческое дело. Но, чтобы человек был к нему способен, нужно с малых лет не дать угасать потребности в созидании, творчестве, воспитывать потребность поддерживать и приумножать ценности жизни. То есть необходим курс (целенаправленная программа) по самосовершенствованию личности, предназначенный для теоретического осмысления ребенком своей учебы и жизнедеятельности, для созидания теоретического фундамента его саморазвития.</w:t>
      </w:r>
    </w:p>
    <w:p w:rsidR="007375DA" w:rsidRPr="00423124" w:rsidRDefault="005E2CFA" w:rsidP="002D068E">
      <w:pPr>
        <w:ind w:firstLine="709"/>
        <w:jc w:val="both"/>
      </w:pPr>
      <w:r w:rsidRPr="00423124">
        <w:rPr>
          <w:b/>
        </w:rPr>
        <w:t>Цель</w:t>
      </w:r>
      <w:r w:rsidRPr="00423124">
        <w:t>: обеспечить условия для формирования у учащегося способности к осущест</w:t>
      </w:r>
      <w:r w:rsidRPr="00423124">
        <w:t>в</w:t>
      </w:r>
      <w:r w:rsidRPr="00423124">
        <w:t>лению отв</w:t>
      </w:r>
      <w:r w:rsidR="00A357F4" w:rsidRPr="00423124">
        <w:t xml:space="preserve">етственного выбора собственной </w:t>
      </w:r>
      <w:r w:rsidRPr="00423124">
        <w:t>индивидуальной образовательной траектории через полидеят</w:t>
      </w:r>
      <w:r w:rsidR="005527B4" w:rsidRPr="00423124">
        <w:t xml:space="preserve">ельностный принцип организации </w:t>
      </w:r>
      <w:r w:rsidRPr="00423124">
        <w:t>образования обуча</w:t>
      </w:r>
      <w:r w:rsidRPr="00423124">
        <w:t>ю</w:t>
      </w:r>
      <w:r w:rsidRPr="00423124">
        <w:t>щихся.</w:t>
      </w:r>
    </w:p>
    <w:p w:rsidR="007375DA" w:rsidRPr="00423124" w:rsidRDefault="007375DA" w:rsidP="002D068E">
      <w:pPr>
        <w:ind w:firstLine="709"/>
        <w:jc w:val="both"/>
      </w:pPr>
      <w:r w:rsidRPr="00423124">
        <w:t xml:space="preserve">Основными </w:t>
      </w:r>
      <w:r w:rsidRPr="00423124">
        <w:rPr>
          <w:b/>
        </w:rPr>
        <w:t>задачами</w:t>
      </w:r>
      <w:r w:rsidRPr="00423124">
        <w:t xml:space="preserve"> являются:</w:t>
      </w:r>
    </w:p>
    <w:p w:rsidR="00DB2F43" w:rsidRPr="00423124" w:rsidRDefault="00C05489" w:rsidP="002D068E">
      <w:pPr>
        <w:ind w:firstLine="709"/>
        <w:jc w:val="both"/>
      </w:pPr>
      <w:r w:rsidRPr="00423124">
        <w:t>разработать систему</w:t>
      </w:r>
      <w:r w:rsidR="00DB2F43" w:rsidRPr="00423124">
        <w:t xml:space="preserve">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7375DA" w:rsidRPr="00423124" w:rsidRDefault="007375DA" w:rsidP="002D068E">
      <w:pPr>
        <w:ind w:firstLine="709"/>
        <w:jc w:val="both"/>
      </w:pPr>
      <w:r w:rsidRPr="00423124">
        <w:t>сформировать системообразную методологическую теоретическую базу для сознательного управления учащимся своим развитием;</w:t>
      </w:r>
    </w:p>
    <w:p w:rsidR="007375DA" w:rsidRPr="00423124" w:rsidRDefault="007375DA" w:rsidP="002D068E">
      <w:pPr>
        <w:ind w:firstLine="709"/>
        <w:jc w:val="both"/>
      </w:pPr>
      <w:r w:rsidRPr="00423124">
        <w:lastRenderedPageBreak/>
        <w:t>направить процесс саморазвития, самосовершенствования учащегося;</w:t>
      </w:r>
    </w:p>
    <w:p w:rsidR="007375DA" w:rsidRPr="00423124" w:rsidRDefault="007375DA" w:rsidP="002D068E">
      <w:pPr>
        <w:ind w:firstLine="709"/>
        <w:jc w:val="both"/>
      </w:pPr>
      <w:r w:rsidRPr="00423124">
        <w:t>помочь учащемуся осознать и принять цели и содержание образования;</w:t>
      </w:r>
    </w:p>
    <w:p w:rsidR="007375DA" w:rsidRPr="00423124" w:rsidRDefault="007375DA" w:rsidP="00A04FBE">
      <w:pPr>
        <w:numPr>
          <w:ilvl w:val="0"/>
          <w:numId w:val="5"/>
        </w:numPr>
        <w:tabs>
          <w:tab w:val="left" w:pos="0"/>
        </w:tabs>
        <w:ind w:left="0" w:firstLine="709"/>
        <w:jc w:val="both"/>
      </w:pPr>
      <w:r w:rsidRPr="00423124">
        <w:t>организовать рефлексивную деятельность ребенка, запускающую микро- и макропрограммы работы над собой;</w:t>
      </w:r>
    </w:p>
    <w:p w:rsidR="007375DA" w:rsidRPr="00423124" w:rsidRDefault="007375DA" w:rsidP="00A04FBE">
      <w:pPr>
        <w:numPr>
          <w:ilvl w:val="0"/>
          <w:numId w:val="5"/>
        </w:numPr>
        <w:tabs>
          <w:tab w:val="left" w:pos="0"/>
        </w:tabs>
        <w:ind w:left="0" w:firstLine="709"/>
        <w:jc w:val="both"/>
      </w:pPr>
      <w:r w:rsidRPr="00423124">
        <w:t>ознакомить с практическими приемами и методами своего духовного и физическог</w:t>
      </w:r>
      <w:r w:rsidR="005E2CFA" w:rsidRPr="00423124">
        <w:t>о роста и самосовершенствования;</w:t>
      </w:r>
    </w:p>
    <w:p w:rsidR="005E2CFA" w:rsidRPr="00423124" w:rsidRDefault="005E2CFA" w:rsidP="00A04FBE">
      <w:pPr>
        <w:numPr>
          <w:ilvl w:val="0"/>
          <w:numId w:val="5"/>
        </w:numPr>
        <w:tabs>
          <w:tab w:val="left" w:pos="0"/>
        </w:tabs>
        <w:ind w:left="0" w:firstLine="709"/>
        <w:jc w:val="both"/>
      </w:pPr>
      <w:r w:rsidRPr="00423124">
        <w:t xml:space="preserve">разработать </w:t>
      </w:r>
      <w:r w:rsidRPr="00423124">
        <w:rPr>
          <w:color w:val="000000"/>
        </w:rPr>
        <w:t>систему оценки личностных достижений школьников.</w:t>
      </w:r>
    </w:p>
    <w:p w:rsidR="0010137F" w:rsidRPr="00423124" w:rsidRDefault="0010137F" w:rsidP="00A04FBE">
      <w:pPr>
        <w:tabs>
          <w:tab w:val="left" w:pos="0"/>
        </w:tabs>
        <w:ind w:firstLine="709"/>
        <w:jc w:val="center"/>
        <w:rPr>
          <w:b/>
        </w:rPr>
      </w:pPr>
      <w:r w:rsidRPr="00423124">
        <w:rPr>
          <w:b/>
        </w:rPr>
        <w:t>Направления мониторинга</w:t>
      </w:r>
    </w:p>
    <w:p w:rsidR="0010137F" w:rsidRPr="00423124" w:rsidRDefault="0010137F" w:rsidP="00A04FBE">
      <w:pPr>
        <w:tabs>
          <w:tab w:val="left" w:pos="0"/>
        </w:tabs>
        <w:ind w:firstLine="709"/>
      </w:pPr>
      <w:r w:rsidRPr="00423124">
        <w:t>1. Мониторинг ре</w:t>
      </w:r>
      <w:r w:rsidR="00E82317">
        <w:t>зультативности учебной деятельности</w:t>
      </w:r>
    </w:p>
    <w:p w:rsidR="0010137F" w:rsidRPr="00423124" w:rsidRDefault="0010137F" w:rsidP="00A04FBE">
      <w:pPr>
        <w:tabs>
          <w:tab w:val="left" w:pos="0"/>
        </w:tabs>
        <w:ind w:firstLine="709"/>
      </w:pPr>
      <w:r w:rsidRPr="00423124">
        <w:t xml:space="preserve">2. Мониторинг годовых отметок, % успевающих на «4» и «5» по всем предметам, степени обученности по предметам, среднего балла каждого учащегося 5-11 классов </w:t>
      </w:r>
    </w:p>
    <w:p w:rsidR="0010137F" w:rsidRPr="00423124" w:rsidRDefault="0010137F" w:rsidP="00A04FBE">
      <w:pPr>
        <w:tabs>
          <w:tab w:val="left" w:pos="0"/>
        </w:tabs>
        <w:ind w:firstLine="709"/>
      </w:pPr>
      <w:r w:rsidRPr="00423124">
        <w:t>3. Мониторинг удовлетворенности выбором курсов</w:t>
      </w:r>
    </w:p>
    <w:p w:rsidR="0010137F" w:rsidRPr="00423124" w:rsidRDefault="0010137F" w:rsidP="00A04FBE">
      <w:pPr>
        <w:tabs>
          <w:tab w:val="left" w:pos="0"/>
        </w:tabs>
        <w:ind w:firstLine="709"/>
      </w:pPr>
      <w:r w:rsidRPr="00423124">
        <w:t>4. Мониторинг удовлетворенности качеством образовательных услуг</w:t>
      </w:r>
    </w:p>
    <w:p w:rsidR="0010137F" w:rsidRPr="00423124" w:rsidRDefault="0010137F" w:rsidP="00A04FBE">
      <w:pPr>
        <w:tabs>
          <w:tab w:val="left" w:pos="0"/>
        </w:tabs>
        <w:ind w:firstLine="709"/>
      </w:pPr>
      <w:r w:rsidRPr="00423124">
        <w:t>5. Мониторинг выполнения программ</w:t>
      </w:r>
    </w:p>
    <w:p w:rsidR="0010137F" w:rsidRPr="00423124" w:rsidRDefault="0010137F" w:rsidP="00A04FBE">
      <w:pPr>
        <w:tabs>
          <w:tab w:val="left" w:pos="0"/>
        </w:tabs>
        <w:ind w:firstLine="709"/>
      </w:pPr>
      <w:r w:rsidRPr="00423124">
        <w:t>6. Мониторинг промежуточных результатов ОГЭ и ЕГЭ</w:t>
      </w:r>
    </w:p>
    <w:p w:rsidR="0010137F" w:rsidRPr="00423124" w:rsidRDefault="0010137F" w:rsidP="00A04FBE">
      <w:pPr>
        <w:tabs>
          <w:tab w:val="left" w:pos="0"/>
        </w:tabs>
        <w:ind w:firstLine="709"/>
      </w:pPr>
      <w:r w:rsidRPr="00423124">
        <w:t>7. Мониторинг работы с учащимися «группы риска» при подготовке к ОГЭ и ЕГЭ</w:t>
      </w:r>
    </w:p>
    <w:p w:rsidR="002E0438" w:rsidRPr="00423124" w:rsidRDefault="002E0438" w:rsidP="00A04FBE">
      <w:pPr>
        <w:keepNext/>
        <w:tabs>
          <w:tab w:val="left" w:pos="0"/>
        </w:tabs>
        <w:ind w:firstLine="709"/>
        <w:jc w:val="center"/>
        <w:rPr>
          <w:b/>
        </w:rPr>
      </w:pPr>
    </w:p>
    <w:p w:rsidR="002E0438" w:rsidRPr="00423124" w:rsidRDefault="002E0438" w:rsidP="00A357F4">
      <w:pPr>
        <w:keepNext/>
        <w:tabs>
          <w:tab w:val="left" w:pos="0"/>
        </w:tabs>
        <w:ind w:firstLine="709"/>
        <w:jc w:val="center"/>
        <w:rPr>
          <w:b/>
        </w:rPr>
      </w:pPr>
      <w:r w:rsidRPr="00423124">
        <w:rPr>
          <w:b/>
        </w:rPr>
        <w:t>Совершенствование образовательно</w:t>
      </w:r>
      <w:r w:rsidR="00AF595B">
        <w:rPr>
          <w:b/>
        </w:rPr>
        <w:t>й</w:t>
      </w:r>
      <w:r w:rsidRPr="00423124">
        <w:rPr>
          <w:b/>
        </w:rPr>
        <w:t xml:space="preserve"> </w:t>
      </w:r>
      <w:r w:rsidR="00AF595B">
        <w:rPr>
          <w:b/>
        </w:rPr>
        <w:t>деятельности</w:t>
      </w:r>
      <w:r w:rsidRPr="00423124">
        <w:rPr>
          <w:b/>
        </w:rPr>
        <w:t xml:space="preserve">   ФГОС НОО</w:t>
      </w:r>
      <w:r w:rsidR="003F77B4" w:rsidRPr="00423124">
        <w:rPr>
          <w:b/>
        </w:rPr>
        <w:t xml:space="preserve"> и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554"/>
        <w:gridCol w:w="971"/>
        <w:gridCol w:w="2308"/>
        <w:gridCol w:w="2280"/>
      </w:tblGrid>
      <w:tr w:rsidR="00A357F4" w:rsidRPr="00423124" w:rsidTr="00FE34AD">
        <w:tc>
          <w:tcPr>
            <w:tcW w:w="0" w:type="auto"/>
          </w:tcPr>
          <w:p w:rsidR="002E0438" w:rsidRPr="00423124" w:rsidRDefault="002E0438" w:rsidP="00A357F4">
            <w:pPr>
              <w:snapToGrid w:val="0"/>
              <w:jc w:val="center"/>
              <w:rPr>
                <w:b/>
              </w:rPr>
            </w:pPr>
            <w:r w:rsidRPr="00423124">
              <w:rPr>
                <w:b/>
              </w:rPr>
              <w:t xml:space="preserve">№ </w:t>
            </w:r>
          </w:p>
        </w:tc>
        <w:tc>
          <w:tcPr>
            <w:tcW w:w="0" w:type="auto"/>
          </w:tcPr>
          <w:p w:rsidR="002E0438" w:rsidRPr="00423124" w:rsidRDefault="002E0438" w:rsidP="00A357F4">
            <w:pPr>
              <w:tabs>
                <w:tab w:val="left" w:pos="0"/>
              </w:tabs>
              <w:snapToGrid w:val="0"/>
              <w:jc w:val="center"/>
              <w:rPr>
                <w:b/>
              </w:rPr>
            </w:pPr>
            <w:r w:rsidRPr="00423124">
              <w:rPr>
                <w:b/>
              </w:rPr>
              <w:t>Мероприятия</w:t>
            </w:r>
          </w:p>
        </w:tc>
        <w:tc>
          <w:tcPr>
            <w:tcW w:w="0" w:type="auto"/>
          </w:tcPr>
          <w:p w:rsidR="002E0438" w:rsidRPr="00423124" w:rsidRDefault="002E0438" w:rsidP="00A357F4">
            <w:pPr>
              <w:tabs>
                <w:tab w:val="left" w:pos="0"/>
              </w:tabs>
              <w:snapToGrid w:val="0"/>
              <w:jc w:val="center"/>
              <w:rPr>
                <w:b/>
              </w:rPr>
            </w:pPr>
            <w:r w:rsidRPr="00423124">
              <w:rPr>
                <w:b/>
              </w:rPr>
              <w:t>Сроки</w:t>
            </w:r>
          </w:p>
        </w:tc>
        <w:tc>
          <w:tcPr>
            <w:tcW w:w="0" w:type="auto"/>
          </w:tcPr>
          <w:p w:rsidR="002E0438" w:rsidRPr="00423124" w:rsidRDefault="002E0438" w:rsidP="00A357F4">
            <w:pPr>
              <w:tabs>
                <w:tab w:val="left" w:pos="0"/>
              </w:tabs>
              <w:snapToGrid w:val="0"/>
              <w:jc w:val="center"/>
              <w:rPr>
                <w:b/>
              </w:rPr>
            </w:pPr>
            <w:r w:rsidRPr="00423124">
              <w:rPr>
                <w:b/>
              </w:rPr>
              <w:t>Результат</w:t>
            </w:r>
          </w:p>
        </w:tc>
        <w:tc>
          <w:tcPr>
            <w:tcW w:w="0" w:type="auto"/>
          </w:tcPr>
          <w:p w:rsidR="002E0438" w:rsidRPr="00423124" w:rsidRDefault="002E0438" w:rsidP="00A357F4">
            <w:pPr>
              <w:tabs>
                <w:tab w:val="left" w:pos="0"/>
              </w:tabs>
              <w:snapToGrid w:val="0"/>
              <w:jc w:val="center"/>
              <w:rPr>
                <w:b/>
              </w:rPr>
            </w:pPr>
            <w:r w:rsidRPr="00423124">
              <w:rPr>
                <w:b/>
              </w:rPr>
              <w:t>Ответственный</w:t>
            </w:r>
          </w:p>
        </w:tc>
      </w:tr>
      <w:tr w:rsidR="00A357F4" w:rsidRPr="00423124" w:rsidTr="00FE34AD">
        <w:tc>
          <w:tcPr>
            <w:tcW w:w="0" w:type="auto"/>
          </w:tcPr>
          <w:p w:rsidR="002E0438" w:rsidRPr="00423124" w:rsidRDefault="002E0438" w:rsidP="00A357F4">
            <w:pPr>
              <w:snapToGrid w:val="0"/>
              <w:jc w:val="center"/>
            </w:pPr>
            <w:r w:rsidRPr="00423124">
              <w:t>1</w:t>
            </w:r>
          </w:p>
        </w:tc>
        <w:tc>
          <w:tcPr>
            <w:tcW w:w="0" w:type="auto"/>
          </w:tcPr>
          <w:p w:rsidR="002E0438" w:rsidRPr="00423124" w:rsidRDefault="002E0438" w:rsidP="00A357F4">
            <w:pPr>
              <w:tabs>
                <w:tab w:val="left" w:pos="0"/>
              </w:tabs>
              <w:snapToGrid w:val="0"/>
              <w:jc w:val="both"/>
            </w:pPr>
            <w:r w:rsidRPr="00423124">
              <w:t>Корректировка ООП НОО</w:t>
            </w:r>
            <w:r w:rsidR="00976BC0" w:rsidRPr="00423124">
              <w:t xml:space="preserve"> и </w:t>
            </w:r>
            <w:r w:rsidR="00FD4166">
              <w:t xml:space="preserve">ООП </w:t>
            </w:r>
            <w:r w:rsidR="00976BC0" w:rsidRPr="00423124">
              <w:t>ООО</w:t>
            </w:r>
            <w:r w:rsidRPr="00423124">
              <w:t>.</w:t>
            </w:r>
          </w:p>
          <w:p w:rsidR="002E0438" w:rsidRPr="00423124" w:rsidRDefault="002E0438" w:rsidP="00A357F4">
            <w:pPr>
              <w:tabs>
                <w:tab w:val="left" w:pos="0"/>
              </w:tabs>
              <w:jc w:val="both"/>
            </w:pPr>
            <w:r w:rsidRPr="00423124">
              <w:t>Разработка, принятие и утверждение рабочих программ по предметам.</w:t>
            </w:r>
          </w:p>
        </w:tc>
        <w:tc>
          <w:tcPr>
            <w:tcW w:w="0" w:type="auto"/>
          </w:tcPr>
          <w:p w:rsidR="002E0438" w:rsidRPr="00423124" w:rsidRDefault="00A357F4" w:rsidP="00F768F7">
            <w:pPr>
              <w:tabs>
                <w:tab w:val="left" w:pos="0"/>
              </w:tabs>
              <w:snapToGrid w:val="0"/>
              <w:jc w:val="center"/>
            </w:pPr>
            <w:r w:rsidRPr="00423124">
              <w:t>201</w:t>
            </w:r>
            <w:r w:rsidR="00F768F7" w:rsidRPr="00423124">
              <w:t>7</w:t>
            </w:r>
            <w:r w:rsidR="002E0438" w:rsidRPr="00423124">
              <w:t>-201</w:t>
            </w:r>
            <w:r w:rsidR="00F768F7" w:rsidRPr="00423124">
              <w:t>9</w:t>
            </w:r>
          </w:p>
        </w:tc>
        <w:tc>
          <w:tcPr>
            <w:tcW w:w="0" w:type="auto"/>
          </w:tcPr>
          <w:p w:rsidR="002E0438" w:rsidRDefault="002E0438" w:rsidP="00A357F4">
            <w:pPr>
              <w:tabs>
                <w:tab w:val="left" w:pos="0"/>
              </w:tabs>
              <w:snapToGrid w:val="0"/>
              <w:jc w:val="center"/>
            </w:pPr>
            <w:r w:rsidRPr="00423124">
              <w:t>Учебный план</w:t>
            </w:r>
          </w:p>
          <w:p w:rsidR="006653BE" w:rsidRPr="00423124" w:rsidRDefault="006653BE" w:rsidP="00A357F4">
            <w:pPr>
              <w:tabs>
                <w:tab w:val="left" w:pos="0"/>
              </w:tabs>
              <w:snapToGrid w:val="0"/>
              <w:jc w:val="center"/>
            </w:pPr>
            <w:r>
              <w:t>Рабочие программы по предметам</w:t>
            </w:r>
          </w:p>
        </w:tc>
        <w:tc>
          <w:tcPr>
            <w:tcW w:w="0" w:type="auto"/>
          </w:tcPr>
          <w:p w:rsidR="002E0438" w:rsidRPr="00423124" w:rsidRDefault="00A357F4" w:rsidP="00A357F4">
            <w:pPr>
              <w:tabs>
                <w:tab w:val="left" w:pos="0"/>
              </w:tabs>
            </w:pPr>
            <w:r w:rsidRPr="00423124">
              <w:t>Зам. директора по У</w:t>
            </w:r>
            <w:r w:rsidR="002E0438" w:rsidRPr="00423124">
              <w:t xml:space="preserve">Р, </w:t>
            </w:r>
          </w:p>
          <w:p w:rsidR="002E0438" w:rsidRPr="00423124" w:rsidRDefault="002E0438" w:rsidP="00A357F4">
            <w:pPr>
              <w:tabs>
                <w:tab w:val="left" w:pos="0"/>
              </w:tabs>
            </w:pPr>
            <w:r w:rsidRPr="00423124">
              <w:t>МО, учителя</w:t>
            </w:r>
          </w:p>
        </w:tc>
      </w:tr>
      <w:tr w:rsidR="00A357F4" w:rsidRPr="00423124" w:rsidTr="00FE34AD">
        <w:tc>
          <w:tcPr>
            <w:tcW w:w="0" w:type="auto"/>
          </w:tcPr>
          <w:p w:rsidR="002E0438" w:rsidRPr="00423124" w:rsidRDefault="002E0438" w:rsidP="00A357F4">
            <w:pPr>
              <w:snapToGrid w:val="0"/>
              <w:jc w:val="center"/>
            </w:pPr>
            <w:r w:rsidRPr="00423124">
              <w:t>2</w:t>
            </w:r>
          </w:p>
        </w:tc>
        <w:tc>
          <w:tcPr>
            <w:tcW w:w="0" w:type="auto"/>
          </w:tcPr>
          <w:p w:rsidR="002E0438" w:rsidRPr="00423124" w:rsidRDefault="00976BC0" w:rsidP="00A357F4">
            <w:pPr>
              <w:tabs>
                <w:tab w:val="left" w:pos="0"/>
              </w:tabs>
              <w:snapToGrid w:val="0"/>
              <w:jc w:val="both"/>
            </w:pPr>
            <w:r w:rsidRPr="00423124">
              <w:t>Разработка ООП С</w:t>
            </w:r>
            <w:r w:rsidR="00AF595B">
              <w:t>ОО.</w:t>
            </w:r>
            <w:r w:rsidR="002E0438" w:rsidRPr="00423124">
              <w:t xml:space="preserve"> </w:t>
            </w:r>
          </w:p>
        </w:tc>
        <w:tc>
          <w:tcPr>
            <w:tcW w:w="0" w:type="auto"/>
          </w:tcPr>
          <w:p w:rsidR="002E0438" w:rsidRPr="00423124" w:rsidRDefault="00976BC0" w:rsidP="00F768F7">
            <w:pPr>
              <w:tabs>
                <w:tab w:val="left" w:pos="0"/>
              </w:tabs>
              <w:snapToGrid w:val="0"/>
              <w:jc w:val="center"/>
            </w:pPr>
            <w:r w:rsidRPr="00423124">
              <w:t>201</w:t>
            </w:r>
            <w:r w:rsidR="00F768F7" w:rsidRPr="00423124">
              <w:t>9</w:t>
            </w:r>
            <w:r w:rsidR="002E0438" w:rsidRPr="00423124">
              <w:t>-20</w:t>
            </w:r>
            <w:r w:rsidR="00F768F7" w:rsidRPr="00423124">
              <w:t>20</w:t>
            </w:r>
          </w:p>
        </w:tc>
        <w:tc>
          <w:tcPr>
            <w:tcW w:w="0" w:type="auto"/>
          </w:tcPr>
          <w:p w:rsidR="002E0438" w:rsidRPr="00423124" w:rsidRDefault="00976BC0" w:rsidP="00A357F4">
            <w:pPr>
              <w:tabs>
                <w:tab w:val="left" w:pos="0"/>
              </w:tabs>
              <w:snapToGrid w:val="0"/>
              <w:jc w:val="center"/>
            </w:pPr>
            <w:r w:rsidRPr="00423124">
              <w:t>ООП С</w:t>
            </w:r>
            <w:r w:rsidR="002E0438" w:rsidRPr="00423124">
              <w:t>ОО</w:t>
            </w:r>
          </w:p>
        </w:tc>
        <w:tc>
          <w:tcPr>
            <w:tcW w:w="0" w:type="auto"/>
          </w:tcPr>
          <w:p w:rsidR="002E0438" w:rsidRPr="00423124" w:rsidRDefault="002E0438" w:rsidP="00A357F4">
            <w:pPr>
              <w:tabs>
                <w:tab w:val="left" w:pos="0"/>
              </w:tabs>
            </w:pPr>
            <w:r w:rsidRPr="00423124">
              <w:t>Администрация,</w:t>
            </w:r>
          </w:p>
          <w:p w:rsidR="002E0438" w:rsidRPr="00423124" w:rsidRDefault="002E0438" w:rsidP="00A357F4">
            <w:pPr>
              <w:tabs>
                <w:tab w:val="left" w:pos="0"/>
              </w:tabs>
            </w:pPr>
            <w:r w:rsidRPr="00423124">
              <w:t xml:space="preserve"> МС школы</w:t>
            </w:r>
          </w:p>
        </w:tc>
      </w:tr>
      <w:tr w:rsidR="00A357F4" w:rsidRPr="00423124" w:rsidTr="00FE34AD">
        <w:tc>
          <w:tcPr>
            <w:tcW w:w="0" w:type="auto"/>
          </w:tcPr>
          <w:p w:rsidR="002E0438" w:rsidRPr="00423124" w:rsidRDefault="002E0438" w:rsidP="00A357F4">
            <w:pPr>
              <w:snapToGrid w:val="0"/>
              <w:jc w:val="center"/>
            </w:pPr>
            <w:r w:rsidRPr="00423124">
              <w:t>3</w:t>
            </w:r>
          </w:p>
        </w:tc>
        <w:tc>
          <w:tcPr>
            <w:tcW w:w="0" w:type="auto"/>
          </w:tcPr>
          <w:p w:rsidR="002E0438" w:rsidRPr="00423124" w:rsidRDefault="002E0438" w:rsidP="00FD4166">
            <w:pPr>
              <w:tabs>
                <w:tab w:val="left" w:pos="0"/>
              </w:tabs>
              <w:snapToGrid w:val="0"/>
              <w:jc w:val="both"/>
            </w:pPr>
            <w:r w:rsidRPr="00423124">
              <w:t>Изучение</w:t>
            </w:r>
            <w:r w:rsidR="00A357F4" w:rsidRPr="00423124">
              <w:t xml:space="preserve"> изменений в</w:t>
            </w:r>
            <w:r w:rsidRPr="00423124">
              <w:t xml:space="preserve"> нормативных документ</w:t>
            </w:r>
            <w:r w:rsidR="00A357F4" w:rsidRPr="00423124">
              <w:t>ах</w:t>
            </w:r>
            <w:r w:rsidRPr="00423124">
              <w:t xml:space="preserve"> и методических рекомендаци</w:t>
            </w:r>
            <w:r w:rsidR="00A357F4" w:rsidRPr="00423124">
              <w:t>ях</w:t>
            </w:r>
            <w:r w:rsidRPr="00423124">
              <w:t xml:space="preserve"> по </w:t>
            </w:r>
            <w:r w:rsidR="00A357F4" w:rsidRPr="00423124">
              <w:t>реализации</w:t>
            </w:r>
            <w:r w:rsidRPr="00423124">
              <w:t xml:space="preserve"> ФГОС НОО и </w:t>
            </w:r>
            <w:r w:rsidR="00FD4166">
              <w:t xml:space="preserve">  </w:t>
            </w:r>
            <w:r w:rsidRPr="00423124">
              <w:t>ООО.</w:t>
            </w:r>
          </w:p>
        </w:tc>
        <w:tc>
          <w:tcPr>
            <w:tcW w:w="0" w:type="auto"/>
          </w:tcPr>
          <w:p w:rsidR="002E0438" w:rsidRPr="00423124" w:rsidRDefault="002E0438" w:rsidP="00F768F7">
            <w:pPr>
              <w:tabs>
                <w:tab w:val="left" w:pos="0"/>
              </w:tabs>
              <w:snapToGrid w:val="0"/>
              <w:jc w:val="center"/>
            </w:pPr>
            <w:r w:rsidRPr="00423124">
              <w:t>2</w:t>
            </w:r>
            <w:r w:rsidR="00A357F4" w:rsidRPr="00423124">
              <w:t>01</w:t>
            </w:r>
            <w:r w:rsidR="00F768F7" w:rsidRPr="00423124">
              <w:t>7</w:t>
            </w:r>
            <w:r w:rsidRPr="00423124">
              <w:t>-201</w:t>
            </w:r>
            <w:r w:rsidR="00F768F7" w:rsidRPr="00423124">
              <w:t>8</w:t>
            </w:r>
          </w:p>
        </w:tc>
        <w:tc>
          <w:tcPr>
            <w:tcW w:w="0" w:type="auto"/>
          </w:tcPr>
          <w:p w:rsidR="002E0438" w:rsidRPr="00423124" w:rsidRDefault="002E0438" w:rsidP="00A357F4">
            <w:pPr>
              <w:tabs>
                <w:tab w:val="left" w:pos="0"/>
              </w:tabs>
              <w:snapToGrid w:val="0"/>
              <w:jc w:val="center"/>
            </w:pPr>
            <w:r w:rsidRPr="00423124">
              <w:t>Повышение компетентности</w:t>
            </w:r>
          </w:p>
        </w:tc>
        <w:tc>
          <w:tcPr>
            <w:tcW w:w="0" w:type="auto"/>
          </w:tcPr>
          <w:p w:rsidR="002E0438" w:rsidRPr="00423124" w:rsidRDefault="00A357F4" w:rsidP="00A357F4">
            <w:pPr>
              <w:tabs>
                <w:tab w:val="left" w:pos="0"/>
              </w:tabs>
            </w:pPr>
            <w:r w:rsidRPr="00423124">
              <w:t>А</w:t>
            </w:r>
            <w:r w:rsidR="002E0438" w:rsidRPr="00423124">
              <w:t xml:space="preserve">дминистрация, </w:t>
            </w:r>
          </w:p>
          <w:p w:rsidR="002E0438" w:rsidRPr="00423124" w:rsidRDefault="002E0438" w:rsidP="00A357F4">
            <w:pPr>
              <w:tabs>
                <w:tab w:val="left" w:pos="0"/>
              </w:tabs>
            </w:pPr>
            <w:r w:rsidRPr="00423124">
              <w:t>МО, учителя</w:t>
            </w:r>
          </w:p>
        </w:tc>
      </w:tr>
      <w:tr w:rsidR="00A357F4" w:rsidRPr="00423124" w:rsidTr="00FE34AD">
        <w:tc>
          <w:tcPr>
            <w:tcW w:w="0" w:type="auto"/>
          </w:tcPr>
          <w:p w:rsidR="002E0438" w:rsidRPr="00423124" w:rsidRDefault="002E0438" w:rsidP="00A357F4">
            <w:pPr>
              <w:snapToGrid w:val="0"/>
              <w:jc w:val="center"/>
            </w:pPr>
            <w:r w:rsidRPr="00423124">
              <w:t>5</w:t>
            </w:r>
          </w:p>
        </w:tc>
        <w:tc>
          <w:tcPr>
            <w:tcW w:w="0" w:type="auto"/>
          </w:tcPr>
          <w:p w:rsidR="002E0438" w:rsidRPr="00423124" w:rsidRDefault="002E0438" w:rsidP="00A357F4">
            <w:pPr>
              <w:tabs>
                <w:tab w:val="left" w:pos="0"/>
              </w:tabs>
              <w:snapToGrid w:val="0"/>
              <w:jc w:val="both"/>
            </w:pPr>
            <w:r w:rsidRPr="00423124">
              <w:t>Контроль за выполнением требований новых стандартов в 1-4 классах</w:t>
            </w:r>
          </w:p>
        </w:tc>
        <w:tc>
          <w:tcPr>
            <w:tcW w:w="0" w:type="auto"/>
          </w:tcPr>
          <w:p w:rsidR="002E0438" w:rsidRPr="00423124" w:rsidRDefault="00A357F4" w:rsidP="00367697">
            <w:pPr>
              <w:tabs>
                <w:tab w:val="left" w:pos="0"/>
              </w:tabs>
              <w:snapToGrid w:val="0"/>
              <w:jc w:val="center"/>
            </w:pPr>
            <w:r w:rsidRPr="00423124">
              <w:t>201</w:t>
            </w:r>
            <w:r w:rsidR="00367697" w:rsidRPr="00423124">
              <w:t>7</w:t>
            </w:r>
            <w:r w:rsidR="002E0438" w:rsidRPr="00423124">
              <w:t>-202</w:t>
            </w:r>
            <w:r w:rsidR="00367697" w:rsidRPr="00423124">
              <w:t>1</w:t>
            </w:r>
          </w:p>
        </w:tc>
        <w:tc>
          <w:tcPr>
            <w:tcW w:w="0" w:type="auto"/>
          </w:tcPr>
          <w:p w:rsidR="002E0438" w:rsidRPr="00423124" w:rsidRDefault="002E0438" w:rsidP="00A357F4">
            <w:pPr>
              <w:tabs>
                <w:tab w:val="left" w:pos="0"/>
              </w:tabs>
              <w:snapToGrid w:val="0"/>
              <w:jc w:val="center"/>
            </w:pPr>
            <w:r w:rsidRPr="00423124">
              <w:t>Реализация ФГОС</w:t>
            </w:r>
          </w:p>
        </w:tc>
        <w:tc>
          <w:tcPr>
            <w:tcW w:w="0" w:type="auto"/>
          </w:tcPr>
          <w:p w:rsidR="002E0438" w:rsidRPr="00423124" w:rsidRDefault="00A357F4" w:rsidP="00A357F4">
            <w:pPr>
              <w:tabs>
                <w:tab w:val="left" w:pos="0"/>
              </w:tabs>
            </w:pPr>
            <w:r w:rsidRPr="00423124">
              <w:t xml:space="preserve">Зам. директора по </w:t>
            </w:r>
            <w:r w:rsidR="00FD4166">
              <w:t>У</w:t>
            </w:r>
            <w:r w:rsidR="002E0438" w:rsidRPr="00423124">
              <w:t xml:space="preserve">Р, </w:t>
            </w:r>
          </w:p>
          <w:p w:rsidR="002E0438" w:rsidRPr="00423124" w:rsidRDefault="002E0438" w:rsidP="00A357F4">
            <w:pPr>
              <w:tabs>
                <w:tab w:val="left" w:pos="0"/>
              </w:tabs>
              <w:snapToGrid w:val="0"/>
            </w:pPr>
            <w:r w:rsidRPr="00423124">
              <w:t>МО</w:t>
            </w:r>
          </w:p>
        </w:tc>
      </w:tr>
      <w:tr w:rsidR="00976BC0" w:rsidRPr="00423124" w:rsidTr="00FE34AD">
        <w:tc>
          <w:tcPr>
            <w:tcW w:w="0" w:type="auto"/>
          </w:tcPr>
          <w:p w:rsidR="00976BC0" w:rsidRPr="00423124" w:rsidRDefault="00976BC0" w:rsidP="00976BC0">
            <w:pPr>
              <w:snapToGrid w:val="0"/>
              <w:jc w:val="center"/>
            </w:pPr>
            <w:r w:rsidRPr="00423124">
              <w:t>6</w:t>
            </w:r>
          </w:p>
        </w:tc>
        <w:tc>
          <w:tcPr>
            <w:tcW w:w="0" w:type="auto"/>
          </w:tcPr>
          <w:p w:rsidR="00976BC0" w:rsidRPr="00423124" w:rsidRDefault="00976BC0" w:rsidP="00976BC0">
            <w:r w:rsidRPr="00423124">
              <w:t>Контроль за выполнением требований новых стандартов в 5-9 классах</w:t>
            </w:r>
          </w:p>
        </w:tc>
        <w:tc>
          <w:tcPr>
            <w:tcW w:w="0" w:type="auto"/>
          </w:tcPr>
          <w:p w:rsidR="00976BC0" w:rsidRPr="00423124" w:rsidRDefault="00976BC0" w:rsidP="00367697">
            <w:r w:rsidRPr="00423124">
              <w:t>201</w:t>
            </w:r>
            <w:r w:rsidR="00367697" w:rsidRPr="00423124">
              <w:t>7</w:t>
            </w:r>
            <w:r w:rsidRPr="00423124">
              <w:t>-202</w:t>
            </w:r>
            <w:r w:rsidR="00367697" w:rsidRPr="00423124">
              <w:t>1</w:t>
            </w:r>
          </w:p>
        </w:tc>
        <w:tc>
          <w:tcPr>
            <w:tcW w:w="0" w:type="auto"/>
          </w:tcPr>
          <w:p w:rsidR="00976BC0" w:rsidRPr="00423124" w:rsidRDefault="00976BC0" w:rsidP="00976BC0">
            <w:r w:rsidRPr="00423124">
              <w:t>Реализация ФГОС</w:t>
            </w:r>
          </w:p>
        </w:tc>
        <w:tc>
          <w:tcPr>
            <w:tcW w:w="0" w:type="auto"/>
          </w:tcPr>
          <w:p w:rsidR="00976BC0" w:rsidRPr="00423124" w:rsidRDefault="00FD4166" w:rsidP="00976BC0">
            <w:r>
              <w:t>Зам. директора по У</w:t>
            </w:r>
            <w:r w:rsidR="00976BC0" w:rsidRPr="00423124">
              <w:t xml:space="preserve">Р, </w:t>
            </w:r>
          </w:p>
        </w:tc>
      </w:tr>
      <w:tr w:rsidR="00976BC0" w:rsidRPr="00423124" w:rsidTr="00FE34AD">
        <w:tc>
          <w:tcPr>
            <w:tcW w:w="0" w:type="auto"/>
          </w:tcPr>
          <w:p w:rsidR="00976BC0" w:rsidRPr="00423124" w:rsidRDefault="00976BC0" w:rsidP="00976BC0">
            <w:pPr>
              <w:snapToGrid w:val="0"/>
              <w:jc w:val="center"/>
            </w:pPr>
            <w:r w:rsidRPr="00423124">
              <w:t>7</w:t>
            </w:r>
          </w:p>
        </w:tc>
        <w:tc>
          <w:tcPr>
            <w:tcW w:w="0" w:type="auto"/>
          </w:tcPr>
          <w:p w:rsidR="00976BC0" w:rsidRPr="00423124" w:rsidRDefault="00976BC0" w:rsidP="00976BC0">
            <w:pPr>
              <w:tabs>
                <w:tab w:val="left" w:pos="0"/>
              </w:tabs>
              <w:snapToGrid w:val="0"/>
              <w:jc w:val="both"/>
            </w:pPr>
            <w:r w:rsidRPr="00423124">
              <w:t>Формирование у учащихся начальных классов УУД.</w:t>
            </w:r>
          </w:p>
        </w:tc>
        <w:tc>
          <w:tcPr>
            <w:tcW w:w="0" w:type="auto"/>
          </w:tcPr>
          <w:p w:rsidR="00976BC0" w:rsidRPr="00423124" w:rsidRDefault="00976BC0" w:rsidP="00367697">
            <w:pPr>
              <w:tabs>
                <w:tab w:val="left" w:pos="0"/>
              </w:tabs>
              <w:snapToGrid w:val="0"/>
              <w:jc w:val="center"/>
            </w:pPr>
            <w:r w:rsidRPr="00423124">
              <w:t>201</w:t>
            </w:r>
            <w:r w:rsidR="00367697" w:rsidRPr="00423124">
              <w:t>7</w:t>
            </w:r>
            <w:r w:rsidRPr="00423124">
              <w:t>-202</w:t>
            </w:r>
            <w:r w:rsidR="00367697" w:rsidRPr="00423124">
              <w:t>1</w:t>
            </w:r>
          </w:p>
        </w:tc>
        <w:tc>
          <w:tcPr>
            <w:tcW w:w="0" w:type="auto"/>
          </w:tcPr>
          <w:p w:rsidR="00976BC0" w:rsidRPr="00423124" w:rsidRDefault="00976BC0" w:rsidP="00976BC0">
            <w:pPr>
              <w:tabs>
                <w:tab w:val="left" w:pos="0"/>
              </w:tabs>
              <w:snapToGrid w:val="0"/>
              <w:jc w:val="center"/>
            </w:pPr>
            <w:r w:rsidRPr="00423124">
              <w:t>Реализация ФГОС</w:t>
            </w:r>
          </w:p>
        </w:tc>
        <w:tc>
          <w:tcPr>
            <w:tcW w:w="0" w:type="auto"/>
          </w:tcPr>
          <w:p w:rsidR="00976BC0" w:rsidRPr="00423124" w:rsidRDefault="00FD4166" w:rsidP="00367697">
            <w:pPr>
              <w:tabs>
                <w:tab w:val="left" w:pos="0"/>
              </w:tabs>
            </w:pPr>
            <w:r>
              <w:t>Зам. директора по У</w:t>
            </w:r>
            <w:r w:rsidR="00976BC0" w:rsidRPr="00423124">
              <w:t>Р, учителя</w:t>
            </w:r>
          </w:p>
        </w:tc>
      </w:tr>
      <w:tr w:rsidR="00976BC0" w:rsidRPr="00423124" w:rsidTr="00FE34AD">
        <w:tc>
          <w:tcPr>
            <w:tcW w:w="0" w:type="auto"/>
          </w:tcPr>
          <w:p w:rsidR="00976BC0" w:rsidRPr="00423124" w:rsidRDefault="00976BC0" w:rsidP="00976BC0">
            <w:pPr>
              <w:snapToGrid w:val="0"/>
              <w:jc w:val="center"/>
            </w:pPr>
            <w:r w:rsidRPr="00423124">
              <w:t>8</w:t>
            </w:r>
          </w:p>
        </w:tc>
        <w:tc>
          <w:tcPr>
            <w:tcW w:w="0" w:type="auto"/>
          </w:tcPr>
          <w:p w:rsidR="00976BC0" w:rsidRPr="00423124" w:rsidRDefault="00976BC0" w:rsidP="00976BC0">
            <w:pPr>
              <w:tabs>
                <w:tab w:val="left" w:pos="0"/>
              </w:tabs>
              <w:snapToGrid w:val="0"/>
              <w:jc w:val="both"/>
            </w:pPr>
            <w:r w:rsidRPr="00423124">
              <w:t>Организация внеурочной деятельности по предметам</w:t>
            </w:r>
          </w:p>
        </w:tc>
        <w:tc>
          <w:tcPr>
            <w:tcW w:w="0" w:type="auto"/>
          </w:tcPr>
          <w:p w:rsidR="00976BC0" w:rsidRPr="00423124" w:rsidRDefault="00976BC0" w:rsidP="00367697">
            <w:pPr>
              <w:tabs>
                <w:tab w:val="left" w:pos="0"/>
              </w:tabs>
              <w:snapToGrid w:val="0"/>
              <w:jc w:val="center"/>
            </w:pPr>
            <w:r w:rsidRPr="00423124">
              <w:t>201</w:t>
            </w:r>
            <w:r w:rsidR="00367697" w:rsidRPr="00423124">
              <w:t>7</w:t>
            </w:r>
            <w:r w:rsidRPr="00423124">
              <w:t>-202</w:t>
            </w:r>
            <w:r w:rsidR="00367697" w:rsidRPr="00423124">
              <w:t>1</w:t>
            </w:r>
          </w:p>
        </w:tc>
        <w:tc>
          <w:tcPr>
            <w:tcW w:w="0" w:type="auto"/>
          </w:tcPr>
          <w:p w:rsidR="00976BC0" w:rsidRPr="00423124" w:rsidRDefault="00976BC0" w:rsidP="00976BC0">
            <w:pPr>
              <w:tabs>
                <w:tab w:val="left" w:pos="0"/>
              </w:tabs>
              <w:snapToGrid w:val="0"/>
              <w:jc w:val="center"/>
            </w:pPr>
            <w:r w:rsidRPr="00423124">
              <w:t>Реализация ФГОС</w:t>
            </w:r>
          </w:p>
        </w:tc>
        <w:tc>
          <w:tcPr>
            <w:tcW w:w="0" w:type="auto"/>
          </w:tcPr>
          <w:p w:rsidR="00976BC0" w:rsidRPr="00423124" w:rsidRDefault="00FD4166" w:rsidP="00976BC0">
            <w:pPr>
              <w:tabs>
                <w:tab w:val="left" w:pos="0"/>
              </w:tabs>
            </w:pPr>
            <w:r>
              <w:t>Зам. директора по У</w:t>
            </w:r>
            <w:r w:rsidR="00976BC0" w:rsidRPr="00423124">
              <w:t>Р, учителя</w:t>
            </w:r>
          </w:p>
        </w:tc>
      </w:tr>
      <w:tr w:rsidR="00976BC0" w:rsidRPr="00423124" w:rsidTr="00FE34AD">
        <w:tc>
          <w:tcPr>
            <w:tcW w:w="0" w:type="auto"/>
          </w:tcPr>
          <w:p w:rsidR="00976BC0" w:rsidRPr="00423124" w:rsidRDefault="00976BC0" w:rsidP="00976BC0">
            <w:pPr>
              <w:snapToGrid w:val="0"/>
              <w:jc w:val="center"/>
            </w:pPr>
            <w:r w:rsidRPr="00423124">
              <w:t>9</w:t>
            </w:r>
          </w:p>
        </w:tc>
        <w:tc>
          <w:tcPr>
            <w:tcW w:w="0" w:type="auto"/>
          </w:tcPr>
          <w:p w:rsidR="00976BC0" w:rsidRPr="00423124" w:rsidRDefault="00976BC0" w:rsidP="00976BC0">
            <w:pPr>
              <w:tabs>
                <w:tab w:val="left" w:pos="0"/>
              </w:tabs>
              <w:snapToGrid w:val="0"/>
              <w:jc w:val="both"/>
            </w:pPr>
            <w:r w:rsidRPr="00423124">
              <w:t>Курсовая переподготовка учителей по теме «ФГОС НОО и ООО»</w:t>
            </w:r>
          </w:p>
        </w:tc>
        <w:tc>
          <w:tcPr>
            <w:tcW w:w="0" w:type="auto"/>
          </w:tcPr>
          <w:p w:rsidR="00976BC0" w:rsidRPr="00423124" w:rsidRDefault="00976BC0" w:rsidP="00367697">
            <w:pPr>
              <w:tabs>
                <w:tab w:val="left" w:pos="0"/>
              </w:tabs>
              <w:snapToGrid w:val="0"/>
              <w:jc w:val="center"/>
            </w:pPr>
            <w:r w:rsidRPr="00423124">
              <w:t>201</w:t>
            </w:r>
            <w:r w:rsidR="00367697" w:rsidRPr="00423124">
              <w:t>7</w:t>
            </w:r>
            <w:r w:rsidRPr="00423124">
              <w:t>-202</w:t>
            </w:r>
            <w:r w:rsidR="00367697" w:rsidRPr="00423124">
              <w:t>1</w:t>
            </w:r>
          </w:p>
        </w:tc>
        <w:tc>
          <w:tcPr>
            <w:tcW w:w="0" w:type="auto"/>
          </w:tcPr>
          <w:p w:rsidR="00976BC0" w:rsidRPr="00423124" w:rsidRDefault="00976BC0" w:rsidP="00976BC0">
            <w:pPr>
              <w:tabs>
                <w:tab w:val="left" w:pos="0"/>
              </w:tabs>
              <w:snapToGrid w:val="0"/>
              <w:jc w:val="center"/>
            </w:pPr>
            <w:r w:rsidRPr="00423124">
              <w:t>Повышение компетентности</w:t>
            </w:r>
          </w:p>
        </w:tc>
        <w:tc>
          <w:tcPr>
            <w:tcW w:w="0" w:type="auto"/>
          </w:tcPr>
          <w:p w:rsidR="00976BC0" w:rsidRPr="00423124" w:rsidRDefault="00976BC0" w:rsidP="00367697">
            <w:pPr>
              <w:tabs>
                <w:tab w:val="left" w:pos="0"/>
              </w:tabs>
            </w:pPr>
            <w:r w:rsidRPr="00423124">
              <w:t xml:space="preserve">Зам. директора по УР </w:t>
            </w:r>
          </w:p>
        </w:tc>
      </w:tr>
      <w:tr w:rsidR="00976BC0" w:rsidRPr="00423124" w:rsidTr="00FE34AD">
        <w:tc>
          <w:tcPr>
            <w:tcW w:w="0" w:type="auto"/>
          </w:tcPr>
          <w:p w:rsidR="00976BC0" w:rsidRPr="00423124" w:rsidRDefault="00976BC0" w:rsidP="00976BC0">
            <w:pPr>
              <w:snapToGrid w:val="0"/>
              <w:jc w:val="center"/>
            </w:pPr>
            <w:r w:rsidRPr="00423124">
              <w:t>10</w:t>
            </w:r>
          </w:p>
        </w:tc>
        <w:tc>
          <w:tcPr>
            <w:tcW w:w="0" w:type="auto"/>
          </w:tcPr>
          <w:p w:rsidR="00976BC0" w:rsidRPr="00423124" w:rsidRDefault="00976BC0" w:rsidP="00976BC0">
            <w:pPr>
              <w:tabs>
                <w:tab w:val="left" w:pos="0"/>
              </w:tabs>
              <w:snapToGrid w:val="0"/>
              <w:jc w:val="both"/>
            </w:pPr>
            <w:r w:rsidRPr="00423124">
              <w:t>Школьный педагогический семинар «Анализ результатов введения ФГОС в основной школе»</w:t>
            </w:r>
          </w:p>
        </w:tc>
        <w:tc>
          <w:tcPr>
            <w:tcW w:w="0" w:type="auto"/>
          </w:tcPr>
          <w:p w:rsidR="00976BC0" w:rsidRPr="00423124" w:rsidRDefault="00976BC0" w:rsidP="00367697">
            <w:pPr>
              <w:tabs>
                <w:tab w:val="left" w:pos="0"/>
              </w:tabs>
              <w:snapToGrid w:val="0"/>
              <w:jc w:val="center"/>
            </w:pPr>
            <w:r w:rsidRPr="00423124">
              <w:t>201</w:t>
            </w:r>
            <w:r w:rsidR="00367697" w:rsidRPr="00423124">
              <w:t>8</w:t>
            </w:r>
            <w:r w:rsidRPr="00423124">
              <w:t>-201</w:t>
            </w:r>
            <w:r w:rsidR="00367697" w:rsidRPr="00423124">
              <w:t>9</w:t>
            </w:r>
          </w:p>
        </w:tc>
        <w:tc>
          <w:tcPr>
            <w:tcW w:w="0" w:type="auto"/>
          </w:tcPr>
          <w:p w:rsidR="00976BC0" w:rsidRPr="00423124" w:rsidRDefault="00976BC0" w:rsidP="00976BC0">
            <w:pPr>
              <w:tabs>
                <w:tab w:val="left" w:pos="0"/>
              </w:tabs>
              <w:snapToGrid w:val="0"/>
              <w:jc w:val="center"/>
            </w:pPr>
            <w:r w:rsidRPr="00423124">
              <w:t>Обмен опытом, повышение компетентности</w:t>
            </w:r>
          </w:p>
        </w:tc>
        <w:tc>
          <w:tcPr>
            <w:tcW w:w="0" w:type="auto"/>
          </w:tcPr>
          <w:p w:rsidR="00976BC0" w:rsidRPr="00423124" w:rsidRDefault="00976BC0" w:rsidP="00367697">
            <w:pPr>
              <w:tabs>
                <w:tab w:val="left" w:pos="0"/>
              </w:tabs>
              <w:snapToGrid w:val="0"/>
            </w:pPr>
            <w:r w:rsidRPr="00423124">
              <w:t>Зам. директора по У</w:t>
            </w:r>
            <w:r w:rsidR="00367697" w:rsidRPr="00423124">
              <w:t>Р</w:t>
            </w:r>
          </w:p>
        </w:tc>
      </w:tr>
      <w:tr w:rsidR="00976BC0" w:rsidRPr="00423124" w:rsidTr="00FE34AD">
        <w:tc>
          <w:tcPr>
            <w:tcW w:w="0" w:type="auto"/>
          </w:tcPr>
          <w:p w:rsidR="00976BC0" w:rsidRPr="00423124" w:rsidRDefault="00976BC0" w:rsidP="00976BC0">
            <w:pPr>
              <w:snapToGrid w:val="0"/>
              <w:jc w:val="center"/>
            </w:pPr>
            <w:r w:rsidRPr="00423124">
              <w:t>11</w:t>
            </w:r>
          </w:p>
        </w:tc>
        <w:tc>
          <w:tcPr>
            <w:tcW w:w="0" w:type="auto"/>
          </w:tcPr>
          <w:p w:rsidR="00976BC0" w:rsidRPr="00423124" w:rsidRDefault="00976BC0" w:rsidP="00976BC0">
            <w:pPr>
              <w:tabs>
                <w:tab w:val="left" w:pos="0"/>
              </w:tabs>
              <w:snapToGrid w:val="0"/>
              <w:jc w:val="both"/>
            </w:pPr>
            <w:r w:rsidRPr="00423124">
              <w:t>Педагогический совет «Требования ФГОС к анализу урока»</w:t>
            </w:r>
          </w:p>
        </w:tc>
        <w:tc>
          <w:tcPr>
            <w:tcW w:w="0" w:type="auto"/>
          </w:tcPr>
          <w:p w:rsidR="00976BC0" w:rsidRPr="00423124" w:rsidRDefault="00976BC0" w:rsidP="00367697">
            <w:pPr>
              <w:tabs>
                <w:tab w:val="left" w:pos="0"/>
              </w:tabs>
              <w:snapToGrid w:val="0"/>
              <w:jc w:val="center"/>
            </w:pPr>
            <w:r w:rsidRPr="00423124">
              <w:t>201</w:t>
            </w:r>
            <w:r w:rsidR="00367697" w:rsidRPr="00423124">
              <w:t>8</w:t>
            </w:r>
            <w:r w:rsidRPr="00423124">
              <w:t>-201</w:t>
            </w:r>
            <w:r w:rsidR="00367697" w:rsidRPr="00423124">
              <w:t>9</w:t>
            </w:r>
          </w:p>
        </w:tc>
        <w:tc>
          <w:tcPr>
            <w:tcW w:w="0" w:type="auto"/>
          </w:tcPr>
          <w:p w:rsidR="00976BC0" w:rsidRPr="00423124" w:rsidRDefault="00976BC0" w:rsidP="00976BC0">
            <w:pPr>
              <w:tabs>
                <w:tab w:val="left" w:pos="0"/>
              </w:tabs>
              <w:snapToGrid w:val="0"/>
              <w:jc w:val="center"/>
            </w:pPr>
            <w:r w:rsidRPr="00423124">
              <w:t>Обмен опытом, повышение компетентности</w:t>
            </w:r>
          </w:p>
        </w:tc>
        <w:tc>
          <w:tcPr>
            <w:tcW w:w="0" w:type="auto"/>
          </w:tcPr>
          <w:p w:rsidR="00976BC0" w:rsidRPr="00423124" w:rsidRDefault="00976BC0" w:rsidP="00367697">
            <w:pPr>
              <w:tabs>
                <w:tab w:val="left" w:pos="0"/>
              </w:tabs>
              <w:snapToGrid w:val="0"/>
            </w:pPr>
            <w:r w:rsidRPr="00423124">
              <w:t>Зам. директора по УР</w:t>
            </w:r>
          </w:p>
        </w:tc>
      </w:tr>
      <w:tr w:rsidR="00976BC0" w:rsidRPr="00423124" w:rsidTr="00FE34AD">
        <w:tc>
          <w:tcPr>
            <w:tcW w:w="0" w:type="auto"/>
          </w:tcPr>
          <w:p w:rsidR="00976BC0" w:rsidRPr="00423124" w:rsidRDefault="00976BC0" w:rsidP="00976BC0">
            <w:pPr>
              <w:snapToGrid w:val="0"/>
              <w:jc w:val="center"/>
            </w:pPr>
            <w:r w:rsidRPr="00423124">
              <w:t>12</w:t>
            </w:r>
          </w:p>
        </w:tc>
        <w:tc>
          <w:tcPr>
            <w:tcW w:w="0" w:type="auto"/>
          </w:tcPr>
          <w:p w:rsidR="00976BC0" w:rsidRPr="00423124" w:rsidRDefault="00976BC0" w:rsidP="00976BC0">
            <w:pPr>
              <w:tabs>
                <w:tab w:val="left" w:pos="0"/>
              </w:tabs>
              <w:snapToGrid w:val="0"/>
              <w:jc w:val="both"/>
            </w:pPr>
            <w:r w:rsidRPr="00423124">
              <w:t xml:space="preserve">Разработка системы оценки </w:t>
            </w:r>
            <w:r w:rsidRPr="00423124">
              <w:lastRenderedPageBreak/>
              <w:t>достижения планируемых результатов (личностных, метапредметных, предметных)</w:t>
            </w:r>
          </w:p>
        </w:tc>
        <w:tc>
          <w:tcPr>
            <w:tcW w:w="0" w:type="auto"/>
          </w:tcPr>
          <w:p w:rsidR="00976BC0" w:rsidRPr="00423124" w:rsidRDefault="00976BC0" w:rsidP="00367697">
            <w:pPr>
              <w:tabs>
                <w:tab w:val="left" w:pos="0"/>
              </w:tabs>
              <w:snapToGrid w:val="0"/>
              <w:jc w:val="center"/>
            </w:pPr>
            <w:r w:rsidRPr="00423124">
              <w:lastRenderedPageBreak/>
              <w:t>201</w:t>
            </w:r>
            <w:r w:rsidR="00367697" w:rsidRPr="00423124">
              <w:t>7</w:t>
            </w:r>
            <w:r w:rsidRPr="00423124">
              <w:t>-</w:t>
            </w:r>
            <w:r w:rsidRPr="00423124">
              <w:lastRenderedPageBreak/>
              <w:t>201</w:t>
            </w:r>
            <w:r w:rsidR="00367697" w:rsidRPr="00423124">
              <w:t>9</w:t>
            </w:r>
          </w:p>
        </w:tc>
        <w:tc>
          <w:tcPr>
            <w:tcW w:w="0" w:type="auto"/>
          </w:tcPr>
          <w:p w:rsidR="00976BC0" w:rsidRPr="00423124" w:rsidRDefault="00976BC0" w:rsidP="00976BC0">
            <w:pPr>
              <w:tabs>
                <w:tab w:val="left" w:pos="0"/>
              </w:tabs>
              <w:snapToGrid w:val="0"/>
              <w:jc w:val="center"/>
            </w:pPr>
            <w:r w:rsidRPr="00423124">
              <w:lastRenderedPageBreak/>
              <w:t>Реализация ФГОС</w:t>
            </w:r>
          </w:p>
        </w:tc>
        <w:tc>
          <w:tcPr>
            <w:tcW w:w="0" w:type="auto"/>
          </w:tcPr>
          <w:p w:rsidR="00976BC0" w:rsidRPr="00423124" w:rsidRDefault="00FD4166" w:rsidP="00976BC0">
            <w:pPr>
              <w:tabs>
                <w:tab w:val="left" w:pos="0"/>
              </w:tabs>
            </w:pPr>
            <w:r>
              <w:t xml:space="preserve">Зам. директора по </w:t>
            </w:r>
            <w:r>
              <w:lastRenderedPageBreak/>
              <w:t>У</w:t>
            </w:r>
            <w:r w:rsidR="00976BC0" w:rsidRPr="00423124">
              <w:t xml:space="preserve">Р, </w:t>
            </w:r>
            <w:r w:rsidR="00367697" w:rsidRPr="00423124">
              <w:t>руководитель</w:t>
            </w:r>
          </w:p>
          <w:p w:rsidR="00976BC0" w:rsidRPr="00423124" w:rsidRDefault="00976BC0" w:rsidP="00976BC0">
            <w:pPr>
              <w:tabs>
                <w:tab w:val="left" w:pos="0"/>
              </w:tabs>
            </w:pPr>
            <w:r w:rsidRPr="00423124">
              <w:t>МО</w:t>
            </w:r>
          </w:p>
        </w:tc>
      </w:tr>
      <w:tr w:rsidR="00976BC0" w:rsidRPr="00423124" w:rsidTr="00FE34AD">
        <w:tc>
          <w:tcPr>
            <w:tcW w:w="0" w:type="auto"/>
          </w:tcPr>
          <w:p w:rsidR="00976BC0" w:rsidRPr="00423124" w:rsidRDefault="00976BC0" w:rsidP="00976BC0">
            <w:pPr>
              <w:snapToGrid w:val="0"/>
              <w:jc w:val="center"/>
            </w:pPr>
            <w:r w:rsidRPr="00423124">
              <w:lastRenderedPageBreak/>
              <w:t>13</w:t>
            </w:r>
          </w:p>
        </w:tc>
        <w:tc>
          <w:tcPr>
            <w:tcW w:w="0" w:type="auto"/>
          </w:tcPr>
          <w:p w:rsidR="00976BC0" w:rsidRPr="00423124" w:rsidRDefault="00976BC0" w:rsidP="00976BC0">
            <w:pPr>
              <w:tabs>
                <w:tab w:val="left" w:pos="0"/>
              </w:tabs>
              <w:snapToGrid w:val="0"/>
              <w:jc w:val="both"/>
            </w:pPr>
            <w:r w:rsidRPr="00423124">
              <w:t>Методическое оснащение кабинетов для реализации ФГОС</w:t>
            </w:r>
          </w:p>
        </w:tc>
        <w:tc>
          <w:tcPr>
            <w:tcW w:w="0" w:type="auto"/>
          </w:tcPr>
          <w:p w:rsidR="00976BC0" w:rsidRPr="00423124" w:rsidRDefault="00976BC0" w:rsidP="00367697">
            <w:pPr>
              <w:tabs>
                <w:tab w:val="left" w:pos="0"/>
              </w:tabs>
              <w:snapToGrid w:val="0"/>
              <w:jc w:val="center"/>
            </w:pPr>
            <w:r w:rsidRPr="00423124">
              <w:t>201</w:t>
            </w:r>
            <w:r w:rsidR="00367697" w:rsidRPr="00423124">
              <w:t>7</w:t>
            </w:r>
            <w:r w:rsidRPr="00423124">
              <w:t>-202</w:t>
            </w:r>
            <w:r w:rsidR="00367697" w:rsidRPr="00423124">
              <w:t>1</w:t>
            </w:r>
          </w:p>
        </w:tc>
        <w:tc>
          <w:tcPr>
            <w:tcW w:w="0" w:type="auto"/>
          </w:tcPr>
          <w:p w:rsidR="00976BC0" w:rsidRPr="00423124" w:rsidRDefault="00976BC0" w:rsidP="00976BC0">
            <w:pPr>
              <w:tabs>
                <w:tab w:val="left" w:pos="0"/>
              </w:tabs>
              <w:snapToGrid w:val="0"/>
              <w:jc w:val="center"/>
            </w:pPr>
            <w:r w:rsidRPr="00423124">
              <w:t>Реализация ФГОС</w:t>
            </w:r>
          </w:p>
        </w:tc>
        <w:tc>
          <w:tcPr>
            <w:tcW w:w="0" w:type="auto"/>
          </w:tcPr>
          <w:p w:rsidR="00976BC0" w:rsidRPr="00423124" w:rsidRDefault="003F77B4" w:rsidP="00976BC0">
            <w:pPr>
              <w:tabs>
                <w:tab w:val="left" w:pos="0"/>
              </w:tabs>
            </w:pPr>
            <w:r w:rsidRPr="00423124">
              <w:t>Администрация, учителя-предметники</w:t>
            </w:r>
          </w:p>
        </w:tc>
      </w:tr>
      <w:tr w:rsidR="00976BC0" w:rsidRPr="00423124" w:rsidTr="00FE34AD">
        <w:tc>
          <w:tcPr>
            <w:tcW w:w="0" w:type="auto"/>
          </w:tcPr>
          <w:p w:rsidR="00976BC0" w:rsidRPr="00423124" w:rsidRDefault="00976BC0" w:rsidP="00976BC0">
            <w:pPr>
              <w:snapToGrid w:val="0"/>
              <w:jc w:val="center"/>
            </w:pPr>
            <w:r w:rsidRPr="00423124">
              <w:t>14</w:t>
            </w:r>
          </w:p>
        </w:tc>
        <w:tc>
          <w:tcPr>
            <w:tcW w:w="0" w:type="auto"/>
          </w:tcPr>
          <w:p w:rsidR="00976BC0" w:rsidRPr="00423124" w:rsidRDefault="00976BC0" w:rsidP="00976BC0">
            <w:pPr>
              <w:tabs>
                <w:tab w:val="left" w:pos="0"/>
              </w:tabs>
              <w:snapToGrid w:val="0"/>
              <w:jc w:val="both"/>
            </w:pPr>
            <w:r w:rsidRPr="00423124">
              <w:t>Укрепление материально-технической базы для реализации ФГОС (учебники, доступная среда)</w:t>
            </w:r>
          </w:p>
        </w:tc>
        <w:tc>
          <w:tcPr>
            <w:tcW w:w="0" w:type="auto"/>
          </w:tcPr>
          <w:p w:rsidR="00976BC0" w:rsidRPr="00423124" w:rsidRDefault="00976BC0" w:rsidP="00367697">
            <w:pPr>
              <w:tabs>
                <w:tab w:val="left" w:pos="0"/>
              </w:tabs>
              <w:snapToGrid w:val="0"/>
              <w:jc w:val="center"/>
            </w:pPr>
            <w:r w:rsidRPr="00423124">
              <w:t>201</w:t>
            </w:r>
            <w:r w:rsidR="00367697" w:rsidRPr="00423124">
              <w:t>7</w:t>
            </w:r>
            <w:r w:rsidRPr="00423124">
              <w:t>-202</w:t>
            </w:r>
            <w:r w:rsidR="00367697" w:rsidRPr="00423124">
              <w:t>1</w:t>
            </w:r>
          </w:p>
        </w:tc>
        <w:tc>
          <w:tcPr>
            <w:tcW w:w="0" w:type="auto"/>
          </w:tcPr>
          <w:p w:rsidR="00976BC0" w:rsidRPr="00423124" w:rsidRDefault="00976BC0" w:rsidP="00976BC0">
            <w:pPr>
              <w:tabs>
                <w:tab w:val="left" w:pos="0"/>
              </w:tabs>
              <w:snapToGrid w:val="0"/>
              <w:jc w:val="center"/>
            </w:pPr>
            <w:r w:rsidRPr="00423124">
              <w:t>Реализация ФГОС</w:t>
            </w:r>
          </w:p>
        </w:tc>
        <w:tc>
          <w:tcPr>
            <w:tcW w:w="0" w:type="auto"/>
          </w:tcPr>
          <w:p w:rsidR="00976BC0" w:rsidRPr="00423124" w:rsidRDefault="00976BC0" w:rsidP="00976BC0">
            <w:pPr>
              <w:tabs>
                <w:tab w:val="left" w:pos="0"/>
              </w:tabs>
            </w:pPr>
            <w:r w:rsidRPr="00423124">
              <w:t>Администрация, зав. библиотекой</w:t>
            </w:r>
          </w:p>
        </w:tc>
      </w:tr>
      <w:tr w:rsidR="00976BC0" w:rsidRPr="00423124" w:rsidTr="00FE34AD">
        <w:tc>
          <w:tcPr>
            <w:tcW w:w="0" w:type="auto"/>
          </w:tcPr>
          <w:p w:rsidR="00976BC0" w:rsidRPr="00423124" w:rsidRDefault="00976BC0" w:rsidP="00976BC0">
            <w:pPr>
              <w:snapToGrid w:val="0"/>
              <w:jc w:val="center"/>
            </w:pPr>
            <w:r w:rsidRPr="00423124">
              <w:t>15</w:t>
            </w:r>
          </w:p>
        </w:tc>
        <w:tc>
          <w:tcPr>
            <w:tcW w:w="0" w:type="auto"/>
          </w:tcPr>
          <w:p w:rsidR="00976BC0" w:rsidRPr="00423124" w:rsidRDefault="00976BC0" w:rsidP="00976BC0">
            <w:pPr>
              <w:tabs>
                <w:tab w:val="left" w:pos="0"/>
              </w:tabs>
              <w:snapToGrid w:val="0"/>
              <w:jc w:val="both"/>
            </w:pPr>
            <w:r w:rsidRPr="00423124">
              <w:t>Предоставление информации родительской общественности о ходе реализации ФГОС НОО и ООО</w:t>
            </w:r>
          </w:p>
        </w:tc>
        <w:tc>
          <w:tcPr>
            <w:tcW w:w="0" w:type="auto"/>
          </w:tcPr>
          <w:p w:rsidR="00976BC0" w:rsidRPr="00423124" w:rsidRDefault="00367697" w:rsidP="00976BC0">
            <w:pPr>
              <w:tabs>
                <w:tab w:val="left" w:pos="0"/>
              </w:tabs>
              <w:snapToGrid w:val="0"/>
              <w:jc w:val="center"/>
            </w:pPr>
            <w:r w:rsidRPr="00423124">
              <w:t>2017</w:t>
            </w:r>
            <w:r w:rsidR="00976BC0" w:rsidRPr="00423124">
              <w:t>-202</w:t>
            </w:r>
            <w:r w:rsidRPr="00423124">
              <w:t>1</w:t>
            </w:r>
          </w:p>
        </w:tc>
        <w:tc>
          <w:tcPr>
            <w:tcW w:w="0" w:type="auto"/>
          </w:tcPr>
          <w:p w:rsidR="00976BC0" w:rsidRPr="00423124" w:rsidRDefault="00976BC0" w:rsidP="00976BC0">
            <w:pPr>
              <w:tabs>
                <w:tab w:val="left" w:pos="0"/>
              </w:tabs>
              <w:snapToGrid w:val="0"/>
              <w:jc w:val="center"/>
            </w:pPr>
            <w:r w:rsidRPr="00423124">
              <w:t>Повышение компетентности</w:t>
            </w:r>
          </w:p>
        </w:tc>
        <w:tc>
          <w:tcPr>
            <w:tcW w:w="0" w:type="auto"/>
          </w:tcPr>
          <w:p w:rsidR="00976BC0" w:rsidRPr="00423124" w:rsidRDefault="00976BC0" w:rsidP="00976BC0">
            <w:pPr>
              <w:tabs>
                <w:tab w:val="left" w:pos="0"/>
              </w:tabs>
            </w:pPr>
            <w:r w:rsidRPr="00423124">
              <w:t xml:space="preserve">Администрация, </w:t>
            </w:r>
          </w:p>
          <w:p w:rsidR="00976BC0" w:rsidRPr="00423124" w:rsidRDefault="00976BC0" w:rsidP="00976BC0">
            <w:pPr>
              <w:tabs>
                <w:tab w:val="left" w:pos="0"/>
              </w:tabs>
            </w:pPr>
            <w:r w:rsidRPr="00423124">
              <w:t>МО, учителя</w:t>
            </w:r>
          </w:p>
        </w:tc>
      </w:tr>
      <w:tr w:rsidR="00976BC0" w:rsidRPr="00423124" w:rsidTr="00FE34AD">
        <w:tc>
          <w:tcPr>
            <w:tcW w:w="0" w:type="auto"/>
          </w:tcPr>
          <w:p w:rsidR="00976BC0" w:rsidRPr="00423124" w:rsidRDefault="003F77B4" w:rsidP="00976BC0">
            <w:pPr>
              <w:snapToGrid w:val="0"/>
              <w:jc w:val="center"/>
            </w:pPr>
            <w:r w:rsidRPr="00423124">
              <w:t>16</w:t>
            </w:r>
          </w:p>
        </w:tc>
        <w:tc>
          <w:tcPr>
            <w:tcW w:w="0" w:type="auto"/>
          </w:tcPr>
          <w:p w:rsidR="00976BC0" w:rsidRPr="00423124" w:rsidRDefault="00976BC0" w:rsidP="00976BC0">
            <w:pPr>
              <w:tabs>
                <w:tab w:val="left" w:pos="0"/>
              </w:tabs>
              <w:snapToGrid w:val="0"/>
              <w:jc w:val="both"/>
            </w:pPr>
            <w:r w:rsidRPr="00423124">
              <w:t>Анализ деятельности начальной школы по реализации ФГОС НОО, перспективы развития</w:t>
            </w:r>
          </w:p>
        </w:tc>
        <w:tc>
          <w:tcPr>
            <w:tcW w:w="0" w:type="auto"/>
          </w:tcPr>
          <w:p w:rsidR="00976BC0" w:rsidRPr="00423124" w:rsidRDefault="00367697" w:rsidP="00976BC0">
            <w:pPr>
              <w:tabs>
                <w:tab w:val="left" w:pos="0"/>
              </w:tabs>
              <w:snapToGrid w:val="0"/>
              <w:jc w:val="center"/>
            </w:pPr>
            <w:r w:rsidRPr="00423124">
              <w:t>2020-2021</w:t>
            </w:r>
          </w:p>
        </w:tc>
        <w:tc>
          <w:tcPr>
            <w:tcW w:w="0" w:type="auto"/>
          </w:tcPr>
          <w:p w:rsidR="00976BC0" w:rsidRPr="00423124" w:rsidRDefault="00976BC0" w:rsidP="00976BC0">
            <w:pPr>
              <w:tabs>
                <w:tab w:val="left" w:pos="0"/>
              </w:tabs>
              <w:snapToGrid w:val="0"/>
              <w:jc w:val="center"/>
            </w:pPr>
            <w:r w:rsidRPr="00423124">
              <w:t>Программа развития школы</w:t>
            </w:r>
          </w:p>
        </w:tc>
        <w:tc>
          <w:tcPr>
            <w:tcW w:w="0" w:type="auto"/>
          </w:tcPr>
          <w:p w:rsidR="00976BC0" w:rsidRPr="00423124" w:rsidRDefault="00976BC0" w:rsidP="00976BC0">
            <w:pPr>
              <w:tabs>
                <w:tab w:val="left" w:pos="0"/>
              </w:tabs>
            </w:pPr>
            <w:r w:rsidRPr="00423124">
              <w:t xml:space="preserve">Администрация, </w:t>
            </w:r>
          </w:p>
          <w:p w:rsidR="00976BC0" w:rsidRPr="00423124" w:rsidRDefault="00976BC0" w:rsidP="00976BC0">
            <w:pPr>
              <w:tabs>
                <w:tab w:val="left" w:pos="0"/>
              </w:tabs>
            </w:pPr>
            <w:r w:rsidRPr="00423124">
              <w:t>МО, учителя</w:t>
            </w:r>
          </w:p>
        </w:tc>
      </w:tr>
    </w:tbl>
    <w:p w:rsidR="003F77B4" w:rsidRPr="00423124" w:rsidRDefault="003F77B4" w:rsidP="005527B4">
      <w:pPr>
        <w:numPr>
          <w:ilvl w:val="1"/>
          <w:numId w:val="6"/>
        </w:numPr>
        <w:tabs>
          <w:tab w:val="left" w:pos="0"/>
        </w:tabs>
        <w:ind w:firstLine="709"/>
        <w:jc w:val="center"/>
        <w:rPr>
          <w:b/>
        </w:rPr>
      </w:pPr>
    </w:p>
    <w:p w:rsidR="00C05489" w:rsidRPr="00423124" w:rsidRDefault="00C05489" w:rsidP="005527B4">
      <w:pPr>
        <w:numPr>
          <w:ilvl w:val="1"/>
          <w:numId w:val="6"/>
        </w:numPr>
        <w:tabs>
          <w:tab w:val="left" w:pos="0"/>
        </w:tabs>
        <w:ind w:firstLine="709"/>
        <w:jc w:val="center"/>
        <w:rPr>
          <w:b/>
        </w:rPr>
      </w:pPr>
      <w:r w:rsidRPr="00423124">
        <w:rPr>
          <w:b/>
        </w:rPr>
        <w:t>Обеспечение доступного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472"/>
        <w:gridCol w:w="1984"/>
        <w:gridCol w:w="2657"/>
      </w:tblGrid>
      <w:tr w:rsidR="00C05489" w:rsidRPr="00423124" w:rsidTr="000E5C4E">
        <w:tc>
          <w:tcPr>
            <w:tcW w:w="0" w:type="auto"/>
            <w:shd w:val="clear" w:color="auto" w:fill="auto"/>
          </w:tcPr>
          <w:p w:rsidR="00C05489" w:rsidRPr="00423124" w:rsidRDefault="00C05489" w:rsidP="000E5C4E">
            <w:pPr>
              <w:tabs>
                <w:tab w:val="left" w:pos="0"/>
              </w:tabs>
              <w:jc w:val="center"/>
              <w:rPr>
                <w:rFonts w:eastAsia="Calibri"/>
                <w:b/>
              </w:rPr>
            </w:pPr>
            <w:r w:rsidRPr="00423124">
              <w:rPr>
                <w:rFonts w:eastAsia="Calibri"/>
                <w:b/>
              </w:rPr>
              <w:t>№</w:t>
            </w:r>
          </w:p>
        </w:tc>
        <w:tc>
          <w:tcPr>
            <w:tcW w:w="4472" w:type="dxa"/>
            <w:shd w:val="clear" w:color="auto" w:fill="auto"/>
          </w:tcPr>
          <w:p w:rsidR="00C05489" w:rsidRPr="00423124" w:rsidRDefault="00C05489" w:rsidP="000E5C4E">
            <w:pPr>
              <w:tabs>
                <w:tab w:val="left" w:pos="0"/>
              </w:tabs>
              <w:jc w:val="center"/>
              <w:rPr>
                <w:rFonts w:eastAsia="Calibri"/>
                <w:b/>
              </w:rPr>
            </w:pPr>
            <w:r w:rsidRPr="00423124">
              <w:rPr>
                <w:rFonts w:eastAsia="Calibri"/>
                <w:b/>
              </w:rPr>
              <w:t>Мероприятия</w:t>
            </w:r>
          </w:p>
        </w:tc>
        <w:tc>
          <w:tcPr>
            <w:tcW w:w="1984" w:type="dxa"/>
            <w:shd w:val="clear" w:color="auto" w:fill="auto"/>
          </w:tcPr>
          <w:p w:rsidR="00C05489" w:rsidRPr="00423124" w:rsidRDefault="00C05489" w:rsidP="000E5C4E">
            <w:pPr>
              <w:tabs>
                <w:tab w:val="left" w:pos="0"/>
              </w:tabs>
              <w:jc w:val="center"/>
              <w:rPr>
                <w:rFonts w:eastAsia="Calibri"/>
                <w:b/>
              </w:rPr>
            </w:pPr>
            <w:r w:rsidRPr="00423124">
              <w:rPr>
                <w:rFonts w:eastAsia="Calibri"/>
                <w:b/>
              </w:rPr>
              <w:t xml:space="preserve">Срок </w:t>
            </w:r>
          </w:p>
        </w:tc>
        <w:tc>
          <w:tcPr>
            <w:tcW w:w="0" w:type="auto"/>
            <w:shd w:val="clear" w:color="auto" w:fill="auto"/>
          </w:tcPr>
          <w:p w:rsidR="00C05489" w:rsidRPr="00423124" w:rsidRDefault="00C05489" w:rsidP="000E5C4E">
            <w:pPr>
              <w:tabs>
                <w:tab w:val="left" w:pos="0"/>
              </w:tabs>
              <w:jc w:val="center"/>
              <w:rPr>
                <w:rFonts w:eastAsia="Calibri"/>
                <w:b/>
              </w:rPr>
            </w:pPr>
            <w:r w:rsidRPr="00423124">
              <w:rPr>
                <w:rFonts w:eastAsia="Calibri"/>
                <w:b/>
              </w:rPr>
              <w:t xml:space="preserve">Ответственный </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1</w:t>
            </w:r>
          </w:p>
        </w:tc>
        <w:tc>
          <w:tcPr>
            <w:tcW w:w="4472" w:type="dxa"/>
            <w:shd w:val="clear" w:color="auto" w:fill="auto"/>
          </w:tcPr>
          <w:p w:rsidR="00C05489" w:rsidRPr="00423124" w:rsidRDefault="00C05489"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Составление списков учащихся для зачисления в</w:t>
            </w:r>
            <w:r w:rsidR="00653213" w:rsidRPr="00423124">
              <w:rPr>
                <w:rFonts w:eastAsia="Calibri"/>
                <w:lang w:val="ru-RU" w:eastAsia="ru-RU"/>
              </w:rPr>
              <w:t xml:space="preserve"> 1,</w:t>
            </w:r>
            <w:r w:rsidR="005527B4" w:rsidRPr="00423124">
              <w:rPr>
                <w:rFonts w:eastAsia="Calibri"/>
                <w:lang w:val="ru-RU" w:eastAsia="ru-RU"/>
              </w:rPr>
              <w:t xml:space="preserve"> </w:t>
            </w:r>
            <w:r w:rsidRPr="00423124">
              <w:rPr>
                <w:rFonts w:eastAsia="Calibri"/>
                <w:lang w:val="ru-RU" w:eastAsia="ru-RU"/>
              </w:rPr>
              <w:t>5, 10 класс</w:t>
            </w:r>
          </w:p>
        </w:tc>
        <w:tc>
          <w:tcPr>
            <w:tcW w:w="1984" w:type="dxa"/>
            <w:shd w:val="clear" w:color="auto" w:fill="auto"/>
          </w:tcPr>
          <w:p w:rsidR="00C05489" w:rsidRPr="00423124" w:rsidRDefault="00C05489" w:rsidP="000E5C4E">
            <w:pPr>
              <w:tabs>
                <w:tab w:val="left" w:pos="0"/>
              </w:tabs>
              <w:jc w:val="center"/>
              <w:rPr>
                <w:rFonts w:eastAsia="Calibri"/>
              </w:rPr>
            </w:pPr>
            <w:r w:rsidRPr="00423124">
              <w:rPr>
                <w:rFonts w:eastAsia="Calibri"/>
              </w:rPr>
              <w:t> до 01.09</w:t>
            </w:r>
          </w:p>
          <w:p w:rsidR="00C05489" w:rsidRPr="00423124" w:rsidRDefault="009A170F" w:rsidP="000E5C4E">
            <w:pPr>
              <w:tabs>
                <w:tab w:val="left" w:pos="0"/>
              </w:tabs>
              <w:jc w:val="center"/>
              <w:rPr>
                <w:rFonts w:eastAsia="Calibri"/>
              </w:rPr>
            </w:pPr>
            <w:r w:rsidRPr="00423124">
              <w:rPr>
                <w:rFonts w:eastAsia="Calibri"/>
              </w:rPr>
              <w:t>ежегодно</w:t>
            </w:r>
          </w:p>
        </w:tc>
        <w:tc>
          <w:tcPr>
            <w:tcW w:w="0" w:type="auto"/>
            <w:shd w:val="clear" w:color="auto" w:fill="auto"/>
          </w:tcPr>
          <w:p w:rsidR="007509FE" w:rsidRPr="00423124" w:rsidRDefault="007509FE" w:rsidP="000E5C4E">
            <w:pPr>
              <w:tabs>
                <w:tab w:val="left" w:pos="0"/>
              </w:tabs>
              <w:jc w:val="center"/>
              <w:rPr>
                <w:rFonts w:eastAsia="Calibri"/>
              </w:rPr>
            </w:pPr>
            <w:r w:rsidRPr="00423124">
              <w:rPr>
                <w:rFonts w:eastAsia="Calibri"/>
              </w:rPr>
              <w:t xml:space="preserve">Секретарь </w:t>
            </w:r>
          </w:p>
          <w:p w:rsidR="00C05489" w:rsidRPr="00423124" w:rsidRDefault="00FD4166" w:rsidP="000E5C4E">
            <w:pPr>
              <w:tabs>
                <w:tab w:val="left" w:pos="0"/>
              </w:tabs>
              <w:jc w:val="center"/>
              <w:rPr>
                <w:rFonts w:eastAsia="Calibri"/>
              </w:rPr>
            </w:pPr>
            <w:r>
              <w:rPr>
                <w:rFonts w:eastAsia="Calibri"/>
              </w:rPr>
              <w:t>Директор</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2</w:t>
            </w:r>
          </w:p>
        </w:tc>
        <w:tc>
          <w:tcPr>
            <w:tcW w:w="4472" w:type="dxa"/>
            <w:shd w:val="clear" w:color="auto" w:fill="auto"/>
          </w:tcPr>
          <w:p w:rsidR="00C05489" w:rsidRPr="00423124" w:rsidRDefault="00C05489"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Составление списка прибывших и выбывших учащихся за лето</w:t>
            </w:r>
          </w:p>
        </w:tc>
        <w:tc>
          <w:tcPr>
            <w:tcW w:w="1984" w:type="dxa"/>
            <w:shd w:val="clear" w:color="auto" w:fill="auto"/>
          </w:tcPr>
          <w:p w:rsidR="00C05489" w:rsidRPr="00423124" w:rsidRDefault="00C05489" w:rsidP="000E5C4E">
            <w:pPr>
              <w:tabs>
                <w:tab w:val="left" w:pos="0"/>
              </w:tabs>
              <w:jc w:val="center"/>
              <w:rPr>
                <w:rFonts w:eastAsia="Calibri"/>
              </w:rPr>
            </w:pPr>
            <w:r w:rsidRPr="00423124">
              <w:rPr>
                <w:rFonts w:eastAsia="Calibri"/>
              </w:rPr>
              <w:t> до 01.09</w:t>
            </w:r>
          </w:p>
          <w:p w:rsidR="009A170F" w:rsidRPr="00423124" w:rsidRDefault="009A170F" w:rsidP="000E5C4E">
            <w:pPr>
              <w:tabs>
                <w:tab w:val="left" w:pos="0"/>
              </w:tabs>
              <w:jc w:val="center"/>
              <w:rPr>
                <w:rFonts w:eastAsia="Calibri"/>
              </w:rPr>
            </w:pPr>
            <w:r w:rsidRPr="00423124">
              <w:rPr>
                <w:rFonts w:eastAsia="Calibri"/>
              </w:rPr>
              <w:t>ежегодно</w:t>
            </w:r>
          </w:p>
        </w:tc>
        <w:tc>
          <w:tcPr>
            <w:tcW w:w="0" w:type="auto"/>
            <w:shd w:val="clear" w:color="auto" w:fill="auto"/>
          </w:tcPr>
          <w:p w:rsidR="007509FE" w:rsidRPr="00423124" w:rsidRDefault="007509FE" w:rsidP="000E5C4E">
            <w:pPr>
              <w:tabs>
                <w:tab w:val="left" w:pos="0"/>
              </w:tabs>
              <w:jc w:val="center"/>
              <w:rPr>
                <w:rFonts w:eastAsia="Calibri"/>
              </w:rPr>
            </w:pPr>
            <w:r w:rsidRPr="00423124">
              <w:rPr>
                <w:rFonts w:eastAsia="Calibri"/>
              </w:rPr>
              <w:t>Секретарь</w:t>
            </w:r>
          </w:p>
          <w:p w:rsidR="00C05489" w:rsidRPr="00423124" w:rsidRDefault="00FD4166" w:rsidP="000E5C4E">
            <w:pPr>
              <w:tabs>
                <w:tab w:val="left" w:pos="0"/>
              </w:tabs>
              <w:jc w:val="center"/>
              <w:rPr>
                <w:rFonts w:eastAsia="Calibri"/>
              </w:rPr>
            </w:pPr>
            <w:r>
              <w:rPr>
                <w:rFonts w:eastAsia="Calibri"/>
              </w:rPr>
              <w:t>Директор</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3</w:t>
            </w:r>
          </w:p>
        </w:tc>
        <w:tc>
          <w:tcPr>
            <w:tcW w:w="4472" w:type="dxa"/>
            <w:shd w:val="clear" w:color="auto" w:fill="auto"/>
          </w:tcPr>
          <w:p w:rsidR="00C05489" w:rsidRPr="00423124" w:rsidRDefault="00C05489"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Экспертиза и утверждение рабочих программ учителей</w:t>
            </w:r>
          </w:p>
        </w:tc>
        <w:tc>
          <w:tcPr>
            <w:tcW w:w="1984" w:type="dxa"/>
            <w:shd w:val="clear" w:color="auto" w:fill="auto"/>
          </w:tcPr>
          <w:p w:rsidR="00C05489" w:rsidRPr="00423124" w:rsidRDefault="006653BE" w:rsidP="006653BE">
            <w:pPr>
              <w:tabs>
                <w:tab w:val="left" w:pos="0"/>
              </w:tabs>
              <w:rPr>
                <w:rFonts w:eastAsia="Calibri"/>
              </w:rPr>
            </w:pPr>
            <w:r>
              <w:rPr>
                <w:rFonts w:eastAsia="Calibri"/>
              </w:rPr>
              <w:t>август</w:t>
            </w:r>
          </w:p>
          <w:p w:rsidR="009A170F" w:rsidRPr="00423124" w:rsidRDefault="009A170F" w:rsidP="000E5C4E">
            <w:pPr>
              <w:tabs>
                <w:tab w:val="left" w:pos="0"/>
              </w:tabs>
              <w:jc w:val="center"/>
              <w:rPr>
                <w:rFonts w:eastAsia="Calibri"/>
              </w:rPr>
            </w:pPr>
            <w:r w:rsidRPr="00423124">
              <w:rPr>
                <w:rFonts w:eastAsia="Calibri"/>
              </w:rPr>
              <w:t>ежегодно</w:t>
            </w:r>
          </w:p>
        </w:tc>
        <w:tc>
          <w:tcPr>
            <w:tcW w:w="0" w:type="auto"/>
            <w:shd w:val="clear" w:color="auto" w:fill="auto"/>
          </w:tcPr>
          <w:p w:rsidR="00C05489" w:rsidRPr="00423124" w:rsidRDefault="00FD4166" w:rsidP="000E5C4E">
            <w:pPr>
              <w:tabs>
                <w:tab w:val="left" w:pos="0"/>
              </w:tabs>
              <w:jc w:val="center"/>
              <w:rPr>
                <w:rFonts w:eastAsia="Calibri"/>
              </w:rPr>
            </w:pPr>
            <w:r>
              <w:rPr>
                <w:rFonts w:eastAsia="Calibri"/>
              </w:rPr>
              <w:t>Директор</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4</w:t>
            </w:r>
          </w:p>
        </w:tc>
        <w:tc>
          <w:tcPr>
            <w:tcW w:w="4472" w:type="dxa"/>
            <w:shd w:val="clear" w:color="auto" w:fill="auto"/>
          </w:tcPr>
          <w:p w:rsidR="00C05489" w:rsidRPr="00423124" w:rsidRDefault="00C05489"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Составление расписания уроков</w:t>
            </w:r>
          </w:p>
        </w:tc>
        <w:tc>
          <w:tcPr>
            <w:tcW w:w="1984" w:type="dxa"/>
            <w:shd w:val="clear" w:color="auto" w:fill="auto"/>
          </w:tcPr>
          <w:p w:rsidR="00C05489" w:rsidRPr="00423124" w:rsidRDefault="00C05489" w:rsidP="000E5C4E">
            <w:pPr>
              <w:tabs>
                <w:tab w:val="left" w:pos="0"/>
              </w:tabs>
              <w:jc w:val="center"/>
              <w:rPr>
                <w:rFonts w:eastAsia="Calibri"/>
              </w:rPr>
            </w:pPr>
            <w:r w:rsidRPr="00423124">
              <w:rPr>
                <w:rFonts w:eastAsia="Calibri"/>
              </w:rPr>
              <w:t>Август</w:t>
            </w:r>
          </w:p>
          <w:p w:rsidR="009A170F" w:rsidRPr="00423124" w:rsidRDefault="009A170F" w:rsidP="000E5C4E">
            <w:pPr>
              <w:tabs>
                <w:tab w:val="left" w:pos="0"/>
              </w:tabs>
              <w:jc w:val="center"/>
              <w:rPr>
                <w:rFonts w:eastAsia="Calibri"/>
              </w:rPr>
            </w:pPr>
            <w:r w:rsidRPr="00423124">
              <w:rPr>
                <w:rFonts w:eastAsia="Calibri"/>
              </w:rPr>
              <w:t>ежегодно</w:t>
            </w:r>
          </w:p>
        </w:tc>
        <w:tc>
          <w:tcPr>
            <w:tcW w:w="0" w:type="auto"/>
            <w:shd w:val="clear" w:color="auto" w:fill="auto"/>
          </w:tcPr>
          <w:p w:rsidR="00C05489" w:rsidRPr="00423124" w:rsidRDefault="005527B4" w:rsidP="000E5C4E">
            <w:pPr>
              <w:tabs>
                <w:tab w:val="left" w:pos="0"/>
              </w:tabs>
              <w:jc w:val="center"/>
              <w:rPr>
                <w:rFonts w:eastAsia="Calibri"/>
              </w:rPr>
            </w:pPr>
            <w:r w:rsidRPr="00423124">
              <w:rPr>
                <w:rFonts w:eastAsia="Calibri"/>
              </w:rPr>
              <w:t xml:space="preserve">Зам. директора по </w:t>
            </w:r>
            <w:r w:rsidR="006653BE">
              <w:rPr>
                <w:rFonts w:eastAsia="Calibri"/>
              </w:rPr>
              <w:t>У</w:t>
            </w:r>
            <w:r w:rsidR="00C05489" w:rsidRPr="00423124">
              <w:rPr>
                <w:rFonts w:eastAsia="Calibri"/>
              </w:rPr>
              <w:t>Р</w:t>
            </w:r>
            <w:r w:rsidR="006653BE">
              <w:rPr>
                <w:rFonts w:eastAsia="Calibri"/>
              </w:rPr>
              <w:t>, ответственный за составление расписания</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5</w:t>
            </w:r>
          </w:p>
        </w:tc>
        <w:tc>
          <w:tcPr>
            <w:tcW w:w="4472" w:type="dxa"/>
            <w:shd w:val="clear" w:color="auto" w:fill="auto"/>
          </w:tcPr>
          <w:p w:rsidR="00C05489" w:rsidRPr="00423124" w:rsidRDefault="00C05489"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Контроль за работой с отстающими учащимися</w:t>
            </w:r>
          </w:p>
        </w:tc>
        <w:tc>
          <w:tcPr>
            <w:tcW w:w="1984" w:type="dxa"/>
            <w:shd w:val="clear" w:color="auto" w:fill="auto"/>
          </w:tcPr>
          <w:p w:rsidR="00C05489" w:rsidRPr="00423124" w:rsidRDefault="00C05489" w:rsidP="000E5C4E">
            <w:pPr>
              <w:tabs>
                <w:tab w:val="left" w:pos="0"/>
              </w:tabs>
              <w:jc w:val="center"/>
              <w:rPr>
                <w:rFonts w:eastAsia="Calibri"/>
              </w:rPr>
            </w:pPr>
            <w:r w:rsidRPr="00423124">
              <w:rPr>
                <w:rFonts w:eastAsia="Calibri"/>
              </w:rPr>
              <w:t>в течение года</w:t>
            </w:r>
          </w:p>
          <w:p w:rsidR="009A170F" w:rsidRPr="00423124" w:rsidRDefault="009A170F" w:rsidP="000E5C4E">
            <w:pPr>
              <w:tabs>
                <w:tab w:val="left" w:pos="0"/>
              </w:tabs>
              <w:jc w:val="center"/>
              <w:rPr>
                <w:rFonts w:eastAsia="Calibri"/>
              </w:rPr>
            </w:pPr>
          </w:p>
        </w:tc>
        <w:tc>
          <w:tcPr>
            <w:tcW w:w="0" w:type="auto"/>
            <w:shd w:val="clear" w:color="auto" w:fill="auto"/>
          </w:tcPr>
          <w:p w:rsidR="00C05489" w:rsidRPr="00423124" w:rsidRDefault="005527B4" w:rsidP="000E5C4E">
            <w:pPr>
              <w:tabs>
                <w:tab w:val="left" w:pos="0"/>
              </w:tabs>
              <w:jc w:val="center"/>
              <w:rPr>
                <w:rFonts w:eastAsia="Calibri"/>
              </w:rPr>
            </w:pPr>
            <w:r w:rsidRPr="00423124">
              <w:rPr>
                <w:rFonts w:eastAsia="Calibri"/>
              </w:rPr>
              <w:t xml:space="preserve">Зам. директора по </w:t>
            </w:r>
            <w:r w:rsidR="006653BE">
              <w:rPr>
                <w:rFonts w:eastAsia="Calibri"/>
              </w:rPr>
              <w:t>У</w:t>
            </w:r>
            <w:r w:rsidR="00C05489" w:rsidRPr="00423124">
              <w:rPr>
                <w:rFonts w:eastAsia="Calibri"/>
              </w:rPr>
              <w:t>Р</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6</w:t>
            </w:r>
          </w:p>
        </w:tc>
        <w:tc>
          <w:tcPr>
            <w:tcW w:w="4472" w:type="dxa"/>
            <w:shd w:val="clear" w:color="auto" w:fill="auto"/>
          </w:tcPr>
          <w:p w:rsidR="00C05489" w:rsidRPr="00423124" w:rsidRDefault="00C05489" w:rsidP="000E5C4E">
            <w:pPr>
              <w:tabs>
                <w:tab w:val="left" w:pos="0"/>
              </w:tabs>
              <w:jc w:val="center"/>
              <w:rPr>
                <w:rFonts w:eastAsia="Calibri"/>
              </w:rPr>
            </w:pPr>
            <w:r w:rsidRPr="00423124">
              <w:rPr>
                <w:rFonts w:eastAsia="Calibri"/>
              </w:rPr>
              <w:t>Контроль посещаемости занятий</w:t>
            </w:r>
          </w:p>
        </w:tc>
        <w:tc>
          <w:tcPr>
            <w:tcW w:w="1984" w:type="dxa"/>
            <w:shd w:val="clear" w:color="auto" w:fill="auto"/>
          </w:tcPr>
          <w:p w:rsidR="00C05489" w:rsidRPr="00423124" w:rsidRDefault="00C05489" w:rsidP="000E5C4E">
            <w:pPr>
              <w:tabs>
                <w:tab w:val="left" w:pos="0"/>
              </w:tabs>
              <w:jc w:val="center"/>
              <w:rPr>
                <w:rFonts w:eastAsia="Calibri"/>
              </w:rPr>
            </w:pPr>
            <w:r w:rsidRPr="00423124">
              <w:rPr>
                <w:rFonts w:eastAsia="Calibri"/>
              </w:rPr>
              <w:t>Постоянно</w:t>
            </w:r>
          </w:p>
        </w:tc>
        <w:tc>
          <w:tcPr>
            <w:tcW w:w="0" w:type="auto"/>
            <w:shd w:val="clear" w:color="auto" w:fill="auto"/>
          </w:tcPr>
          <w:p w:rsidR="00C05489" w:rsidRPr="00423124" w:rsidRDefault="003F77B4" w:rsidP="000E5C4E">
            <w:pPr>
              <w:tabs>
                <w:tab w:val="left" w:pos="0"/>
              </w:tabs>
              <w:jc w:val="center"/>
              <w:rPr>
                <w:rFonts w:eastAsia="Calibri"/>
              </w:rPr>
            </w:pPr>
            <w:r w:rsidRPr="00423124">
              <w:rPr>
                <w:rFonts w:eastAsia="Calibri"/>
              </w:rPr>
              <w:t>Зам. директора по ВР</w:t>
            </w:r>
            <w:r w:rsidR="00C05489" w:rsidRPr="00423124">
              <w:rPr>
                <w:rFonts w:eastAsia="Calibri"/>
              </w:rPr>
              <w:t>, соц. педагог</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7</w:t>
            </w:r>
          </w:p>
        </w:tc>
        <w:tc>
          <w:tcPr>
            <w:tcW w:w="4472" w:type="dxa"/>
            <w:shd w:val="clear" w:color="auto" w:fill="auto"/>
          </w:tcPr>
          <w:p w:rsidR="00C05489" w:rsidRPr="00423124" w:rsidRDefault="00C05489"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Ознакомление учащихся с правилами техники безопасности при проведении различных учебных занятий</w:t>
            </w:r>
          </w:p>
        </w:tc>
        <w:tc>
          <w:tcPr>
            <w:tcW w:w="1984" w:type="dxa"/>
            <w:shd w:val="clear" w:color="auto" w:fill="auto"/>
          </w:tcPr>
          <w:p w:rsidR="00C05489" w:rsidRPr="00423124" w:rsidRDefault="00C05489" w:rsidP="000E5C4E">
            <w:pPr>
              <w:tabs>
                <w:tab w:val="left" w:pos="0"/>
              </w:tabs>
              <w:jc w:val="center"/>
              <w:rPr>
                <w:rFonts w:eastAsia="Calibri"/>
              </w:rPr>
            </w:pPr>
            <w:r w:rsidRPr="00423124">
              <w:rPr>
                <w:rFonts w:eastAsia="Calibri"/>
              </w:rPr>
              <w:t>в течение года</w:t>
            </w:r>
          </w:p>
        </w:tc>
        <w:tc>
          <w:tcPr>
            <w:tcW w:w="0" w:type="auto"/>
            <w:shd w:val="clear" w:color="auto" w:fill="auto"/>
          </w:tcPr>
          <w:p w:rsidR="00C05489" w:rsidRPr="00423124" w:rsidRDefault="005527B4" w:rsidP="000E5C4E">
            <w:pPr>
              <w:tabs>
                <w:tab w:val="left" w:pos="0"/>
              </w:tabs>
              <w:jc w:val="center"/>
              <w:rPr>
                <w:rFonts w:eastAsia="Calibri"/>
              </w:rPr>
            </w:pPr>
            <w:r w:rsidRPr="00423124">
              <w:rPr>
                <w:rFonts w:eastAsia="Calibri"/>
              </w:rPr>
              <w:t>Специалист по ОТ</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8</w:t>
            </w:r>
          </w:p>
        </w:tc>
        <w:tc>
          <w:tcPr>
            <w:tcW w:w="4472" w:type="dxa"/>
            <w:shd w:val="clear" w:color="auto" w:fill="auto"/>
          </w:tcPr>
          <w:p w:rsidR="00C05489" w:rsidRPr="00423124" w:rsidRDefault="00C05489"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Организация индивидуального обучения на дому</w:t>
            </w:r>
          </w:p>
        </w:tc>
        <w:tc>
          <w:tcPr>
            <w:tcW w:w="1984" w:type="dxa"/>
            <w:shd w:val="clear" w:color="auto" w:fill="auto"/>
          </w:tcPr>
          <w:p w:rsidR="00C05489" w:rsidRPr="00423124" w:rsidRDefault="00C05489" w:rsidP="000E5C4E">
            <w:pPr>
              <w:tabs>
                <w:tab w:val="left" w:pos="0"/>
              </w:tabs>
              <w:jc w:val="center"/>
              <w:rPr>
                <w:rFonts w:eastAsia="Calibri"/>
              </w:rPr>
            </w:pPr>
            <w:r w:rsidRPr="00423124">
              <w:rPr>
                <w:rFonts w:eastAsia="Calibri"/>
              </w:rPr>
              <w:t>По необходимости</w:t>
            </w:r>
          </w:p>
        </w:tc>
        <w:tc>
          <w:tcPr>
            <w:tcW w:w="0" w:type="auto"/>
            <w:shd w:val="clear" w:color="auto" w:fill="auto"/>
          </w:tcPr>
          <w:p w:rsidR="00C05489" w:rsidRPr="00423124" w:rsidRDefault="006653BE" w:rsidP="000E5C4E">
            <w:pPr>
              <w:tabs>
                <w:tab w:val="left" w:pos="0"/>
              </w:tabs>
              <w:jc w:val="center"/>
              <w:rPr>
                <w:rFonts w:eastAsia="Calibri"/>
              </w:rPr>
            </w:pPr>
            <w:r>
              <w:rPr>
                <w:rFonts w:eastAsia="Calibri"/>
              </w:rPr>
              <w:t>Зам. директора по У</w:t>
            </w:r>
            <w:r w:rsidR="00C05489" w:rsidRPr="00423124">
              <w:rPr>
                <w:rFonts w:eastAsia="Calibri"/>
              </w:rPr>
              <w:t>Р</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9</w:t>
            </w:r>
          </w:p>
        </w:tc>
        <w:tc>
          <w:tcPr>
            <w:tcW w:w="4472" w:type="dxa"/>
            <w:shd w:val="clear" w:color="auto" w:fill="auto"/>
          </w:tcPr>
          <w:p w:rsidR="00C05489" w:rsidRPr="00423124" w:rsidRDefault="00C05489"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Составление списка детей-инвалидов и контроль за их обучением</w:t>
            </w:r>
          </w:p>
        </w:tc>
        <w:tc>
          <w:tcPr>
            <w:tcW w:w="1984" w:type="dxa"/>
            <w:shd w:val="clear" w:color="auto" w:fill="auto"/>
          </w:tcPr>
          <w:p w:rsidR="00C05489" w:rsidRPr="00423124" w:rsidRDefault="00C05489" w:rsidP="000E5C4E">
            <w:pPr>
              <w:tabs>
                <w:tab w:val="left" w:pos="0"/>
              </w:tabs>
              <w:jc w:val="center"/>
              <w:rPr>
                <w:rFonts w:eastAsia="Calibri"/>
              </w:rPr>
            </w:pPr>
            <w:r w:rsidRPr="00423124">
              <w:rPr>
                <w:rFonts w:eastAsia="Calibri"/>
              </w:rPr>
              <w:t>до 15.09</w:t>
            </w:r>
          </w:p>
          <w:p w:rsidR="009A170F" w:rsidRPr="00423124" w:rsidRDefault="009A170F" w:rsidP="000E5C4E">
            <w:pPr>
              <w:tabs>
                <w:tab w:val="left" w:pos="0"/>
              </w:tabs>
              <w:jc w:val="center"/>
              <w:rPr>
                <w:rFonts w:eastAsia="Calibri"/>
              </w:rPr>
            </w:pPr>
            <w:r w:rsidRPr="00423124">
              <w:rPr>
                <w:rFonts w:eastAsia="Calibri"/>
              </w:rPr>
              <w:t>ежегодно</w:t>
            </w:r>
          </w:p>
        </w:tc>
        <w:tc>
          <w:tcPr>
            <w:tcW w:w="0" w:type="auto"/>
            <w:shd w:val="clear" w:color="auto" w:fill="auto"/>
          </w:tcPr>
          <w:p w:rsidR="00C05489" w:rsidRPr="00423124" w:rsidRDefault="005527B4" w:rsidP="000E5C4E">
            <w:pPr>
              <w:tabs>
                <w:tab w:val="left" w:pos="0"/>
              </w:tabs>
              <w:jc w:val="center"/>
              <w:rPr>
                <w:rFonts w:eastAsia="Calibri"/>
              </w:rPr>
            </w:pPr>
            <w:r w:rsidRPr="00423124">
              <w:rPr>
                <w:rFonts w:eastAsia="Calibri"/>
              </w:rPr>
              <w:t xml:space="preserve">Зам. директора по </w:t>
            </w:r>
            <w:r w:rsidR="006653BE">
              <w:rPr>
                <w:rFonts w:eastAsia="Calibri"/>
              </w:rPr>
              <w:t>У</w:t>
            </w:r>
            <w:r w:rsidR="00C05489" w:rsidRPr="00423124">
              <w:rPr>
                <w:rFonts w:eastAsia="Calibri"/>
              </w:rPr>
              <w:t>Р</w:t>
            </w:r>
            <w:r w:rsidR="006653BE">
              <w:rPr>
                <w:rFonts w:eastAsia="Calibri"/>
              </w:rPr>
              <w:t>, социальный педагог</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10</w:t>
            </w:r>
          </w:p>
        </w:tc>
        <w:tc>
          <w:tcPr>
            <w:tcW w:w="4472" w:type="dxa"/>
            <w:shd w:val="clear" w:color="auto" w:fill="auto"/>
          </w:tcPr>
          <w:p w:rsidR="00C05489" w:rsidRPr="00423124" w:rsidRDefault="00C05489"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 xml:space="preserve">Обеспечение учащихся из малообеспеченных семей бесплатным питанием и учебниками </w:t>
            </w:r>
          </w:p>
        </w:tc>
        <w:tc>
          <w:tcPr>
            <w:tcW w:w="1984" w:type="dxa"/>
            <w:shd w:val="clear" w:color="auto" w:fill="auto"/>
          </w:tcPr>
          <w:p w:rsidR="009A170F" w:rsidRPr="00423124" w:rsidRDefault="00C05489" w:rsidP="000E5C4E">
            <w:pPr>
              <w:tabs>
                <w:tab w:val="left" w:pos="0"/>
              </w:tabs>
              <w:jc w:val="center"/>
              <w:rPr>
                <w:rFonts w:eastAsia="Calibri"/>
              </w:rPr>
            </w:pPr>
            <w:r w:rsidRPr="00423124">
              <w:rPr>
                <w:rFonts w:eastAsia="Calibri"/>
              </w:rPr>
              <w:t>до 05.09</w:t>
            </w:r>
          </w:p>
          <w:p w:rsidR="00C05489" w:rsidRPr="00423124" w:rsidRDefault="009A170F" w:rsidP="000E5C4E">
            <w:pPr>
              <w:tabs>
                <w:tab w:val="left" w:pos="0"/>
              </w:tabs>
              <w:jc w:val="center"/>
              <w:rPr>
                <w:rFonts w:eastAsia="Calibri"/>
              </w:rPr>
            </w:pPr>
            <w:r w:rsidRPr="00423124">
              <w:rPr>
                <w:rFonts w:eastAsia="Calibri"/>
              </w:rPr>
              <w:t>ежегодно</w:t>
            </w:r>
            <w:r w:rsidR="00C05489" w:rsidRPr="00423124">
              <w:rPr>
                <w:rFonts w:eastAsia="Calibri"/>
              </w:rPr>
              <w:t xml:space="preserve"> </w:t>
            </w:r>
          </w:p>
        </w:tc>
        <w:tc>
          <w:tcPr>
            <w:tcW w:w="0" w:type="auto"/>
            <w:shd w:val="clear" w:color="auto" w:fill="auto"/>
          </w:tcPr>
          <w:p w:rsidR="00C05489" w:rsidRPr="00423124" w:rsidRDefault="00FD4166" w:rsidP="000E5C4E">
            <w:pPr>
              <w:tabs>
                <w:tab w:val="left" w:pos="0"/>
              </w:tabs>
              <w:jc w:val="center"/>
              <w:rPr>
                <w:rFonts w:eastAsia="Calibri"/>
              </w:rPr>
            </w:pPr>
            <w:r>
              <w:rPr>
                <w:rFonts w:eastAsia="Calibri"/>
              </w:rPr>
              <w:t xml:space="preserve">Социальный </w:t>
            </w:r>
            <w:r w:rsidR="00C05489" w:rsidRPr="00423124">
              <w:rPr>
                <w:rFonts w:eastAsia="Calibri"/>
              </w:rPr>
              <w:t>педагог</w:t>
            </w:r>
          </w:p>
        </w:tc>
      </w:tr>
      <w:tr w:rsidR="00C05489" w:rsidRPr="00423124" w:rsidTr="000E5C4E">
        <w:tc>
          <w:tcPr>
            <w:tcW w:w="0" w:type="auto"/>
            <w:shd w:val="clear" w:color="auto" w:fill="auto"/>
          </w:tcPr>
          <w:p w:rsidR="00C05489" w:rsidRPr="00423124" w:rsidRDefault="00C05489" w:rsidP="000E5C4E">
            <w:pPr>
              <w:tabs>
                <w:tab w:val="left" w:pos="0"/>
              </w:tabs>
              <w:jc w:val="center"/>
              <w:rPr>
                <w:rFonts w:eastAsia="Calibri"/>
              </w:rPr>
            </w:pPr>
            <w:r w:rsidRPr="00423124">
              <w:rPr>
                <w:rFonts w:eastAsia="Calibri"/>
              </w:rPr>
              <w:t>11</w:t>
            </w:r>
          </w:p>
        </w:tc>
        <w:tc>
          <w:tcPr>
            <w:tcW w:w="4472" w:type="dxa"/>
            <w:shd w:val="clear" w:color="auto" w:fill="auto"/>
          </w:tcPr>
          <w:p w:rsidR="00C05489" w:rsidRPr="00423124" w:rsidRDefault="00C05489"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Контроль за проведением медицинского осмотра учащихся</w:t>
            </w:r>
          </w:p>
        </w:tc>
        <w:tc>
          <w:tcPr>
            <w:tcW w:w="1984" w:type="dxa"/>
            <w:shd w:val="clear" w:color="auto" w:fill="auto"/>
          </w:tcPr>
          <w:p w:rsidR="00C05489" w:rsidRPr="00423124" w:rsidRDefault="00C05489" w:rsidP="000E5C4E">
            <w:pPr>
              <w:tabs>
                <w:tab w:val="left" w:pos="0"/>
              </w:tabs>
              <w:jc w:val="center"/>
              <w:rPr>
                <w:rFonts w:eastAsia="Calibri"/>
              </w:rPr>
            </w:pPr>
            <w:r w:rsidRPr="00423124">
              <w:rPr>
                <w:rFonts w:eastAsia="Calibri"/>
              </w:rPr>
              <w:t xml:space="preserve">По графику </w:t>
            </w:r>
          </w:p>
        </w:tc>
        <w:tc>
          <w:tcPr>
            <w:tcW w:w="0" w:type="auto"/>
            <w:shd w:val="clear" w:color="auto" w:fill="auto"/>
          </w:tcPr>
          <w:p w:rsidR="00C05489" w:rsidRPr="00423124" w:rsidRDefault="00367697" w:rsidP="000E5C4E">
            <w:pPr>
              <w:tabs>
                <w:tab w:val="left" w:pos="0"/>
              </w:tabs>
              <w:jc w:val="center"/>
              <w:rPr>
                <w:rFonts w:eastAsia="Calibri"/>
              </w:rPr>
            </w:pPr>
            <w:r w:rsidRPr="00423124">
              <w:rPr>
                <w:rFonts w:eastAsia="Calibri"/>
              </w:rPr>
              <w:t>Классные руководители</w:t>
            </w:r>
          </w:p>
        </w:tc>
      </w:tr>
      <w:tr w:rsidR="00367697" w:rsidRPr="00423124" w:rsidTr="000E5C4E">
        <w:tc>
          <w:tcPr>
            <w:tcW w:w="0" w:type="auto"/>
            <w:shd w:val="clear" w:color="auto" w:fill="auto"/>
          </w:tcPr>
          <w:p w:rsidR="00367697" w:rsidRPr="00423124" w:rsidRDefault="00367697" w:rsidP="000E5C4E">
            <w:pPr>
              <w:tabs>
                <w:tab w:val="left" w:pos="0"/>
              </w:tabs>
              <w:jc w:val="center"/>
              <w:rPr>
                <w:rFonts w:eastAsia="Calibri"/>
              </w:rPr>
            </w:pPr>
            <w:r w:rsidRPr="00423124">
              <w:rPr>
                <w:rFonts w:eastAsia="Calibri"/>
              </w:rPr>
              <w:t>12</w:t>
            </w:r>
          </w:p>
        </w:tc>
        <w:tc>
          <w:tcPr>
            <w:tcW w:w="4472" w:type="dxa"/>
            <w:shd w:val="clear" w:color="auto" w:fill="auto"/>
          </w:tcPr>
          <w:p w:rsidR="00367697" w:rsidRPr="00423124" w:rsidRDefault="00367697"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Ознакомление учителей с итогами медицинского осмотра учащихся</w:t>
            </w:r>
          </w:p>
        </w:tc>
        <w:tc>
          <w:tcPr>
            <w:tcW w:w="1984" w:type="dxa"/>
            <w:vMerge w:val="restart"/>
            <w:shd w:val="clear" w:color="auto" w:fill="auto"/>
          </w:tcPr>
          <w:p w:rsidR="00367697" w:rsidRPr="00423124" w:rsidRDefault="00367697" w:rsidP="000E5C4E">
            <w:pPr>
              <w:tabs>
                <w:tab w:val="left" w:pos="0"/>
              </w:tabs>
              <w:jc w:val="center"/>
              <w:rPr>
                <w:rFonts w:eastAsia="Calibri"/>
              </w:rPr>
            </w:pPr>
            <w:r w:rsidRPr="00423124">
              <w:rPr>
                <w:rFonts w:eastAsia="Calibri"/>
              </w:rPr>
              <w:t>По окончании медосмотра</w:t>
            </w:r>
          </w:p>
        </w:tc>
        <w:tc>
          <w:tcPr>
            <w:tcW w:w="0" w:type="auto"/>
            <w:shd w:val="clear" w:color="auto" w:fill="auto"/>
          </w:tcPr>
          <w:p w:rsidR="00367697" w:rsidRPr="00423124" w:rsidRDefault="00367697" w:rsidP="00FB52D8">
            <w:pPr>
              <w:tabs>
                <w:tab w:val="left" w:pos="0"/>
              </w:tabs>
              <w:jc w:val="center"/>
              <w:rPr>
                <w:rFonts w:eastAsia="Calibri"/>
              </w:rPr>
            </w:pPr>
            <w:r w:rsidRPr="00423124">
              <w:rPr>
                <w:rFonts w:eastAsia="Calibri"/>
              </w:rPr>
              <w:t>Классные руководители</w:t>
            </w:r>
          </w:p>
        </w:tc>
      </w:tr>
      <w:tr w:rsidR="00367697" w:rsidRPr="00423124" w:rsidTr="000E5C4E">
        <w:tc>
          <w:tcPr>
            <w:tcW w:w="0" w:type="auto"/>
            <w:shd w:val="clear" w:color="auto" w:fill="auto"/>
          </w:tcPr>
          <w:p w:rsidR="00367697" w:rsidRPr="00423124" w:rsidRDefault="00367697" w:rsidP="000E5C4E">
            <w:pPr>
              <w:tabs>
                <w:tab w:val="left" w:pos="0"/>
              </w:tabs>
              <w:jc w:val="center"/>
              <w:rPr>
                <w:rFonts w:eastAsia="Calibri"/>
              </w:rPr>
            </w:pPr>
            <w:r w:rsidRPr="00423124">
              <w:rPr>
                <w:rFonts w:eastAsia="Calibri"/>
              </w:rPr>
              <w:t>13</w:t>
            </w:r>
          </w:p>
        </w:tc>
        <w:tc>
          <w:tcPr>
            <w:tcW w:w="4472" w:type="dxa"/>
            <w:shd w:val="clear" w:color="auto" w:fill="auto"/>
          </w:tcPr>
          <w:p w:rsidR="00367697" w:rsidRPr="00423124" w:rsidRDefault="00367697"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Ознакомление родителей с итогами медицинского осмотра учащихся</w:t>
            </w:r>
          </w:p>
        </w:tc>
        <w:tc>
          <w:tcPr>
            <w:tcW w:w="1984" w:type="dxa"/>
            <w:vMerge/>
            <w:shd w:val="clear" w:color="auto" w:fill="auto"/>
          </w:tcPr>
          <w:p w:rsidR="00367697" w:rsidRPr="00423124" w:rsidRDefault="00367697" w:rsidP="000E5C4E">
            <w:pPr>
              <w:tabs>
                <w:tab w:val="left" w:pos="0"/>
              </w:tabs>
              <w:jc w:val="center"/>
              <w:rPr>
                <w:rFonts w:eastAsia="Calibri"/>
              </w:rPr>
            </w:pPr>
          </w:p>
        </w:tc>
        <w:tc>
          <w:tcPr>
            <w:tcW w:w="0" w:type="auto"/>
            <w:shd w:val="clear" w:color="auto" w:fill="auto"/>
          </w:tcPr>
          <w:p w:rsidR="00367697" w:rsidRPr="00423124" w:rsidRDefault="00367697" w:rsidP="000E5C4E">
            <w:pPr>
              <w:tabs>
                <w:tab w:val="left" w:pos="0"/>
              </w:tabs>
              <w:jc w:val="center"/>
              <w:rPr>
                <w:rFonts w:eastAsia="Calibri"/>
              </w:rPr>
            </w:pPr>
            <w:r w:rsidRPr="00423124">
              <w:rPr>
                <w:rFonts w:eastAsia="Calibri"/>
              </w:rPr>
              <w:t>классные руководители</w:t>
            </w:r>
          </w:p>
        </w:tc>
      </w:tr>
      <w:tr w:rsidR="00367697" w:rsidRPr="00423124" w:rsidTr="000E5C4E">
        <w:tc>
          <w:tcPr>
            <w:tcW w:w="0" w:type="auto"/>
            <w:shd w:val="clear" w:color="auto" w:fill="auto"/>
          </w:tcPr>
          <w:p w:rsidR="00367697" w:rsidRPr="00423124" w:rsidRDefault="00367697" w:rsidP="000E5C4E">
            <w:pPr>
              <w:tabs>
                <w:tab w:val="left" w:pos="0"/>
              </w:tabs>
              <w:jc w:val="center"/>
              <w:rPr>
                <w:rFonts w:eastAsia="Calibri"/>
              </w:rPr>
            </w:pPr>
            <w:r w:rsidRPr="00423124">
              <w:rPr>
                <w:rFonts w:eastAsia="Calibri"/>
              </w:rPr>
              <w:t>14</w:t>
            </w:r>
          </w:p>
        </w:tc>
        <w:tc>
          <w:tcPr>
            <w:tcW w:w="4472" w:type="dxa"/>
            <w:shd w:val="clear" w:color="auto" w:fill="auto"/>
          </w:tcPr>
          <w:p w:rsidR="00367697" w:rsidRPr="00423124" w:rsidRDefault="00367697"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 xml:space="preserve">Контроль за выполнением медицинских </w:t>
            </w:r>
            <w:r w:rsidRPr="00423124">
              <w:rPr>
                <w:rFonts w:eastAsia="Calibri"/>
                <w:lang w:val="ru-RU" w:eastAsia="ru-RU"/>
              </w:rPr>
              <w:lastRenderedPageBreak/>
              <w:t>рекомендаций учителями при проведении учебного процесса</w:t>
            </w:r>
          </w:p>
        </w:tc>
        <w:tc>
          <w:tcPr>
            <w:tcW w:w="1984" w:type="dxa"/>
            <w:shd w:val="clear" w:color="auto" w:fill="auto"/>
          </w:tcPr>
          <w:p w:rsidR="00367697" w:rsidRPr="00423124" w:rsidRDefault="00367697" w:rsidP="000E5C4E">
            <w:pPr>
              <w:tabs>
                <w:tab w:val="left" w:pos="0"/>
              </w:tabs>
              <w:jc w:val="center"/>
              <w:rPr>
                <w:rFonts w:eastAsia="Calibri"/>
              </w:rPr>
            </w:pPr>
            <w:r w:rsidRPr="00423124">
              <w:rPr>
                <w:rFonts w:eastAsia="Calibri"/>
              </w:rPr>
              <w:lastRenderedPageBreak/>
              <w:t>в течение года</w:t>
            </w:r>
          </w:p>
        </w:tc>
        <w:tc>
          <w:tcPr>
            <w:tcW w:w="0" w:type="auto"/>
            <w:shd w:val="clear" w:color="auto" w:fill="auto"/>
          </w:tcPr>
          <w:p w:rsidR="00367697" w:rsidRPr="00423124" w:rsidRDefault="006653BE" w:rsidP="000E5C4E">
            <w:pPr>
              <w:tabs>
                <w:tab w:val="left" w:pos="0"/>
              </w:tabs>
              <w:jc w:val="center"/>
              <w:rPr>
                <w:rFonts w:eastAsia="Calibri"/>
              </w:rPr>
            </w:pPr>
            <w:r>
              <w:rPr>
                <w:rFonts w:eastAsia="Calibri"/>
              </w:rPr>
              <w:t>Зам. директора по У</w:t>
            </w:r>
            <w:r w:rsidR="00367697" w:rsidRPr="00423124">
              <w:rPr>
                <w:rFonts w:eastAsia="Calibri"/>
              </w:rPr>
              <w:t>Р</w:t>
            </w:r>
          </w:p>
        </w:tc>
      </w:tr>
      <w:tr w:rsidR="00367697" w:rsidRPr="00423124" w:rsidTr="000E5C4E">
        <w:tc>
          <w:tcPr>
            <w:tcW w:w="0" w:type="auto"/>
            <w:shd w:val="clear" w:color="auto" w:fill="auto"/>
          </w:tcPr>
          <w:p w:rsidR="00367697" w:rsidRPr="00423124" w:rsidRDefault="00367697" w:rsidP="000E5C4E">
            <w:pPr>
              <w:tabs>
                <w:tab w:val="left" w:pos="0"/>
              </w:tabs>
              <w:jc w:val="center"/>
              <w:rPr>
                <w:rFonts w:eastAsia="Calibri"/>
              </w:rPr>
            </w:pPr>
            <w:r w:rsidRPr="00423124">
              <w:rPr>
                <w:rFonts w:eastAsia="Calibri"/>
              </w:rPr>
              <w:lastRenderedPageBreak/>
              <w:t>15</w:t>
            </w:r>
          </w:p>
        </w:tc>
        <w:tc>
          <w:tcPr>
            <w:tcW w:w="4472" w:type="dxa"/>
            <w:shd w:val="clear" w:color="auto" w:fill="auto"/>
          </w:tcPr>
          <w:p w:rsidR="00367697" w:rsidRPr="00423124" w:rsidRDefault="00367697"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Проведение анализа успеваемости учащихся по итогам четвертей на педагогическом совете</w:t>
            </w:r>
          </w:p>
        </w:tc>
        <w:tc>
          <w:tcPr>
            <w:tcW w:w="1984" w:type="dxa"/>
            <w:shd w:val="clear" w:color="auto" w:fill="auto"/>
          </w:tcPr>
          <w:p w:rsidR="00367697" w:rsidRPr="00423124" w:rsidRDefault="00367697" w:rsidP="000E5C4E">
            <w:pPr>
              <w:tabs>
                <w:tab w:val="left" w:pos="0"/>
              </w:tabs>
              <w:jc w:val="center"/>
              <w:rPr>
                <w:rFonts w:eastAsia="Calibri"/>
              </w:rPr>
            </w:pPr>
            <w:r w:rsidRPr="00423124">
              <w:rPr>
                <w:rFonts w:eastAsia="Calibri"/>
              </w:rPr>
              <w:t>по итогам четверти</w:t>
            </w:r>
          </w:p>
        </w:tc>
        <w:tc>
          <w:tcPr>
            <w:tcW w:w="0" w:type="auto"/>
            <w:shd w:val="clear" w:color="auto" w:fill="auto"/>
          </w:tcPr>
          <w:p w:rsidR="00367697" w:rsidRPr="00423124" w:rsidRDefault="006653BE" w:rsidP="000E5C4E">
            <w:pPr>
              <w:tabs>
                <w:tab w:val="left" w:pos="0"/>
              </w:tabs>
              <w:jc w:val="center"/>
              <w:rPr>
                <w:rFonts w:eastAsia="Calibri"/>
              </w:rPr>
            </w:pPr>
            <w:r>
              <w:rPr>
                <w:rFonts w:eastAsia="Calibri"/>
              </w:rPr>
              <w:t>Зам. директора по У</w:t>
            </w:r>
            <w:r w:rsidR="00367697" w:rsidRPr="00423124">
              <w:rPr>
                <w:rFonts w:eastAsia="Calibri"/>
              </w:rPr>
              <w:t>Р</w:t>
            </w:r>
          </w:p>
        </w:tc>
      </w:tr>
      <w:tr w:rsidR="00367697" w:rsidRPr="00423124" w:rsidTr="000E5C4E">
        <w:tc>
          <w:tcPr>
            <w:tcW w:w="0" w:type="auto"/>
            <w:shd w:val="clear" w:color="auto" w:fill="auto"/>
          </w:tcPr>
          <w:p w:rsidR="00367697" w:rsidRPr="00423124" w:rsidRDefault="00367697" w:rsidP="000E5C4E">
            <w:pPr>
              <w:tabs>
                <w:tab w:val="left" w:pos="0"/>
              </w:tabs>
              <w:jc w:val="center"/>
              <w:rPr>
                <w:rFonts w:eastAsia="Calibri"/>
              </w:rPr>
            </w:pPr>
            <w:r w:rsidRPr="00423124">
              <w:rPr>
                <w:rFonts w:eastAsia="Calibri"/>
              </w:rPr>
              <w:t>16</w:t>
            </w:r>
          </w:p>
        </w:tc>
        <w:tc>
          <w:tcPr>
            <w:tcW w:w="4472" w:type="dxa"/>
            <w:shd w:val="clear" w:color="auto" w:fill="auto"/>
          </w:tcPr>
          <w:p w:rsidR="00367697" w:rsidRPr="00423124" w:rsidRDefault="00367697" w:rsidP="000E5C4E">
            <w:pPr>
              <w:tabs>
                <w:tab w:val="left" w:pos="0"/>
              </w:tabs>
              <w:jc w:val="center"/>
              <w:rPr>
                <w:rFonts w:eastAsia="Calibri"/>
              </w:rPr>
            </w:pPr>
            <w:r w:rsidRPr="00423124">
              <w:rPr>
                <w:rFonts w:eastAsia="Calibri"/>
              </w:rPr>
              <w:t>Контроль за посещаемостью учащихся, требующих особого педагогического внимания  </w:t>
            </w:r>
          </w:p>
        </w:tc>
        <w:tc>
          <w:tcPr>
            <w:tcW w:w="1984" w:type="dxa"/>
            <w:shd w:val="clear" w:color="auto" w:fill="auto"/>
          </w:tcPr>
          <w:p w:rsidR="00367697" w:rsidRPr="00423124" w:rsidRDefault="00367697" w:rsidP="000E5C4E">
            <w:pPr>
              <w:tabs>
                <w:tab w:val="left" w:pos="0"/>
              </w:tabs>
              <w:jc w:val="center"/>
              <w:rPr>
                <w:rFonts w:eastAsia="Calibri"/>
              </w:rPr>
            </w:pPr>
            <w:r w:rsidRPr="00423124">
              <w:rPr>
                <w:rFonts w:eastAsia="Calibri"/>
              </w:rPr>
              <w:t>систематически</w:t>
            </w:r>
          </w:p>
        </w:tc>
        <w:tc>
          <w:tcPr>
            <w:tcW w:w="0" w:type="auto"/>
            <w:shd w:val="clear" w:color="auto" w:fill="auto"/>
          </w:tcPr>
          <w:p w:rsidR="00367697" w:rsidRPr="00423124" w:rsidRDefault="006653BE" w:rsidP="000E5C4E">
            <w:pPr>
              <w:tabs>
                <w:tab w:val="left" w:pos="0"/>
              </w:tabs>
              <w:jc w:val="center"/>
              <w:rPr>
                <w:rFonts w:eastAsia="Calibri"/>
              </w:rPr>
            </w:pPr>
            <w:r>
              <w:rPr>
                <w:rFonts w:eastAsia="Calibri"/>
              </w:rPr>
              <w:t>Зам. директора по У</w:t>
            </w:r>
            <w:r w:rsidR="00367697" w:rsidRPr="00423124">
              <w:rPr>
                <w:rFonts w:eastAsia="Calibri"/>
              </w:rPr>
              <w:t xml:space="preserve">Р, инспектор по охране прав детей, </w:t>
            </w:r>
          </w:p>
          <w:p w:rsidR="00367697" w:rsidRPr="00423124" w:rsidRDefault="00FD4166" w:rsidP="000E5C4E">
            <w:pPr>
              <w:tabs>
                <w:tab w:val="left" w:pos="0"/>
              </w:tabs>
              <w:jc w:val="center"/>
              <w:rPr>
                <w:rFonts w:eastAsia="Calibri"/>
              </w:rPr>
            </w:pPr>
            <w:r>
              <w:rPr>
                <w:rFonts w:eastAsia="Calibri"/>
              </w:rPr>
              <w:t>классные руководители</w:t>
            </w:r>
          </w:p>
        </w:tc>
      </w:tr>
      <w:tr w:rsidR="00367697" w:rsidRPr="00423124" w:rsidTr="000E5C4E">
        <w:tc>
          <w:tcPr>
            <w:tcW w:w="0" w:type="auto"/>
            <w:shd w:val="clear" w:color="auto" w:fill="auto"/>
          </w:tcPr>
          <w:p w:rsidR="00367697" w:rsidRPr="00423124" w:rsidRDefault="00367697" w:rsidP="000E5C4E">
            <w:pPr>
              <w:tabs>
                <w:tab w:val="left" w:pos="0"/>
              </w:tabs>
              <w:jc w:val="center"/>
              <w:rPr>
                <w:rFonts w:eastAsia="Calibri"/>
              </w:rPr>
            </w:pPr>
            <w:r w:rsidRPr="00423124">
              <w:rPr>
                <w:rFonts w:eastAsia="Calibri"/>
              </w:rPr>
              <w:t>17</w:t>
            </w:r>
          </w:p>
        </w:tc>
        <w:tc>
          <w:tcPr>
            <w:tcW w:w="4472" w:type="dxa"/>
            <w:shd w:val="clear" w:color="auto" w:fill="auto"/>
          </w:tcPr>
          <w:p w:rsidR="00367697" w:rsidRPr="00423124" w:rsidRDefault="00367697"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Проведение заседаний совета профилактики с приглашением учащихся, пропускающих занятия в школе, имеющих низкую мотивацию к обучению.</w:t>
            </w:r>
          </w:p>
        </w:tc>
        <w:tc>
          <w:tcPr>
            <w:tcW w:w="1984" w:type="dxa"/>
            <w:shd w:val="clear" w:color="auto" w:fill="auto"/>
          </w:tcPr>
          <w:p w:rsidR="00367697" w:rsidRPr="00423124" w:rsidRDefault="00367697" w:rsidP="000E5C4E">
            <w:pPr>
              <w:tabs>
                <w:tab w:val="left" w:pos="0"/>
              </w:tabs>
              <w:jc w:val="center"/>
              <w:rPr>
                <w:rFonts w:eastAsia="Calibri"/>
              </w:rPr>
            </w:pPr>
            <w:r w:rsidRPr="00423124">
              <w:rPr>
                <w:rFonts w:eastAsia="Calibri"/>
              </w:rPr>
              <w:t>1 раз в месяц</w:t>
            </w:r>
          </w:p>
        </w:tc>
        <w:tc>
          <w:tcPr>
            <w:tcW w:w="0" w:type="auto"/>
            <w:shd w:val="clear" w:color="auto" w:fill="auto"/>
          </w:tcPr>
          <w:p w:rsidR="006653BE" w:rsidRDefault="006653BE" w:rsidP="000E5C4E">
            <w:pPr>
              <w:tabs>
                <w:tab w:val="left" w:pos="0"/>
              </w:tabs>
              <w:jc w:val="center"/>
              <w:rPr>
                <w:rFonts w:eastAsia="Calibri"/>
              </w:rPr>
            </w:pPr>
            <w:r>
              <w:rPr>
                <w:rFonts w:eastAsia="Calibri"/>
              </w:rPr>
              <w:t>Социальный педагог</w:t>
            </w:r>
          </w:p>
          <w:p w:rsidR="00367697" w:rsidRPr="00423124" w:rsidRDefault="00367697" w:rsidP="000E5C4E">
            <w:pPr>
              <w:tabs>
                <w:tab w:val="left" w:pos="0"/>
              </w:tabs>
              <w:jc w:val="center"/>
              <w:rPr>
                <w:rFonts w:eastAsia="Calibri"/>
              </w:rPr>
            </w:pPr>
            <w:r w:rsidRPr="00423124">
              <w:rPr>
                <w:rFonts w:eastAsia="Calibri"/>
              </w:rPr>
              <w:t>Зам. директора по ВР</w:t>
            </w:r>
          </w:p>
        </w:tc>
      </w:tr>
      <w:tr w:rsidR="00367697" w:rsidRPr="00423124" w:rsidTr="000E5C4E">
        <w:tc>
          <w:tcPr>
            <w:tcW w:w="0" w:type="auto"/>
            <w:shd w:val="clear" w:color="auto" w:fill="auto"/>
          </w:tcPr>
          <w:p w:rsidR="00367697" w:rsidRPr="00423124" w:rsidRDefault="00367697" w:rsidP="000E5C4E">
            <w:pPr>
              <w:tabs>
                <w:tab w:val="left" w:pos="0"/>
              </w:tabs>
              <w:jc w:val="center"/>
              <w:rPr>
                <w:rFonts w:eastAsia="Calibri"/>
              </w:rPr>
            </w:pPr>
            <w:r w:rsidRPr="00423124">
              <w:rPr>
                <w:rFonts w:eastAsia="Calibri"/>
              </w:rPr>
              <w:t>18</w:t>
            </w:r>
          </w:p>
        </w:tc>
        <w:tc>
          <w:tcPr>
            <w:tcW w:w="4472" w:type="dxa"/>
            <w:shd w:val="clear" w:color="auto" w:fill="auto"/>
          </w:tcPr>
          <w:p w:rsidR="00367697" w:rsidRPr="00423124" w:rsidRDefault="00367697"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Проведение индивидуальных бесед с учащимися, пропускающими уроки без уважительных причин</w:t>
            </w:r>
          </w:p>
        </w:tc>
        <w:tc>
          <w:tcPr>
            <w:tcW w:w="1984" w:type="dxa"/>
            <w:shd w:val="clear" w:color="auto" w:fill="auto"/>
          </w:tcPr>
          <w:p w:rsidR="00367697" w:rsidRPr="00423124" w:rsidRDefault="00367697" w:rsidP="000E5C4E">
            <w:pPr>
              <w:tabs>
                <w:tab w:val="left" w:pos="0"/>
              </w:tabs>
              <w:jc w:val="center"/>
              <w:rPr>
                <w:rFonts w:eastAsia="Calibri"/>
              </w:rPr>
            </w:pPr>
            <w:r w:rsidRPr="00423124">
              <w:rPr>
                <w:rFonts w:eastAsia="Calibri"/>
              </w:rPr>
              <w:t>по мере необходимости</w:t>
            </w:r>
          </w:p>
        </w:tc>
        <w:tc>
          <w:tcPr>
            <w:tcW w:w="0" w:type="auto"/>
            <w:shd w:val="clear" w:color="auto" w:fill="auto"/>
          </w:tcPr>
          <w:p w:rsidR="00367697" w:rsidRPr="00423124" w:rsidRDefault="00367697" w:rsidP="000E5C4E">
            <w:pPr>
              <w:tabs>
                <w:tab w:val="left" w:pos="0"/>
              </w:tabs>
              <w:jc w:val="center"/>
              <w:rPr>
                <w:rFonts w:eastAsia="Calibri"/>
              </w:rPr>
            </w:pPr>
            <w:r w:rsidRPr="00423124">
              <w:rPr>
                <w:rFonts w:eastAsia="Calibri"/>
              </w:rPr>
              <w:t>Зам. директор</w:t>
            </w:r>
            <w:r w:rsidR="006653BE">
              <w:rPr>
                <w:rFonts w:eastAsia="Calibri"/>
              </w:rPr>
              <w:t xml:space="preserve">а по </w:t>
            </w:r>
            <w:r w:rsidRPr="00423124">
              <w:rPr>
                <w:rFonts w:eastAsia="Calibri"/>
              </w:rPr>
              <w:t>ВР</w:t>
            </w:r>
          </w:p>
        </w:tc>
      </w:tr>
      <w:tr w:rsidR="00367697" w:rsidRPr="00423124" w:rsidTr="000E5C4E">
        <w:tc>
          <w:tcPr>
            <w:tcW w:w="0" w:type="auto"/>
            <w:shd w:val="clear" w:color="auto" w:fill="auto"/>
          </w:tcPr>
          <w:p w:rsidR="00367697" w:rsidRPr="00423124" w:rsidRDefault="00367697" w:rsidP="000E5C4E">
            <w:pPr>
              <w:tabs>
                <w:tab w:val="left" w:pos="0"/>
              </w:tabs>
              <w:jc w:val="center"/>
              <w:rPr>
                <w:rFonts w:eastAsia="Calibri"/>
              </w:rPr>
            </w:pPr>
            <w:r w:rsidRPr="00423124">
              <w:rPr>
                <w:rFonts w:eastAsia="Calibri"/>
              </w:rPr>
              <w:t>19</w:t>
            </w:r>
          </w:p>
        </w:tc>
        <w:tc>
          <w:tcPr>
            <w:tcW w:w="4472" w:type="dxa"/>
            <w:shd w:val="clear" w:color="auto" w:fill="auto"/>
          </w:tcPr>
          <w:p w:rsidR="00367697" w:rsidRPr="00423124" w:rsidRDefault="00367697" w:rsidP="000E5C4E">
            <w:pPr>
              <w:pStyle w:val="a8"/>
              <w:tabs>
                <w:tab w:val="left" w:pos="0"/>
              </w:tabs>
              <w:spacing w:before="0" w:beforeAutospacing="0" w:after="0" w:afterAutospacing="0"/>
              <w:jc w:val="center"/>
              <w:rPr>
                <w:rFonts w:eastAsia="Calibri"/>
                <w:lang w:val="ru-RU" w:eastAsia="ru-RU"/>
              </w:rPr>
            </w:pPr>
            <w:r w:rsidRPr="00423124">
              <w:rPr>
                <w:rFonts w:eastAsia="Calibri"/>
                <w:lang w:val="ru-RU" w:eastAsia="ru-RU"/>
              </w:rPr>
              <w:t>Организация встреч с родителями учащихся, пропускающих уроки без уважительных причин и безответственно относящихся к учёбе</w:t>
            </w:r>
          </w:p>
        </w:tc>
        <w:tc>
          <w:tcPr>
            <w:tcW w:w="1984" w:type="dxa"/>
            <w:shd w:val="clear" w:color="auto" w:fill="auto"/>
          </w:tcPr>
          <w:p w:rsidR="00367697" w:rsidRPr="00423124" w:rsidRDefault="00367697" w:rsidP="000E5C4E">
            <w:pPr>
              <w:tabs>
                <w:tab w:val="left" w:pos="0"/>
              </w:tabs>
              <w:jc w:val="center"/>
              <w:rPr>
                <w:rFonts w:eastAsia="Calibri"/>
              </w:rPr>
            </w:pPr>
            <w:r w:rsidRPr="00423124">
              <w:rPr>
                <w:rFonts w:eastAsia="Calibri"/>
              </w:rPr>
              <w:t>по мере необходимости</w:t>
            </w:r>
          </w:p>
        </w:tc>
        <w:tc>
          <w:tcPr>
            <w:tcW w:w="0" w:type="auto"/>
            <w:shd w:val="clear" w:color="auto" w:fill="auto"/>
          </w:tcPr>
          <w:p w:rsidR="00367697" w:rsidRPr="00423124" w:rsidRDefault="00367697" w:rsidP="00FD4166">
            <w:pPr>
              <w:tabs>
                <w:tab w:val="left" w:pos="0"/>
              </w:tabs>
              <w:jc w:val="center"/>
              <w:rPr>
                <w:rFonts w:eastAsia="Calibri"/>
              </w:rPr>
            </w:pPr>
            <w:r w:rsidRPr="00423124">
              <w:rPr>
                <w:rFonts w:eastAsia="Calibri"/>
              </w:rPr>
              <w:t>Зам. директора по УР </w:t>
            </w:r>
          </w:p>
        </w:tc>
      </w:tr>
    </w:tbl>
    <w:p w:rsidR="009A170F" w:rsidRPr="00423124" w:rsidRDefault="009A170F" w:rsidP="00A04FBE">
      <w:pPr>
        <w:tabs>
          <w:tab w:val="left" w:pos="0"/>
        </w:tabs>
        <w:ind w:firstLine="709"/>
      </w:pPr>
    </w:p>
    <w:p w:rsidR="004421A5" w:rsidRPr="00423124" w:rsidRDefault="009A170F" w:rsidP="00A04FBE">
      <w:pPr>
        <w:tabs>
          <w:tab w:val="left" w:pos="0"/>
        </w:tabs>
        <w:ind w:firstLine="709"/>
        <w:jc w:val="center"/>
        <w:rPr>
          <w:b/>
        </w:rPr>
      </w:pPr>
      <w:r w:rsidRPr="00423124">
        <w:rPr>
          <w:b/>
        </w:rPr>
        <w:t xml:space="preserve">Психолого-педагогическое сопровождение и социальная поддержка </w:t>
      </w:r>
    </w:p>
    <w:p w:rsidR="00C05489" w:rsidRPr="00423124" w:rsidRDefault="009A170F" w:rsidP="00A04FBE">
      <w:pPr>
        <w:tabs>
          <w:tab w:val="left" w:pos="0"/>
        </w:tabs>
        <w:ind w:firstLine="709"/>
        <w:jc w:val="center"/>
        <w:rPr>
          <w:b/>
        </w:rPr>
      </w:pPr>
      <w:r w:rsidRPr="00423124">
        <w:rPr>
          <w:b/>
        </w:rPr>
        <w:t>детей-инвалидов</w:t>
      </w:r>
      <w:r w:rsidR="004421A5" w:rsidRPr="00423124">
        <w:rPr>
          <w:b/>
        </w:rPr>
        <w:t xml:space="preserve"> и детей с ОВЗ</w:t>
      </w:r>
    </w:p>
    <w:p w:rsidR="00C05489" w:rsidRPr="00423124" w:rsidRDefault="00C05489" w:rsidP="00A04FBE">
      <w:pPr>
        <w:tabs>
          <w:tab w:val="left" w:pos="0"/>
        </w:tabs>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495"/>
        <w:gridCol w:w="1110"/>
        <w:gridCol w:w="2065"/>
        <w:gridCol w:w="2455"/>
      </w:tblGrid>
      <w:tr w:rsidR="00C05489" w:rsidRPr="00423124">
        <w:tc>
          <w:tcPr>
            <w:tcW w:w="0" w:type="auto"/>
          </w:tcPr>
          <w:p w:rsidR="00C05489" w:rsidRPr="00423124" w:rsidRDefault="00C05489" w:rsidP="00A83EF6">
            <w:pPr>
              <w:tabs>
                <w:tab w:val="left" w:pos="0"/>
              </w:tabs>
              <w:snapToGrid w:val="0"/>
              <w:jc w:val="center"/>
            </w:pPr>
            <w:r w:rsidRPr="00423124">
              <w:t xml:space="preserve">№ </w:t>
            </w:r>
          </w:p>
        </w:tc>
        <w:tc>
          <w:tcPr>
            <w:tcW w:w="0" w:type="auto"/>
          </w:tcPr>
          <w:p w:rsidR="00C05489" w:rsidRPr="00423124" w:rsidRDefault="00C05489" w:rsidP="005527B4">
            <w:pPr>
              <w:tabs>
                <w:tab w:val="left" w:pos="0"/>
              </w:tabs>
              <w:snapToGrid w:val="0"/>
              <w:ind w:hanging="19"/>
              <w:jc w:val="center"/>
            </w:pPr>
            <w:r w:rsidRPr="00423124">
              <w:t>Мероприятия</w:t>
            </w:r>
          </w:p>
        </w:tc>
        <w:tc>
          <w:tcPr>
            <w:tcW w:w="0" w:type="auto"/>
          </w:tcPr>
          <w:p w:rsidR="00C05489" w:rsidRPr="00423124" w:rsidRDefault="00C05489" w:rsidP="005527B4">
            <w:pPr>
              <w:tabs>
                <w:tab w:val="left" w:pos="0"/>
              </w:tabs>
              <w:snapToGrid w:val="0"/>
              <w:ind w:hanging="19"/>
              <w:jc w:val="center"/>
            </w:pPr>
            <w:r w:rsidRPr="00423124">
              <w:t>Сроки</w:t>
            </w:r>
          </w:p>
        </w:tc>
        <w:tc>
          <w:tcPr>
            <w:tcW w:w="0" w:type="auto"/>
          </w:tcPr>
          <w:p w:rsidR="00C05489" w:rsidRPr="00423124" w:rsidRDefault="00C05489" w:rsidP="005527B4">
            <w:pPr>
              <w:tabs>
                <w:tab w:val="left" w:pos="0"/>
              </w:tabs>
              <w:snapToGrid w:val="0"/>
              <w:ind w:hanging="19"/>
              <w:jc w:val="center"/>
            </w:pPr>
            <w:r w:rsidRPr="00423124">
              <w:t>Результат</w:t>
            </w:r>
          </w:p>
        </w:tc>
        <w:tc>
          <w:tcPr>
            <w:tcW w:w="0" w:type="auto"/>
          </w:tcPr>
          <w:p w:rsidR="00C05489" w:rsidRPr="00423124" w:rsidRDefault="00C05489" w:rsidP="005527B4">
            <w:pPr>
              <w:tabs>
                <w:tab w:val="left" w:pos="0"/>
              </w:tabs>
              <w:snapToGrid w:val="0"/>
              <w:ind w:hanging="19"/>
              <w:jc w:val="center"/>
            </w:pPr>
            <w:r w:rsidRPr="00423124">
              <w:t>Ответственный</w:t>
            </w:r>
          </w:p>
        </w:tc>
      </w:tr>
      <w:tr w:rsidR="003F77B4" w:rsidRPr="00423124">
        <w:tc>
          <w:tcPr>
            <w:tcW w:w="0" w:type="auto"/>
          </w:tcPr>
          <w:p w:rsidR="003F77B4" w:rsidRPr="00423124" w:rsidRDefault="003F77B4" w:rsidP="003F77B4">
            <w:pPr>
              <w:tabs>
                <w:tab w:val="left" w:pos="0"/>
              </w:tabs>
              <w:snapToGrid w:val="0"/>
              <w:jc w:val="center"/>
            </w:pPr>
            <w:r w:rsidRPr="00423124">
              <w:t>1</w:t>
            </w:r>
          </w:p>
        </w:tc>
        <w:tc>
          <w:tcPr>
            <w:tcW w:w="0" w:type="auto"/>
          </w:tcPr>
          <w:p w:rsidR="003F77B4" w:rsidRPr="00423124" w:rsidRDefault="003F77B4" w:rsidP="003F77B4">
            <w:pPr>
              <w:tabs>
                <w:tab w:val="left" w:pos="0"/>
              </w:tabs>
              <w:ind w:hanging="19"/>
            </w:pPr>
            <w:r w:rsidRPr="00423124">
              <w:t>Коррекционно-развивающая работа с детьми-инвалидами и детьми с ОВЗ</w:t>
            </w:r>
          </w:p>
        </w:tc>
        <w:tc>
          <w:tcPr>
            <w:tcW w:w="0" w:type="auto"/>
          </w:tcPr>
          <w:p w:rsidR="003F77B4" w:rsidRPr="00423124" w:rsidRDefault="003F77B4" w:rsidP="003F77B4">
            <w:pPr>
              <w:tabs>
                <w:tab w:val="left" w:pos="0"/>
              </w:tabs>
              <w:ind w:hanging="19"/>
              <w:jc w:val="center"/>
            </w:pPr>
            <w:r w:rsidRPr="00423124">
              <w:t>В теч. года</w:t>
            </w:r>
          </w:p>
        </w:tc>
        <w:tc>
          <w:tcPr>
            <w:tcW w:w="0" w:type="auto"/>
          </w:tcPr>
          <w:p w:rsidR="003F77B4" w:rsidRPr="00423124" w:rsidRDefault="003F77B4" w:rsidP="003F77B4">
            <w:pPr>
              <w:tabs>
                <w:tab w:val="left" w:pos="0"/>
              </w:tabs>
              <w:ind w:hanging="19"/>
              <w:jc w:val="center"/>
            </w:pPr>
            <w:r w:rsidRPr="00423124">
              <w:t>Реабилитация</w:t>
            </w:r>
          </w:p>
        </w:tc>
        <w:tc>
          <w:tcPr>
            <w:tcW w:w="0" w:type="auto"/>
          </w:tcPr>
          <w:p w:rsidR="003F77B4" w:rsidRPr="00423124" w:rsidRDefault="006B658E" w:rsidP="003F77B4">
            <w:pPr>
              <w:tabs>
                <w:tab w:val="left" w:pos="0"/>
              </w:tabs>
              <w:ind w:hanging="19"/>
              <w:jc w:val="center"/>
            </w:pPr>
            <w:r>
              <w:rPr>
                <w:rFonts w:eastAsia="Calibri"/>
              </w:rPr>
              <w:t>Зам. директора по У</w:t>
            </w:r>
            <w:r w:rsidR="00367697" w:rsidRPr="00423124">
              <w:rPr>
                <w:rFonts w:eastAsia="Calibri"/>
              </w:rPr>
              <w:t>Р</w:t>
            </w:r>
            <w:r>
              <w:rPr>
                <w:rFonts w:eastAsia="Calibri"/>
              </w:rPr>
              <w:t>,</w:t>
            </w:r>
            <w:r>
              <w:t xml:space="preserve"> </w:t>
            </w:r>
            <w:r w:rsidR="00367697" w:rsidRPr="00423124">
              <w:t xml:space="preserve"> у</w:t>
            </w:r>
            <w:r w:rsidR="003F77B4" w:rsidRPr="00423124">
              <w:t>чителя.</w:t>
            </w:r>
          </w:p>
          <w:p w:rsidR="003F77B4" w:rsidRPr="00423124" w:rsidRDefault="003F77B4" w:rsidP="003F77B4">
            <w:pPr>
              <w:tabs>
                <w:tab w:val="left" w:pos="0"/>
              </w:tabs>
              <w:ind w:hanging="19"/>
              <w:jc w:val="center"/>
            </w:pPr>
          </w:p>
        </w:tc>
      </w:tr>
      <w:tr w:rsidR="003F77B4" w:rsidRPr="00423124">
        <w:tc>
          <w:tcPr>
            <w:tcW w:w="0" w:type="auto"/>
          </w:tcPr>
          <w:p w:rsidR="003F77B4" w:rsidRPr="00423124" w:rsidRDefault="003F77B4" w:rsidP="003F77B4">
            <w:pPr>
              <w:tabs>
                <w:tab w:val="left" w:pos="0"/>
              </w:tabs>
              <w:snapToGrid w:val="0"/>
              <w:jc w:val="center"/>
            </w:pPr>
            <w:r w:rsidRPr="00423124">
              <w:t>2</w:t>
            </w:r>
          </w:p>
        </w:tc>
        <w:tc>
          <w:tcPr>
            <w:tcW w:w="0" w:type="auto"/>
          </w:tcPr>
          <w:p w:rsidR="003F77B4" w:rsidRPr="00423124" w:rsidRDefault="003F77B4" w:rsidP="003F77B4">
            <w:pPr>
              <w:tabs>
                <w:tab w:val="left" w:pos="0"/>
              </w:tabs>
              <w:snapToGrid w:val="0"/>
              <w:ind w:hanging="19"/>
              <w:jc w:val="both"/>
            </w:pPr>
            <w:r w:rsidRPr="00423124">
              <w:t>Учет будущих первоклассников, проживающих на закрепленной за школой территории, выявление детей с ОВЗ.</w:t>
            </w:r>
          </w:p>
        </w:tc>
        <w:tc>
          <w:tcPr>
            <w:tcW w:w="0" w:type="auto"/>
          </w:tcPr>
          <w:p w:rsidR="003F77B4" w:rsidRPr="00423124" w:rsidRDefault="003F77B4" w:rsidP="003F77B4">
            <w:pPr>
              <w:tabs>
                <w:tab w:val="left" w:pos="0"/>
              </w:tabs>
              <w:snapToGrid w:val="0"/>
              <w:ind w:hanging="19"/>
              <w:jc w:val="center"/>
            </w:pPr>
            <w:r w:rsidRPr="00423124">
              <w:t>В теч года</w:t>
            </w:r>
          </w:p>
        </w:tc>
        <w:tc>
          <w:tcPr>
            <w:tcW w:w="0" w:type="auto"/>
          </w:tcPr>
          <w:p w:rsidR="003F77B4" w:rsidRPr="00423124" w:rsidRDefault="003F77B4" w:rsidP="003F77B4">
            <w:pPr>
              <w:tabs>
                <w:tab w:val="left" w:pos="0"/>
              </w:tabs>
              <w:ind w:hanging="19"/>
              <w:jc w:val="center"/>
            </w:pPr>
            <w:r w:rsidRPr="00423124">
              <w:t>Список</w:t>
            </w:r>
          </w:p>
        </w:tc>
        <w:tc>
          <w:tcPr>
            <w:tcW w:w="0" w:type="auto"/>
          </w:tcPr>
          <w:p w:rsidR="003F77B4" w:rsidRPr="00423124" w:rsidRDefault="006B658E" w:rsidP="003F77B4">
            <w:pPr>
              <w:tabs>
                <w:tab w:val="left" w:pos="0"/>
              </w:tabs>
              <w:ind w:hanging="19"/>
              <w:jc w:val="center"/>
            </w:pPr>
            <w:r>
              <w:t>Директор</w:t>
            </w:r>
            <w:r w:rsidR="003F77B4" w:rsidRPr="00423124">
              <w:t> </w:t>
            </w:r>
          </w:p>
        </w:tc>
      </w:tr>
      <w:tr w:rsidR="003F77B4" w:rsidRPr="00423124">
        <w:tc>
          <w:tcPr>
            <w:tcW w:w="0" w:type="auto"/>
          </w:tcPr>
          <w:p w:rsidR="003F77B4" w:rsidRPr="00423124" w:rsidRDefault="003F77B4" w:rsidP="003F77B4">
            <w:pPr>
              <w:tabs>
                <w:tab w:val="left" w:pos="0"/>
              </w:tabs>
              <w:snapToGrid w:val="0"/>
              <w:jc w:val="center"/>
            </w:pPr>
            <w:r w:rsidRPr="00423124">
              <w:t>3</w:t>
            </w:r>
          </w:p>
        </w:tc>
        <w:tc>
          <w:tcPr>
            <w:tcW w:w="0" w:type="auto"/>
          </w:tcPr>
          <w:p w:rsidR="003F77B4" w:rsidRPr="00423124" w:rsidRDefault="003F77B4" w:rsidP="003F77B4">
            <w:pPr>
              <w:tabs>
                <w:tab w:val="left" w:pos="0"/>
              </w:tabs>
              <w:snapToGrid w:val="0"/>
              <w:ind w:hanging="19"/>
              <w:jc w:val="both"/>
            </w:pPr>
            <w:r w:rsidRPr="00423124">
              <w:t>Индивидуальные консультации родителей будущих пятиклассников.</w:t>
            </w:r>
          </w:p>
        </w:tc>
        <w:tc>
          <w:tcPr>
            <w:tcW w:w="0" w:type="auto"/>
          </w:tcPr>
          <w:p w:rsidR="003F77B4" w:rsidRPr="00423124" w:rsidRDefault="003F77B4" w:rsidP="003F77B4">
            <w:pPr>
              <w:tabs>
                <w:tab w:val="left" w:pos="0"/>
              </w:tabs>
              <w:snapToGrid w:val="0"/>
              <w:ind w:hanging="19"/>
              <w:jc w:val="center"/>
            </w:pPr>
            <w:r w:rsidRPr="00423124">
              <w:t>В течение года</w:t>
            </w:r>
          </w:p>
        </w:tc>
        <w:tc>
          <w:tcPr>
            <w:tcW w:w="0" w:type="auto"/>
          </w:tcPr>
          <w:p w:rsidR="003F77B4" w:rsidRPr="00423124" w:rsidRDefault="003F77B4" w:rsidP="003F77B4">
            <w:pPr>
              <w:tabs>
                <w:tab w:val="left" w:pos="0"/>
              </w:tabs>
              <w:ind w:hanging="19"/>
              <w:jc w:val="center"/>
            </w:pPr>
            <w:r w:rsidRPr="00423124">
              <w:t>Комплектование 1 классов</w:t>
            </w:r>
          </w:p>
        </w:tc>
        <w:tc>
          <w:tcPr>
            <w:tcW w:w="0" w:type="auto"/>
          </w:tcPr>
          <w:p w:rsidR="003F77B4" w:rsidRPr="00423124" w:rsidRDefault="003F77B4" w:rsidP="006B658E">
            <w:pPr>
              <w:tabs>
                <w:tab w:val="left" w:pos="0"/>
              </w:tabs>
              <w:ind w:hanging="19"/>
              <w:jc w:val="center"/>
            </w:pPr>
            <w:r w:rsidRPr="00423124">
              <w:t xml:space="preserve">Администрация, </w:t>
            </w:r>
            <w:r w:rsidR="006B658E">
              <w:t>педагог-психолог, учитель-логопед</w:t>
            </w:r>
          </w:p>
        </w:tc>
      </w:tr>
    </w:tbl>
    <w:p w:rsidR="009A170F" w:rsidRPr="00423124" w:rsidRDefault="009A170F" w:rsidP="00A04FBE">
      <w:pPr>
        <w:keepNext/>
        <w:tabs>
          <w:tab w:val="left" w:pos="0"/>
        </w:tabs>
        <w:ind w:firstLine="709"/>
        <w:jc w:val="center"/>
        <w:rPr>
          <w:b/>
        </w:rPr>
      </w:pPr>
    </w:p>
    <w:p w:rsidR="00813697" w:rsidRPr="00423124" w:rsidRDefault="00813697" w:rsidP="003F77B4">
      <w:pPr>
        <w:tabs>
          <w:tab w:val="left" w:pos="0"/>
        </w:tabs>
        <w:ind w:firstLine="709"/>
        <w:jc w:val="center"/>
        <w:rPr>
          <w:b/>
        </w:rPr>
      </w:pPr>
      <w:r w:rsidRPr="00423124">
        <w:rPr>
          <w:b/>
        </w:rPr>
        <w:t>Организация адаптационного периода в 1 классе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863"/>
        <w:gridCol w:w="1321"/>
        <w:gridCol w:w="1895"/>
        <w:gridCol w:w="1914"/>
      </w:tblGrid>
      <w:tr w:rsidR="00813697" w:rsidRPr="00423124" w:rsidTr="003F77B4">
        <w:tc>
          <w:tcPr>
            <w:tcW w:w="302" w:type="pct"/>
          </w:tcPr>
          <w:p w:rsidR="00813697" w:rsidRPr="00423124" w:rsidRDefault="00813697" w:rsidP="003F77B4">
            <w:pPr>
              <w:snapToGrid w:val="0"/>
              <w:jc w:val="center"/>
            </w:pPr>
            <w:r w:rsidRPr="00423124">
              <w:t xml:space="preserve">№ </w:t>
            </w:r>
          </w:p>
        </w:tc>
        <w:tc>
          <w:tcPr>
            <w:tcW w:w="2018" w:type="pct"/>
          </w:tcPr>
          <w:p w:rsidR="00813697" w:rsidRPr="00423124" w:rsidRDefault="00813697" w:rsidP="003F77B4">
            <w:pPr>
              <w:snapToGrid w:val="0"/>
              <w:jc w:val="center"/>
            </w:pPr>
            <w:r w:rsidRPr="00423124">
              <w:t>Мероприятия</w:t>
            </w:r>
          </w:p>
        </w:tc>
        <w:tc>
          <w:tcPr>
            <w:tcW w:w="690" w:type="pct"/>
          </w:tcPr>
          <w:p w:rsidR="00813697" w:rsidRPr="00423124" w:rsidRDefault="00813697" w:rsidP="003F77B4">
            <w:pPr>
              <w:snapToGrid w:val="0"/>
              <w:jc w:val="center"/>
            </w:pPr>
            <w:r w:rsidRPr="00423124">
              <w:t>Сроки</w:t>
            </w:r>
          </w:p>
        </w:tc>
        <w:tc>
          <w:tcPr>
            <w:tcW w:w="990" w:type="pct"/>
          </w:tcPr>
          <w:p w:rsidR="00813697" w:rsidRPr="00423124" w:rsidRDefault="00813697" w:rsidP="003F77B4">
            <w:pPr>
              <w:snapToGrid w:val="0"/>
              <w:jc w:val="center"/>
            </w:pPr>
            <w:r w:rsidRPr="00423124">
              <w:t>Результат</w:t>
            </w:r>
          </w:p>
        </w:tc>
        <w:tc>
          <w:tcPr>
            <w:tcW w:w="1000" w:type="pct"/>
          </w:tcPr>
          <w:p w:rsidR="00813697" w:rsidRPr="00423124" w:rsidRDefault="00813697" w:rsidP="003F77B4">
            <w:pPr>
              <w:snapToGrid w:val="0"/>
              <w:jc w:val="center"/>
            </w:pPr>
            <w:r w:rsidRPr="00423124">
              <w:t>Ответственный</w:t>
            </w:r>
          </w:p>
        </w:tc>
      </w:tr>
      <w:tr w:rsidR="003F77B4" w:rsidRPr="00423124" w:rsidTr="003F77B4">
        <w:tc>
          <w:tcPr>
            <w:tcW w:w="302" w:type="pct"/>
          </w:tcPr>
          <w:p w:rsidR="003F77B4" w:rsidRPr="00423124" w:rsidRDefault="003F77B4" w:rsidP="003F77B4">
            <w:pPr>
              <w:snapToGrid w:val="0"/>
              <w:jc w:val="center"/>
            </w:pPr>
            <w:r w:rsidRPr="00423124">
              <w:t>1</w:t>
            </w:r>
          </w:p>
        </w:tc>
        <w:tc>
          <w:tcPr>
            <w:tcW w:w="2018" w:type="pct"/>
          </w:tcPr>
          <w:p w:rsidR="003F77B4" w:rsidRPr="00423124" w:rsidRDefault="003F77B4" w:rsidP="003F77B4">
            <w:pPr>
              <w:snapToGrid w:val="0"/>
              <w:jc w:val="both"/>
            </w:pPr>
            <w:r w:rsidRPr="00423124">
              <w:t>Индивидуальные консультации воспитателей и учителей 1 классов</w:t>
            </w:r>
          </w:p>
        </w:tc>
        <w:tc>
          <w:tcPr>
            <w:tcW w:w="690" w:type="pct"/>
          </w:tcPr>
          <w:p w:rsidR="003F77B4" w:rsidRPr="00423124" w:rsidRDefault="003F77B4" w:rsidP="003F77B4">
            <w:pPr>
              <w:snapToGrid w:val="0"/>
              <w:jc w:val="center"/>
            </w:pPr>
            <w:r w:rsidRPr="00423124">
              <w:t>В течение года</w:t>
            </w:r>
          </w:p>
        </w:tc>
        <w:tc>
          <w:tcPr>
            <w:tcW w:w="990" w:type="pct"/>
          </w:tcPr>
          <w:p w:rsidR="003F77B4" w:rsidRPr="00423124" w:rsidRDefault="003F77B4" w:rsidP="003F77B4">
            <w:pPr>
              <w:snapToGrid w:val="0"/>
              <w:jc w:val="center"/>
            </w:pPr>
            <w:r w:rsidRPr="00423124">
              <w:t xml:space="preserve">Повышение компетентности </w:t>
            </w:r>
          </w:p>
        </w:tc>
        <w:tc>
          <w:tcPr>
            <w:tcW w:w="1000" w:type="pct"/>
          </w:tcPr>
          <w:p w:rsidR="003F77B4" w:rsidRPr="00423124" w:rsidRDefault="006B658E" w:rsidP="003F77B4">
            <w:pPr>
              <w:snapToGrid w:val="0"/>
              <w:jc w:val="center"/>
            </w:pPr>
            <w:r>
              <w:t>Зам. директора по У</w:t>
            </w:r>
            <w:r w:rsidR="003F77B4" w:rsidRPr="00423124">
              <w:t>Р</w:t>
            </w:r>
            <w:r w:rsidR="006653BE">
              <w:t xml:space="preserve">, </w:t>
            </w:r>
            <w:r>
              <w:t>педагог-</w:t>
            </w:r>
            <w:r w:rsidR="006653BE">
              <w:t>психолог</w:t>
            </w:r>
          </w:p>
        </w:tc>
      </w:tr>
      <w:tr w:rsidR="003F77B4" w:rsidRPr="00423124" w:rsidTr="003F77B4">
        <w:tc>
          <w:tcPr>
            <w:tcW w:w="302" w:type="pct"/>
          </w:tcPr>
          <w:p w:rsidR="003F77B4" w:rsidRPr="00423124" w:rsidRDefault="003F77B4" w:rsidP="003F77B4">
            <w:pPr>
              <w:snapToGrid w:val="0"/>
              <w:jc w:val="center"/>
            </w:pPr>
            <w:r w:rsidRPr="00423124">
              <w:t>2</w:t>
            </w:r>
          </w:p>
        </w:tc>
        <w:tc>
          <w:tcPr>
            <w:tcW w:w="2018" w:type="pct"/>
          </w:tcPr>
          <w:p w:rsidR="003F77B4" w:rsidRPr="00423124" w:rsidRDefault="003F77B4" w:rsidP="003F77B4">
            <w:pPr>
              <w:snapToGrid w:val="0"/>
              <w:jc w:val="both"/>
            </w:pPr>
            <w:r w:rsidRPr="00423124">
              <w:t>Входная психолого-медико-педагогическая диагностика 1-классников</w:t>
            </w:r>
          </w:p>
        </w:tc>
        <w:tc>
          <w:tcPr>
            <w:tcW w:w="690" w:type="pct"/>
          </w:tcPr>
          <w:p w:rsidR="003F77B4" w:rsidRPr="00423124" w:rsidRDefault="003F77B4" w:rsidP="003F77B4">
            <w:pPr>
              <w:snapToGrid w:val="0"/>
              <w:jc w:val="center"/>
            </w:pPr>
            <w:r w:rsidRPr="00423124">
              <w:t>Сентябрь-октябрь</w:t>
            </w:r>
          </w:p>
        </w:tc>
        <w:tc>
          <w:tcPr>
            <w:tcW w:w="990" w:type="pct"/>
          </w:tcPr>
          <w:p w:rsidR="003F77B4" w:rsidRPr="00423124" w:rsidRDefault="003F77B4" w:rsidP="003F77B4">
            <w:pPr>
              <w:snapToGrid w:val="0"/>
              <w:jc w:val="center"/>
            </w:pPr>
            <w:r w:rsidRPr="00423124">
              <w:t>Изучение инд. особенностей</w:t>
            </w:r>
          </w:p>
        </w:tc>
        <w:tc>
          <w:tcPr>
            <w:tcW w:w="1000" w:type="pct"/>
          </w:tcPr>
          <w:p w:rsidR="003F77B4" w:rsidRPr="00423124" w:rsidRDefault="006B658E" w:rsidP="003F77B4">
            <w:pPr>
              <w:snapToGrid w:val="0"/>
              <w:jc w:val="center"/>
            </w:pPr>
            <w:r>
              <w:t>педагог-психолог</w:t>
            </w:r>
            <w:r w:rsidR="003F77B4" w:rsidRPr="00423124">
              <w:t>, учителя</w:t>
            </w:r>
          </w:p>
        </w:tc>
      </w:tr>
      <w:tr w:rsidR="003F77B4" w:rsidRPr="00423124" w:rsidTr="003F77B4">
        <w:tc>
          <w:tcPr>
            <w:tcW w:w="302" w:type="pct"/>
          </w:tcPr>
          <w:p w:rsidR="003F77B4" w:rsidRPr="00423124" w:rsidRDefault="003F77B4" w:rsidP="003F77B4">
            <w:pPr>
              <w:snapToGrid w:val="0"/>
              <w:jc w:val="center"/>
            </w:pPr>
            <w:r w:rsidRPr="00423124">
              <w:t>3</w:t>
            </w:r>
          </w:p>
        </w:tc>
        <w:tc>
          <w:tcPr>
            <w:tcW w:w="2018" w:type="pct"/>
          </w:tcPr>
          <w:p w:rsidR="003F77B4" w:rsidRPr="00423124" w:rsidRDefault="003F77B4" w:rsidP="003F77B4">
            <w:pPr>
              <w:snapToGrid w:val="0"/>
            </w:pPr>
            <w:r w:rsidRPr="00423124">
              <w:t>Валеологический анализ расписания 1-х классов</w:t>
            </w:r>
          </w:p>
        </w:tc>
        <w:tc>
          <w:tcPr>
            <w:tcW w:w="690" w:type="pct"/>
          </w:tcPr>
          <w:p w:rsidR="003F77B4" w:rsidRPr="00423124" w:rsidRDefault="003F77B4" w:rsidP="003F77B4">
            <w:pPr>
              <w:snapToGrid w:val="0"/>
            </w:pPr>
            <w:r w:rsidRPr="00423124">
              <w:t>сентябрь</w:t>
            </w:r>
          </w:p>
        </w:tc>
        <w:tc>
          <w:tcPr>
            <w:tcW w:w="990" w:type="pct"/>
          </w:tcPr>
          <w:p w:rsidR="003F77B4" w:rsidRPr="00423124" w:rsidRDefault="003F77B4" w:rsidP="003F77B4">
            <w:pPr>
              <w:snapToGrid w:val="0"/>
            </w:pPr>
            <w:r w:rsidRPr="00423124">
              <w:t>Выполнение СанПиН</w:t>
            </w:r>
          </w:p>
        </w:tc>
        <w:tc>
          <w:tcPr>
            <w:tcW w:w="1000" w:type="pct"/>
          </w:tcPr>
          <w:p w:rsidR="003F77B4" w:rsidRPr="00423124" w:rsidRDefault="006B658E" w:rsidP="003F77B4">
            <w:pPr>
              <w:snapToGrid w:val="0"/>
            </w:pPr>
            <w:r>
              <w:t>Зам. директора по У</w:t>
            </w:r>
            <w:r w:rsidR="003F77B4" w:rsidRPr="00423124">
              <w:t>Р</w:t>
            </w:r>
          </w:p>
        </w:tc>
      </w:tr>
      <w:tr w:rsidR="003F77B4" w:rsidRPr="00423124" w:rsidTr="003F77B4">
        <w:tc>
          <w:tcPr>
            <w:tcW w:w="302" w:type="pct"/>
          </w:tcPr>
          <w:p w:rsidR="003F77B4" w:rsidRPr="00423124" w:rsidRDefault="003F77B4" w:rsidP="003F77B4">
            <w:pPr>
              <w:snapToGrid w:val="0"/>
              <w:jc w:val="center"/>
            </w:pPr>
            <w:r w:rsidRPr="00423124">
              <w:t>4</w:t>
            </w:r>
          </w:p>
        </w:tc>
        <w:tc>
          <w:tcPr>
            <w:tcW w:w="2018" w:type="pct"/>
          </w:tcPr>
          <w:p w:rsidR="003F77B4" w:rsidRPr="00423124" w:rsidRDefault="003F77B4" w:rsidP="003F77B4">
            <w:pPr>
              <w:snapToGrid w:val="0"/>
            </w:pPr>
            <w:r w:rsidRPr="00423124">
              <w:t>Контроль за организацией образовательного процесса в 1 классах</w:t>
            </w:r>
          </w:p>
        </w:tc>
        <w:tc>
          <w:tcPr>
            <w:tcW w:w="690" w:type="pct"/>
          </w:tcPr>
          <w:p w:rsidR="003F77B4" w:rsidRPr="00423124" w:rsidRDefault="003F77B4" w:rsidP="003F77B4">
            <w:pPr>
              <w:snapToGrid w:val="0"/>
              <w:jc w:val="center"/>
            </w:pPr>
            <w:r w:rsidRPr="00423124">
              <w:t>Сентябрь-октябрь</w:t>
            </w:r>
          </w:p>
        </w:tc>
        <w:tc>
          <w:tcPr>
            <w:tcW w:w="990" w:type="pct"/>
          </w:tcPr>
          <w:p w:rsidR="003F77B4" w:rsidRPr="00423124" w:rsidRDefault="003F77B4" w:rsidP="003F77B4">
            <w:pPr>
              <w:snapToGrid w:val="0"/>
              <w:jc w:val="center"/>
            </w:pPr>
            <w:r w:rsidRPr="00423124">
              <w:t>Выполнение СанПиН</w:t>
            </w:r>
          </w:p>
        </w:tc>
        <w:tc>
          <w:tcPr>
            <w:tcW w:w="1000" w:type="pct"/>
          </w:tcPr>
          <w:p w:rsidR="003F77B4" w:rsidRPr="00423124" w:rsidRDefault="006B658E" w:rsidP="003F77B4">
            <w:pPr>
              <w:snapToGrid w:val="0"/>
              <w:jc w:val="center"/>
            </w:pPr>
            <w:r>
              <w:t>Зам. директора по У</w:t>
            </w:r>
            <w:r w:rsidR="003F77B4" w:rsidRPr="00423124">
              <w:t>Р</w:t>
            </w:r>
          </w:p>
        </w:tc>
      </w:tr>
      <w:tr w:rsidR="003F77B4" w:rsidRPr="00423124" w:rsidTr="003F77B4">
        <w:tc>
          <w:tcPr>
            <w:tcW w:w="302" w:type="pct"/>
          </w:tcPr>
          <w:p w:rsidR="003F77B4" w:rsidRPr="00423124" w:rsidRDefault="003F77B4" w:rsidP="003F77B4">
            <w:pPr>
              <w:snapToGrid w:val="0"/>
              <w:jc w:val="center"/>
            </w:pPr>
            <w:r w:rsidRPr="00423124">
              <w:t>5</w:t>
            </w:r>
          </w:p>
        </w:tc>
        <w:tc>
          <w:tcPr>
            <w:tcW w:w="2018" w:type="pct"/>
          </w:tcPr>
          <w:p w:rsidR="003F77B4" w:rsidRPr="00423124" w:rsidRDefault="003F77B4" w:rsidP="003F77B4">
            <w:pPr>
              <w:snapToGrid w:val="0"/>
            </w:pPr>
            <w:r w:rsidRPr="00423124">
              <w:t xml:space="preserve">Реализация цикла мероприятий </w:t>
            </w:r>
            <w:r w:rsidRPr="00423124">
              <w:lastRenderedPageBreak/>
              <w:t>«Введение в школьную жизнь</w:t>
            </w:r>
          </w:p>
        </w:tc>
        <w:tc>
          <w:tcPr>
            <w:tcW w:w="690" w:type="pct"/>
          </w:tcPr>
          <w:p w:rsidR="003F77B4" w:rsidRPr="00423124" w:rsidRDefault="003F77B4" w:rsidP="003F77B4">
            <w:pPr>
              <w:snapToGrid w:val="0"/>
              <w:jc w:val="center"/>
            </w:pPr>
            <w:r w:rsidRPr="00423124">
              <w:lastRenderedPageBreak/>
              <w:t>сентябрь</w:t>
            </w:r>
          </w:p>
        </w:tc>
        <w:tc>
          <w:tcPr>
            <w:tcW w:w="990" w:type="pct"/>
          </w:tcPr>
          <w:p w:rsidR="003F77B4" w:rsidRPr="00423124" w:rsidRDefault="003F77B4" w:rsidP="003F77B4">
            <w:pPr>
              <w:snapToGrid w:val="0"/>
              <w:jc w:val="center"/>
            </w:pPr>
            <w:r w:rsidRPr="00423124">
              <w:t xml:space="preserve">Адаптация </w:t>
            </w:r>
            <w:r w:rsidRPr="00423124">
              <w:lastRenderedPageBreak/>
              <w:t>детей к школьной жизни</w:t>
            </w:r>
          </w:p>
        </w:tc>
        <w:tc>
          <w:tcPr>
            <w:tcW w:w="1000" w:type="pct"/>
          </w:tcPr>
          <w:p w:rsidR="003F77B4" w:rsidRPr="00423124" w:rsidRDefault="006B658E" w:rsidP="003F77B4">
            <w:pPr>
              <w:snapToGrid w:val="0"/>
              <w:jc w:val="center"/>
            </w:pPr>
            <w:r>
              <w:lastRenderedPageBreak/>
              <w:t xml:space="preserve">Зам. директора </w:t>
            </w:r>
            <w:r>
              <w:lastRenderedPageBreak/>
              <w:t>по У</w:t>
            </w:r>
            <w:r w:rsidR="003F77B4" w:rsidRPr="00423124">
              <w:t>Р</w:t>
            </w:r>
            <w:r w:rsidR="00367697" w:rsidRPr="00423124">
              <w:t xml:space="preserve">, </w:t>
            </w:r>
            <w:r w:rsidR="003F77B4" w:rsidRPr="00423124">
              <w:t xml:space="preserve"> учителя 1-х кл</w:t>
            </w:r>
          </w:p>
        </w:tc>
      </w:tr>
      <w:tr w:rsidR="003F77B4" w:rsidRPr="00423124" w:rsidTr="003F77B4">
        <w:tc>
          <w:tcPr>
            <w:tcW w:w="302" w:type="pct"/>
          </w:tcPr>
          <w:p w:rsidR="003F77B4" w:rsidRPr="00423124" w:rsidRDefault="003F77B4" w:rsidP="003F77B4">
            <w:pPr>
              <w:snapToGrid w:val="0"/>
              <w:jc w:val="center"/>
            </w:pPr>
            <w:r w:rsidRPr="00423124">
              <w:lastRenderedPageBreak/>
              <w:t>6</w:t>
            </w:r>
          </w:p>
        </w:tc>
        <w:tc>
          <w:tcPr>
            <w:tcW w:w="2018" w:type="pct"/>
          </w:tcPr>
          <w:p w:rsidR="003F77B4" w:rsidRPr="00423124" w:rsidRDefault="003F77B4" w:rsidP="003F77B4">
            <w:pPr>
              <w:snapToGrid w:val="0"/>
              <w:jc w:val="both"/>
            </w:pPr>
            <w:r w:rsidRPr="00423124">
              <w:t>Школьный ПМПК «Адаптация первоклассников».</w:t>
            </w:r>
          </w:p>
        </w:tc>
        <w:tc>
          <w:tcPr>
            <w:tcW w:w="690" w:type="pct"/>
          </w:tcPr>
          <w:p w:rsidR="003F77B4" w:rsidRPr="00423124" w:rsidRDefault="003F77B4" w:rsidP="003F77B4">
            <w:pPr>
              <w:snapToGrid w:val="0"/>
              <w:jc w:val="center"/>
            </w:pPr>
            <w:r w:rsidRPr="00423124">
              <w:t>Октябрь, апрель</w:t>
            </w:r>
          </w:p>
        </w:tc>
        <w:tc>
          <w:tcPr>
            <w:tcW w:w="990" w:type="pct"/>
          </w:tcPr>
          <w:p w:rsidR="003F77B4" w:rsidRPr="00423124" w:rsidRDefault="003F77B4" w:rsidP="003F77B4">
            <w:pPr>
              <w:snapToGrid w:val="0"/>
            </w:pPr>
            <w:r w:rsidRPr="00423124">
              <w:t>Психолого-медико-педагогическое сопровождение</w:t>
            </w:r>
          </w:p>
        </w:tc>
        <w:tc>
          <w:tcPr>
            <w:tcW w:w="1000" w:type="pct"/>
          </w:tcPr>
          <w:p w:rsidR="003F77B4" w:rsidRPr="00423124" w:rsidRDefault="003F77B4" w:rsidP="003F77B4">
            <w:pPr>
              <w:snapToGrid w:val="0"/>
            </w:pPr>
            <w:r w:rsidRPr="00423124">
              <w:t xml:space="preserve">Администрация, </w:t>
            </w:r>
            <w:r w:rsidR="006B658E">
              <w:t>педагог-психолог, учитель-логопед</w:t>
            </w:r>
          </w:p>
        </w:tc>
      </w:tr>
      <w:tr w:rsidR="003F77B4" w:rsidRPr="00423124" w:rsidTr="003F77B4">
        <w:tc>
          <w:tcPr>
            <w:tcW w:w="302" w:type="pct"/>
          </w:tcPr>
          <w:p w:rsidR="003F77B4" w:rsidRPr="00423124" w:rsidRDefault="003F77B4" w:rsidP="003F77B4">
            <w:pPr>
              <w:snapToGrid w:val="0"/>
              <w:jc w:val="center"/>
            </w:pPr>
            <w:r w:rsidRPr="00423124">
              <w:t>7</w:t>
            </w:r>
          </w:p>
        </w:tc>
        <w:tc>
          <w:tcPr>
            <w:tcW w:w="2018" w:type="pct"/>
          </w:tcPr>
          <w:p w:rsidR="003F77B4" w:rsidRPr="00423124" w:rsidRDefault="003F77B4" w:rsidP="003F77B4">
            <w:pPr>
              <w:snapToGrid w:val="0"/>
            </w:pPr>
            <w:r w:rsidRPr="00423124">
              <w:t>Родительское собрание «Адаптация первоклассников»</w:t>
            </w:r>
          </w:p>
        </w:tc>
        <w:tc>
          <w:tcPr>
            <w:tcW w:w="690" w:type="pct"/>
          </w:tcPr>
          <w:p w:rsidR="003F77B4" w:rsidRPr="00423124" w:rsidRDefault="003F77B4" w:rsidP="003F77B4">
            <w:pPr>
              <w:snapToGrid w:val="0"/>
            </w:pPr>
            <w:r w:rsidRPr="00423124">
              <w:t>август</w:t>
            </w:r>
          </w:p>
        </w:tc>
        <w:tc>
          <w:tcPr>
            <w:tcW w:w="990" w:type="pct"/>
          </w:tcPr>
          <w:p w:rsidR="003F77B4" w:rsidRPr="00423124" w:rsidRDefault="003F77B4" w:rsidP="003F77B4">
            <w:r w:rsidRPr="00423124">
              <w:t>Взаимодействие с семьей</w:t>
            </w:r>
          </w:p>
        </w:tc>
        <w:tc>
          <w:tcPr>
            <w:tcW w:w="1000" w:type="pct"/>
          </w:tcPr>
          <w:p w:rsidR="003F77B4" w:rsidRPr="00423124" w:rsidRDefault="003F77B4" w:rsidP="003F77B4">
            <w:pPr>
              <w:snapToGrid w:val="0"/>
            </w:pPr>
            <w:r w:rsidRPr="00423124">
              <w:t>Администрация,</w:t>
            </w:r>
          </w:p>
          <w:p w:rsidR="003F77B4" w:rsidRPr="00423124" w:rsidRDefault="003F77B4" w:rsidP="003F77B4">
            <w:r w:rsidRPr="00423124">
              <w:t>Кл</w:t>
            </w:r>
            <w:r w:rsidR="006B658E">
              <w:t>.</w:t>
            </w:r>
            <w:r w:rsidRPr="00423124">
              <w:t xml:space="preserve"> рук-ли</w:t>
            </w:r>
          </w:p>
        </w:tc>
      </w:tr>
    </w:tbl>
    <w:p w:rsidR="006B658E" w:rsidRDefault="006B658E" w:rsidP="003F77B4">
      <w:pPr>
        <w:tabs>
          <w:tab w:val="left" w:pos="0"/>
        </w:tabs>
        <w:ind w:firstLine="709"/>
        <w:jc w:val="center"/>
        <w:rPr>
          <w:b/>
        </w:rPr>
      </w:pPr>
    </w:p>
    <w:p w:rsidR="001A3CA5" w:rsidRDefault="001A3CA5" w:rsidP="003F77B4">
      <w:pPr>
        <w:tabs>
          <w:tab w:val="left" w:pos="0"/>
        </w:tabs>
        <w:ind w:firstLine="709"/>
        <w:jc w:val="center"/>
        <w:rPr>
          <w:b/>
        </w:rPr>
      </w:pPr>
      <w:r w:rsidRPr="00423124">
        <w:rPr>
          <w:b/>
        </w:rPr>
        <w:t>Организация</w:t>
      </w:r>
      <w:r w:rsidR="00C05489" w:rsidRPr="00423124">
        <w:rPr>
          <w:b/>
        </w:rPr>
        <w:t xml:space="preserve"> адаптационного периода в 5 классе</w:t>
      </w:r>
    </w:p>
    <w:p w:rsidR="006B658E" w:rsidRPr="00423124" w:rsidRDefault="006B658E" w:rsidP="003F77B4">
      <w:pPr>
        <w:tabs>
          <w:tab w:val="left" w:pos="0"/>
        </w:tabs>
        <w:ind w:firstLine="709"/>
        <w:jc w:val="center"/>
        <w:rPr>
          <w:b/>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120"/>
        <w:gridCol w:w="1205"/>
        <w:gridCol w:w="1959"/>
        <w:gridCol w:w="1914"/>
      </w:tblGrid>
      <w:tr w:rsidR="00C05489" w:rsidRPr="00423124">
        <w:trPr>
          <w:trHeight w:val="270"/>
        </w:trPr>
        <w:tc>
          <w:tcPr>
            <w:tcW w:w="322" w:type="pct"/>
          </w:tcPr>
          <w:p w:rsidR="00C05489" w:rsidRPr="00423124" w:rsidRDefault="00C05489" w:rsidP="003F77B4">
            <w:pPr>
              <w:snapToGrid w:val="0"/>
              <w:jc w:val="center"/>
            </w:pPr>
            <w:r w:rsidRPr="00423124">
              <w:t xml:space="preserve">№ </w:t>
            </w:r>
          </w:p>
        </w:tc>
        <w:tc>
          <w:tcPr>
            <w:tcW w:w="2185" w:type="pct"/>
          </w:tcPr>
          <w:p w:rsidR="00C05489" w:rsidRPr="00423124" w:rsidRDefault="00C05489" w:rsidP="003F77B4">
            <w:pPr>
              <w:snapToGrid w:val="0"/>
              <w:jc w:val="center"/>
            </w:pPr>
            <w:r w:rsidRPr="00423124">
              <w:t>Мероприятия</w:t>
            </w:r>
          </w:p>
        </w:tc>
        <w:tc>
          <w:tcPr>
            <w:tcW w:w="635" w:type="pct"/>
          </w:tcPr>
          <w:p w:rsidR="00C05489" w:rsidRPr="00423124" w:rsidRDefault="00C05489" w:rsidP="003F77B4">
            <w:pPr>
              <w:snapToGrid w:val="0"/>
              <w:jc w:val="center"/>
            </w:pPr>
            <w:r w:rsidRPr="00423124">
              <w:t>Сроки</w:t>
            </w:r>
          </w:p>
        </w:tc>
        <w:tc>
          <w:tcPr>
            <w:tcW w:w="940" w:type="pct"/>
          </w:tcPr>
          <w:p w:rsidR="00C05489" w:rsidRPr="00423124" w:rsidRDefault="00C05489" w:rsidP="003F77B4">
            <w:pPr>
              <w:snapToGrid w:val="0"/>
              <w:jc w:val="center"/>
            </w:pPr>
            <w:r w:rsidRPr="00423124">
              <w:t>Результат</w:t>
            </w:r>
          </w:p>
        </w:tc>
        <w:tc>
          <w:tcPr>
            <w:tcW w:w="919" w:type="pct"/>
          </w:tcPr>
          <w:p w:rsidR="00C05489" w:rsidRPr="00423124" w:rsidRDefault="00C05489" w:rsidP="003F77B4">
            <w:pPr>
              <w:snapToGrid w:val="0"/>
              <w:jc w:val="center"/>
            </w:pPr>
            <w:r w:rsidRPr="00423124">
              <w:t>Ответственный</w:t>
            </w:r>
          </w:p>
        </w:tc>
      </w:tr>
      <w:tr w:rsidR="00C05489" w:rsidRPr="00423124">
        <w:trPr>
          <w:trHeight w:val="826"/>
        </w:trPr>
        <w:tc>
          <w:tcPr>
            <w:tcW w:w="322" w:type="pct"/>
          </w:tcPr>
          <w:p w:rsidR="00C05489" w:rsidRPr="00423124" w:rsidRDefault="00C05489" w:rsidP="003F77B4">
            <w:pPr>
              <w:snapToGrid w:val="0"/>
              <w:jc w:val="center"/>
            </w:pPr>
            <w:r w:rsidRPr="00423124">
              <w:t>1</w:t>
            </w:r>
          </w:p>
        </w:tc>
        <w:tc>
          <w:tcPr>
            <w:tcW w:w="2185" w:type="pct"/>
          </w:tcPr>
          <w:p w:rsidR="00C05489" w:rsidRPr="00423124" w:rsidRDefault="00C05489" w:rsidP="003F77B4">
            <w:pPr>
              <w:snapToGrid w:val="0"/>
            </w:pPr>
            <w:r w:rsidRPr="00423124">
              <w:t>Инструктаж классных руководителей 5-х кл. «Организация адаптационного периода».</w:t>
            </w:r>
          </w:p>
        </w:tc>
        <w:tc>
          <w:tcPr>
            <w:tcW w:w="635" w:type="pct"/>
          </w:tcPr>
          <w:p w:rsidR="00C05489" w:rsidRPr="00423124" w:rsidRDefault="00C05489" w:rsidP="003F77B4">
            <w:pPr>
              <w:snapToGrid w:val="0"/>
            </w:pPr>
            <w:r w:rsidRPr="00423124">
              <w:t>август</w:t>
            </w:r>
          </w:p>
        </w:tc>
        <w:tc>
          <w:tcPr>
            <w:tcW w:w="940" w:type="pct"/>
          </w:tcPr>
          <w:p w:rsidR="00C05489" w:rsidRPr="00423124" w:rsidRDefault="00C05489" w:rsidP="003F77B4">
            <w:pPr>
              <w:snapToGrid w:val="0"/>
            </w:pPr>
            <w:r w:rsidRPr="00423124">
              <w:t>Выполнение СанПиН</w:t>
            </w:r>
          </w:p>
        </w:tc>
        <w:tc>
          <w:tcPr>
            <w:tcW w:w="919" w:type="pct"/>
          </w:tcPr>
          <w:p w:rsidR="00C05489" w:rsidRPr="00423124" w:rsidRDefault="00B61F01" w:rsidP="003F77B4">
            <w:pPr>
              <w:snapToGrid w:val="0"/>
            </w:pPr>
            <w:r w:rsidRPr="00423124">
              <w:t xml:space="preserve">Зам. директора по </w:t>
            </w:r>
            <w:r w:rsidR="006B658E">
              <w:t>У</w:t>
            </w:r>
            <w:r w:rsidR="001A3CA5" w:rsidRPr="00423124">
              <w:t>Р</w:t>
            </w:r>
          </w:p>
        </w:tc>
      </w:tr>
      <w:tr w:rsidR="00C05489" w:rsidRPr="00423124">
        <w:trPr>
          <w:trHeight w:val="556"/>
        </w:trPr>
        <w:tc>
          <w:tcPr>
            <w:tcW w:w="322" w:type="pct"/>
          </w:tcPr>
          <w:p w:rsidR="00C05489" w:rsidRPr="00423124" w:rsidRDefault="00C05489" w:rsidP="003F77B4">
            <w:pPr>
              <w:snapToGrid w:val="0"/>
              <w:jc w:val="center"/>
            </w:pPr>
            <w:r w:rsidRPr="00423124">
              <w:t>2</w:t>
            </w:r>
          </w:p>
        </w:tc>
        <w:tc>
          <w:tcPr>
            <w:tcW w:w="2185" w:type="pct"/>
          </w:tcPr>
          <w:p w:rsidR="00C05489" w:rsidRPr="00423124" w:rsidRDefault="00C05489" w:rsidP="003F77B4">
            <w:pPr>
              <w:snapToGrid w:val="0"/>
            </w:pPr>
            <w:r w:rsidRPr="00423124">
              <w:t>Изучение нормативных документов, методических рекомендаций</w:t>
            </w:r>
          </w:p>
        </w:tc>
        <w:tc>
          <w:tcPr>
            <w:tcW w:w="635" w:type="pct"/>
          </w:tcPr>
          <w:p w:rsidR="00C05489" w:rsidRPr="00423124" w:rsidRDefault="00C05489" w:rsidP="003F77B4">
            <w:pPr>
              <w:snapToGrid w:val="0"/>
            </w:pPr>
            <w:r w:rsidRPr="00423124">
              <w:t>август</w:t>
            </w:r>
          </w:p>
        </w:tc>
        <w:tc>
          <w:tcPr>
            <w:tcW w:w="940" w:type="pct"/>
          </w:tcPr>
          <w:p w:rsidR="00C05489" w:rsidRPr="00423124" w:rsidRDefault="00C05489" w:rsidP="003F77B4">
            <w:r w:rsidRPr="00423124">
              <w:t>Повышение компетентности</w:t>
            </w:r>
          </w:p>
        </w:tc>
        <w:tc>
          <w:tcPr>
            <w:tcW w:w="919" w:type="pct"/>
          </w:tcPr>
          <w:p w:rsidR="00B61F01" w:rsidRPr="00423124" w:rsidRDefault="006B658E" w:rsidP="003F77B4">
            <w:r>
              <w:t>Зам. директора по У</w:t>
            </w:r>
            <w:r w:rsidR="00B61F01" w:rsidRPr="00423124">
              <w:t>Р</w:t>
            </w:r>
            <w:r w:rsidR="001A3CA5" w:rsidRPr="00423124">
              <w:t xml:space="preserve">, </w:t>
            </w:r>
          </w:p>
          <w:p w:rsidR="00C05489" w:rsidRPr="00423124" w:rsidRDefault="00C05489" w:rsidP="00367697">
            <w:r w:rsidRPr="00423124">
              <w:t>Кл.</w:t>
            </w:r>
            <w:r w:rsidR="00B61F01" w:rsidRPr="00423124">
              <w:t xml:space="preserve"> </w:t>
            </w:r>
            <w:r w:rsidRPr="00423124">
              <w:t>рук-л</w:t>
            </w:r>
            <w:r w:rsidR="00367697" w:rsidRPr="00423124">
              <w:t>ь</w:t>
            </w:r>
          </w:p>
        </w:tc>
      </w:tr>
      <w:tr w:rsidR="00C05489" w:rsidRPr="00423124" w:rsidTr="002107F5">
        <w:trPr>
          <w:trHeight w:val="20"/>
        </w:trPr>
        <w:tc>
          <w:tcPr>
            <w:tcW w:w="322" w:type="pct"/>
          </w:tcPr>
          <w:p w:rsidR="00C05489" w:rsidRPr="00423124" w:rsidRDefault="00C05489" w:rsidP="003F77B4">
            <w:pPr>
              <w:snapToGrid w:val="0"/>
              <w:jc w:val="center"/>
            </w:pPr>
            <w:r w:rsidRPr="00423124">
              <w:t>3</w:t>
            </w:r>
          </w:p>
        </w:tc>
        <w:tc>
          <w:tcPr>
            <w:tcW w:w="2185" w:type="pct"/>
          </w:tcPr>
          <w:p w:rsidR="00C05489" w:rsidRPr="00423124" w:rsidRDefault="00C05489" w:rsidP="00367697">
            <w:pPr>
              <w:snapToGrid w:val="0"/>
            </w:pPr>
            <w:r w:rsidRPr="00423124">
              <w:t>Собеседования кл.</w:t>
            </w:r>
            <w:r w:rsidR="00B61F01" w:rsidRPr="00423124">
              <w:t xml:space="preserve"> </w:t>
            </w:r>
            <w:r w:rsidR="00367697" w:rsidRPr="00423124">
              <w:t xml:space="preserve">рук-ля </w:t>
            </w:r>
            <w:r w:rsidRPr="00423124">
              <w:t xml:space="preserve"> 5 класс</w:t>
            </w:r>
            <w:r w:rsidR="00367697" w:rsidRPr="00423124">
              <w:t>а</w:t>
            </w:r>
            <w:r w:rsidRPr="00423124">
              <w:t xml:space="preserve"> с учителями нач</w:t>
            </w:r>
            <w:r w:rsidR="00B61F01" w:rsidRPr="00423124">
              <w:t xml:space="preserve">. классов «Индивидуальные </w:t>
            </w:r>
            <w:r w:rsidRPr="00423124">
              <w:t>особенности учащихся»</w:t>
            </w:r>
          </w:p>
        </w:tc>
        <w:tc>
          <w:tcPr>
            <w:tcW w:w="635" w:type="pct"/>
          </w:tcPr>
          <w:p w:rsidR="00C05489" w:rsidRPr="00423124" w:rsidRDefault="00C05489" w:rsidP="003F77B4">
            <w:pPr>
              <w:snapToGrid w:val="0"/>
            </w:pPr>
            <w:r w:rsidRPr="00423124">
              <w:t>август</w:t>
            </w:r>
          </w:p>
        </w:tc>
        <w:tc>
          <w:tcPr>
            <w:tcW w:w="940" w:type="pct"/>
          </w:tcPr>
          <w:p w:rsidR="00C05489" w:rsidRPr="00423124" w:rsidRDefault="00B61F01" w:rsidP="00B61F01">
            <w:pPr>
              <w:snapToGrid w:val="0"/>
            </w:pPr>
            <w:r w:rsidRPr="00423124">
              <w:t>Изучение индивидуальных</w:t>
            </w:r>
            <w:r w:rsidR="00C05489" w:rsidRPr="00423124">
              <w:t xml:space="preserve"> особенностей</w:t>
            </w:r>
          </w:p>
        </w:tc>
        <w:tc>
          <w:tcPr>
            <w:tcW w:w="919" w:type="pct"/>
          </w:tcPr>
          <w:p w:rsidR="00C05489" w:rsidRPr="00423124" w:rsidRDefault="00C05489" w:rsidP="00367697">
            <w:pPr>
              <w:snapToGrid w:val="0"/>
            </w:pPr>
            <w:r w:rsidRPr="00423124">
              <w:t>Кл.</w:t>
            </w:r>
            <w:r w:rsidR="00B61F01" w:rsidRPr="00423124">
              <w:t xml:space="preserve"> </w:t>
            </w:r>
            <w:r w:rsidRPr="00423124">
              <w:t>рук-л</w:t>
            </w:r>
            <w:r w:rsidR="00367697" w:rsidRPr="00423124">
              <w:t>ь</w:t>
            </w:r>
          </w:p>
        </w:tc>
      </w:tr>
      <w:tr w:rsidR="00C05489" w:rsidRPr="00423124">
        <w:trPr>
          <w:trHeight w:val="541"/>
        </w:trPr>
        <w:tc>
          <w:tcPr>
            <w:tcW w:w="322" w:type="pct"/>
          </w:tcPr>
          <w:p w:rsidR="00C05489" w:rsidRPr="00423124" w:rsidRDefault="00C05489" w:rsidP="003F77B4">
            <w:pPr>
              <w:snapToGrid w:val="0"/>
              <w:jc w:val="center"/>
            </w:pPr>
            <w:r w:rsidRPr="00423124">
              <w:t>4</w:t>
            </w:r>
          </w:p>
        </w:tc>
        <w:tc>
          <w:tcPr>
            <w:tcW w:w="2185" w:type="pct"/>
          </w:tcPr>
          <w:p w:rsidR="00C05489" w:rsidRPr="00423124" w:rsidRDefault="00C05489" w:rsidP="003F77B4">
            <w:pPr>
              <w:snapToGrid w:val="0"/>
            </w:pPr>
            <w:r w:rsidRPr="00423124">
              <w:t>Анализ состояния здоровья учащихся 5-х классов</w:t>
            </w:r>
          </w:p>
        </w:tc>
        <w:tc>
          <w:tcPr>
            <w:tcW w:w="635" w:type="pct"/>
          </w:tcPr>
          <w:p w:rsidR="00C05489" w:rsidRPr="00423124" w:rsidRDefault="00C05489" w:rsidP="003F77B4">
            <w:pPr>
              <w:snapToGrid w:val="0"/>
            </w:pPr>
            <w:r w:rsidRPr="00423124">
              <w:t>сентябрь</w:t>
            </w:r>
          </w:p>
        </w:tc>
        <w:tc>
          <w:tcPr>
            <w:tcW w:w="940" w:type="pct"/>
          </w:tcPr>
          <w:p w:rsidR="00C05489" w:rsidRPr="00423124" w:rsidRDefault="00B61F01" w:rsidP="003F77B4">
            <w:pPr>
              <w:snapToGrid w:val="0"/>
            </w:pPr>
            <w:r w:rsidRPr="00423124">
              <w:t>Изучение индивидуальных особенностей</w:t>
            </w:r>
          </w:p>
        </w:tc>
        <w:tc>
          <w:tcPr>
            <w:tcW w:w="919" w:type="pct"/>
          </w:tcPr>
          <w:p w:rsidR="00C05489" w:rsidRPr="00423124" w:rsidRDefault="00367697" w:rsidP="003F77B4">
            <w:pPr>
              <w:snapToGrid w:val="0"/>
            </w:pPr>
            <w:r w:rsidRPr="00423124">
              <w:t>Кл. рук-ль</w:t>
            </w:r>
          </w:p>
        </w:tc>
      </w:tr>
      <w:tr w:rsidR="00C05489" w:rsidRPr="00423124">
        <w:trPr>
          <w:trHeight w:val="556"/>
        </w:trPr>
        <w:tc>
          <w:tcPr>
            <w:tcW w:w="322" w:type="pct"/>
          </w:tcPr>
          <w:p w:rsidR="00C05489" w:rsidRPr="00423124" w:rsidRDefault="00C05489" w:rsidP="003F77B4">
            <w:pPr>
              <w:snapToGrid w:val="0"/>
              <w:jc w:val="center"/>
            </w:pPr>
            <w:r w:rsidRPr="00423124">
              <w:t>5</w:t>
            </w:r>
          </w:p>
        </w:tc>
        <w:tc>
          <w:tcPr>
            <w:tcW w:w="2185" w:type="pct"/>
          </w:tcPr>
          <w:p w:rsidR="00C05489" w:rsidRPr="00423124" w:rsidRDefault="00C05489" w:rsidP="003F77B4">
            <w:pPr>
              <w:snapToGrid w:val="0"/>
            </w:pPr>
            <w:r w:rsidRPr="00423124">
              <w:t>Валеологический анализ расписания 5-х классов</w:t>
            </w:r>
          </w:p>
        </w:tc>
        <w:tc>
          <w:tcPr>
            <w:tcW w:w="635" w:type="pct"/>
          </w:tcPr>
          <w:p w:rsidR="00C05489" w:rsidRPr="00423124" w:rsidRDefault="00C05489" w:rsidP="003F77B4">
            <w:pPr>
              <w:snapToGrid w:val="0"/>
            </w:pPr>
            <w:r w:rsidRPr="00423124">
              <w:t>сентябрь</w:t>
            </w:r>
          </w:p>
        </w:tc>
        <w:tc>
          <w:tcPr>
            <w:tcW w:w="940" w:type="pct"/>
          </w:tcPr>
          <w:p w:rsidR="00C05489" w:rsidRPr="00423124" w:rsidRDefault="00C05489" w:rsidP="003F77B4">
            <w:pPr>
              <w:snapToGrid w:val="0"/>
            </w:pPr>
            <w:r w:rsidRPr="00423124">
              <w:t>Выполнение СанПиН</w:t>
            </w:r>
          </w:p>
        </w:tc>
        <w:tc>
          <w:tcPr>
            <w:tcW w:w="919" w:type="pct"/>
          </w:tcPr>
          <w:p w:rsidR="00C05489" w:rsidRPr="00423124" w:rsidRDefault="00B61F01" w:rsidP="003F77B4">
            <w:pPr>
              <w:snapToGrid w:val="0"/>
            </w:pPr>
            <w:r w:rsidRPr="00423124">
              <w:t xml:space="preserve">Зам. директора по </w:t>
            </w:r>
            <w:r w:rsidR="006B658E">
              <w:t>У</w:t>
            </w:r>
            <w:r w:rsidR="001A3CA5" w:rsidRPr="00423124">
              <w:t>Р</w:t>
            </w:r>
          </w:p>
        </w:tc>
      </w:tr>
      <w:tr w:rsidR="00C05489" w:rsidRPr="00423124">
        <w:trPr>
          <w:trHeight w:val="811"/>
        </w:trPr>
        <w:tc>
          <w:tcPr>
            <w:tcW w:w="322" w:type="pct"/>
          </w:tcPr>
          <w:p w:rsidR="00C05489" w:rsidRPr="00423124" w:rsidRDefault="00C05489" w:rsidP="003F77B4">
            <w:pPr>
              <w:snapToGrid w:val="0"/>
              <w:jc w:val="center"/>
            </w:pPr>
            <w:r w:rsidRPr="00423124">
              <w:t>6</w:t>
            </w:r>
          </w:p>
        </w:tc>
        <w:tc>
          <w:tcPr>
            <w:tcW w:w="2185" w:type="pct"/>
          </w:tcPr>
          <w:p w:rsidR="00C05489" w:rsidRPr="00423124" w:rsidRDefault="00C05489" w:rsidP="003F77B4">
            <w:pPr>
              <w:snapToGrid w:val="0"/>
            </w:pPr>
            <w:r w:rsidRPr="00423124">
              <w:t>Психолого-педагогическое сопровождение по программе «Адаптация учащихся 5-х классов».</w:t>
            </w:r>
          </w:p>
        </w:tc>
        <w:tc>
          <w:tcPr>
            <w:tcW w:w="635" w:type="pct"/>
          </w:tcPr>
          <w:p w:rsidR="00C05489" w:rsidRPr="00423124" w:rsidRDefault="00C05489" w:rsidP="003F77B4">
            <w:pPr>
              <w:snapToGrid w:val="0"/>
            </w:pPr>
            <w:r w:rsidRPr="00423124">
              <w:t>сентябрь-октябрь</w:t>
            </w:r>
          </w:p>
        </w:tc>
        <w:tc>
          <w:tcPr>
            <w:tcW w:w="940" w:type="pct"/>
          </w:tcPr>
          <w:p w:rsidR="00C05489" w:rsidRPr="00423124" w:rsidRDefault="00C05489" w:rsidP="003F77B4">
            <w:r w:rsidRPr="00423124">
              <w:t>Адаптация</w:t>
            </w:r>
          </w:p>
        </w:tc>
        <w:tc>
          <w:tcPr>
            <w:tcW w:w="919" w:type="pct"/>
          </w:tcPr>
          <w:p w:rsidR="00C05489" w:rsidRPr="00423124" w:rsidRDefault="006B658E" w:rsidP="00367697">
            <w:r>
              <w:t>Зам. директора по У</w:t>
            </w:r>
            <w:r w:rsidR="00367697" w:rsidRPr="00423124">
              <w:t>Р, к</w:t>
            </w:r>
            <w:r w:rsidR="00C05489" w:rsidRPr="00423124">
              <w:t>л.</w:t>
            </w:r>
            <w:r w:rsidR="00B61F01" w:rsidRPr="00423124">
              <w:t xml:space="preserve"> </w:t>
            </w:r>
            <w:r w:rsidR="00C05489" w:rsidRPr="00423124">
              <w:t>рук-л</w:t>
            </w:r>
            <w:r w:rsidR="00367697" w:rsidRPr="00423124">
              <w:t>ь</w:t>
            </w:r>
          </w:p>
        </w:tc>
      </w:tr>
      <w:tr w:rsidR="00C05489" w:rsidRPr="00423124">
        <w:trPr>
          <w:trHeight w:val="826"/>
        </w:trPr>
        <w:tc>
          <w:tcPr>
            <w:tcW w:w="322" w:type="pct"/>
          </w:tcPr>
          <w:p w:rsidR="00C05489" w:rsidRPr="00423124" w:rsidRDefault="00C05489" w:rsidP="003F77B4">
            <w:pPr>
              <w:snapToGrid w:val="0"/>
              <w:jc w:val="center"/>
            </w:pPr>
            <w:r w:rsidRPr="00423124">
              <w:t>7</w:t>
            </w:r>
          </w:p>
        </w:tc>
        <w:tc>
          <w:tcPr>
            <w:tcW w:w="2185" w:type="pct"/>
          </w:tcPr>
          <w:p w:rsidR="00C05489" w:rsidRPr="00423124" w:rsidRDefault="00C05489" w:rsidP="003F77B4">
            <w:pPr>
              <w:snapToGrid w:val="0"/>
            </w:pPr>
            <w:r w:rsidRPr="00423124">
              <w:t>Роди</w:t>
            </w:r>
            <w:r w:rsidR="00B61F01" w:rsidRPr="00423124">
              <w:t xml:space="preserve">тельское собрание «Организация </w:t>
            </w:r>
            <w:r w:rsidRPr="00423124">
              <w:t>обучения в 5-х классах»</w:t>
            </w:r>
          </w:p>
        </w:tc>
        <w:tc>
          <w:tcPr>
            <w:tcW w:w="635" w:type="pct"/>
          </w:tcPr>
          <w:p w:rsidR="00C05489" w:rsidRPr="00423124" w:rsidRDefault="00C05489" w:rsidP="003F77B4">
            <w:pPr>
              <w:snapToGrid w:val="0"/>
            </w:pPr>
            <w:r w:rsidRPr="00423124">
              <w:t>август</w:t>
            </w:r>
          </w:p>
        </w:tc>
        <w:tc>
          <w:tcPr>
            <w:tcW w:w="940" w:type="pct"/>
          </w:tcPr>
          <w:p w:rsidR="00C05489" w:rsidRPr="00423124" w:rsidRDefault="00C05489" w:rsidP="003F77B4">
            <w:r w:rsidRPr="00423124">
              <w:t>Взаимодействие с семьей</w:t>
            </w:r>
          </w:p>
        </w:tc>
        <w:tc>
          <w:tcPr>
            <w:tcW w:w="919" w:type="pct"/>
          </w:tcPr>
          <w:p w:rsidR="00B61F01" w:rsidRPr="00423124" w:rsidRDefault="006B658E" w:rsidP="003F77B4">
            <w:r>
              <w:t>Зам. директора по У</w:t>
            </w:r>
            <w:r w:rsidR="00B61F01" w:rsidRPr="00423124">
              <w:t>Р</w:t>
            </w:r>
            <w:r w:rsidR="001A3CA5" w:rsidRPr="00423124">
              <w:t xml:space="preserve">, </w:t>
            </w:r>
          </w:p>
          <w:p w:rsidR="00C05489" w:rsidRPr="00423124" w:rsidRDefault="00C05489" w:rsidP="00367697">
            <w:r w:rsidRPr="00423124">
              <w:t>Кл</w:t>
            </w:r>
            <w:r w:rsidR="00B61F01" w:rsidRPr="00423124">
              <w:t>.</w:t>
            </w:r>
            <w:r w:rsidRPr="00423124">
              <w:t xml:space="preserve"> рук-л</w:t>
            </w:r>
            <w:r w:rsidR="00367697" w:rsidRPr="00423124">
              <w:t>ь</w:t>
            </w:r>
          </w:p>
        </w:tc>
      </w:tr>
      <w:tr w:rsidR="00C05489" w:rsidRPr="00423124">
        <w:trPr>
          <w:trHeight w:val="556"/>
        </w:trPr>
        <w:tc>
          <w:tcPr>
            <w:tcW w:w="322" w:type="pct"/>
          </w:tcPr>
          <w:p w:rsidR="00C05489" w:rsidRPr="00423124" w:rsidRDefault="00C05489" w:rsidP="003F77B4">
            <w:pPr>
              <w:snapToGrid w:val="0"/>
              <w:jc w:val="center"/>
            </w:pPr>
            <w:r w:rsidRPr="00423124">
              <w:t>8</w:t>
            </w:r>
          </w:p>
        </w:tc>
        <w:tc>
          <w:tcPr>
            <w:tcW w:w="2185" w:type="pct"/>
          </w:tcPr>
          <w:p w:rsidR="00C05489" w:rsidRPr="00423124" w:rsidRDefault="00C05489" w:rsidP="003F77B4">
            <w:pPr>
              <w:snapToGrid w:val="0"/>
            </w:pPr>
            <w:r w:rsidRPr="00423124">
              <w:t>Контроль за посещаемостью учебных и индивидуальных занятий</w:t>
            </w:r>
          </w:p>
        </w:tc>
        <w:tc>
          <w:tcPr>
            <w:tcW w:w="635" w:type="pct"/>
          </w:tcPr>
          <w:p w:rsidR="00C05489" w:rsidRPr="00423124" w:rsidRDefault="00C05489" w:rsidP="003F77B4">
            <w:pPr>
              <w:snapToGrid w:val="0"/>
            </w:pPr>
            <w:r w:rsidRPr="00423124">
              <w:t>В теч</w:t>
            </w:r>
            <w:r w:rsidR="00B61F01" w:rsidRPr="00423124">
              <w:t>ение</w:t>
            </w:r>
            <w:r w:rsidRPr="00423124">
              <w:t xml:space="preserve"> года</w:t>
            </w:r>
          </w:p>
        </w:tc>
        <w:tc>
          <w:tcPr>
            <w:tcW w:w="940" w:type="pct"/>
          </w:tcPr>
          <w:p w:rsidR="00C05489" w:rsidRPr="00423124" w:rsidRDefault="00C05489" w:rsidP="003F77B4">
            <w:r w:rsidRPr="00423124">
              <w:t>Выполнение СанПиН</w:t>
            </w:r>
          </w:p>
        </w:tc>
        <w:tc>
          <w:tcPr>
            <w:tcW w:w="919" w:type="pct"/>
          </w:tcPr>
          <w:p w:rsidR="00C05489" w:rsidRPr="00423124" w:rsidRDefault="00C05489" w:rsidP="003F77B4">
            <w:pPr>
              <w:snapToGrid w:val="0"/>
            </w:pPr>
            <w:r w:rsidRPr="00423124">
              <w:t>Администрация,</w:t>
            </w:r>
          </w:p>
          <w:p w:rsidR="00C05489" w:rsidRPr="00423124" w:rsidRDefault="00C05489" w:rsidP="00367697">
            <w:r w:rsidRPr="00423124">
              <w:t xml:space="preserve"> </w:t>
            </w:r>
            <w:r w:rsidR="00367697" w:rsidRPr="00423124">
              <w:t>Инспектор по охране прав детей</w:t>
            </w:r>
          </w:p>
        </w:tc>
      </w:tr>
      <w:tr w:rsidR="00C05489" w:rsidRPr="00423124">
        <w:trPr>
          <w:trHeight w:val="270"/>
        </w:trPr>
        <w:tc>
          <w:tcPr>
            <w:tcW w:w="322" w:type="pct"/>
          </w:tcPr>
          <w:p w:rsidR="00C05489" w:rsidRPr="00423124" w:rsidRDefault="00C05489" w:rsidP="003F77B4">
            <w:pPr>
              <w:snapToGrid w:val="0"/>
              <w:jc w:val="center"/>
            </w:pPr>
            <w:r w:rsidRPr="00423124">
              <w:t>9</w:t>
            </w:r>
          </w:p>
        </w:tc>
        <w:tc>
          <w:tcPr>
            <w:tcW w:w="2185" w:type="pct"/>
          </w:tcPr>
          <w:p w:rsidR="00C05489" w:rsidRPr="00423124" w:rsidRDefault="00C05489" w:rsidP="003F77B4">
            <w:pPr>
              <w:snapToGrid w:val="0"/>
            </w:pPr>
            <w:r w:rsidRPr="00423124">
              <w:t>Проверка дневников пятиклассников</w:t>
            </w:r>
          </w:p>
        </w:tc>
        <w:tc>
          <w:tcPr>
            <w:tcW w:w="635" w:type="pct"/>
          </w:tcPr>
          <w:p w:rsidR="00C05489" w:rsidRPr="00423124" w:rsidRDefault="00C05489" w:rsidP="003F77B4">
            <w:pPr>
              <w:snapToGrid w:val="0"/>
            </w:pPr>
            <w:r w:rsidRPr="00423124">
              <w:t>октябрь</w:t>
            </w:r>
          </w:p>
        </w:tc>
        <w:tc>
          <w:tcPr>
            <w:tcW w:w="940" w:type="pct"/>
          </w:tcPr>
          <w:p w:rsidR="00C05489" w:rsidRPr="00423124" w:rsidRDefault="00C05489" w:rsidP="003F77B4">
            <w:pPr>
              <w:snapToGrid w:val="0"/>
            </w:pPr>
            <w:r w:rsidRPr="00423124">
              <w:t>справка</w:t>
            </w:r>
          </w:p>
        </w:tc>
        <w:tc>
          <w:tcPr>
            <w:tcW w:w="919" w:type="pct"/>
          </w:tcPr>
          <w:p w:rsidR="00C05489" w:rsidRPr="00423124" w:rsidRDefault="00B61F01" w:rsidP="003F77B4">
            <w:pPr>
              <w:snapToGrid w:val="0"/>
            </w:pPr>
            <w:r w:rsidRPr="00423124">
              <w:t xml:space="preserve">Зам. директора по </w:t>
            </w:r>
            <w:r w:rsidR="001A3CA5" w:rsidRPr="00423124">
              <w:t>УВР</w:t>
            </w:r>
          </w:p>
        </w:tc>
      </w:tr>
      <w:tr w:rsidR="00C05489" w:rsidRPr="00423124">
        <w:trPr>
          <w:trHeight w:val="541"/>
        </w:trPr>
        <w:tc>
          <w:tcPr>
            <w:tcW w:w="322" w:type="pct"/>
          </w:tcPr>
          <w:p w:rsidR="00C05489" w:rsidRPr="00423124" w:rsidRDefault="00C05489" w:rsidP="003F77B4">
            <w:pPr>
              <w:snapToGrid w:val="0"/>
              <w:jc w:val="center"/>
            </w:pPr>
            <w:r w:rsidRPr="00423124">
              <w:t>10</w:t>
            </w:r>
          </w:p>
        </w:tc>
        <w:tc>
          <w:tcPr>
            <w:tcW w:w="2185" w:type="pct"/>
          </w:tcPr>
          <w:p w:rsidR="00C05489" w:rsidRPr="00423124" w:rsidRDefault="00C05489" w:rsidP="003F77B4">
            <w:pPr>
              <w:snapToGrid w:val="0"/>
            </w:pPr>
            <w:r w:rsidRPr="00423124">
              <w:t>Посещение уроков учителей-предметников в 5-х классах</w:t>
            </w:r>
          </w:p>
        </w:tc>
        <w:tc>
          <w:tcPr>
            <w:tcW w:w="635" w:type="pct"/>
          </w:tcPr>
          <w:p w:rsidR="00C05489" w:rsidRPr="00423124" w:rsidRDefault="00C05489" w:rsidP="003F77B4">
            <w:pPr>
              <w:snapToGrid w:val="0"/>
            </w:pPr>
            <w:r w:rsidRPr="00423124">
              <w:t>по графику</w:t>
            </w:r>
          </w:p>
        </w:tc>
        <w:tc>
          <w:tcPr>
            <w:tcW w:w="940" w:type="pct"/>
          </w:tcPr>
          <w:p w:rsidR="00C05489" w:rsidRPr="00423124" w:rsidRDefault="00C05489" w:rsidP="003F77B4">
            <w:pPr>
              <w:snapToGrid w:val="0"/>
            </w:pPr>
            <w:r w:rsidRPr="00423124">
              <w:t>Выполнение СанПиН</w:t>
            </w:r>
          </w:p>
        </w:tc>
        <w:tc>
          <w:tcPr>
            <w:tcW w:w="919" w:type="pct"/>
          </w:tcPr>
          <w:p w:rsidR="00C05489" w:rsidRPr="00423124" w:rsidRDefault="00B61F01" w:rsidP="003F77B4">
            <w:pPr>
              <w:snapToGrid w:val="0"/>
            </w:pPr>
            <w:r w:rsidRPr="00423124">
              <w:t xml:space="preserve">Зам. директора по </w:t>
            </w:r>
            <w:r w:rsidR="006B658E">
              <w:t>У</w:t>
            </w:r>
            <w:r w:rsidR="001A3CA5" w:rsidRPr="00423124">
              <w:t>Р</w:t>
            </w:r>
          </w:p>
        </w:tc>
      </w:tr>
      <w:tr w:rsidR="00C05489" w:rsidRPr="00423124">
        <w:trPr>
          <w:trHeight w:val="826"/>
        </w:trPr>
        <w:tc>
          <w:tcPr>
            <w:tcW w:w="322" w:type="pct"/>
          </w:tcPr>
          <w:p w:rsidR="00C05489" w:rsidRPr="00423124" w:rsidRDefault="00C05489" w:rsidP="003F77B4">
            <w:pPr>
              <w:snapToGrid w:val="0"/>
              <w:jc w:val="center"/>
            </w:pPr>
            <w:r w:rsidRPr="00423124">
              <w:t>11</w:t>
            </w:r>
          </w:p>
        </w:tc>
        <w:tc>
          <w:tcPr>
            <w:tcW w:w="2185" w:type="pct"/>
          </w:tcPr>
          <w:p w:rsidR="00C05489" w:rsidRPr="00423124" w:rsidRDefault="00C05489" w:rsidP="00367697">
            <w:pPr>
              <w:snapToGrid w:val="0"/>
            </w:pPr>
            <w:r w:rsidRPr="00423124">
              <w:t xml:space="preserve">Анализ контрольных работ по русскому языку и математике </w:t>
            </w:r>
          </w:p>
        </w:tc>
        <w:tc>
          <w:tcPr>
            <w:tcW w:w="635" w:type="pct"/>
          </w:tcPr>
          <w:p w:rsidR="00C05489" w:rsidRPr="00423124" w:rsidRDefault="00C05489" w:rsidP="003F77B4">
            <w:pPr>
              <w:snapToGrid w:val="0"/>
            </w:pPr>
            <w:r w:rsidRPr="00423124">
              <w:t>октябрь</w:t>
            </w:r>
          </w:p>
        </w:tc>
        <w:tc>
          <w:tcPr>
            <w:tcW w:w="940" w:type="pct"/>
          </w:tcPr>
          <w:p w:rsidR="00C05489" w:rsidRPr="00423124" w:rsidRDefault="00C05489" w:rsidP="003F77B4">
            <w:r w:rsidRPr="00423124">
              <w:t>Итоги адаптации</w:t>
            </w:r>
          </w:p>
        </w:tc>
        <w:tc>
          <w:tcPr>
            <w:tcW w:w="919" w:type="pct"/>
          </w:tcPr>
          <w:p w:rsidR="00C05489" w:rsidRPr="00423124" w:rsidRDefault="00B61F01" w:rsidP="003F77B4">
            <w:pPr>
              <w:snapToGrid w:val="0"/>
            </w:pPr>
            <w:r w:rsidRPr="00423124">
              <w:t xml:space="preserve">Зам. директора по </w:t>
            </w:r>
            <w:r w:rsidR="006B658E">
              <w:t>У</w:t>
            </w:r>
            <w:r w:rsidR="001A3CA5" w:rsidRPr="00423124">
              <w:t>Р</w:t>
            </w:r>
            <w:r w:rsidR="00C05489" w:rsidRPr="00423124">
              <w:t>,</w:t>
            </w:r>
          </w:p>
          <w:p w:rsidR="00C05489" w:rsidRPr="00423124" w:rsidRDefault="00C05489" w:rsidP="003F77B4">
            <w:r w:rsidRPr="00423124">
              <w:t>учителя-предметники</w:t>
            </w:r>
          </w:p>
        </w:tc>
      </w:tr>
      <w:tr w:rsidR="00C05489" w:rsidRPr="00423124">
        <w:trPr>
          <w:trHeight w:val="556"/>
        </w:trPr>
        <w:tc>
          <w:tcPr>
            <w:tcW w:w="322" w:type="pct"/>
          </w:tcPr>
          <w:p w:rsidR="00C05489" w:rsidRPr="00423124" w:rsidRDefault="00C05489" w:rsidP="003F77B4">
            <w:pPr>
              <w:snapToGrid w:val="0"/>
              <w:jc w:val="center"/>
            </w:pPr>
            <w:r w:rsidRPr="00423124">
              <w:t>12</w:t>
            </w:r>
          </w:p>
        </w:tc>
        <w:tc>
          <w:tcPr>
            <w:tcW w:w="2185" w:type="pct"/>
          </w:tcPr>
          <w:p w:rsidR="00C05489" w:rsidRPr="00423124" w:rsidRDefault="00C05489" w:rsidP="003F77B4">
            <w:pPr>
              <w:snapToGrid w:val="0"/>
            </w:pPr>
            <w:r w:rsidRPr="00423124">
              <w:t>Проверка школьной документации (инд. подход в период адаптации)</w:t>
            </w:r>
          </w:p>
        </w:tc>
        <w:tc>
          <w:tcPr>
            <w:tcW w:w="635" w:type="pct"/>
          </w:tcPr>
          <w:p w:rsidR="00C05489" w:rsidRPr="00423124" w:rsidRDefault="00C05489" w:rsidP="003F77B4">
            <w:pPr>
              <w:snapToGrid w:val="0"/>
            </w:pPr>
            <w:r w:rsidRPr="00423124">
              <w:t>октябрь</w:t>
            </w:r>
          </w:p>
        </w:tc>
        <w:tc>
          <w:tcPr>
            <w:tcW w:w="940" w:type="pct"/>
          </w:tcPr>
          <w:p w:rsidR="00C05489" w:rsidRPr="00423124" w:rsidRDefault="00C05489" w:rsidP="003F77B4">
            <w:r w:rsidRPr="00423124">
              <w:t>справка</w:t>
            </w:r>
          </w:p>
        </w:tc>
        <w:tc>
          <w:tcPr>
            <w:tcW w:w="919" w:type="pct"/>
          </w:tcPr>
          <w:p w:rsidR="00C05489" w:rsidRPr="00423124" w:rsidRDefault="00B61F01" w:rsidP="003F77B4">
            <w:pPr>
              <w:snapToGrid w:val="0"/>
            </w:pPr>
            <w:r w:rsidRPr="00423124">
              <w:t xml:space="preserve">Зам. директора по </w:t>
            </w:r>
            <w:r w:rsidR="001A3CA5" w:rsidRPr="00423124">
              <w:t>УВР</w:t>
            </w:r>
          </w:p>
        </w:tc>
      </w:tr>
      <w:tr w:rsidR="00C05489" w:rsidRPr="00423124">
        <w:trPr>
          <w:trHeight w:val="811"/>
        </w:trPr>
        <w:tc>
          <w:tcPr>
            <w:tcW w:w="322" w:type="pct"/>
          </w:tcPr>
          <w:p w:rsidR="00C05489" w:rsidRPr="00423124" w:rsidRDefault="00C05489" w:rsidP="003F77B4">
            <w:pPr>
              <w:snapToGrid w:val="0"/>
              <w:jc w:val="center"/>
            </w:pPr>
            <w:r w:rsidRPr="00423124">
              <w:t>13</w:t>
            </w:r>
          </w:p>
        </w:tc>
        <w:tc>
          <w:tcPr>
            <w:tcW w:w="2185" w:type="pct"/>
          </w:tcPr>
          <w:p w:rsidR="00C05489" w:rsidRPr="00423124" w:rsidRDefault="00C05489" w:rsidP="003F77B4">
            <w:pPr>
              <w:snapToGrid w:val="0"/>
            </w:pPr>
            <w:r w:rsidRPr="00423124">
              <w:t>ПМПК «Итоги адаптационного периода в 5-х классах»</w:t>
            </w:r>
          </w:p>
        </w:tc>
        <w:tc>
          <w:tcPr>
            <w:tcW w:w="635" w:type="pct"/>
          </w:tcPr>
          <w:p w:rsidR="00C05489" w:rsidRPr="00423124" w:rsidRDefault="00C05489" w:rsidP="003F77B4">
            <w:pPr>
              <w:snapToGrid w:val="0"/>
            </w:pPr>
            <w:r w:rsidRPr="00423124">
              <w:t>октябрь</w:t>
            </w:r>
          </w:p>
        </w:tc>
        <w:tc>
          <w:tcPr>
            <w:tcW w:w="940" w:type="pct"/>
          </w:tcPr>
          <w:p w:rsidR="00C05489" w:rsidRPr="00423124" w:rsidRDefault="00C05489" w:rsidP="003F77B4">
            <w:pPr>
              <w:snapToGrid w:val="0"/>
            </w:pPr>
            <w:r w:rsidRPr="00423124">
              <w:t xml:space="preserve">итоги адаптации, планирование </w:t>
            </w:r>
          </w:p>
        </w:tc>
        <w:tc>
          <w:tcPr>
            <w:tcW w:w="919" w:type="pct"/>
          </w:tcPr>
          <w:p w:rsidR="00C05489" w:rsidRPr="00423124" w:rsidRDefault="006B658E" w:rsidP="003F77B4">
            <w:pPr>
              <w:snapToGrid w:val="0"/>
            </w:pPr>
            <w:r>
              <w:t xml:space="preserve">Администрация, педагог-психолог, </w:t>
            </w:r>
            <w:r>
              <w:lastRenderedPageBreak/>
              <w:t>учитель-логопед</w:t>
            </w:r>
          </w:p>
        </w:tc>
      </w:tr>
      <w:tr w:rsidR="00C05489" w:rsidRPr="00423124">
        <w:trPr>
          <w:trHeight w:val="826"/>
        </w:trPr>
        <w:tc>
          <w:tcPr>
            <w:tcW w:w="322" w:type="pct"/>
          </w:tcPr>
          <w:p w:rsidR="00C05489" w:rsidRPr="00423124" w:rsidRDefault="00C05489" w:rsidP="003F77B4">
            <w:pPr>
              <w:snapToGrid w:val="0"/>
              <w:jc w:val="center"/>
            </w:pPr>
            <w:r w:rsidRPr="00423124">
              <w:lastRenderedPageBreak/>
              <w:t>14</w:t>
            </w:r>
          </w:p>
        </w:tc>
        <w:tc>
          <w:tcPr>
            <w:tcW w:w="2185" w:type="pct"/>
          </w:tcPr>
          <w:p w:rsidR="00C05489" w:rsidRPr="00423124" w:rsidRDefault="00C05489" w:rsidP="003F77B4">
            <w:pPr>
              <w:snapToGrid w:val="0"/>
              <w:jc w:val="both"/>
            </w:pPr>
            <w:r w:rsidRPr="00423124">
              <w:t>Взаимопосещения учителями начальной и основной школы у</w:t>
            </w:r>
            <w:r w:rsidR="00B61F01" w:rsidRPr="00423124">
              <w:t xml:space="preserve">роков и внеурочных мероприятий </w:t>
            </w:r>
            <w:r w:rsidRPr="00423124">
              <w:t xml:space="preserve">в 4-5 классах. </w:t>
            </w:r>
          </w:p>
        </w:tc>
        <w:tc>
          <w:tcPr>
            <w:tcW w:w="635" w:type="pct"/>
          </w:tcPr>
          <w:p w:rsidR="00C05489" w:rsidRPr="00423124" w:rsidRDefault="00C05489" w:rsidP="003F77B4">
            <w:pPr>
              <w:snapToGrid w:val="0"/>
              <w:jc w:val="center"/>
            </w:pPr>
            <w:r w:rsidRPr="00423124">
              <w:t>В теч</w:t>
            </w:r>
            <w:r w:rsidR="00B61F01" w:rsidRPr="00423124">
              <w:t>.</w:t>
            </w:r>
            <w:r w:rsidRPr="00423124">
              <w:t xml:space="preserve"> года</w:t>
            </w:r>
          </w:p>
        </w:tc>
        <w:tc>
          <w:tcPr>
            <w:tcW w:w="940" w:type="pct"/>
          </w:tcPr>
          <w:p w:rsidR="00C05489" w:rsidRPr="00423124" w:rsidRDefault="00B61F01" w:rsidP="003F77B4">
            <w:pPr>
              <w:snapToGrid w:val="0"/>
              <w:jc w:val="center"/>
            </w:pPr>
            <w:r w:rsidRPr="00423124">
              <w:t xml:space="preserve">Изучение инд. </w:t>
            </w:r>
            <w:r w:rsidR="00C05489" w:rsidRPr="00423124">
              <w:t>особенностей</w:t>
            </w:r>
          </w:p>
        </w:tc>
        <w:tc>
          <w:tcPr>
            <w:tcW w:w="919" w:type="pct"/>
          </w:tcPr>
          <w:p w:rsidR="00C05489" w:rsidRPr="00423124" w:rsidRDefault="00C05489" w:rsidP="003F77B4">
            <w:pPr>
              <w:snapToGrid w:val="0"/>
              <w:jc w:val="center"/>
            </w:pPr>
            <w:r w:rsidRPr="00423124">
              <w:t>учителя</w:t>
            </w:r>
          </w:p>
        </w:tc>
      </w:tr>
      <w:tr w:rsidR="00C05489" w:rsidRPr="00423124">
        <w:trPr>
          <w:trHeight w:val="826"/>
        </w:trPr>
        <w:tc>
          <w:tcPr>
            <w:tcW w:w="322" w:type="pct"/>
          </w:tcPr>
          <w:p w:rsidR="00C05489" w:rsidRPr="00423124" w:rsidRDefault="00C05489" w:rsidP="003F77B4">
            <w:pPr>
              <w:snapToGrid w:val="0"/>
              <w:jc w:val="center"/>
            </w:pPr>
            <w:r w:rsidRPr="00423124">
              <w:t>15</w:t>
            </w:r>
          </w:p>
        </w:tc>
        <w:tc>
          <w:tcPr>
            <w:tcW w:w="2185" w:type="pct"/>
          </w:tcPr>
          <w:p w:rsidR="00C05489" w:rsidRPr="00423124" w:rsidRDefault="00C05489" w:rsidP="003F77B4">
            <w:pPr>
              <w:snapToGrid w:val="0"/>
              <w:jc w:val="both"/>
            </w:pPr>
            <w:r w:rsidRPr="00423124">
              <w:t xml:space="preserve">Экскурсия будущих 5-классников в предметные кабинеты </w:t>
            </w:r>
          </w:p>
        </w:tc>
        <w:tc>
          <w:tcPr>
            <w:tcW w:w="635" w:type="pct"/>
          </w:tcPr>
          <w:p w:rsidR="00C05489" w:rsidRPr="00423124" w:rsidRDefault="00C05489" w:rsidP="003F77B4">
            <w:pPr>
              <w:snapToGrid w:val="0"/>
              <w:jc w:val="center"/>
            </w:pPr>
            <w:r w:rsidRPr="00423124">
              <w:t>апрель</w:t>
            </w:r>
          </w:p>
        </w:tc>
        <w:tc>
          <w:tcPr>
            <w:tcW w:w="940" w:type="pct"/>
          </w:tcPr>
          <w:p w:rsidR="00C05489" w:rsidRPr="00423124" w:rsidRDefault="00C05489" w:rsidP="003F77B4">
            <w:pPr>
              <w:snapToGrid w:val="0"/>
              <w:jc w:val="center"/>
            </w:pPr>
            <w:r w:rsidRPr="00423124">
              <w:t>преемственность</w:t>
            </w:r>
          </w:p>
        </w:tc>
        <w:tc>
          <w:tcPr>
            <w:tcW w:w="919" w:type="pct"/>
          </w:tcPr>
          <w:p w:rsidR="00C05489" w:rsidRPr="00423124" w:rsidRDefault="00C05489" w:rsidP="003F77B4">
            <w:pPr>
              <w:snapToGrid w:val="0"/>
              <w:jc w:val="center"/>
            </w:pPr>
            <w:r w:rsidRPr="00423124">
              <w:t>Администрация, учителя-предметники</w:t>
            </w:r>
          </w:p>
        </w:tc>
      </w:tr>
      <w:tr w:rsidR="00C05489" w:rsidRPr="00423124">
        <w:trPr>
          <w:trHeight w:val="556"/>
        </w:trPr>
        <w:tc>
          <w:tcPr>
            <w:tcW w:w="322" w:type="pct"/>
          </w:tcPr>
          <w:p w:rsidR="00C05489" w:rsidRPr="00423124" w:rsidRDefault="00C05489" w:rsidP="003F77B4">
            <w:pPr>
              <w:snapToGrid w:val="0"/>
              <w:jc w:val="center"/>
            </w:pPr>
            <w:r w:rsidRPr="00423124">
              <w:t>16</w:t>
            </w:r>
          </w:p>
        </w:tc>
        <w:tc>
          <w:tcPr>
            <w:tcW w:w="2185" w:type="pct"/>
          </w:tcPr>
          <w:p w:rsidR="00C05489" w:rsidRPr="00423124" w:rsidRDefault="00C05489" w:rsidP="003F77B4">
            <w:pPr>
              <w:snapToGrid w:val="0"/>
              <w:jc w:val="both"/>
            </w:pPr>
            <w:r w:rsidRPr="00423124">
              <w:t>Консультации учителей 4-5 классов</w:t>
            </w:r>
          </w:p>
        </w:tc>
        <w:tc>
          <w:tcPr>
            <w:tcW w:w="635" w:type="pct"/>
          </w:tcPr>
          <w:p w:rsidR="00C05489" w:rsidRPr="00423124" w:rsidRDefault="00C05489" w:rsidP="003F77B4">
            <w:pPr>
              <w:snapToGrid w:val="0"/>
              <w:jc w:val="center"/>
            </w:pPr>
            <w:r w:rsidRPr="00423124">
              <w:t>В теч года</w:t>
            </w:r>
          </w:p>
        </w:tc>
        <w:tc>
          <w:tcPr>
            <w:tcW w:w="940" w:type="pct"/>
          </w:tcPr>
          <w:p w:rsidR="00C05489" w:rsidRPr="00423124" w:rsidRDefault="00C05489" w:rsidP="003F77B4">
            <w:pPr>
              <w:snapToGrid w:val="0"/>
              <w:jc w:val="center"/>
            </w:pPr>
            <w:r w:rsidRPr="00423124">
              <w:t>Повышение компетентности</w:t>
            </w:r>
          </w:p>
        </w:tc>
        <w:tc>
          <w:tcPr>
            <w:tcW w:w="919" w:type="pct"/>
          </w:tcPr>
          <w:p w:rsidR="00C05489" w:rsidRPr="00423124" w:rsidRDefault="00C05489" w:rsidP="003F77B4">
            <w:pPr>
              <w:snapToGrid w:val="0"/>
              <w:jc w:val="center"/>
            </w:pPr>
            <w:r w:rsidRPr="00423124">
              <w:t>администрация, руководитель МО</w:t>
            </w:r>
          </w:p>
        </w:tc>
      </w:tr>
    </w:tbl>
    <w:p w:rsidR="00B61F01" w:rsidRPr="00423124" w:rsidRDefault="00B61F01" w:rsidP="002107F5">
      <w:pPr>
        <w:tabs>
          <w:tab w:val="left" w:pos="0"/>
        </w:tabs>
        <w:rPr>
          <w:b/>
        </w:rPr>
      </w:pPr>
    </w:p>
    <w:p w:rsidR="001A3CA5" w:rsidRPr="00423124" w:rsidRDefault="001A3CA5" w:rsidP="00B61F01">
      <w:pPr>
        <w:tabs>
          <w:tab w:val="left" w:pos="0"/>
        </w:tabs>
        <w:ind w:firstLine="709"/>
        <w:jc w:val="center"/>
        <w:rPr>
          <w:b/>
        </w:rPr>
      </w:pPr>
      <w:r w:rsidRPr="00423124">
        <w:rPr>
          <w:b/>
        </w:rPr>
        <w:t xml:space="preserve"> О</w:t>
      </w:r>
      <w:r w:rsidR="00C05489" w:rsidRPr="00423124">
        <w:rPr>
          <w:b/>
        </w:rPr>
        <w:t>рганизаци</w:t>
      </w:r>
      <w:r w:rsidRPr="00423124">
        <w:rPr>
          <w:b/>
        </w:rPr>
        <w:t>я</w:t>
      </w:r>
      <w:r w:rsidR="00C05489" w:rsidRPr="00423124">
        <w:rPr>
          <w:b/>
        </w:rPr>
        <w:t xml:space="preserve"> адаптационного периода в 10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889"/>
        <w:gridCol w:w="1503"/>
        <w:gridCol w:w="2723"/>
      </w:tblGrid>
      <w:tr w:rsidR="00C05489" w:rsidRPr="00423124">
        <w:tc>
          <w:tcPr>
            <w:tcW w:w="0" w:type="auto"/>
            <w:tcBorders>
              <w:top w:val="single" w:sz="4" w:space="0" w:color="auto"/>
              <w:left w:val="single" w:sz="4" w:space="0" w:color="auto"/>
              <w:bottom w:val="single" w:sz="4" w:space="0" w:color="auto"/>
              <w:right w:val="single" w:sz="4" w:space="0" w:color="auto"/>
            </w:tcBorders>
          </w:tcPr>
          <w:p w:rsidR="00C05489" w:rsidRPr="00423124" w:rsidRDefault="00C05489" w:rsidP="00B61F01">
            <w:pPr>
              <w:jc w:val="center"/>
            </w:pPr>
            <w:r w:rsidRPr="00423124">
              <w:t>№</w:t>
            </w:r>
          </w:p>
        </w:tc>
        <w:tc>
          <w:tcPr>
            <w:tcW w:w="0" w:type="auto"/>
            <w:tcBorders>
              <w:top w:val="single" w:sz="4" w:space="0" w:color="auto"/>
              <w:left w:val="single" w:sz="4" w:space="0" w:color="auto"/>
              <w:bottom w:val="single" w:sz="4" w:space="0" w:color="auto"/>
              <w:right w:val="single" w:sz="4" w:space="0" w:color="auto"/>
            </w:tcBorders>
          </w:tcPr>
          <w:p w:rsidR="00C05489" w:rsidRPr="00423124" w:rsidRDefault="00C05489" w:rsidP="00B61F01">
            <w:r w:rsidRPr="00423124">
              <w:t>Мероприятие</w:t>
            </w:r>
          </w:p>
        </w:tc>
        <w:tc>
          <w:tcPr>
            <w:tcW w:w="0" w:type="auto"/>
            <w:tcBorders>
              <w:top w:val="single" w:sz="4" w:space="0" w:color="auto"/>
              <w:left w:val="single" w:sz="4" w:space="0" w:color="auto"/>
              <w:bottom w:val="single" w:sz="4" w:space="0" w:color="auto"/>
              <w:right w:val="single" w:sz="4" w:space="0" w:color="auto"/>
            </w:tcBorders>
          </w:tcPr>
          <w:p w:rsidR="00C05489" w:rsidRPr="00423124" w:rsidRDefault="00C05489" w:rsidP="00B61F01">
            <w:pPr>
              <w:jc w:val="center"/>
            </w:pPr>
            <w:r w:rsidRPr="00423124">
              <w:t>Сроки</w:t>
            </w:r>
          </w:p>
        </w:tc>
        <w:tc>
          <w:tcPr>
            <w:tcW w:w="0" w:type="auto"/>
            <w:tcBorders>
              <w:top w:val="single" w:sz="4" w:space="0" w:color="auto"/>
              <w:left w:val="single" w:sz="4" w:space="0" w:color="auto"/>
              <w:bottom w:val="single" w:sz="4" w:space="0" w:color="auto"/>
              <w:right w:val="single" w:sz="4" w:space="0" w:color="auto"/>
            </w:tcBorders>
          </w:tcPr>
          <w:p w:rsidR="00C05489" w:rsidRPr="00423124" w:rsidRDefault="00C05489" w:rsidP="00B61F01">
            <w:pPr>
              <w:jc w:val="center"/>
            </w:pPr>
            <w:r w:rsidRPr="00423124">
              <w:t>Ответственный</w:t>
            </w:r>
          </w:p>
        </w:tc>
      </w:tr>
      <w:tr w:rsidR="00C05489" w:rsidRPr="00423124">
        <w:tc>
          <w:tcPr>
            <w:tcW w:w="0" w:type="auto"/>
            <w:tcBorders>
              <w:top w:val="single" w:sz="4" w:space="0" w:color="auto"/>
              <w:left w:val="single" w:sz="4" w:space="0" w:color="auto"/>
              <w:bottom w:val="single" w:sz="4" w:space="0" w:color="auto"/>
              <w:right w:val="single" w:sz="4" w:space="0" w:color="auto"/>
            </w:tcBorders>
          </w:tcPr>
          <w:p w:rsidR="00C05489" w:rsidRPr="00423124" w:rsidRDefault="00C05489" w:rsidP="00B61F01">
            <w:pPr>
              <w:jc w:val="center"/>
            </w:pPr>
            <w:r w:rsidRPr="00423124">
              <w:t>1.</w:t>
            </w:r>
          </w:p>
        </w:tc>
        <w:tc>
          <w:tcPr>
            <w:tcW w:w="0" w:type="auto"/>
            <w:tcBorders>
              <w:top w:val="single" w:sz="4" w:space="0" w:color="auto"/>
              <w:left w:val="single" w:sz="4" w:space="0" w:color="auto"/>
              <w:bottom w:val="single" w:sz="4" w:space="0" w:color="auto"/>
              <w:right w:val="single" w:sz="4" w:space="0" w:color="auto"/>
            </w:tcBorders>
          </w:tcPr>
          <w:p w:rsidR="00C05489" w:rsidRPr="00423124" w:rsidRDefault="00C05489" w:rsidP="00B61F01">
            <w:r w:rsidRPr="00423124">
              <w:t xml:space="preserve">Анализ </w:t>
            </w:r>
            <w:r w:rsidR="00B61F01" w:rsidRPr="00423124">
              <w:t xml:space="preserve">состояния здоровья учащихся 10 </w:t>
            </w:r>
            <w:r w:rsidRPr="00423124">
              <w:t>класса</w:t>
            </w:r>
          </w:p>
        </w:tc>
        <w:tc>
          <w:tcPr>
            <w:tcW w:w="0" w:type="auto"/>
            <w:tcBorders>
              <w:top w:val="single" w:sz="4" w:space="0" w:color="auto"/>
              <w:left w:val="single" w:sz="4" w:space="0" w:color="auto"/>
              <w:bottom w:val="single" w:sz="4" w:space="0" w:color="auto"/>
              <w:right w:val="single" w:sz="4" w:space="0" w:color="auto"/>
            </w:tcBorders>
          </w:tcPr>
          <w:p w:rsidR="00C05489" w:rsidRPr="00423124" w:rsidRDefault="00C05489" w:rsidP="00B61F01">
            <w:pPr>
              <w:jc w:val="center"/>
            </w:pPr>
            <w:r w:rsidRPr="00423124">
              <w:t>сентябрь</w:t>
            </w:r>
          </w:p>
        </w:tc>
        <w:tc>
          <w:tcPr>
            <w:tcW w:w="0" w:type="auto"/>
            <w:tcBorders>
              <w:top w:val="single" w:sz="4" w:space="0" w:color="auto"/>
              <w:left w:val="single" w:sz="4" w:space="0" w:color="auto"/>
              <w:bottom w:val="single" w:sz="4" w:space="0" w:color="auto"/>
              <w:right w:val="single" w:sz="4" w:space="0" w:color="auto"/>
            </w:tcBorders>
          </w:tcPr>
          <w:p w:rsidR="00C05489" w:rsidRPr="00423124" w:rsidRDefault="00367697" w:rsidP="00B61F01">
            <w:pPr>
              <w:jc w:val="center"/>
            </w:pPr>
            <w:r w:rsidRPr="00423124">
              <w:t>Кл. руководитель</w:t>
            </w:r>
          </w:p>
        </w:tc>
      </w:tr>
      <w:tr w:rsidR="00C05489" w:rsidRPr="00423124">
        <w:tc>
          <w:tcPr>
            <w:tcW w:w="0" w:type="auto"/>
            <w:tcBorders>
              <w:top w:val="single" w:sz="4" w:space="0" w:color="auto"/>
              <w:left w:val="single" w:sz="4" w:space="0" w:color="auto"/>
              <w:bottom w:val="single" w:sz="4" w:space="0" w:color="auto"/>
              <w:right w:val="single" w:sz="4" w:space="0" w:color="auto"/>
            </w:tcBorders>
          </w:tcPr>
          <w:p w:rsidR="00C05489" w:rsidRPr="00423124" w:rsidRDefault="00C05489" w:rsidP="00B61F01">
            <w:pPr>
              <w:jc w:val="center"/>
            </w:pPr>
            <w:r w:rsidRPr="00423124">
              <w:t>2.</w:t>
            </w:r>
          </w:p>
        </w:tc>
        <w:tc>
          <w:tcPr>
            <w:tcW w:w="0" w:type="auto"/>
            <w:tcBorders>
              <w:top w:val="single" w:sz="4" w:space="0" w:color="auto"/>
              <w:left w:val="single" w:sz="4" w:space="0" w:color="auto"/>
              <w:bottom w:val="single" w:sz="4" w:space="0" w:color="auto"/>
              <w:right w:val="single" w:sz="4" w:space="0" w:color="auto"/>
            </w:tcBorders>
          </w:tcPr>
          <w:p w:rsidR="00C05489" w:rsidRPr="00423124" w:rsidRDefault="00C05489" w:rsidP="00B61F01">
            <w:r w:rsidRPr="00423124">
              <w:t>Валео</w:t>
            </w:r>
            <w:r w:rsidR="00B61F01" w:rsidRPr="00423124">
              <w:t>логический анализ расписания 10</w:t>
            </w:r>
            <w:r w:rsidRPr="00423124">
              <w:t xml:space="preserve"> класс</w:t>
            </w:r>
            <w:r w:rsidR="00B61F01" w:rsidRPr="00423124">
              <w:t>ов</w:t>
            </w:r>
          </w:p>
        </w:tc>
        <w:tc>
          <w:tcPr>
            <w:tcW w:w="0" w:type="auto"/>
            <w:tcBorders>
              <w:top w:val="single" w:sz="4" w:space="0" w:color="auto"/>
              <w:left w:val="single" w:sz="4" w:space="0" w:color="auto"/>
              <w:bottom w:val="single" w:sz="4" w:space="0" w:color="auto"/>
              <w:right w:val="single" w:sz="4" w:space="0" w:color="auto"/>
            </w:tcBorders>
          </w:tcPr>
          <w:p w:rsidR="00C05489" w:rsidRPr="00423124" w:rsidRDefault="00C05489" w:rsidP="00B61F01">
            <w:pPr>
              <w:jc w:val="center"/>
            </w:pPr>
            <w:r w:rsidRPr="00423124">
              <w:t>сентябрь</w:t>
            </w:r>
          </w:p>
        </w:tc>
        <w:tc>
          <w:tcPr>
            <w:tcW w:w="0" w:type="auto"/>
            <w:tcBorders>
              <w:top w:val="single" w:sz="4" w:space="0" w:color="auto"/>
              <w:left w:val="single" w:sz="4" w:space="0" w:color="auto"/>
              <w:bottom w:val="single" w:sz="4" w:space="0" w:color="auto"/>
              <w:right w:val="single" w:sz="4" w:space="0" w:color="auto"/>
            </w:tcBorders>
          </w:tcPr>
          <w:p w:rsidR="00C05489" w:rsidRPr="00423124" w:rsidRDefault="00B61F01" w:rsidP="00B61F01">
            <w:pPr>
              <w:jc w:val="center"/>
            </w:pPr>
            <w:r w:rsidRPr="00423124">
              <w:t xml:space="preserve">Зам. директора по </w:t>
            </w:r>
            <w:r w:rsidR="006B658E">
              <w:t>У</w:t>
            </w:r>
            <w:r w:rsidR="001A3CA5" w:rsidRPr="00423124">
              <w:t>Р</w:t>
            </w:r>
          </w:p>
        </w:tc>
      </w:tr>
      <w:tr w:rsidR="00367697" w:rsidRPr="00423124">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3.</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r w:rsidRPr="00423124">
              <w:t>Психолого-педагогическое сопровождение по программе «Адаптация учащихся 10 классов».</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сентябрь-октябрь</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6B658E" w:rsidP="00367697">
            <w:pPr>
              <w:jc w:val="center"/>
            </w:pPr>
            <w:r>
              <w:t>Зам. директора по У</w:t>
            </w:r>
            <w:r w:rsidR="00367697" w:rsidRPr="00423124">
              <w:t>Р Кл. руководитель</w:t>
            </w:r>
          </w:p>
        </w:tc>
      </w:tr>
      <w:tr w:rsidR="00367697" w:rsidRPr="00423124">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5.</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r w:rsidRPr="00423124">
              <w:t>Контроль за посещаемостью элективных курсов</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сентябрь-октябрь</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6B658E" w:rsidP="00367697">
            <w:pPr>
              <w:jc w:val="center"/>
            </w:pPr>
            <w:r>
              <w:t>Зам. директора по У</w:t>
            </w:r>
            <w:r w:rsidR="00367697" w:rsidRPr="00423124">
              <w:t>Р Кл. руководитель</w:t>
            </w:r>
          </w:p>
        </w:tc>
      </w:tr>
      <w:tr w:rsidR="00367697" w:rsidRPr="00423124">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6</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r w:rsidRPr="00423124">
              <w:t>Посещение уроков, внеклассных мероприятий, классных часов.</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октябрь</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администрация</w:t>
            </w:r>
          </w:p>
        </w:tc>
      </w:tr>
      <w:tr w:rsidR="00367697" w:rsidRPr="00423124">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7</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r w:rsidRPr="00423124">
              <w:t>Собеседование с активом классов</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октябрь</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Зам. директора по ВР</w:t>
            </w:r>
          </w:p>
        </w:tc>
      </w:tr>
      <w:tr w:rsidR="00367697" w:rsidRPr="00423124">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8</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r w:rsidRPr="00423124">
              <w:t>Проверка ведения дневников</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октябрь</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6B658E" w:rsidP="00B61F01">
            <w:pPr>
              <w:jc w:val="center"/>
            </w:pPr>
            <w:r>
              <w:t>Зам. директора по У</w:t>
            </w:r>
            <w:r w:rsidR="00367697" w:rsidRPr="00423124">
              <w:t>Р</w:t>
            </w:r>
          </w:p>
        </w:tc>
      </w:tr>
      <w:tr w:rsidR="00367697" w:rsidRPr="00423124">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9</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5619FD">
            <w:r w:rsidRPr="00423124">
              <w:t xml:space="preserve">Анализ контрольных работ по русскому языку и математике </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октябрь</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6B658E" w:rsidP="00B61F01">
            <w:pPr>
              <w:jc w:val="center"/>
            </w:pPr>
            <w:r>
              <w:t>Зам. директора по У</w:t>
            </w:r>
            <w:r w:rsidR="00367697" w:rsidRPr="00423124">
              <w:t>Р,</w:t>
            </w:r>
          </w:p>
          <w:p w:rsidR="00367697" w:rsidRPr="00423124" w:rsidRDefault="00367697" w:rsidP="00B61F01">
            <w:pPr>
              <w:jc w:val="center"/>
            </w:pPr>
            <w:r w:rsidRPr="00423124">
              <w:t>учителя-предметники</w:t>
            </w:r>
          </w:p>
        </w:tc>
      </w:tr>
      <w:tr w:rsidR="00367697" w:rsidRPr="00423124">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10</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r w:rsidRPr="00423124">
              <w:t>ПМПК «Итоги адаптационного периода в 10 классах»</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октябрь</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6B658E" w:rsidP="00B61F01">
            <w:pPr>
              <w:jc w:val="center"/>
            </w:pPr>
            <w:r>
              <w:t>Зам. директора по У</w:t>
            </w:r>
            <w:r w:rsidR="00367697" w:rsidRPr="00423124">
              <w:t>Р</w:t>
            </w:r>
          </w:p>
        </w:tc>
      </w:tr>
      <w:tr w:rsidR="00367697" w:rsidRPr="00423124">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11</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r w:rsidRPr="00423124">
              <w:t>Анкетирование учащихся и родителей по итогам адаптационного периода</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октябрь</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6B658E" w:rsidP="00B61F01">
            <w:pPr>
              <w:jc w:val="center"/>
            </w:pPr>
            <w:r>
              <w:t>Зам. директора по У</w:t>
            </w:r>
            <w:r w:rsidR="00367697" w:rsidRPr="00423124">
              <w:t>Р</w:t>
            </w:r>
          </w:p>
        </w:tc>
      </w:tr>
      <w:tr w:rsidR="00367697" w:rsidRPr="00423124">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12</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r w:rsidRPr="00423124">
              <w:t>Собрание родителей «Итоги адаптационного периода»</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367697" w:rsidP="00B61F01">
            <w:pPr>
              <w:jc w:val="center"/>
            </w:pPr>
            <w:r w:rsidRPr="00423124">
              <w:t>ноябрь</w:t>
            </w:r>
          </w:p>
        </w:tc>
        <w:tc>
          <w:tcPr>
            <w:tcW w:w="0" w:type="auto"/>
            <w:tcBorders>
              <w:top w:val="single" w:sz="4" w:space="0" w:color="auto"/>
              <w:left w:val="single" w:sz="4" w:space="0" w:color="auto"/>
              <w:bottom w:val="single" w:sz="4" w:space="0" w:color="auto"/>
              <w:right w:val="single" w:sz="4" w:space="0" w:color="auto"/>
            </w:tcBorders>
          </w:tcPr>
          <w:p w:rsidR="00367697" w:rsidRPr="00423124" w:rsidRDefault="006B658E" w:rsidP="005619FD">
            <w:pPr>
              <w:jc w:val="center"/>
            </w:pPr>
            <w:r>
              <w:t>Зам. директора по У</w:t>
            </w:r>
            <w:r w:rsidR="00367697" w:rsidRPr="00423124">
              <w:t>Р Кл. руководител</w:t>
            </w:r>
            <w:r w:rsidR="005619FD" w:rsidRPr="00423124">
              <w:t>ь</w:t>
            </w:r>
          </w:p>
        </w:tc>
      </w:tr>
    </w:tbl>
    <w:p w:rsidR="00C45D6E" w:rsidRPr="00423124" w:rsidRDefault="00C45D6E" w:rsidP="00A04FBE">
      <w:pPr>
        <w:tabs>
          <w:tab w:val="left" w:pos="0"/>
        </w:tabs>
        <w:ind w:firstLine="709"/>
      </w:pPr>
    </w:p>
    <w:p w:rsidR="004F7D76" w:rsidRPr="00423124" w:rsidRDefault="004F7D76" w:rsidP="00B61F01">
      <w:pPr>
        <w:numPr>
          <w:ilvl w:val="1"/>
          <w:numId w:val="6"/>
        </w:numPr>
        <w:tabs>
          <w:tab w:val="left" w:pos="0"/>
        </w:tabs>
        <w:ind w:firstLine="709"/>
        <w:jc w:val="center"/>
        <w:rPr>
          <w:b/>
        </w:rPr>
      </w:pPr>
      <w:r w:rsidRPr="00423124">
        <w:rPr>
          <w:b/>
        </w:rPr>
        <w:t>П</w:t>
      </w:r>
      <w:r w:rsidR="00C45D6E" w:rsidRPr="00423124">
        <w:rPr>
          <w:b/>
        </w:rPr>
        <w:t>одготовк</w:t>
      </w:r>
      <w:r w:rsidRPr="00423124">
        <w:rPr>
          <w:b/>
        </w:rPr>
        <w:t>а</w:t>
      </w:r>
      <w:r w:rsidR="00C45D6E" w:rsidRPr="00423124">
        <w:rPr>
          <w:b/>
        </w:rPr>
        <w:t xml:space="preserve"> к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738"/>
        <w:gridCol w:w="1383"/>
        <w:gridCol w:w="1994"/>
      </w:tblGrid>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Мероприятие</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Сроки</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Ответственный</w:t>
            </w:r>
          </w:p>
        </w:tc>
      </w:tr>
      <w:tr w:rsidR="00C45D6E" w:rsidRPr="00423124">
        <w:tc>
          <w:tcPr>
            <w:tcW w:w="0" w:type="auto"/>
            <w:gridSpan w:val="4"/>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Организационная работа.</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1</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rPr>
                <w:b/>
              </w:rPr>
            </w:pPr>
            <w:r w:rsidRPr="00423124">
              <w:t>Размещение информации для учащихся и родителей на стенде «Готовимся к ОГЭ и ЕГЭ», на школьном сайте</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Постоянно</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6B658E">
              <w:t>У</w:t>
            </w:r>
            <w:r w:rsidR="004F7D76" w:rsidRPr="00423124">
              <w:t>Р</w:t>
            </w:r>
            <w:r w:rsidR="006B658E">
              <w:t>, ответственный за сайт</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2</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rPr>
                <w:b/>
              </w:rPr>
            </w:pPr>
            <w:r w:rsidRPr="00423124">
              <w:t>Подбор материалов и публикаций по организации ОГЭ и ЕГЭ</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 xml:space="preserve">Постоянно </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6B658E" w:rsidP="00B61F01">
            <w:pPr>
              <w:jc w:val="center"/>
            </w:pPr>
            <w:r>
              <w:t>Педагог-</w:t>
            </w:r>
            <w:r w:rsidR="004F7D76" w:rsidRPr="00423124">
              <w:t>библиотекарь</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3</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rPr>
                <w:b/>
              </w:rPr>
            </w:pPr>
            <w:r w:rsidRPr="00423124">
              <w:t>Сбор копий паспор</w:t>
            </w:r>
            <w:r w:rsidR="00B61F01" w:rsidRPr="00423124">
              <w:t xml:space="preserve">тов учащихся 9-х, </w:t>
            </w:r>
            <w:r w:rsidRPr="00423124">
              <w:t>11-х классов. Подготовка электронной базы данных.</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Декабрь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6B658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4</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 xml:space="preserve">Сбор заявлений учащихся о </w:t>
            </w:r>
            <w:r w:rsidR="00B61F01" w:rsidRPr="00423124">
              <w:t xml:space="preserve">выборе экзаменов в форме ОГЭ и </w:t>
            </w:r>
            <w:r w:rsidRPr="00423124">
              <w:t>ЕГЭ.</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До 1 марта</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6B658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lastRenderedPageBreak/>
              <w:t>5</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r w:rsidRPr="00423124">
              <w:t xml:space="preserve">Собрание </w:t>
            </w:r>
            <w:r w:rsidR="00C45D6E" w:rsidRPr="00423124">
              <w:t>учащихся «Особенности государственной итоговой аттестации учащихся 9-х, 11-х классов. Психологические особенности подготовки к ОГЭ и ЕГЭ».</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Январь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6B658E">
              <w:t>У</w:t>
            </w:r>
            <w:r w:rsidR="004F7D76" w:rsidRPr="00423124">
              <w:t>Р</w:t>
            </w:r>
            <w:r w:rsidR="006B658E">
              <w:t>,педагог-</w:t>
            </w:r>
            <w:r w:rsidR="004F7D76" w:rsidRPr="00423124">
              <w:t xml:space="preserve"> </w:t>
            </w:r>
            <w:r w:rsidR="00C45D6E" w:rsidRPr="00423124">
              <w:t>психолог</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6</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Родительские собрания «Особенности государственной (итоговой) аттестации учащихся 9-х, 11-х классов. Психологические особенности подготовки к ОГЭ и ЕГЭ». Оформление проколов родительских собраний и листа ознакомления с нормативными документами.</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Январь</w:t>
            </w:r>
          </w:p>
        </w:tc>
        <w:tc>
          <w:tcPr>
            <w:tcW w:w="0" w:type="auto"/>
            <w:tcBorders>
              <w:top w:val="single" w:sz="4" w:space="0" w:color="auto"/>
              <w:left w:val="single" w:sz="4" w:space="0" w:color="auto"/>
              <w:bottom w:val="single" w:sz="4" w:space="0" w:color="auto"/>
              <w:right w:val="single" w:sz="4" w:space="0" w:color="auto"/>
            </w:tcBorders>
          </w:tcPr>
          <w:p w:rsidR="006B658E" w:rsidRDefault="00B61F01" w:rsidP="00B61F01">
            <w:pPr>
              <w:jc w:val="center"/>
            </w:pPr>
            <w:r w:rsidRPr="00423124">
              <w:t xml:space="preserve">Зам. директора по </w:t>
            </w:r>
            <w:r w:rsidR="006B658E">
              <w:t>У</w:t>
            </w:r>
            <w:r w:rsidR="004F7D76" w:rsidRPr="00423124">
              <w:t>Р</w:t>
            </w:r>
            <w:r w:rsidR="006B658E">
              <w:t>,</w:t>
            </w:r>
          </w:p>
          <w:p w:rsidR="00C45D6E" w:rsidRPr="00423124" w:rsidRDefault="006B658E" w:rsidP="00B61F01">
            <w:pPr>
              <w:jc w:val="center"/>
            </w:pPr>
            <w:r>
              <w:t>Педагог-</w:t>
            </w:r>
            <w:r w:rsidR="004F7D76" w:rsidRPr="00423124">
              <w:t xml:space="preserve"> </w:t>
            </w:r>
            <w:r w:rsidR="00C45D6E" w:rsidRPr="00423124">
              <w:t>психолог</w:t>
            </w:r>
          </w:p>
        </w:tc>
      </w:tr>
      <w:tr w:rsidR="00B61F01" w:rsidRPr="00423124">
        <w:tc>
          <w:tcPr>
            <w:tcW w:w="0" w:type="auto"/>
            <w:tcBorders>
              <w:top w:val="single" w:sz="4" w:space="0" w:color="auto"/>
              <w:left w:val="single" w:sz="4" w:space="0" w:color="auto"/>
              <w:bottom w:val="single" w:sz="4" w:space="0" w:color="auto"/>
              <w:right w:val="single" w:sz="4" w:space="0" w:color="auto"/>
            </w:tcBorders>
          </w:tcPr>
          <w:p w:rsidR="00B61F01" w:rsidRPr="00423124" w:rsidRDefault="00B61F01" w:rsidP="00B61F01">
            <w:pPr>
              <w:jc w:val="center"/>
              <w:rPr>
                <w:b/>
              </w:rPr>
            </w:pPr>
            <w:r w:rsidRPr="00423124">
              <w:rPr>
                <w:b/>
              </w:rPr>
              <w:t>7</w:t>
            </w:r>
          </w:p>
        </w:tc>
        <w:tc>
          <w:tcPr>
            <w:tcW w:w="0" w:type="auto"/>
            <w:tcBorders>
              <w:top w:val="single" w:sz="4" w:space="0" w:color="auto"/>
              <w:left w:val="single" w:sz="4" w:space="0" w:color="auto"/>
              <w:bottom w:val="single" w:sz="4" w:space="0" w:color="auto"/>
              <w:right w:val="single" w:sz="4" w:space="0" w:color="auto"/>
            </w:tcBorders>
          </w:tcPr>
          <w:p w:rsidR="00B61F01" w:rsidRPr="00423124" w:rsidRDefault="00B61F01" w:rsidP="00B61F01">
            <w:r w:rsidRPr="00423124">
              <w:t>Ознакомление учителей с нормативной базой государственной итоговой аттестации</w:t>
            </w:r>
          </w:p>
        </w:tc>
        <w:tc>
          <w:tcPr>
            <w:tcW w:w="0" w:type="auto"/>
            <w:tcBorders>
              <w:top w:val="single" w:sz="4" w:space="0" w:color="auto"/>
              <w:left w:val="single" w:sz="4" w:space="0" w:color="auto"/>
              <w:bottom w:val="single" w:sz="4" w:space="0" w:color="auto"/>
              <w:right w:val="single" w:sz="4" w:space="0" w:color="auto"/>
            </w:tcBorders>
          </w:tcPr>
          <w:p w:rsidR="00B61F01" w:rsidRPr="00423124" w:rsidRDefault="00B61F01" w:rsidP="00B61F01">
            <w:pPr>
              <w:jc w:val="center"/>
            </w:pPr>
            <w:r w:rsidRPr="00423124">
              <w:t>Январь</w:t>
            </w:r>
          </w:p>
        </w:tc>
        <w:tc>
          <w:tcPr>
            <w:tcW w:w="0" w:type="auto"/>
            <w:tcBorders>
              <w:top w:val="single" w:sz="4" w:space="0" w:color="auto"/>
              <w:left w:val="single" w:sz="4" w:space="0" w:color="auto"/>
              <w:bottom w:val="single" w:sz="4" w:space="0" w:color="auto"/>
              <w:right w:val="single" w:sz="4" w:space="0" w:color="auto"/>
            </w:tcBorders>
          </w:tcPr>
          <w:p w:rsidR="00B61F01" w:rsidRPr="00423124" w:rsidRDefault="006B658E" w:rsidP="00B61F01">
            <w:pPr>
              <w:jc w:val="center"/>
            </w:pPr>
            <w:r>
              <w:t>Зам. директора по У</w:t>
            </w:r>
            <w:r w:rsidR="00B61F01"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8</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Административные планерки по вопросам подготовки, проведения и анализа результатов ОГЭ и ЕГЭ.</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Январь</w:t>
            </w:r>
          </w:p>
          <w:p w:rsidR="00C45D6E" w:rsidRPr="00423124" w:rsidRDefault="00C45D6E" w:rsidP="00B61F01">
            <w:pPr>
              <w:jc w:val="center"/>
            </w:pPr>
            <w:r w:rsidRPr="00423124">
              <w:t>Март</w:t>
            </w:r>
          </w:p>
          <w:p w:rsidR="00C45D6E" w:rsidRPr="00423124" w:rsidRDefault="00C45D6E" w:rsidP="00B61F01">
            <w:pPr>
              <w:jc w:val="center"/>
            </w:pPr>
            <w:r w:rsidRPr="00423124">
              <w:t xml:space="preserve"> Май</w:t>
            </w:r>
          </w:p>
          <w:p w:rsidR="00C45D6E" w:rsidRPr="00423124" w:rsidRDefault="00C45D6E" w:rsidP="00B61F01">
            <w:pPr>
              <w:jc w:val="center"/>
              <w:rPr>
                <w:b/>
              </w:rPr>
            </w:pPr>
            <w:r w:rsidRPr="00423124">
              <w:t>Июнь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Д</w:t>
            </w:r>
            <w:r w:rsidR="004F7D76" w:rsidRPr="00423124">
              <w:t>иректор</w:t>
            </w:r>
            <w:r w:rsidRPr="00423124">
              <w:t xml:space="preserve"> </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9</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Организация индивидуальных консультаций для учащихся 9-х, 11-х классов по русскому языку и математике.</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В течение года</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6B658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10</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r w:rsidRPr="00423124">
              <w:t xml:space="preserve">Оформление пропусков на </w:t>
            </w:r>
            <w:r w:rsidR="00C45D6E" w:rsidRPr="00423124">
              <w:t>ЕГЭ. Инструктажи с учителями, задействованными в проведении ОГЭ и ЕГЭ</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Май</w:t>
            </w:r>
          </w:p>
        </w:tc>
        <w:tc>
          <w:tcPr>
            <w:tcW w:w="0" w:type="auto"/>
            <w:tcBorders>
              <w:top w:val="single" w:sz="4" w:space="0" w:color="auto"/>
              <w:left w:val="single" w:sz="4" w:space="0" w:color="auto"/>
              <w:bottom w:val="single" w:sz="4" w:space="0" w:color="auto"/>
              <w:right w:val="single" w:sz="4" w:space="0" w:color="auto"/>
            </w:tcBorders>
          </w:tcPr>
          <w:p w:rsidR="00B61F01" w:rsidRPr="00423124" w:rsidRDefault="00B61F01" w:rsidP="00B61F01">
            <w:pPr>
              <w:jc w:val="center"/>
            </w:pPr>
            <w:r w:rsidRPr="00423124">
              <w:t xml:space="preserve">Зам. директора по </w:t>
            </w:r>
            <w:r w:rsidR="002B41CE">
              <w:t>У</w:t>
            </w:r>
            <w:r w:rsidR="004F7D76" w:rsidRPr="00423124">
              <w:t xml:space="preserve">Р </w:t>
            </w:r>
          </w:p>
          <w:p w:rsidR="00C45D6E" w:rsidRPr="00423124" w:rsidRDefault="00C45D6E" w:rsidP="00B61F01">
            <w:pPr>
              <w:jc w:val="center"/>
            </w:pPr>
            <w:r w:rsidRPr="00423124">
              <w:t>Кл. рук.</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11</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Получение протоколов результатов ОГЭ и ЕГЭ, ознакомление всех выпускников-участников ОГЭ и ЕГЭ с протоколами экзаменов в течение 1-2 дней</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Май-июнь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2B41C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12</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Организация проведения апелляций: разъясн</w:t>
            </w:r>
            <w:r w:rsidR="00B61F01" w:rsidRPr="00423124">
              <w:t>ение порядка подачи заявлений (</w:t>
            </w:r>
            <w:r w:rsidRPr="00423124">
              <w:t>время, место, сроки)</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После экзамена</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2B41C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13</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 xml:space="preserve">Организация участия выпускников в ОГЭ и ЕГЭ в резервные сроки </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Июнь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2B41C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14</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Проведение педагогического совета по результатам ОГЭ и ЕГЭ. Анализ, проблемы, задачи и пути решения.</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Июнь-начало июля</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Д</w:t>
            </w:r>
            <w:r w:rsidR="004F7D76" w:rsidRPr="00423124">
              <w:t>иректор</w:t>
            </w:r>
            <w:r w:rsidRPr="00423124">
              <w:t xml:space="preserve"> </w:t>
            </w:r>
          </w:p>
        </w:tc>
      </w:tr>
      <w:tr w:rsidR="00C45D6E" w:rsidRPr="00423124">
        <w:tc>
          <w:tcPr>
            <w:tcW w:w="0" w:type="auto"/>
            <w:gridSpan w:val="4"/>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2. Организация промежуточного контроля:</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1</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snapToGrid w:val="0"/>
            </w:pPr>
            <w:r w:rsidRPr="00423124">
              <w:t>- Система работы учителей математики по освоению государственного стандарта.</w:t>
            </w:r>
          </w:p>
          <w:p w:rsidR="00C45D6E" w:rsidRPr="00423124" w:rsidRDefault="00C45D6E" w:rsidP="00B61F01">
            <w:pPr>
              <w:snapToGrid w:val="0"/>
            </w:pPr>
            <w:r w:rsidRPr="00423124">
              <w:t>- Система работы учителей русского языка по освоению государственного стандарта.</w:t>
            </w:r>
          </w:p>
          <w:p w:rsidR="00C45D6E" w:rsidRPr="00423124" w:rsidRDefault="00C45D6E" w:rsidP="00B61F01">
            <w:r w:rsidRPr="00423124">
              <w:t>- Подготовка к государственной итоговой аттестации учащихся 9,11-х классов.</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Октябрь</w:t>
            </w:r>
          </w:p>
          <w:p w:rsidR="00C45D6E" w:rsidRPr="00423124" w:rsidRDefault="00C45D6E" w:rsidP="00B61F01">
            <w:pPr>
              <w:jc w:val="center"/>
            </w:pPr>
          </w:p>
          <w:p w:rsidR="00C45D6E" w:rsidRPr="00423124" w:rsidRDefault="00C45D6E" w:rsidP="00B61F01">
            <w:pPr>
              <w:jc w:val="center"/>
            </w:pPr>
            <w:r w:rsidRPr="00423124">
              <w:t>Ноябрь</w:t>
            </w:r>
          </w:p>
          <w:p w:rsidR="00C45D6E" w:rsidRPr="00423124" w:rsidRDefault="00C45D6E" w:rsidP="00B61F01">
            <w:pPr>
              <w:jc w:val="center"/>
            </w:pPr>
          </w:p>
          <w:p w:rsidR="00C45D6E" w:rsidRPr="00423124" w:rsidRDefault="00C45D6E" w:rsidP="00B61F01">
            <w:pPr>
              <w:jc w:val="center"/>
            </w:pPr>
            <w:r w:rsidRPr="00423124">
              <w:t>Январь, апрель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4F7D76" w:rsidP="00B61F01">
            <w:pPr>
              <w:jc w:val="center"/>
            </w:pPr>
            <w:r w:rsidRPr="00423124">
              <w:t>Зам. директора п</w:t>
            </w:r>
            <w:r w:rsidR="00B61F01" w:rsidRPr="00423124">
              <w:t xml:space="preserve">о </w:t>
            </w:r>
            <w:r w:rsidR="002B41CE">
              <w:t>У</w:t>
            </w:r>
            <w:r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2</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Организация подготовки учащихся к ОГЭ и ЕГЭ (совещание)</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t>Январь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rPr>
                <w:b/>
              </w:rPr>
            </w:pPr>
            <w:r w:rsidRPr="00423124">
              <w:t xml:space="preserve">Зам. директора по </w:t>
            </w:r>
            <w:r w:rsidR="002B41C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3</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snapToGrid w:val="0"/>
            </w:pPr>
            <w:r w:rsidRPr="00423124">
              <w:t>- Подготовка к государственной итоговой аттестации учащихся 9,11-х классов (посещение уроков)</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Январь, апрель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2B41C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4</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Контроль прохождения программ в 9-х, 11-х классах.</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Ноябрь</w:t>
            </w:r>
          </w:p>
          <w:p w:rsidR="00C45D6E" w:rsidRPr="00423124" w:rsidRDefault="00C45D6E" w:rsidP="00B61F01">
            <w:pPr>
              <w:jc w:val="center"/>
            </w:pPr>
            <w:r w:rsidRPr="00423124">
              <w:t>Январь</w:t>
            </w:r>
          </w:p>
          <w:p w:rsidR="00C45D6E" w:rsidRPr="00423124" w:rsidRDefault="00C45D6E" w:rsidP="00B61F01">
            <w:pPr>
              <w:jc w:val="center"/>
            </w:pPr>
            <w:r w:rsidRPr="00423124">
              <w:t>Март</w:t>
            </w:r>
          </w:p>
          <w:p w:rsidR="00C45D6E" w:rsidRPr="00423124" w:rsidRDefault="00C45D6E" w:rsidP="00B61F01">
            <w:pPr>
              <w:jc w:val="center"/>
              <w:rPr>
                <w:b/>
              </w:rPr>
            </w:pPr>
            <w:r w:rsidRPr="00423124">
              <w:t xml:space="preserve"> Май</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rPr>
                <w:b/>
              </w:rPr>
            </w:pPr>
            <w:r w:rsidRPr="00423124">
              <w:t xml:space="preserve">Зам. директора по </w:t>
            </w:r>
            <w:r w:rsidR="002B41C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5</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Подготовка к государственной (итоговой)</w:t>
            </w:r>
            <w:r w:rsidR="00B61F01" w:rsidRPr="00423124">
              <w:t xml:space="preserve"> аттестации учащихся 9-х, 11-х </w:t>
            </w:r>
            <w:r w:rsidRPr="00423124">
              <w:t>классов (совещание)</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Март</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2B41C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6</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 xml:space="preserve">Школьный репетиционный ОГЭ и ЕГЭ по русскому языку и математике (отработка процедуры </w:t>
            </w:r>
            <w:r w:rsidRPr="00423124">
              <w:lastRenderedPageBreak/>
              <w:t>проведения экзамена, анализ результатов))</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lastRenderedPageBreak/>
              <w:t>Март</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2B41C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lastRenderedPageBreak/>
              <w:t>7</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Городской пробный ОГЭ по математике (анализ результатов)</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Апрель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2B41CE">
              <w:t>У</w:t>
            </w:r>
            <w:r w:rsidR="004F7D76" w:rsidRPr="00423124">
              <w:t>Р</w:t>
            </w:r>
          </w:p>
        </w:tc>
      </w:tr>
      <w:tr w:rsidR="00C45D6E" w:rsidRPr="00423124">
        <w:tc>
          <w:tcPr>
            <w:tcW w:w="0" w:type="auto"/>
            <w:gridSpan w:val="4"/>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3. Методическая работа:</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1</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Заседания методических объединений учителей-предметников «Приемы и методы работы, используемые при подготовке учащихся к сдаче ОГЭ и ЕГЭ»</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Ноябрь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2B41C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2</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Консультации для учащихся «Предупреждение типичных ошибок в заполнении бланков».</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Февраль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2B41CE">
              <w:t>У</w:t>
            </w:r>
            <w:r w:rsidR="004F7D76" w:rsidRPr="00423124">
              <w:t>Р</w:t>
            </w:r>
          </w:p>
        </w:tc>
      </w:tr>
      <w:tr w:rsidR="00C45D6E" w:rsidRPr="00423124">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rPr>
                <w:b/>
              </w:rPr>
            </w:pPr>
            <w:r w:rsidRPr="00423124">
              <w:rPr>
                <w:b/>
              </w:rPr>
              <w:t>3</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r w:rsidRPr="00423124">
              <w:t>Совещание «Педагогические условия обеспечения качества проведения итоговой аттестации в форме ОГЭ и ЕГЭ»</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C45D6E" w:rsidP="00B61F01">
            <w:pPr>
              <w:jc w:val="center"/>
            </w:pPr>
            <w:r w:rsidRPr="00423124">
              <w:t>Февраль</w:t>
            </w:r>
          </w:p>
        </w:tc>
        <w:tc>
          <w:tcPr>
            <w:tcW w:w="0" w:type="auto"/>
            <w:tcBorders>
              <w:top w:val="single" w:sz="4" w:space="0" w:color="auto"/>
              <w:left w:val="single" w:sz="4" w:space="0" w:color="auto"/>
              <w:bottom w:val="single" w:sz="4" w:space="0" w:color="auto"/>
              <w:right w:val="single" w:sz="4" w:space="0" w:color="auto"/>
            </w:tcBorders>
          </w:tcPr>
          <w:p w:rsidR="00C45D6E" w:rsidRPr="00423124" w:rsidRDefault="00B61F01" w:rsidP="00B61F01">
            <w:pPr>
              <w:jc w:val="center"/>
            </w:pPr>
            <w:r w:rsidRPr="00423124">
              <w:t xml:space="preserve">Зам. директора по </w:t>
            </w:r>
            <w:r w:rsidR="002B41CE">
              <w:t>У</w:t>
            </w:r>
            <w:r w:rsidR="004F7D76" w:rsidRPr="00423124">
              <w:t>Р</w:t>
            </w:r>
          </w:p>
        </w:tc>
      </w:tr>
    </w:tbl>
    <w:p w:rsidR="00C45D6E" w:rsidRPr="00423124" w:rsidRDefault="00C45D6E" w:rsidP="00A04FBE">
      <w:pPr>
        <w:tabs>
          <w:tab w:val="left" w:pos="0"/>
        </w:tabs>
        <w:ind w:firstLine="709"/>
      </w:pPr>
      <w:r w:rsidRPr="00423124">
        <w:t>* Допустима коррекция тематики мероприятий в течение планового периода</w:t>
      </w:r>
    </w:p>
    <w:p w:rsidR="004A565D" w:rsidRPr="00423124" w:rsidRDefault="004A565D" w:rsidP="002107F5">
      <w:pPr>
        <w:tabs>
          <w:tab w:val="left" w:pos="0"/>
        </w:tabs>
        <w:ind w:firstLine="709"/>
        <w:jc w:val="center"/>
        <w:rPr>
          <w:b/>
          <w:u w:val="single"/>
        </w:rPr>
      </w:pPr>
    </w:p>
    <w:p w:rsidR="00684088" w:rsidRPr="00423124" w:rsidRDefault="00684088" w:rsidP="002107F5">
      <w:pPr>
        <w:ind w:firstLine="709"/>
        <w:jc w:val="both"/>
      </w:pPr>
    </w:p>
    <w:p w:rsidR="000B1A66" w:rsidRPr="00423124" w:rsidRDefault="008B00D8" w:rsidP="00032B11">
      <w:pPr>
        <w:pStyle w:val="2"/>
        <w:numPr>
          <w:ilvl w:val="1"/>
          <w:numId w:val="26"/>
        </w:numPr>
        <w:spacing w:before="0" w:after="0"/>
        <w:jc w:val="center"/>
        <w:rPr>
          <w:rFonts w:ascii="Times New Roman" w:hAnsi="Times New Roman"/>
          <w:sz w:val="24"/>
          <w:szCs w:val="24"/>
        </w:rPr>
      </w:pPr>
      <w:bookmarkStart w:id="30" w:name="_Toc498609776"/>
      <w:r w:rsidRPr="00423124">
        <w:rPr>
          <w:rFonts w:ascii="Times New Roman" w:hAnsi="Times New Roman"/>
          <w:sz w:val="24"/>
          <w:szCs w:val="24"/>
        </w:rPr>
        <w:t>С</w:t>
      </w:r>
      <w:r w:rsidR="000B1A66" w:rsidRPr="00423124">
        <w:rPr>
          <w:rFonts w:ascii="Times New Roman" w:hAnsi="Times New Roman"/>
          <w:sz w:val="24"/>
          <w:szCs w:val="24"/>
        </w:rPr>
        <w:t>оциализация учащихся</w:t>
      </w:r>
      <w:bookmarkEnd w:id="30"/>
    </w:p>
    <w:p w:rsidR="00AC28C2" w:rsidRPr="00423124" w:rsidRDefault="00AC28C2" w:rsidP="002107F5">
      <w:pPr>
        <w:tabs>
          <w:tab w:val="left" w:pos="0"/>
        </w:tabs>
        <w:ind w:firstLine="709"/>
        <w:jc w:val="center"/>
        <w:rPr>
          <w:b/>
          <w:u w:val="single"/>
        </w:rPr>
      </w:pPr>
    </w:p>
    <w:p w:rsidR="00684088" w:rsidRPr="00423124" w:rsidRDefault="00B47ECE" w:rsidP="002107F5">
      <w:pPr>
        <w:ind w:firstLine="709"/>
        <w:jc w:val="both"/>
      </w:pPr>
      <w:r>
        <w:rPr>
          <w:color w:val="000000"/>
        </w:rPr>
        <w:t xml:space="preserve">Программа духовно-нравственного развития, воспитания обучающихся </w:t>
      </w:r>
      <w:r w:rsidR="00684088" w:rsidRPr="00423124">
        <w:rPr>
          <w:color w:val="000000"/>
        </w:rPr>
        <w:t xml:space="preserve">на </w:t>
      </w:r>
      <w:r w:rsidR="00AF595B">
        <w:rPr>
          <w:color w:val="000000"/>
        </w:rPr>
        <w:t xml:space="preserve">уровне </w:t>
      </w:r>
      <w:r>
        <w:rPr>
          <w:color w:val="000000"/>
        </w:rPr>
        <w:t xml:space="preserve">начального общего и </w:t>
      </w:r>
      <w:r w:rsidR="00684088" w:rsidRPr="00423124">
        <w:rPr>
          <w:color w:val="000000"/>
        </w:rPr>
        <w:t xml:space="preserve"> </w:t>
      </w:r>
      <w:r>
        <w:rPr>
          <w:color w:val="000000"/>
        </w:rPr>
        <w:t>п</w:t>
      </w:r>
      <w:r w:rsidRPr="00423124">
        <w:rPr>
          <w:color w:val="000000"/>
        </w:rPr>
        <w:t xml:space="preserve">рограмма воспитания и социализации обучающихся </w:t>
      </w:r>
      <w:r w:rsidR="00684088" w:rsidRPr="00423124">
        <w:rPr>
          <w:color w:val="000000"/>
        </w:rPr>
        <w:t xml:space="preserve">основного общего образования </w:t>
      </w:r>
      <w:r w:rsidR="00AF595B">
        <w:rPr>
          <w:color w:val="000000"/>
        </w:rPr>
        <w:t xml:space="preserve"> </w:t>
      </w:r>
      <w:r>
        <w:rPr>
          <w:color w:val="000000"/>
        </w:rPr>
        <w:t xml:space="preserve">  (далее программы</w:t>
      </w:r>
      <w:r w:rsidR="00684088" w:rsidRPr="00423124">
        <w:rPr>
          <w:color w:val="000000"/>
        </w:rPr>
        <w:t xml:space="preserve">) </w:t>
      </w:r>
      <w:r w:rsidR="00684088" w:rsidRPr="00423124">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от 29 декабря 2012 г. № 273-ФЗ «Об образовании в Российской Федерации», Международной конвенцией «О правах ребенка» </w:t>
      </w:r>
      <w:smartTag w:uri="urn:schemas-microsoft-com:office:smarttags" w:element="metricconverter">
        <w:smartTagPr>
          <w:attr w:name="ProductID" w:val="1989 г"/>
        </w:smartTagPr>
        <w:r w:rsidR="00684088" w:rsidRPr="00423124">
          <w:t>1989 г</w:t>
        </w:r>
      </w:smartTag>
      <w:r w:rsidR="00684088" w:rsidRPr="00423124">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684088" w:rsidRPr="00423124" w:rsidRDefault="00684088" w:rsidP="002107F5">
      <w:pPr>
        <w:tabs>
          <w:tab w:val="left" w:pos="0"/>
        </w:tabs>
        <w:ind w:firstLine="709"/>
        <w:jc w:val="both"/>
      </w:pPr>
      <w:r w:rsidRPr="00423124">
        <w:t>Про</w:t>
      </w:r>
      <w:r w:rsidR="00B47ECE">
        <w:t xml:space="preserve">граммы </w:t>
      </w:r>
      <w:r w:rsidRPr="00423124">
        <w:t xml:space="preserve"> реализуется по следующим направлениям:</w:t>
      </w:r>
    </w:p>
    <w:p w:rsidR="00684088" w:rsidRPr="00423124" w:rsidRDefault="00684088" w:rsidP="002107F5">
      <w:pPr>
        <w:tabs>
          <w:tab w:val="left" w:pos="0"/>
        </w:tabs>
        <w:ind w:firstLine="709"/>
        <w:jc w:val="both"/>
      </w:pPr>
      <w:r w:rsidRPr="00423124">
        <w:t>•</w:t>
      </w:r>
      <w:r w:rsidRPr="00423124">
        <w:tab/>
        <w:t>воспитание гражданственности, патриотизма, уважения к правам, свободам и обязанностям человека;</w:t>
      </w:r>
    </w:p>
    <w:p w:rsidR="00684088" w:rsidRPr="00423124" w:rsidRDefault="00684088" w:rsidP="002107F5">
      <w:pPr>
        <w:tabs>
          <w:tab w:val="left" w:pos="0"/>
        </w:tabs>
        <w:ind w:firstLine="709"/>
        <w:jc w:val="both"/>
      </w:pPr>
      <w:r w:rsidRPr="00423124">
        <w:t>•</w:t>
      </w:r>
      <w:r w:rsidRPr="00423124">
        <w:tab/>
        <w:t>воспитание нравственных чувств и этического сознания;</w:t>
      </w:r>
    </w:p>
    <w:p w:rsidR="00684088" w:rsidRPr="00423124" w:rsidRDefault="00684088" w:rsidP="002107F5">
      <w:pPr>
        <w:tabs>
          <w:tab w:val="left" w:pos="0"/>
        </w:tabs>
        <w:ind w:firstLine="709"/>
        <w:jc w:val="both"/>
      </w:pPr>
      <w:r w:rsidRPr="00423124">
        <w:t>•</w:t>
      </w:r>
      <w:r w:rsidRPr="00423124">
        <w:tab/>
        <w:t>воспитание трудолюбия, творческого отношения к учению, труду, жизни;</w:t>
      </w:r>
    </w:p>
    <w:p w:rsidR="00684088" w:rsidRPr="00423124" w:rsidRDefault="00684088" w:rsidP="002107F5">
      <w:pPr>
        <w:tabs>
          <w:tab w:val="left" w:pos="0"/>
        </w:tabs>
        <w:ind w:firstLine="709"/>
        <w:jc w:val="both"/>
      </w:pPr>
      <w:r w:rsidRPr="00423124">
        <w:t>•</w:t>
      </w:r>
      <w:r w:rsidRPr="00423124">
        <w:tab/>
        <w:t>формирование ценностного отношения к здоровью и здоровому образу жизни;</w:t>
      </w:r>
    </w:p>
    <w:p w:rsidR="00684088" w:rsidRPr="00423124" w:rsidRDefault="00684088" w:rsidP="002107F5">
      <w:pPr>
        <w:tabs>
          <w:tab w:val="left" w:pos="0"/>
        </w:tabs>
        <w:ind w:firstLine="709"/>
        <w:jc w:val="both"/>
      </w:pPr>
      <w:r w:rsidRPr="00423124">
        <w:t>•</w:t>
      </w:r>
      <w:r w:rsidRPr="00423124">
        <w:tab/>
        <w:t>воспитание ценностного отношения к природе, окружающей среде;</w:t>
      </w:r>
    </w:p>
    <w:p w:rsidR="00684088" w:rsidRPr="00423124" w:rsidRDefault="00684088" w:rsidP="002107F5">
      <w:pPr>
        <w:tabs>
          <w:tab w:val="left" w:pos="0"/>
        </w:tabs>
        <w:ind w:firstLine="709"/>
        <w:jc w:val="both"/>
      </w:pPr>
      <w:r w:rsidRPr="00423124">
        <w:t>•</w:t>
      </w:r>
      <w:r w:rsidRPr="00423124">
        <w:tab/>
        <w:t>воспитание ценностного отношения к прекрасному, формирование представлений об эстетических идеалах и ценностях.</w:t>
      </w:r>
    </w:p>
    <w:p w:rsidR="004421A5" w:rsidRPr="00423124" w:rsidRDefault="00684088" w:rsidP="002107F5">
      <w:pPr>
        <w:tabs>
          <w:tab w:val="left" w:pos="0"/>
        </w:tabs>
        <w:ind w:firstLine="709"/>
        <w:jc w:val="both"/>
      </w:pPr>
      <w:r w:rsidRPr="00423124">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684088" w:rsidRPr="00423124" w:rsidRDefault="00684088" w:rsidP="002107F5">
      <w:pPr>
        <w:shd w:val="clear" w:color="auto" w:fill="FFFFFF"/>
        <w:autoSpaceDE w:val="0"/>
        <w:autoSpaceDN w:val="0"/>
        <w:adjustRightInd w:val="0"/>
        <w:ind w:firstLine="709"/>
        <w:jc w:val="both"/>
      </w:pPr>
      <w:r w:rsidRPr="00423124">
        <w:t>Ключевыми понятиями, характеризующими сущность воспитательной системы школы, являются «Индивидуальность», «Самостоятельность», «Доброта», «Творчество», «Активность», «Коллектив», которые одновременно выполняют роль принципов строящейся системы и жизнедеятельности классного сообщества. Необходимо сделать так, чтобы эти ценности «пронизывали» все стороны деятельности, общения и отношений в классном коллективе, стали составляющими его «духа», а затем превратились в ценностные ориентации личности каждого ребенка.</w:t>
      </w:r>
    </w:p>
    <w:p w:rsidR="00684088" w:rsidRPr="00423124" w:rsidRDefault="00684088" w:rsidP="002107F5">
      <w:pPr>
        <w:shd w:val="clear" w:color="auto" w:fill="FFFFFF"/>
        <w:autoSpaceDE w:val="0"/>
        <w:autoSpaceDN w:val="0"/>
        <w:adjustRightInd w:val="0"/>
        <w:ind w:firstLine="709"/>
        <w:jc w:val="both"/>
      </w:pPr>
      <w:r w:rsidRPr="00423124">
        <w:t>Общие задачи духовно-нравственного развития и воспитания обучающихся:</w:t>
      </w:r>
    </w:p>
    <w:tbl>
      <w:tblPr>
        <w:tblW w:w="0" w:type="auto"/>
        <w:jc w:val="center"/>
        <w:tblCellMar>
          <w:left w:w="0" w:type="dxa"/>
          <w:right w:w="0" w:type="dxa"/>
        </w:tblCellMar>
        <w:tblLook w:val="04A0" w:firstRow="1" w:lastRow="0" w:firstColumn="1" w:lastColumn="0" w:noHBand="0" w:noVBand="1"/>
      </w:tblPr>
      <w:tblGrid>
        <w:gridCol w:w="2122"/>
        <w:gridCol w:w="7223"/>
      </w:tblGrid>
      <w:tr w:rsidR="00684088" w:rsidRPr="00423124" w:rsidTr="00657C63">
        <w:trPr>
          <w:jc w:val="center"/>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4088" w:rsidRPr="00423124" w:rsidRDefault="00684088" w:rsidP="00684088">
            <w:r w:rsidRPr="00423124">
              <w:lastRenderedPageBreak/>
              <w:t>В области формирования личностной культуры</w:t>
            </w:r>
          </w:p>
        </w:tc>
        <w:tc>
          <w:tcPr>
            <w:tcW w:w="72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84088" w:rsidRPr="00423124" w:rsidRDefault="00684088" w:rsidP="00684088">
            <w:r w:rsidRPr="00423124">
              <w:t>- формирование способности к духовному развитию;</w:t>
            </w:r>
          </w:p>
          <w:p w:rsidR="00684088" w:rsidRPr="00423124" w:rsidRDefault="00684088" w:rsidP="00684088">
            <w:r w:rsidRPr="00423124">
              <w:t>- формирование основ нравственного самосознания личности (совести);</w:t>
            </w:r>
          </w:p>
          <w:p w:rsidR="00684088" w:rsidRPr="00423124" w:rsidRDefault="00684088" w:rsidP="00684088">
            <w:r w:rsidRPr="00423124">
              <w:t>- формирование основ морали;</w:t>
            </w:r>
          </w:p>
          <w:p w:rsidR="00684088" w:rsidRPr="00423124" w:rsidRDefault="00684088" w:rsidP="00684088">
            <w:r w:rsidRPr="00423124">
              <w:t>- принятие обучающимися базовых национальных ценностей;</w:t>
            </w:r>
          </w:p>
          <w:p w:rsidR="00684088" w:rsidRPr="00423124" w:rsidRDefault="00684088" w:rsidP="00684088">
            <w:r w:rsidRPr="00423124">
              <w:t>- формирование эстетических потребностей, ценностей и чувств;</w:t>
            </w:r>
          </w:p>
          <w:p w:rsidR="00684088" w:rsidRPr="00423124" w:rsidRDefault="00684088" w:rsidP="00684088">
            <w:r w:rsidRPr="00423124">
              <w:t>- формирование способности открыто выражать и отстаивать свою нравственно оправданную позицию;</w:t>
            </w:r>
          </w:p>
          <w:p w:rsidR="00684088" w:rsidRPr="00423124" w:rsidRDefault="00684088" w:rsidP="00684088">
            <w:r w:rsidRPr="00423124">
              <w:t>- формирование способности к самостоятельным поступкам;</w:t>
            </w:r>
          </w:p>
          <w:p w:rsidR="00684088" w:rsidRPr="00423124" w:rsidRDefault="00684088" w:rsidP="00684088">
            <w:r w:rsidRPr="00423124">
              <w:t>- развитие трудолюбия</w:t>
            </w:r>
          </w:p>
        </w:tc>
      </w:tr>
      <w:tr w:rsidR="00684088" w:rsidRPr="00423124" w:rsidTr="00657C63">
        <w:trPr>
          <w:jc w:val="center"/>
        </w:trPr>
        <w:tc>
          <w:tcPr>
            <w:tcW w:w="212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84088" w:rsidRPr="00423124" w:rsidRDefault="00684088" w:rsidP="00684088">
            <w:r w:rsidRPr="00423124">
              <w:t>В области формирования социальной культуры</w:t>
            </w:r>
          </w:p>
        </w:tc>
        <w:tc>
          <w:tcPr>
            <w:tcW w:w="7223" w:type="dxa"/>
            <w:tcBorders>
              <w:top w:val="nil"/>
              <w:left w:val="nil"/>
              <w:bottom w:val="single" w:sz="4" w:space="0" w:color="auto"/>
              <w:right w:val="single" w:sz="4" w:space="0" w:color="auto"/>
            </w:tcBorders>
            <w:tcMar>
              <w:top w:w="0" w:type="dxa"/>
              <w:left w:w="108" w:type="dxa"/>
              <w:bottom w:w="0" w:type="dxa"/>
              <w:right w:w="108" w:type="dxa"/>
            </w:tcMar>
          </w:tcPr>
          <w:p w:rsidR="00684088" w:rsidRPr="00423124" w:rsidRDefault="00684088" w:rsidP="00684088">
            <w:r w:rsidRPr="00423124">
              <w:t>- формирование основ российской гражданской идентичности;</w:t>
            </w:r>
          </w:p>
          <w:p w:rsidR="00684088" w:rsidRPr="00423124" w:rsidRDefault="00684088" w:rsidP="00684088">
            <w:r w:rsidRPr="00423124">
              <w:t>- воспитание ценностного отношения к своей культуре;</w:t>
            </w:r>
          </w:p>
          <w:p w:rsidR="00684088" w:rsidRPr="00423124" w:rsidRDefault="00684088" w:rsidP="00684088">
            <w:r w:rsidRPr="00423124">
              <w:t>- формирование патриотизма и гражданской солидарности;</w:t>
            </w:r>
          </w:p>
          <w:p w:rsidR="00684088" w:rsidRPr="00423124" w:rsidRDefault="00684088" w:rsidP="00684088">
            <w:r w:rsidRPr="00423124">
              <w:t>- развитие навыков организации сотрудничества с окружающими;</w:t>
            </w:r>
          </w:p>
          <w:p w:rsidR="00684088" w:rsidRPr="00423124" w:rsidRDefault="00684088" w:rsidP="00684088">
            <w:r w:rsidRPr="00423124">
              <w:t>- формирование уважительного отношения к традиционным российским религиям и религиозным организациям;</w:t>
            </w:r>
          </w:p>
          <w:p w:rsidR="00684088" w:rsidRPr="00423124" w:rsidRDefault="00684088" w:rsidP="00684088">
            <w:r w:rsidRPr="00423124">
              <w:t>- формирование толерантности и основ культуры межэтнического общения;</w:t>
            </w:r>
          </w:p>
        </w:tc>
      </w:tr>
      <w:tr w:rsidR="00684088" w:rsidRPr="00423124" w:rsidTr="00657C63">
        <w:trPr>
          <w:jc w:val="center"/>
        </w:trPr>
        <w:tc>
          <w:tcPr>
            <w:tcW w:w="212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84088" w:rsidRPr="00423124" w:rsidRDefault="00684088" w:rsidP="00684088">
            <w:r w:rsidRPr="00423124">
              <w:t>В области формирования семейной культуры</w:t>
            </w:r>
          </w:p>
        </w:tc>
        <w:tc>
          <w:tcPr>
            <w:tcW w:w="7223" w:type="dxa"/>
            <w:tcBorders>
              <w:top w:val="nil"/>
              <w:left w:val="nil"/>
              <w:bottom w:val="single" w:sz="4" w:space="0" w:color="auto"/>
              <w:right w:val="single" w:sz="4" w:space="0" w:color="auto"/>
            </w:tcBorders>
            <w:tcMar>
              <w:top w:w="0" w:type="dxa"/>
              <w:left w:w="108" w:type="dxa"/>
              <w:bottom w:w="0" w:type="dxa"/>
              <w:right w:w="108" w:type="dxa"/>
            </w:tcMar>
          </w:tcPr>
          <w:p w:rsidR="00684088" w:rsidRPr="00423124" w:rsidRDefault="00684088" w:rsidP="00684088">
            <w:r w:rsidRPr="00423124">
              <w:t>- формирование отношения к семье, как основе российского общества;</w:t>
            </w:r>
          </w:p>
          <w:p w:rsidR="00684088" w:rsidRPr="00423124" w:rsidRDefault="00684088" w:rsidP="00684088">
            <w:r w:rsidRPr="00423124">
              <w:t>- формирование у обучающихся уважительного отношения к членам своей семьи;</w:t>
            </w:r>
          </w:p>
          <w:p w:rsidR="00684088" w:rsidRPr="00423124" w:rsidRDefault="00684088" w:rsidP="00684088">
            <w:r w:rsidRPr="00423124">
              <w:t>- формирование представления о семейных ценностях</w:t>
            </w:r>
          </w:p>
        </w:tc>
      </w:tr>
    </w:tbl>
    <w:p w:rsidR="00684088" w:rsidRPr="00423124" w:rsidRDefault="00684088" w:rsidP="00684088">
      <w:pPr>
        <w:shd w:val="clear" w:color="auto" w:fill="FFFFFF"/>
        <w:autoSpaceDE w:val="0"/>
        <w:autoSpaceDN w:val="0"/>
        <w:adjustRightInd w:val="0"/>
        <w:ind w:firstLine="709"/>
        <w:jc w:val="both"/>
      </w:pPr>
      <w:r w:rsidRPr="00423124">
        <w:t>Воспитание в школе не должно быть оторвано от процесса образования, усвоения знаний, умений и навыков. Оно должно быть включено в этот процесс до такой степени органично, что хорошая учеба станет одним из важнейших воспитательных результатов.</w:t>
      </w:r>
    </w:p>
    <w:p w:rsidR="00684088" w:rsidRPr="00423124" w:rsidRDefault="00684088" w:rsidP="00684088">
      <w:pPr>
        <w:ind w:firstLine="709"/>
        <w:jc w:val="both"/>
        <w:rPr>
          <w:b/>
        </w:rPr>
      </w:pPr>
      <w:r w:rsidRPr="00423124">
        <w:rPr>
          <w:b/>
        </w:rPr>
        <w:t>Задачи в области формирования личностной культуры:</w:t>
      </w:r>
    </w:p>
    <w:p w:rsidR="00684088" w:rsidRPr="00423124" w:rsidRDefault="00684088" w:rsidP="00032B11">
      <w:pPr>
        <w:numPr>
          <w:ilvl w:val="0"/>
          <w:numId w:val="15"/>
        </w:numPr>
        <w:spacing w:line="259" w:lineRule="auto"/>
        <w:ind w:left="0" w:firstLine="709"/>
        <w:jc w:val="both"/>
      </w:pPr>
      <w:r w:rsidRPr="00423124">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84088" w:rsidRPr="00423124" w:rsidRDefault="00684088" w:rsidP="00032B11">
      <w:pPr>
        <w:numPr>
          <w:ilvl w:val="0"/>
          <w:numId w:val="15"/>
        </w:numPr>
        <w:spacing w:line="259" w:lineRule="auto"/>
        <w:ind w:left="0" w:firstLine="709"/>
        <w:jc w:val="both"/>
        <w:rPr>
          <w:b/>
        </w:rPr>
      </w:pPr>
      <w:r w:rsidRPr="00423124">
        <w:t>укрепление нравственности;</w:t>
      </w:r>
    </w:p>
    <w:p w:rsidR="00684088" w:rsidRPr="00423124" w:rsidRDefault="00684088" w:rsidP="00032B11">
      <w:pPr>
        <w:numPr>
          <w:ilvl w:val="0"/>
          <w:numId w:val="15"/>
        </w:numPr>
        <w:spacing w:line="259" w:lineRule="auto"/>
        <w:ind w:left="0" w:firstLine="709"/>
        <w:jc w:val="both"/>
        <w:rPr>
          <w:b/>
        </w:rPr>
      </w:pPr>
      <w:r w:rsidRPr="00423124">
        <w:t>формирование основ морали;</w:t>
      </w:r>
    </w:p>
    <w:p w:rsidR="00684088" w:rsidRPr="00423124" w:rsidRDefault="00684088" w:rsidP="00032B11">
      <w:pPr>
        <w:numPr>
          <w:ilvl w:val="0"/>
          <w:numId w:val="15"/>
        </w:numPr>
        <w:spacing w:line="259" w:lineRule="auto"/>
        <w:ind w:left="0" w:firstLine="709"/>
        <w:jc w:val="both"/>
        <w:rPr>
          <w:b/>
        </w:rPr>
      </w:pPr>
      <w:r w:rsidRPr="00423124">
        <w:t>формирование основ нравственного самосознания личности (совести);</w:t>
      </w:r>
    </w:p>
    <w:p w:rsidR="00684088" w:rsidRPr="00423124" w:rsidRDefault="00684088" w:rsidP="00032B11">
      <w:pPr>
        <w:numPr>
          <w:ilvl w:val="0"/>
          <w:numId w:val="15"/>
        </w:numPr>
        <w:spacing w:line="259" w:lineRule="auto"/>
        <w:ind w:left="0" w:firstLine="709"/>
        <w:jc w:val="both"/>
        <w:rPr>
          <w:b/>
        </w:rPr>
      </w:pPr>
      <w:r w:rsidRPr="00423124">
        <w:t>принятие обучающимся базовых общенациональных ценностей, национальных и этнических духовных традиций;</w:t>
      </w:r>
    </w:p>
    <w:p w:rsidR="00684088" w:rsidRPr="00423124" w:rsidRDefault="00684088" w:rsidP="00032B11">
      <w:pPr>
        <w:numPr>
          <w:ilvl w:val="0"/>
          <w:numId w:val="15"/>
        </w:numPr>
        <w:spacing w:line="259" w:lineRule="auto"/>
        <w:ind w:left="0" w:firstLine="709"/>
        <w:jc w:val="both"/>
        <w:rPr>
          <w:b/>
        </w:rPr>
      </w:pPr>
      <w:r w:rsidRPr="00423124">
        <w:t>формирование эстетических потребностей, ценностей и чувств;</w:t>
      </w:r>
    </w:p>
    <w:p w:rsidR="00684088" w:rsidRPr="00423124" w:rsidRDefault="00684088" w:rsidP="00032B11">
      <w:pPr>
        <w:numPr>
          <w:ilvl w:val="0"/>
          <w:numId w:val="15"/>
        </w:numPr>
        <w:spacing w:line="259" w:lineRule="auto"/>
        <w:ind w:left="0" w:firstLine="709"/>
        <w:jc w:val="both"/>
        <w:rPr>
          <w:b/>
        </w:rPr>
      </w:pPr>
      <w:r w:rsidRPr="00423124">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84088" w:rsidRPr="00423124" w:rsidRDefault="00684088" w:rsidP="00032B11">
      <w:pPr>
        <w:numPr>
          <w:ilvl w:val="0"/>
          <w:numId w:val="15"/>
        </w:numPr>
        <w:spacing w:line="259" w:lineRule="auto"/>
        <w:ind w:left="0" w:firstLine="709"/>
        <w:jc w:val="both"/>
        <w:rPr>
          <w:b/>
        </w:rPr>
      </w:pPr>
      <w:r w:rsidRPr="00423124">
        <w:t>формирование способности к самостоятельным поступкам и действиям;</w:t>
      </w:r>
    </w:p>
    <w:p w:rsidR="00684088" w:rsidRPr="00423124" w:rsidRDefault="00684088" w:rsidP="00032B11">
      <w:pPr>
        <w:numPr>
          <w:ilvl w:val="0"/>
          <w:numId w:val="15"/>
        </w:numPr>
        <w:spacing w:line="259" w:lineRule="auto"/>
        <w:ind w:left="0" w:firstLine="709"/>
        <w:jc w:val="both"/>
        <w:rPr>
          <w:b/>
        </w:rPr>
      </w:pPr>
      <w:r w:rsidRPr="00423124">
        <w:t>осознание младшим школьником ценности человеческой жизни;</w:t>
      </w:r>
    </w:p>
    <w:p w:rsidR="00684088" w:rsidRPr="00423124" w:rsidRDefault="00684088" w:rsidP="00032B11">
      <w:pPr>
        <w:numPr>
          <w:ilvl w:val="0"/>
          <w:numId w:val="15"/>
        </w:numPr>
        <w:spacing w:line="259" w:lineRule="auto"/>
        <w:ind w:left="0" w:firstLine="709"/>
        <w:jc w:val="both"/>
        <w:rPr>
          <w:b/>
        </w:rPr>
      </w:pPr>
      <w:r w:rsidRPr="00423124">
        <w:t>формирование нравственного смысла учения;</w:t>
      </w:r>
    </w:p>
    <w:p w:rsidR="00684088" w:rsidRPr="00423124" w:rsidRDefault="00684088" w:rsidP="00032B11">
      <w:pPr>
        <w:numPr>
          <w:ilvl w:val="0"/>
          <w:numId w:val="15"/>
        </w:numPr>
        <w:spacing w:line="259" w:lineRule="auto"/>
        <w:ind w:left="0" w:firstLine="709"/>
        <w:jc w:val="both"/>
      </w:pPr>
      <w:r w:rsidRPr="00423124">
        <w:t>развитие эстетических потребностей, ценностей и чувств;</w:t>
      </w:r>
    </w:p>
    <w:p w:rsidR="00684088" w:rsidRPr="00423124" w:rsidRDefault="00684088" w:rsidP="00032B11">
      <w:pPr>
        <w:numPr>
          <w:ilvl w:val="0"/>
          <w:numId w:val="15"/>
        </w:numPr>
        <w:spacing w:line="259" w:lineRule="auto"/>
        <w:ind w:left="0" w:firstLine="709"/>
        <w:jc w:val="both"/>
      </w:pPr>
      <w:r w:rsidRPr="00423124">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684088" w:rsidRPr="00423124" w:rsidRDefault="00684088" w:rsidP="00032B11">
      <w:pPr>
        <w:numPr>
          <w:ilvl w:val="0"/>
          <w:numId w:val="15"/>
        </w:numPr>
        <w:spacing w:line="259" w:lineRule="auto"/>
        <w:ind w:left="0" w:firstLine="709"/>
        <w:jc w:val="both"/>
      </w:pPr>
      <w:r w:rsidRPr="00423124">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84088" w:rsidRPr="00423124" w:rsidRDefault="00684088" w:rsidP="00032B11">
      <w:pPr>
        <w:numPr>
          <w:ilvl w:val="0"/>
          <w:numId w:val="15"/>
        </w:numPr>
        <w:spacing w:line="259" w:lineRule="auto"/>
        <w:ind w:left="0" w:firstLine="709"/>
        <w:jc w:val="both"/>
      </w:pPr>
      <w:r w:rsidRPr="00423124">
        <w:lastRenderedPageBreak/>
        <w:t>развитие трудолюбия, способности к преодолению трудностей, целеустремленности и настойчивости в достижении результата;</w:t>
      </w:r>
    </w:p>
    <w:p w:rsidR="00684088" w:rsidRPr="00423124" w:rsidRDefault="00684088" w:rsidP="00032B11">
      <w:pPr>
        <w:numPr>
          <w:ilvl w:val="0"/>
          <w:numId w:val="15"/>
        </w:numPr>
        <w:spacing w:line="259" w:lineRule="auto"/>
        <w:ind w:left="0" w:firstLine="709"/>
        <w:jc w:val="both"/>
      </w:pPr>
      <w:r w:rsidRPr="00423124">
        <w:t>формирование творческого отношения к учебе, труду, социальной деятельности на основе нравственных ценностей и моральных норм;</w:t>
      </w:r>
    </w:p>
    <w:p w:rsidR="00684088" w:rsidRPr="00423124" w:rsidRDefault="00684088" w:rsidP="00032B11">
      <w:pPr>
        <w:numPr>
          <w:ilvl w:val="0"/>
          <w:numId w:val="15"/>
        </w:numPr>
        <w:spacing w:line="259" w:lineRule="auto"/>
        <w:ind w:left="0" w:firstLine="709"/>
        <w:jc w:val="both"/>
      </w:pPr>
      <w:r w:rsidRPr="00423124">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84088" w:rsidRPr="00423124" w:rsidRDefault="00684088" w:rsidP="00032B11">
      <w:pPr>
        <w:numPr>
          <w:ilvl w:val="0"/>
          <w:numId w:val="15"/>
        </w:numPr>
        <w:spacing w:line="259" w:lineRule="auto"/>
        <w:ind w:left="0" w:firstLine="709"/>
        <w:jc w:val="both"/>
      </w:pPr>
      <w:r w:rsidRPr="00423124">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84088" w:rsidRPr="00423124" w:rsidRDefault="00684088" w:rsidP="00032B11">
      <w:pPr>
        <w:numPr>
          <w:ilvl w:val="0"/>
          <w:numId w:val="15"/>
        </w:numPr>
        <w:spacing w:line="259" w:lineRule="auto"/>
        <w:ind w:left="0" w:firstLine="709"/>
        <w:jc w:val="both"/>
      </w:pPr>
      <w:r w:rsidRPr="00423124">
        <w:t>формирование культуры здорового и безопасного образа жизни;</w:t>
      </w:r>
    </w:p>
    <w:p w:rsidR="00684088" w:rsidRPr="00423124" w:rsidRDefault="00684088" w:rsidP="00032B11">
      <w:pPr>
        <w:numPr>
          <w:ilvl w:val="0"/>
          <w:numId w:val="15"/>
        </w:numPr>
        <w:spacing w:line="259" w:lineRule="auto"/>
        <w:ind w:left="0" w:firstLine="709"/>
        <w:jc w:val="both"/>
      </w:pPr>
      <w:r w:rsidRPr="00423124">
        <w:t>формирование экологической культуры.</w:t>
      </w:r>
    </w:p>
    <w:p w:rsidR="00684088" w:rsidRPr="00423124" w:rsidRDefault="00684088" w:rsidP="00684088">
      <w:pPr>
        <w:ind w:firstLine="709"/>
        <w:jc w:val="both"/>
        <w:rPr>
          <w:b/>
        </w:rPr>
      </w:pPr>
      <w:r w:rsidRPr="00423124">
        <w:rPr>
          <w:b/>
        </w:rPr>
        <w:t>Задачи в области формирования социальной культуры:</w:t>
      </w:r>
    </w:p>
    <w:p w:rsidR="00684088" w:rsidRPr="00423124" w:rsidRDefault="00684088" w:rsidP="00032B11">
      <w:pPr>
        <w:numPr>
          <w:ilvl w:val="0"/>
          <w:numId w:val="16"/>
        </w:numPr>
        <w:suppressAutoHyphens/>
        <w:spacing w:line="259" w:lineRule="auto"/>
        <w:ind w:left="0" w:firstLine="709"/>
        <w:jc w:val="both"/>
      </w:pPr>
      <w:r w:rsidRPr="00423124">
        <w:t>формирование основ российской гражданской идентичности;</w:t>
      </w:r>
    </w:p>
    <w:p w:rsidR="00684088" w:rsidRPr="00423124" w:rsidRDefault="00684088" w:rsidP="00032B11">
      <w:pPr>
        <w:numPr>
          <w:ilvl w:val="0"/>
          <w:numId w:val="16"/>
        </w:numPr>
        <w:suppressAutoHyphens/>
        <w:spacing w:line="259" w:lineRule="auto"/>
        <w:ind w:left="0" w:firstLine="709"/>
        <w:jc w:val="both"/>
      </w:pPr>
      <w:r w:rsidRPr="00423124">
        <w:t>пробуждение веры в Россию, чувства личной ответственности за Отечество;</w:t>
      </w:r>
    </w:p>
    <w:p w:rsidR="00684088" w:rsidRPr="00423124" w:rsidRDefault="00684088" w:rsidP="00032B11">
      <w:pPr>
        <w:numPr>
          <w:ilvl w:val="0"/>
          <w:numId w:val="16"/>
        </w:numPr>
        <w:suppressAutoHyphens/>
        <w:spacing w:line="259" w:lineRule="auto"/>
        <w:ind w:left="0" w:firstLine="709"/>
        <w:jc w:val="both"/>
      </w:pPr>
      <w:r w:rsidRPr="00423124">
        <w:t>формирование патриотизма и гражданской солидарности;</w:t>
      </w:r>
    </w:p>
    <w:p w:rsidR="00684088" w:rsidRPr="00423124" w:rsidRDefault="00684088" w:rsidP="00032B11">
      <w:pPr>
        <w:numPr>
          <w:ilvl w:val="0"/>
          <w:numId w:val="16"/>
        </w:numPr>
        <w:suppressAutoHyphens/>
        <w:spacing w:line="259" w:lineRule="auto"/>
        <w:ind w:left="0" w:firstLine="709"/>
        <w:jc w:val="both"/>
      </w:pPr>
      <w:r w:rsidRPr="00423124">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84088" w:rsidRPr="00423124" w:rsidRDefault="00684088" w:rsidP="00032B11">
      <w:pPr>
        <w:numPr>
          <w:ilvl w:val="0"/>
          <w:numId w:val="16"/>
        </w:numPr>
        <w:suppressAutoHyphens/>
        <w:spacing w:line="259" w:lineRule="auto"/>
        <w:ind w:left="0" w:firstLine="709"/>
        <w:jc w:val="both"/>
      </w:pPr>
      <w:r w:rsidRPr="00423124">
        <w:t>укрепление доверия к другим людям;</w:t>
      </w:r>
    </w:p>
    <w:p w:rsidR="00684088" w:rsidRPr="00423124" w:rsidRDefault="00684088" w:rsidP="00032B11">
      <w:pPr>
        <w:numPr>
          <w:ilvl w:val="0"/>
          <w:numId w:val="16"/>
        </w:numPr>
        <w:suppressAutoHyphens/>
        <w:spacing w:line="259" w:lineRule="auto"/>
        <w:ind w:left="0" w:firstLine="709"/>
        <w:jc w:val="both"/>
      </w:pPr>
      <w:r w:rsidRPr="00423124">
        <w:t>развитие доброжелательности и эмоциональной отзывчивости, понимания и сопереживания другим людям;</w:t>
      </w:r>
    </w:p>
    <w:p w:rsidR="00684088" w:rsidRPr="00423124" w:rsidRDefault="00684088" w:rsidP="00032B11">
      <w:pPr>
        <w:numPr>
          <w:ilvl w:val="0"/>
          <w:numId w:val="16"/>
        </w:numPr>
        <w:spacing w:line="259" w:lineRule="auto"/>
        <w:ind w:left="0" w:firstLine="709"/>
        <w:jc w:val="both"/>
      </w:pPr>
      <w:r w:rsidRPr="00423124">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w:t>
      </w:r>
      <w:r w:rsidR="00657C63" w:rsidRPr="00423124">
        <w:t>льных и профессиональных групп;</w:t>
      </w:r>
    </w:p>
    <w:p w:rsidR="00684088" w:rsidRPr="00423124" w:rsidRDefault="00684088" w:rsidP="00032B11">
      <w:pPr>
        <w:numPr>
          <w:ilvl w:val="0"/>
          <w:numId w:val="16"/>
        </w:numPr>
        <w:suppressAutoHyphens/>
        <w:spacing w:line="259" w:lineRule="auto"/>
        <w:ind w:left="0" w:firstLine="709"/>
        <w:jc w:val="both"/>
      </w:pPr>
      <w:r w:rsidRPr="00423124">
        <w:t>становление гуманистических и демократических ценностных ориентаций;</w:t>
      </w:r>
    </w:p>
    <w:p w:rsidR="00684088" w:rsidRPr="00423124" w:rsidRDefault="00684088" w:rsidP="00032B11">
      <w:pPr>
        <w:numPr>
          <w:ilvl w:val="0"/>
          <w:numId w:val="16"/>
        </w:numPr>
        <w:suppressAutoHyphens/>
        <w:spacing w:line="259" w:lineRule="auto"/>
        <w:ind w:left="0" w:firstLine="709"/>
        <w:jc w:val="both"/>
        <w:rPr>
          <w:color w:val="000000"/>
        </w:rPr>
      </w:pPr>
      <w:r w:rsidRPr="00423124">
        <w:rPr>
          <w:color w:val="000000"/>
        </w:rPr>
        <w:t>формирование осознанного и уважительного отношения к традиционным российским религиям, к вере и религиозным убеждениям;</w:t>
      </w:r>
    </w:p>
    <w:p w:rsidR="00684088" w:rsidRPr="00423124" w:rsidRDefault="00684088" w:rsidP="00032B11">
      <w:pPr>
        <w:numPr>
          <w:ilvl w:val="0"/>
          <w:numId w:val="16"/>
        </w:numPr>
        <w:suppressAutoHyphens/>
        <w:spacing w:line="259" w:lineRule="auto"/>
        <w:ind w:left="0" w:firstLine="709"/>
        <w:jc w:val="both"/>
        <w:rPr>
          <w:color w:val="000000"/>
        </w:rPr>
      </w:pPr>
      <w:r w:rsidRPr="00423124">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2B41CE" w:rsidRDefault="002B41CE" w:rsidP="00684088">
      <w:pPr>
        <w:ind w:firstLine="709"/>
        <w:jc w:val="both"/>
        <w:rPr>
          <w:b/>
          <w:color w:val="000000"/>
        </w:rPr>
      </w:pPr>
    </w:p>
    <w:p w:rsidR="00684088" w:rsidRPr="00423124" w:rsidRDefault="00684088" w:rsidP="00684088">
      <w:pPr>
        <w:ind w:firstLine="709"/>
        <w:jc w:val="both"/>
        <w:rPr>
          <w:b/>
          <w:color w:val="000000"/>
        </w:rPr>
      </w:pPr>
      <w:r w:rsidRPr="00423124">
        <w:rPr>
          <w:b/>
          <w:color w:val="000000"/>
        </w:rPr>
        <w:t>Задачи в области формирования семейной культуры:</w:t>
      </w:r>
    </w:p>
    <w:p w:rsidR="00684088" w:rsidRPr="00423124" w:rsidRDefault="00684088" w:rsidP="00032B11">
      <w:pPr>
        <w:numPr>
          <w:ilvl w:val="0"/>
          <w:numId w:val="17"/>
        </w:numPr>
        <w:suppressAutoHyphens/>
        <w:spacing w:line="259" w:lineRule="auto"/>
        <w:ind w:left="0" w:firstLine="709"/>
        <w:jc w:val="both"/>
        <w:rPr>
          <w:color w:val="000000"/>
        </w:rPr>
      </w:pPr>
      <w:r w:rsidRPr="00423124">
        <w:rPr>
          <w:color w:val="000000"/>
        </w:rPr>
        <w:t>формирование отношения к семье как к основе российского общества;</w:t>
      </w:r>
    </w:p>
    <w:p w:rsidR="00684088" w:rsidRPr="00423124" w:rsidRDefault="00684088" w:rsidP="00032B11">
      <w:pPr>
        <w:numPr>
          <w:ilvl w:val="0"/>
          <w:numId w:val="17"/>
        </w:numPr>
        <w:suppressAutoHyphens/>
        <w:spacing w:line="259" w:lineRule="auto"/>
        <w:ind w:left="0" w:firstLine="709"/>
        <w:jc w:val="both"/>
        <w:rPr>
          <w:color w:val="000000"/>
        </w:rPr>
      </w:pPr>
      <w:r w:rsidRPr="00423124">
        <w:rPr>
          <w:color w:val="000000"/>
        </w:rPr>
        <w:t>формирование у младшего школьника почтительного отношения к родителям, осознанного, заботливого отношения к старшим и младшим;</w:t>
      </w:r>
    </w:p>
    <w:p w:rsidR="00684088" w:rsidRPr="00423124" w:rsidRDefault="00684088" w:rsidP="00032B11">
      <w:pPr>
        <w:numPr>
          <w:ilvl w:val="0"/>
          <w:numId w:val="17"/>
        </w:numPr>
        <w:suppressAutoHyphens/>
        <w:spacing w:line="259" w:lineRule="auto"/>
        <w:ind w:left="0" w:firstLine="709"/>
        <w:jc w:val="both"/>
        <w:rPr>
          <w:color w:val="000000"/>
        </w:rPr>
      </w:pPr>
      <w:r w:rsidRPr="00423124">
        <w:rPr>
          <w:color w:val="000000"/>
        </w:rPr>
        <w:t>знакомство обучающегося с культурно-историческими и этническими традициями российской семьи.</w:t>
      </w:r>
    </w:p>
    <w:p w:rsidR="000B1A66" w:rsidRPr="00065CF7" w:rsidRDefault="00892AF9" w:rsidP="002D068E">
      <w:pPr>
        <w:pStyle w:val="2"/>
        <w:jc w:val="center"/>
        <w:rPr>
          <w:rFonts w:ascii="Times New Roman" w:hAnsi="Times New Roman"/>
          <w:sz w:val="24"/>
          <w:szCs w:val="24"/>
          <w:lang w:val="ru-RU"/>
        </w:rPr>
      </w:pPr>
      <w:bookmarkStart w:id="31" w:name="_Toc498609777"/>
      <w:r w:rsidRPr="00423124">
        <w:rPr>
          <w:rFonts w:ascii="Times New Roman" w:hAnsi="Times New Roman"/>
          <w:sz w:val="24"/>
          <w:szCs w:val="24"/>
        </w:rPr>
        <w:t>4.</w:t>
      </w:r>
      <w:r w:rsidR="00AF595B">
        <w:rPr>
          <w:rFonts w:ascii="Times New Roman" w:hAnsi="Times New Roman"/>
          <w:sz w:val="24"/>
          <w:szCs w:val="24"/>
          <w:lang w:val="ru-RU"/>
        </w:rPr>
        <w:t>3.</w:t>
      </w:r>
      <w:r w:rsidR="002A0782" w:rsidRPr="00423124">
        <w:rPr>
          <w:rFonts w:ascii="Times New Roman" w:hAnsi="Times New Roman"/>
          <w:sz w:val="24"/>
          <w:szCs w:val="24"/>
        </w:rPr>
        <w:t xml:space="preserve"> З</w:t>
      </w:r>
      <w:r w:rsidR="000B1A66" w:rsidRPr="00423124">
        <w:rPr>
          <w:rFonts w:ascii="Times New Roman" w:hAnsi="Times New Roman"/>
          <w:sz w:val="24"/>
          <w:szCs w:val="24"/>
        </w:rPr>
        <w:t>доровьесбережение</w:t>
      </w:r>
      <w:bookmarkEnd w:id="31"/>
    </w:p>
    <w:p w:rsidR="002A0782" w:rsidRPr="00423124" w:rsidRDefault="002A0782" w:rsidP="00A04FBE">
      <w:pPr>
        <w:tabs>
          <w:tab w:val="left" w:pos="0"/>
        </w:tabs>
        <w:ind w:firstLine="709"/>
        <w:jc w:val="both"/>
        <w:rPr>
          <w:b/>
          <w:u w:val="single"/>
        </w:rPr>
      </w:pPr>
      <w:r w:rsidRPr="00423124">
        <w:rPr>
          <w:b/>
        </w:rPr>
        <w:t>Обоснование выбора направления:</w:t>
      </w:r>
    </w:p>
    <w:p w:rsidR="001F055B" w:rsidRPr="00423124" w:rsidRDefault="001F055B" w:rsidP="00A04FBE">
      <w:pPr>
        <w:pStyle w:val="af3"/>
        <w:tabs>
          <w:tab w:val="left" w:pos="0"/>
        </w:tabs>
        <w:spacing w:after="0"/>
        <w:ind w:left="0" w:firstLine="709"/>
        <w:jc w:val="both"/>
        <w:rPr>
          <w:color w:val="000000"/>
        </w:rPr>
      </w:pPr>
      <w:r w:rsidRPr="00423124">
        <w:t xml:space="preserve">Формирование программы развития школы требует специфических условий для ее реализации. К таким условиям следует отнести и </w:t>
      </w:r>
      <w:r w:rsidRPr="00423124">
        <w:rPr>
          <w:rStyle w:val="af"/>
        </w:rPr>
        <w:t>комплексную систему мер здоровьесберегающей направленности,</w:t>
      </w:r>
      <w:r w:rsidRPr="00423124">
        <w:t xml:space="preserve"> той составляющей процесса обучения, воспитания и развития, которая направлена, прежде всего, на формирование телесного, духовного и социального благополучия, здоровья детей.</w:t>
      </w:r>
    </w:p>
    <w:p w:rsidR="001F055B" w:rsidRPr="00423124" w:rsidRDefault="00AC28C2" w:rsidP="00A04FBE">
      <w:pPr>
        <w:tabs>
          <w:tab w:val="left" w:pos="0"/>
        </w:tabs>
        <w:ind w:firstLine="709"/>
        <w:rPr>
          <w:color w:val="000000"/>
        </w:rPr>
      </w:pPr>
      <w:r w:rsidRPr="00423124">
        <w:rPr>
          <w:color w:val="000000"/>
        </w:rPr>
        <w:t xml:space="preserve">Медицинское обслуживание </w:t>
      </w:r>
      <w:r w:rsidR="006D5602" w:rsidRPr="00423124">
        <w:rPr>
          <w:color w:val="000000"/>
        </w:rPr>
        <w:t xml:space="preserve">в школе </w:t>
      </w:r>
      <w:r w:rsidRPr="00423124">
        <w:rPr>
          <w:color w:val="000000"/>
        </w:rPr>
        <w:t xml:space="preserve">осуществляется </w:t>
      </w:r>
      <w:r w:rsidR="005F2E3B" w:rsidRPr="00423124">
        <w:rPr>
          <w:color w:val="000000"/>
        </w:rPr>
        <w:t xml:space="preserve"> по договору с ФАП</w:t>
      </w:r>
      <w:r w:rsidRPr="00423124">
        <w:rPr>
          <w:color w:val="000000"/>
        </w:rPr>
        <w:t>.</w:t>
      </w:r>
    </w:p>
    <w:p w:rsidR="00657C63" w:rsidRPr="00423124" w:rsidRDefault="00657C63" w:rsidP="00657C63">
      <w:pPr>
        <w:ind w:firstLine="709"/>
        <w:jc w:val="both"/>
        <w:rPr>
          <w:b/>
          <w:i/>
        </w:rPr>
      </w:pPr>
      <w:r w:rsidRPr="00423124">
        <w:rPr>
          <w:b/>
          <w:i/>
        </w:rPr>
        <w:t>Формирование ценностного отношения к здоровью и здоровому образу жизни.</w:t>
      </w:r>
    </w:p>
    <w:p w:rsidR="00657C63" w:rsidRPr="00423124" w:rsidRDefault="00657C63" w:rsidP="00032B11">
      <w:pPr>
        <w:numPr>
          <w:ilvl w:val="0"/>
          <w:numId w:val="18"/>
        </w:numPr>
        <w:shd w:val="clear" w:color="auto" w:fill="FFFFFF"/>
        <w:autoSpaceDE w:val="0"/>
        <w:autoSpaceDN w:val="0"/>
        <w:adjustRightInd w:val="0"/>
        <w:spacing w:line="259" w:lineRule="auto"/>
        <w:ind w:left="0" w:firstLine="709"/>
        <w:jc w:val="both"/>
      </w:pPr>
      <w:r w:rsidRPr="00423124">
        <w:lastRenderedPageBreak/>
        <w:t>ценностное отношение к своему здоровью, здоровью родителей, членов своей семьи, педагогов, сверстников;</w:t>
      </w:r>
    </w:p>
    <w:p w:rsidR="00657C63" w:rsidRPr="00423124" w:rsidRDefault="00657C63" w:rsidP="00032B11">
      <w:pPr>
        <w:numPr>
          <w:ilvl w:val="0"/>
          <w:numId w:val="18"/>
        </w:numPr>
        <w:shd w:val="clear" w:color="auto" w:fill="FFFFFF"/>
        <w:autoSpaceDE w:val="0"/>
        <w:autoSpaceDN w:val="0"/>
        <w:adjustRightInd w:val="0"/>
        <w:spacing w:line="259" w:lineRule="auto"/>
        <w:ind w:left="0" w:firstLine="709"/>
        <w:jc w:val="both"/>
      </w:pPr>
      <w:r w:rsidRPr="00423124">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657C63" w:rsidRPr="00423124" w:rsidRDefault="00657C63" w:rsidP="00032B11">
      <w:pPr>
        <w:numPr>
          <w:ilvl w:val="0"/>
          <w:numId w:val="18"/>
        </w:numPr>
        <w:shd w:val="clear" w:color="auto" w:fill="FFFFFF"/>
        <w:autoSpaceDE w:val="0"/>
        <w:autoSpaceDN w:val="0"/>
        <w:adjustRightInd w:val="0"/>
        <w:spacing w:line="259" w:lineRule="auto"/>
        <w:ind w:left="0" w:firstLine="709"/>
        <w:jc w:val="both"/>
      </w:pPr>
      <w:r w:rsidRPr="00423124">
        <w:t>элементарные представления о влиянии нравственности человека на состояние его здоровья и здоровья окружающих его людей;</w:t>
      </w:r>
    </w:p>
    <w:p w:rsidR="00657C63" w:rsidRPr="00423124" w:rsidRDefault="00657C63" w:rsidP="00032B11">
      <w:pPr>
        <w:numPr>
          <w:ilvl w:val="0"/>
          <w:numId w:val="18"/>
        </w:numPr>
        <w:shd w:val="clear" w:color="auto" w:fill="FFFFFF"/>
        <w:autoSpaceDE w:val="0"/>
        <w:autoSpaceDN w:val="0"/>
        <w:adjustRightInd w:val="0"/>
        <w:spacing w:line="259" w:lineRule="auto"/>
        <w:ind w:left="0" w:firstLine="709"/>
        <w:jc w:val="both"/>
      </w:pPr>
      <w:r w:rsidRPr="00423124">
        <w:t>понимание важности физической культуры и спорта для здоровья человека, его образования, труда и творчества;</w:t>
      </w:r>
    </w:p>
    <w:p w:rsidR="00657C63" w:rsidRPr="00423124" w:rsidRDefault="00657C63" w:rsidP="00032B11">
      <w:pPr>
        <w:numPr>
          <w:ilvl w:val="0"/>
          <w:numId w:val="18"/>
        </w:numPr>
        <w:shd w:val="clear" w:color="auto" w:fill="FFFFFF"/>
        <w:autoSpaceDE w:val="0"/>
        <w:autoSpaceDN w:val="0"/>
        <w:adjustRightInd w:val="0"/>
        <w:spacing w:line="259" w:lineRule="auto"/>
        <w:ind w:left="0" w:firstLine="709"/>
        <w:jc w:val="both"/>
      </w:pPr>
      <w:r w:rsidRPr="00423124">
        <w:t>знание и выполнение санитарно-гигиенических правил, соблюдение здоровьесберегающего режима дня;</w:t>
      </w:r>
    </w:p>
    <w:p w:rsidR="00657C63" w:rsidRPr="00423124" w:rsidRDefault="00657C63" w:rsidP="00032B11">
      <w:pPr>
        <w:numPr>
          <w:ilvl w:val="0"/>
          <w:numId w:val="18"/>
        </w:numPr>
        <w:shd w:val="clear" w:color="auto" w:fill="FFFFFF"/>
        <w:autoSpaceDE w:val="0"/>
        <w:autoSpaceDN w:val="0"/>
        <w:adjustRightInd w:val="0"/>
        <w:spacing w:line="259" w:lineRule="auto"/>
        <w:ind w:left="0" w:firstLine="709"/>
        <w:jc w:val="both"/>
      </w:pPr>
      <w:r w:rsidRPr="00423124">
        <w:t>интерес к прогулкам на природе, подвижным играм, участию в спортивных соревнованиях;</w:t>
      </w:r>
    </w:p>
    <w:p w:rsidR="00657C63" w:rsidRPr="00423124" w:rsidRDefault="00657C63" w:rsidP="00032B11">
      <w:pPr>
        <w:numPr>
          <w:ilvl w:val="0"/>
          <w:numId w:val="18"/>
        </w:numPr>
        <w:shd w:val="clear" w:color="auto" w:fill="FFFFFF"/>
        <w:autoSpaceDE w:val="0"/>
        <w:autoSpaceDN w:val="0"/>
        <w:adjustRightInd w:val="0"/>
        <w:spacing w:line="259" w:lineRule="auto"/>
        <w:ind w:left="0" w:firstLine="709"/>
        <w:jc w:val="both"/>
      </w:pPr>
      <w:r w:rsidRPr="00423124">
        <w:t>первоначальные представления об оздоровительном влиянии природы на человека;</w:t>
      </w:r>
    </w:p>
    <w:p w:rsidR="00657C63" w:rsidRPr="00423124" w:rsidRDefault="00657C63" w:rsidP="00032B11">
      <w:pPr>
        <w:numPr>
          <w:ilvl w:val="0"/>
          <w:numId w:val="18"/>
        </w:numPr>
        <w:shd w:val="clear" w:color="auto" w:fill="FFFFFF"/>
        <w:autoSpaceDE w:val="0"/>
        <w:autoSpaceDN w:val="0"/>
        <w:adjustRightInd w:val="0"/>
        <w:spacing w:line="259" w:lineRule="auto"/>
        <w:ind w:left="0" w:firstLine="709"/>
        <w:jc w:val="both"/>
      </w:pPr>
      <w:r w:rsidRPr="00423124">
        <w:t>первоначальные представления о возможном негативном влиянии компьютерных игр, телевидения, рекламы на здоровье человека;</w:t>
      </w:r>
    </w:p>
    <w:p w:rsidR="00657C63" w:rsidRPr="00423124" w:rsidRDefault="00657C63" w:rsidP="00032B11">
      <w:pPr>
        <w:numPr>
          <w:ilvl w:val="0"/>
          <w:numId w:val="18"/>
        </w:numPr>
        <w:shd w:val="clear" w:color="auto" w:fill="FFFFFF"/>
        <w:autoSpaceDE w:val="0"/>
        <w:autoSpaceDN w:val="0"/>
        <w:adjustRightInd w:val="0"/>
        <w:spacing w:line="259" w:lineRule="auto"/>
        <w:ind w:left="0" w:firstLine="709"/>
        <w:jc w:val="both"/>
      </w:pPr>
      <w:r w:rsidRPr="00423124">
        <w:t>отрицательное отношение к невыполнению правил личной гигиены и санитарии, уклонению от занятий физкультурой.</w:t>
      </w:r>
    </w:p>
    <w:p w:rsidR="00C86439" w:rsidRPr="00423124" w:rsidRDefault="00C86439" w:rsidP="00657C63">
      <w:pPr>
        <w:tabs>
          <w:tab w:val="left" w:pos="0"/>
        </w:tabs>
        <w:ind w:firstLine="709"/>
        <w:rPr>
          <w:b/>
        </w:rPr>
      </w:pPr>
      <w:r w:rsidRPr="00423124">
        <w:rPr>
          <w:b/>
        </w:rPr>
        <w:t>С</w:t>
      </w:r>
      <w:r w:rsidR="00657C63" w:rsidRPr="00423124">
        <w:rPr>
          <w:b/>
        </w:rPr>
        <w:t>портивно–оздоровительная работа</w:t>
      </w:r>
    </w:p>
    <w:p w:rsidR="009B15E8" w:rsidRPr="00423124" w:rsidRDefault="009B15E8" w:rsidP="00A04FBE">
      <w:pPr>
        <w:tabs>
          <w:tab w:val="left" w:pos="0"/>
        </w:tabs>
        <w:ind w:firstLine="709"/>
        <w:jc w:val="both"/>
      </w:pPr>
      <w:r w:rsidRPr="00423124">
        <w:t>План школы и планы классных руководителей предусматривают реализацию целенаправленных мероприятий по укреплению и сохранению здоровья учащихся, пропаг</w:t>
      </w:r>
      <w:r w:rsidR="00657C63" w:rsidRPr="00423124">
        <w:t xml:space="preserve">анде здорового образа жизни. </w:t>
      </w:r>
      <w:r w:rsidRPr="00423124">
        <w:t>Каждым классным руководителем разработан и реализ</w:t>
      </w:r>
      <w:r w:rsidR="00657C63" w:rsidRPr="00423124">
        <w:t>уется</w:t>
      </w:r>
      <w:r w:rsidRPr="00423124">
        <w:t xml:space="preserve">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 здоро</w:t>
      </w:r>
      <w:r w:rsidR="00657C63" w:rsidRPr="00423124">
        <w:t xml:space="preserve">вья, спортивных внутришкольных </w:t>
      </w:r>
      <w:r w:rsidRPr="00423124">
        <w:t xml:space="preserve">мероприятиях. </w:t>
      </w:r>
    </w:p>
    <w:p w:rsidR="009B15E8" w:rsidRPr="00423124" w:rsidRDefault="009B15E8" w:rsidP="00A04FBE">
      <w:pPr>
        <w:tabs>
          <w:tab w:val="left" w:pos="0"/>
        </w:tabs>
        <w:ind w:firstLine="709"/>
        <w:jc w:val="both"/>
      </w:pPr>
      <w:r w:rsidRPr="00423124">
        <w:t xml:space="preserve">В течение года традиционные </w:t>
      </w:r>
      <w:r w:rsidR="00B47ECE">
        <w:t xml:space="preserve">спортивные </w:t>
      </w:r>
      <w:r w:rsidRPr="00423124">
        <w:t>мероприятия</w:t>
      </w:r>
      <w:r w:rsidR="00B47ECE">
        <w:t xml:space="preserve"> «Кросс наций»,  «Лыжня России», «Лыжня Тавры», «День спорта и туризма»</w:t>
      </w:r>
      <w:r w:rsidRPr="00423124">
        <w:t>, которые проводятся с целью пропаганды ЗОЖ, сплочение классных коллективов и выявление учащихся, успешных по различным видам спорта.</w:t>
      </w:r>
    </w:p>
    <w:p w:rsidR="009B15E8" w:rsidRPr="00423124" w:rsidRDefault="009B15E8" w:rsidP="00657C63">
      <w:pPr>
        <w:tabs>
          <w:tab w:val="left" w:pos="0"/>
        </w:tabs>
        <w:autoSpaceDE w:val="0"/>
        <w:autoSpaceDN w:val="0"/>
        <w:adjustRightInd w:val="0"/>
        <w:jc w:val="both"/>
      </w:pPr>
      <w:r w:rsidRPr="00423124">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w:t>
      </w:r>
    </w:p>
    <w:p w:rsidR="00657C63" w:rsidRPr="00423124" w:rsidRDefault="00657C63" w:rsidP="00657C63">
      <w:pPr>
        <w:tabs>
          <w:tab w:val="left" w:pos="0"/>
        </w:tabs>
        <w:autoSpaceDE w:val="0"/>
        <w:autoSpaceDN w:val="0"/>
        <w:adjustRightInd w:val="0"/>
        <w:ind w:firstLine="709"/>
        <w:jc w:val="both"/>
      </w:pPr>
      <w:r w:rsidRPr="00423124">
        <w:t xml:space="preserve">Режим питания в школе определяется СанПиН 2.4.5.2409-08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 45 от 23.07.2008 года.  </w:t>
      </w:r>
    </w:p>
    <w:p w:rsidR="00657C63" w:rsidRPr="00423124" w:rsidRDefault="00657C63" w:rsidP="00657C63">
      <w:pPr>
        <w:tabs>
          <w:tab w:val="left" w:pos="0"/>
        </w:tabs>
        <w:autoSpaceDE w:val="0"/>
        <w:autoSpaceDN w:val="0"/>
        <w:adjustRightInd w:val="0"/>
        <w:ind w:firstLine="709"/>
        <w:jc w:val="both"/>
      </w:pPr>
      <w:r w:rsidRPr="00423124">
        <w:t>Питание в школе организуется на основе разрабатываемого рациона питания и примерного десятидневного меню, разработанного в соответствии с рекомендуемой формой составления примерного меню и пищевой ценности приготовляемых блюд (приложение № 2 к СанПиН 2.4.5.2409-08), а также меню-раскладок, содержащих количественные данные о рецептуре блюд.</w:t>
      </w:r>
    </w:p>
    <w:p w:rsidR="00657C63" w:rsidRPr="00423124" w:rsidRDefault="00657C63" w:rsidP="00657C63">
      <w:pPr>
        <w:tabs>
          <w:tab w:val="left" w:pos="0"/>
        </w:tabs>
        <w:autoSpaceDE w:val="0"/>
        <w:autoSpaceDN w:val="0"/>
        <w:adjustRightInd w:val="0"/>
        <w:ind w:firstLine="709"/>
        <w:jc w:val="both"/>
      </w:pPr>
      <w:r w:rsidRPr="00423124">
        <w:t xml:space="preserve">Обслуживание горячим питанием учащихся осуществляется штатными сотрудниками </w:t>
      </w:r>
      <w:r w:rsidR="005F2E3B" w:rsidRPr="00423124">
        <w:t>общепита</w:t>
      </w:r>
      <w:r w:rsidRPr="00423124">
        <w:t xml:space="preserve">, имеющими соответствующую профессиональную квалификацию, прошедшими предварительный (при поступлении на работу) и </w:t>
      </w:r>
      <w:r w:rsidRPr="00423124">
        <w:lastRenderedPageBreak/>
        <w:t>периодический медицинские осмотры в установленном порядке, имеющими личную медицинскую книжку установленного образца.</w:t>
      </w:r>
    </w:p>
    <w:p w:rsidR="00AF6816" w:rsidRPr="00423124" w:rsidRDefault="00AF6816" w:rsidP="00AF6816">
      <w:pPr>
        <w:tabs>
          <w:tab w:val="left" w:pos="0"/>
        </w:tabs>
        <w:autoSpaceDE w:val="0"/>
        <w:autoSpaceDN w:val="0"/>
        <w:adjustRightInd w:val="0"/>
        <w:ind w:firstLine="709"/>
        <w:jc w:val="both"/>
      </w:pPr>
      <w:r w:rsidRPr="00423124">
        <w:t>Питание обучающихся организуется на бесплатной, льготной и платной основе.</w:t>
      </w:r>
    </w:p>
    <w:p w:rsidR="009B15E8" w:rsidRPr="00423124" w:rsidRDefault="009B15E8" w:rsidP="00032B11">
      <w:pPr>
        <w:pStyle w:val="2"/>
        <w:numPr>
          <w:ilvl w:val="1"/>
          <w:numId w:val="27"/>
        </w:numPr>
        <w:rPr>
          <w:rFonts w:ascii="Times New Roman" w:hAnsi="Times New Roman"/>
          <w:sz w:val="24"/>
          <w:szCs w:val="24"/>
        </w:rPr>
      </w:pPr>
      <w:bookmarkStart w:id="32" w:name="_Toc498609778"/>
      <w:r w:rsidRPr="00423124">
        <w:rPr>
          <w:rFonts w:ascii="Times New Roman" w:hAnsi="Times New Roman"/>
          <w:sz w:val="24"/>
          <w:szCs w:val="24"/>
        </w:rPr>
        <w:t>Особое внимание уделя</w:t>
      </w:r>
      <w:r w:rsidR="00AF6816" w:rsidRPr="00423124">
        <w:rPr>
          <w:rFonts w:ascii="Times New Roman" w:hAnsi="Times New Roman"/>
          <w:sz w:val="24"/>
          <w:szCs w:val="24"/>
        </w:rPr>
        <w:t>ется</w:t>
      </w:r>
      <w:r w:rsidRPr="00423124">
        <w:rPr>
          <w:rFonts w:ascii="Times New Roman" w:hAnsi="Times New Roman"/>
          <w:sz w:val="24"/>
          <w:szCs w:val="24"/>
        </w:rPr>
        <w:t xml:space="preserve"> занятости детей во внеурочное время.</w:t>
      </w:r>
      <w:bookmarkEnd w:id="32"/>
    </w:p>
    <w:p w:rsidR="00AF6816" w:rsidRPr="00423124" w:rsidRDefault="009B15E8" w:rsidP="00AF6816">
      <w:pPr>
        <w:spacing w:line="200" w:lineRule="atLeast"/>
        <w:ind w:firstLine="567"/>
        <w:jc w:val="both"/>
        <w:rPr>
          <w:b/>
          <w:i/>
        </w:rPr>
      </w:pPr>
      <w:r w:rsidRPr="00423124">
        <w:rPr>
          <w:b/>
          <w:i/>
        </w:rPr>
        <w:t xml:space="preserve">           </w:t>
      </w:r>
    </w:p>
    <w:p w:rsidR="00AF6816" w:rsidRPr="00423124" w:rsidRDefault="00AF6816" w:rsidP="00AF6816">
      <w:pPr>
        <w:spacing w:line="200" w:lineRule="atLeast"/>
        <w:jc w:val="center"/>
      </w:pPr>
      <w:r w:rsidRPr="00423124">
        <w:t xml:space="preserve">Курсы внеурочной деятельности, входящие в состав </w:t>
      </w:r>
      <w:r w:rsidR="00540481" w:rsidRPr="00423124">
        <w:rPr>
          <w:rFonts w:eastAsia="Calibri"/>
          <w:lang w:eastAsia="en-US"/>
        </w:rPr>
        <w:t>ООП НОО</w:t>
      </w:r>
      <w:r w:rsidRPr="00423124">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245"/>
      </w:tblGrid>
      <w:tr w:rsidR="00E25F1C" w:rsidRPr="00C518B1" w:rsidTr="00E25F1C">
        <w:trPr>
          <w:trHeight w:val="531"/>
        </w:trPr>
        <w:tc>
          <w:tcPr>
            <w:tcW w:w="3652" w:type="dxa"/>
            <w:vMerge w:val="restart"/>
          </w:tcPr>
          <w:p w:rsidR="00E25F1C" w:rsidRPr="00E25F1C" w:rsidRDefault="00E25F1C" w:rsidP="00E25F1C">
            <w:pPr>
              <w:pStyle w:val="Default0"/>
              <w:tabs>
                <w:tab w:val="left" w:pos="1418"/>
              </w:tabs>
              <w:ind w:left="142" w:firstLine="262"/>
            </w:pPr>
            <w:r w:rsidRPr="00C518B1">
              <w:rPr>
                <w:color w:val="auto"/>
              </w:rPr>
              <w:t xml:space="preserve">Духовно-нравственное </w:t>
            </w:r>
          </w:p>
        </w:tc>
        <w:tc>
          <w:tcPr>
            <w:tcW w:w="5245" w:type="dxa"/>
            <w:vMerge w:val="restart"/>
          </w:tcPr>
          <w:p w:rsidR="00E25F1C" w:rsidRPr="00C518B1" w:rsidRDefault="00E25F1C" w:rsidP="00E25F1C">
            <w:pPr>
              <w:pStyle w:val="Default0"/>
              <w:tabs>
                <w:tab w:val="left" w:pos="1418"/>
              </w:tabs>
              <w:ind w:left="142" w:firstLine="262"/>
            </w:pPr>
            <w:r>
              <w:rPr>
                <w:color w:val="auto"/>
              </w:rPr>
              <w:t>«Азбука нравственности»</w:t>
            </w:r>
            <w:r>
              <w:tab/>
            </w:r>
          </w:p>
        </w:tc>
      </w:tr>
      <w:tr w:rsidR="00E25F1C" w:rsidRPr="006C701D" w:rsidTr="00E25F1C">
        <w:trPr>
          <w:trHeight w:val="276"/>
        </w:trPr>
        <w:tc>
          <w:tcPr>
            <w:tcW w:w="3652" w:type="dxa"/>
            <w:vMerge/>
          </w:tcPr>
          <w:p w:rsidR="00E25F1C" w:rsidRPr="00C518B1" w:rsidRDefault="00E25F1C" w:rsidP="00E25F1C">
            <w:pPr>
              <w:pStyle w:val="Default0"/>
              <w:tabs>
                <w:tab w:val="left" w:pos="1418"/>
              </w:tabs>
              <w:ind w:left="142" w:firstLine="262"/>
              <w:rPr>
                <w:color w:val="auto"/>
              </w:rPr>
            </w:pPr>
          </w:p>
        </w:tc>
        <w:tc>
          <w:tcPr>
            <w:tcW w:w="5245" w:type="dxa"/>
            <w:vMerge/>
          </w:tcPr>
          <w:p w:rsidR="00E25F1C" w:rsidRPr="006C701D" w:rsidRDefault="00E25F1C" w:rsidP="00E25F1C">
            <w:pPr>
              <w:tabs>
                <w:tab w:val="left" w:pos="1418"/>
              </w:tabs>
            </w:pPr>
          </w:p>
        </w:tc>
      </w:tr>
      <w:tr w:rsidR="00E25F1C" w:rsidRPr="00C518B1" w:rsidTr="00E25F1C">
        <w:trPr>
          <w:trHeight w:val="312"/>
        </w:trPr>
        <w:tc>
          <w:tcPr>
            <w:tcW w:w="3652" w:type="dxa"/>
            <w:vMerge w:val="restart"/>
          </w:tcPr>
          <w:p w:rsidR="00E25F1C" w:rsidRPr="00C518B1" w:rsidRDefault="00E25F1C" w:rsidP="00E25F1C">
            <w:pPr>
              <w:pStyle w:val="Default0"/>
              <w:tabs>
                <w:tab w:val="left" w:pos="1418"/>
              </w:tabs>
              <w:ind w:left="142" w:firstLine="262"/>
              <w:rPr>
                <w:color w:val="auto"/>
              </w:rPr>
            </w:pPr>
            <w:r>
              <w:rPr>
                <w:color w:val="auto"/>
              </w:rPr>
              <w:t>Общеи</w:t>
            </w:r>
            <w:r w:rsidRPr="00C518B1">
              <w:rPr>
                <w:color w:val="auto"/>
              </w:rPr>
              <w:t>нтеллектуальное</w:t>
            </w:r>
          </w:p>
        </w:tc>
        <w:tc>
          <w:tcPr>
            <w:tcW w:w="5245" w:type="dxa"/>
          </w:tcPr>
          <w:p w:rsidR="00E25F1C" w:rsidRPr="00C518B1" w:rsidRDefault="00E25F1C" w:rsidP="00E25F1C">
            <w:pPr>
              <w:tabs>
                <w:tab w:val="left" w:pos="1418"/>
              </w:tabs>
              <w:ind w:left="142" w:firstLine="262"/>
            </w:pPr>
            <w:r w:rsidRPr="00C518B1">
              <w:t xml:space="preserve"> </w:t>
            </w:r>
            <w:r>
              <w:t>«Умелые ручки</w:t>
            </w:r>
            <w:r w:rsidRPr="003A0408">
              <w:t>»</w:t>
            </w:r>
          </w:p>
        </w:tc>
      </w:tr>
      <w:tr w:rsidR="00E25F1C" w:rsidRPr="00C518B1" w:rsidTr="00E25F1C">
        <w:trPr>
          <w:trHeight w:val="274"/>
        </w:trPr>
        <w:tc>
          <w:tcPr>
            <w:tcW w:w="3652" w:type="dxa"/>
            <w:vMerge/>
          </w:tcPr>
          <w:p w:rsidR="00E25F1C" w:rsidRPr="00C518B1" w:rsidRDefault="00E25F1C" w:rsidP="00E25F1C">
            <w:pPr>
              <w:pStyle w:val="Default0"/>
              <w:tabs>
                <w:tab w:val="left" w:pos="1418"/>
              </w:tabs>
              <w:ind w:left="142" w:firstLine="262"/>
              <w:rPr>
                <w:color w:val="auto"/>
              </w:rPr>
            </w:pPr>
          </w:p>
        </w:tc>
        <w:tc>
          <w:tcPr>
            <w:tcW w:w="5245" w:type="dxa"/>
          </w:tcPr>
          <w:p w:rsidR="00E25F1C" w:rsidRPr="00C518B1" w:rsidRDefault="00E25F1C" w:rsidP="00E25F1C">
            <w:pPr>
              <w:tabs>
                <w:tab w:val="left" w:pos="1418"/>
              </w:tabs>
              <w:ind w:left="142" w:firstLine="262"/>
            </w:pPr>
            <w:r w:rsidRPr="00C518B1">
              <w:t xml:space="preserve"> «</w:t>
            </w:r>
            <w:r w:rsidRPr="003A0408">
              <w:t>Штриховка и развитие речи»</w:t>
            </w:r>
          </w:p>
        </w:tc>
      </w:tr>
      <w:tr w:rsidR="00E25F1C" w:rsidRPr="00C518B1" w:rsidTr="00E25F1C">
        <w:trPr>
          <w:trHeight w:val="262"/>
        </w:trPr>
        <w:tc>
          <w:tcPr>
            <w:tcW w:w="3652" w:type="dxa"/>
            <w:vMerge/>
          </w:tcPr>
          <w:p w:rsidR="00E25F1C" w:rsidRPr="00C518B1" w:rsidRDefault="00E25F1C" w:rsidP="00E25F1C">
            <w:pPr>
              <w:pStyle w:val="Default0"/>
              <w:tabs>
                <w:tab w:val="left" w:pos="1418"/>
              </w:tabs>
              <w:ind w:left="142" w:firstLine="262"/>
              <w:rPr>
                <w:color w:val="auto"/>
              </w:rPr>
            </w:pPr>
          </w:p>
        </w:tc>
        <w:tc>
          <w:tcPr>
            <w:tcW w:w="5245" w:type="dxa"/>
          </w:tcPr>
          <w:p w:rsidR="00E25F1C" w:rsidRPr="00C518B1" w:rsidRDefault="00E25F1C" w:rsidP="00E25F1C">
            <w:pPr>
              <w:tabs>
                <w:tab w:val="left" w:pos="1418"/>
              </w:tabs>
              <w:ind w:left="142" w:firstLine="262"/>
            </w:pPr>
            <w:r w:rsidRPr="00C518B1">
              <w:t xml:space="preserve"> «</w:t>
            </w:r>
            <w:r w:rsidRPr="003A0408">
              <w:t>Шашки»</w:t>
            </w:r>
          </w:p>
        </w:tc>
      </w:tr>
      <w:tr w:rsidR="00E25F1C" w:rsidRPr="00C518B1" w:rsidTr="00E25F1C">
        <w:trPr>
          <w:trHeight w:val="267"/>
        </w:trPr>
        <w:tc>
          <w:tcPr>
            <w:tcW w:w="3652" w:type="dxa"/>
            <w:vMerge/>
          </w:tcPr>
          <w:p w:rsidR="00E25F1C" w:rsidRPr="00C518B1" w:rsidRDefault="00E25F1C" w:rsidP="00E25F1C">
            <w:pPr>
              <w:pStyle w:val="Default0"/>
              <w:tabs>
                <w:tab w:val="left" w:pos="1418"/>
              </w:tabs>
              <w:ind w:left="142" w:firstLine="262"/>
              <w:rPr>
                <w:color w:val="auto"/>
              </w:rPr>
            </w:pPr>
          </w:p>
        </w:tc>
        <w:tc>
          <w:tcPr>
            <w:tcW w:w="5245" w:type="dxa"/>
          </w:tcPr>
          <w:p w:rsidR="00E25F1C" w:rsidRPr="00C518B1" w:rsidRDefault="00E25F1C" w:rsidP="00E25F1C">
            <w:pPr>
              <w:tabs>
                <w:tab w:val="left" w:pos="1418"/>
              </w:tabs>
              <w:ind w:left="142" w:firstLine="262"/>
            </w:pPr>
            <w:r>
              <w:t xml:space="preserve"> «</w:t>
            </w:r>
            <w:r w:rsidRPr="003A0408">
              <w:t>Умники и умницы»</w:t>
            </w:r>
            <w:r w:rsidRPr="00C518B1">
              <w:t xml:space="preserve"> </w:t>
            </w:r>
          </w:p>
        </w:tc>
      </w:tr>
      <w:tr w:rsidR="00E25F1C" w:rsidRPr="00714D48" w:rsidTr="00E25F1C">
        <w:trPr>
          <w:trHeight w:val="293"/>
        </w:trPr>
        <w:tc>
          <w:tcPr>
            <w:tcW w:w="3652" w:type="dxa"/>
            <w:vMerge/>
          </w:tcPr>
          <w:p w:rsidR="00E25F1C" w:rsidRPr="00C518B1" w:rsidRDefault="00E25F1C" w:rsidP="00E25F1C">
            <w:pPr>
              <w:pStyle w:val="Default0"/>
              <w:tabs>
                <w:tab w:val="left" w:pos="1418"/>
              </w:tabs>
              <w:rPr>
                <w:color w:val="auto"/>
              </w:rPr>
            </w:pPr>
          </w:p>
        </w:tc>
        <w:tc>
          <w:tcPr>
            <w:tcW w:w="5245" w:type="dxa"/>
          </w:tcPr>
          <w:p w:rsidR="00E25F1C" w:rsidRPr="00714D48" w:rsidRDefault="00E25F1C" w:rsidP="00E25F1C">
            <w:pPr>
              <w:tabs>
                <w:tab w:val="left" w:pos="1418"/>
              </w:tabs>
              <w:ind w:left="142" w:firstLine="262"/>
            </w:pPr>
            <w:r w:rsidRPr="003A0408">
              <w:t xml:space="preserve"> «</w:t>
            </w:r>
            <w:r>
              <w:t>Юные умники и умницы»»</w:t>
            </w:r>
          </w:p>
        </w:tc>
      </w:tr>
      <w:tr w:rsidR="00E25F1C" w:rsidRPr="00714D48" w:rsidTr="00E25F1C">
        <w:trPr>
          <w:trHeight w:val="246"/>
        </w:trPr>
        <w:tc>
          <w:tcPr>
            <w:tcW w:w="3652" w:type="dxa"/>
            <w:vMerge/>
          </w:tcPr>
          <w:p w:rsidR="00E25F1C" w:rsidRPr="00C518B1" w:rsidRDefault="00E25F1C" w:rsidP="00E25F1C">
            <w:pPr>
              <w:pStyle w:val="Default0"/>
              <w:tabs>
                <w:tab w:val="left" w:pos="1418"/>
              </w:tabs>
              <w:rPr>
                <w:color w:val="auto"/>
              </w:rPr>
            </w:pPr>
          </w:p>
        </w:tc>
        <w:tc>
          <w:tcPr>
            <w:tcW w:w="5245" w:type="dxa"/>
          </w:tcPr>
          <w:p w:rsidR="00E25F1C" w:rsidRPr="00714D48" w:rsidRDefault="00E25F1C" w:rsidP="00E25F1C">
            <w:pPr>
              <w:tabs>
                <w:tab w:val="left" w:pos="1418"/>
              </w:tabs>
              <w:ind w:left="142" w:firstLine="262"/>
            </w:pPr>
            <w:r w:rsidRPr="003A0408">
              <w:t xml:space="preserve"> «Учусь создавать проекты</w:t>
            </w:r>
            <w:r>
              <w:t>»</w:t>
            </w:r>
          </w:p>
        </w:tc>
      </w:tr>
      <w:tr w:rsidR="00E25F1C" w:rsidRPr="003A0408" w:rsidTr="00E25F1C">
        <w:trPr>
          <w:trHeight w:val="344"/>
        </w:trPr>
        <w:tc>
          <w:tcPr>
            <w:tcW w:w="3652" w:type="dxa"/>
            <w:vMerge/>
          </w:tcPr>
          <w:p w:rsidR="00E25F1C" w:rsidRPr="00C518B1" w:rsidRDefault="00E25F1C" w:rsidP="00E25F1C">
            <w:pPr>
              <w:pStyle w:val="Default0"/>
              <w:tabs>
                <w:tab w:val="left" w:pos="1418"/>
              </w:tabs>
              <w:rPr>
                <w:color w:val="auto"/>
              </w:rPr>
            </w:pPr>
          </w:p>
        </w:tc>
        <w:tc>
          <w:tcPr>
            <w:tcW w:w="5245" w:type="dxa"/>
          </w:tcPr>
          <w:p w:rsidR="00E25F1C" w:rsidRPr="003A0408" w:rsidRDefault="00E25F1C" w:rsidP="00E25F1C">
            <w:pPr>
              <w:tabs>
                <w:tab w:val="left" w:pos="1418"/>
              </w:tabs>
              <w:ind w:left="142" w:firstLine="262"/>
            </w:pPr>
            <w:r>
              <w:t xml:space="preserve"> « Интеллектика</w:t>
            </w:r>
            <w:r w:rsidRPr="003A0408">
              <w:t>»</w:t>
            </w:r>
          </w:p>
        </w:tc>
      </w:tr>
      <w:tr w:rsidR="00E25F1C" w:rsidRPr="00C518B1" w:rsidTr="00E25F1C">
        <w:trPr>
          <w:trHeight w:val="510"/>
        </w:trPr>
        <w:tc>
          <w:tcPr>
            <w:tcW w:w="3652" w:type="dxa"/>
            <w:vMerge w:val="restart"/>
          </w:tcPr>
          <w:p w:rsidR="00E25F1C" w:rsidRPr="00C518B1" w:rsidRDefault="00E25F1C" w:rsidP="00E25F1C">
            <w:pPr>
              <w:pStyle w:val="Default0"/>
              <w:tabs>
                <w:tab w:val="left" w:pos="1418"/>
              </w:tabs>
              <w:rPr>
                <w:color w:val="auto"/>
              </w:rPr>
            </w:pPr>
            <w:r w:rsidRPr="00C518B1">
              <w:rPr>
                <w:color w:val="auto"/>
              </w:rPr>
              <w:t xml:space="preserve">Общекультурное </w:t>
            </w:r>
          </w:p>
        </w:tc>
        <w:tc>
          <w:tcPr>
            <w:tcW w:w="5245" w:type="dxa"/>
            <w:vMerge w:val="restart"/>
          </w:tcPr>
          <w:p w:rsidR="00E25F1C" w:rsidRPr="00C518B1" w:rsidRDefault="00E25F1C" w:rsidP="00E25F1C">
            <w:pPr>
              <w:tabs>
                <w:tab w:val="left" w:pos="1418"/>
              </w:tabs>
              <w:ind w:left="142" w:firstLine="262"/>
            </w:pPr>
            <w:r w:rsidRPr="00C518B1">
              <w:t>Классные часы и мероприятия в рамках традиционных календарных праздников</w:t>
            </w:r>
          </w:p>
        </w:tc>
      </w:tr>
      <w:tr w:rsidR="00E25F1C" w:rsidRPr="00C518B1" w:rsidTr="00E25F1C">
        <w:trPr>
          <w:trHeight w:val="276"/>
        </w:trPr>
        <w:tc>
          <w:tcPr>
            <w:tcW w:w="3652" w:type="dxa"/>
            <w:vMerge/>
          </w:tcPr>
          <w:p w:rsidR="00E25F1C" w:rsidRPr="00C518B1" w:rsidRDefault="00E25F1C" w:rsidP="00E25F1C">
            <w:pPr>
              <w:tabs>
                <w:tab w:val="left" w:pos="1418"/>
                <w:tab w:val="right" w:pos="4570"/>
              </w:tabs>
              <w:ind w:left="142" w:firstLine="262"/>
              <w:rPr>
                <w:noProof/>
              </w:rPr>
            </w:pPr>
          </w:p>
        </w:tc>
        <w:tc>
          <w:tcPr>
            <w:tcW w:w="5245" w:type="dxa"/>
            <w:vMerge/>
          </w:tcPr>
          <w:p w:rsidR="00E25F1C" w:rsidRPr="00C518B1" w:rsidRDefault="00E25F1C" w:rsidP="00E25F1C">
            <w:pPr>
              <w:tabs>
                <w:tab w:val="left" w:pos="1418"/>
              </w:tabs>
              <w:ind w:left="142" w:firstLine="262"/>
            </w:pPr>
          </w:p>
        </w:tc>
      </w:tr>
      <w:tr w:rsidR="00E25F1C" w:rsidRPr="00C518B1" w:rsidTr="00E25F1C">
        <w:trPr>
          <w:trHeight w:val="455"/>
        </w:trPr>
        <w:tc>
          <w:tcPr>
            <w:tcW w:w="3652" w:type="dxa"/>
          </w:tcPr>
          <w:p w:rsidR="00E25F1C" w:rsidRPr="00C518B1" w:rsidRDefault="00E25F1C" w:rsidP="00E25F1C">
            <w:pPr>
              <w:tabs>
                <w:tab w:val="left" w:pos="1418"/>
                <w:tab w:val="right" w:pos="4570"/>
              </w:tabs>
              <w:rPr>
                <w:noProof/>
              </w:rPr>
            </w:pPr>
            <w:r w:rsidRPr="00C518B1">
              <w:t>Спортивно-оздоровительное</w:t>
            </w:r>
          </w:p>
        </w:tc>
        <w:tc>
          <w:tcPr>
            <w:tcW w:w="5245" w:type="dxa"/>
          </w:tcPr>
          <w:p w:rsidR="00E25F1C" w:rsidRPr="00C518B1" w:rsidRDefault="00E25F1C" w:rsidP="00E25F1C">
            <w:pPr>
              <w:pStyle w:val="Default0"/>
              <w:tabs>
                <w:tab w:val="left" w:pos="1418"/>
              </w:tabs>
              <w:ind w:left="142" w:firstLine="262"/>
              <w:rPr>
                <w:color w:val="auto"/>
              </w:rPr>
            </w:pPr>
            <w:r>
              <w:t>«Я-пеш</w:t>
            </w:r>
            <w:r w:rsidRPr="00C518B1">
              <w:t>еход и пассажир»</w:t>
            </w:r>
          </w:p>
        </w:tc>
      </w:tr>
      <w:tr w:rsidR="00E25F1C" w:rsidRPr="00C518B1" w:rsidTr="00E25F1C">
        <w:trPr>
          <w:trHeight w:val="405"/>
        </w:trPr>
        <w:tc>
          <w:tcPr>
            <w:tcW w:w="3652" w:type="dxa"/>
          </w:tcPr>
          <w:p w:rsidR="00E25F1C" w:rsidRPr="00C518B1" w:rsidRDefault="00E25F1C" w:rsidP="00E25F1C">
            <w:pPr>
              <w:tabs>
                <w:tab w:val="left" w:pos="1418"/>
                <w:tab w:val="right" w:pos="4570"/>
              </w:tabs>
              <w:ind w:left="142"/>
            </w:pPr>
            <w:r w:rsidRPr="00C518B1">
              <w:t>Социальное</w:t>
            </w:r>
          </w:p>
        </w:tc>
        <w:tc>
          <w:tcPr>
            <w:tcW w:w="5245" w:type="dxa"/>
          </w:tcPr>
          <w:p w:rsidR="00E25F1C" w:rsidRPr="00C518B1" w:rsidRDefault="00E25F1C" w:rsidP="00E25F1C">
            <w:pPr>
              <w:pStyle w:val="Default0"/>
              <w:tabs>
                <w:tab w:val="left" w:pos="1418"/>
              </w:tabs>
              <w:ind w:left="142" w:firstLine="262"/>
              <w:rPr>
                <w:color w:val="auto"/>
              </w:rPr>
            </w:pPr>
            <w:r w:rsidRPr="003A0408">
              <w:rPr>
                <w:color w:val="auto"/>
              </w:rPr>
              <w:t xml:space="preserve"> «Моя первая экология»</w:t>
            </w:r>
          </w:p>
        </w:tc>
      </w:tr>
    </w:tbl>
    <w:p w:rsidR="00540481" w:rsidRPr="00423124" w:rsidRDefault="00540481" w:rsidP="00AF6816">
      <w:pPr>
        <w:spacing w:line="200" w:lineRule="atLeast"/>
        <w:ind w:firstLine="567"/>
        <w:jc w:val="both"/>
      </w:pPr>
    </w:p>
    <w:p w:rsidR="00AF6816" w:rsidRPr="00423124" w:rsidRDefault="00AF6816" w:rsidP="00AF6816">
      <w:pPr>
        <w:spacing w:line="200" w:lineRule="atLeast"/>
        <w:ind w:firstLine="567"/>
        <w:jc w:val="both"/>
      </w:pPr>
      <w:r w:rsidRPr="00423124">
        <w:t xml:space="preserve">Курсы внеурочной деятельности, входящие в состав </w:t>
      </w:r>
      <w:r w:rsidR="00540481" w:rsidRPr="00423124">
        <w:rPr>
          <w:rFonts w:eastAsia="Calibri"/>
          <w:lang w:eastAsia="en-US"/>
        </w:rPr>
        <w:t>ООП ООО</w:t>
      </w:r>
      <w:r w:rsidRPr="00423124">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E25F1C" w:rsidRPr="00A60755" w:rsidTr="00E25F1C">
        <w:trPr>
          <w:trHeight w:val="276"/>
        </w:trPr>
        <w:tc>
          <w:tcPr>
            <w:tcW w:w="2376" w:type="dxa"/>
            <w:vMerge w:val="restart"/>
          </w:tcPr>
          <w:p w:rsidR="00E25F1C" w:rsidRPr="00A60755" w:rsidRDefault="00E25F1C" w:rsidP="005222AE">
            <w:pPr>
              <w:pStyle w:val="Default0"/>
              <w:tabs>
                <w:tab w:val="left" w:pos="1418"/>
              </w:tabs>
              <w:ind w:left="142"/>
              <w:rPr>
                <w:color w:val="auto"/>
              </w:rPr>
            </w:pPr>
            <w:r w:rsidRPr="00A60755">
              <w:rPr>
                <w:b/>
                <w:bCs/>
                <w:color w:val="auto"/>
              </w:rPr>
              <w:t xml:space="preserve">Направление </w:t>
            </w:r>
          </w:p>
        </w:tc>
        <w:tc>
          <w:tcPr>
            <w:tcW w:w="7371" w:type="dxa"/>
            <w:vMerge w:val="restart"/>
          </w:tcPr>
          <w:p w:rsidR="00E25F1C" w:rsidRPr="00A60755" w:rsidRDefault="00E25F1C" w:rsidP="005222AE">
            <w:pPr>
              <w:pStyle w:val="Default0"/>
              <w:tabs>
                <w:tab w:val="left" w:pos="1418"/>
              </w:tabs>
              <w:ind w:left="142" w:firstLine="262"/>
              <w:jc w:val="center"/>
              <w:rPr>
                <w:color w:val="auto"/>
              </w:rPr>
            </w:pPr>
            <w:r w:rsidRPr="00A60755">
              <w:rPr>
                <w:b/>
                <w:bCs/>
                <w:color w:val="auto"/>
              </w:rPr>
              <w:t>Форма реализации</w:t>
            </w:r>
          </w:p>
        </w:tc>
      </w:tr>
      <w:tr w:rsidR="00E25F1C" w:rsidRPr="00A60755" w:rsidTr="00E25F1C">
        <w:trPr>
          <w:trHeight w:val="276"/>
        </w:trPr>
        <w:tc>
          <w:tcPr>
            <w:tcW w:w="2376" w:type="dxa"/>
            <w:vMerge/>
          </w:tcPr>
          <w:p w:rsidR="00E25F1C" w:rsidRPr="00A60755" w:rsidRDefault="00E25F1C" w:rsidP="005222AE">
            <w:pPr>
              <w:pStyle w:val="Default0"/>
              <w:tabs>
                <w:tab w:val="left" w:pos="1418"/>
              </w:tabs>
              <w:ind w:left="142"/>
              <w:rPr>
                <w:color w:val="auto"/>
              </w:rPr>
            </w:pPr>
          </w:p>
        </w:tc>
        <w:tc>
          <w:tcPr>
            <w:tcW w:w="7371" w:type="dxa"/>
            <w:vMerge/>
          </w:tcPr>
          <w:p w:rsidR="00E25F1C" w:rsidRPr="00A60755" w:rsidRDefault="00E25F1C" w:rsidP="005222AE">
            <w:pPr>
              <w:pStyle w:val="Default0"/>
              <w:tabs>
                <w:tab w:val="left" w:pos="1418"/>
              </w:tabs>
              <w:ind w:left="142" w:firstLine="262"/>
              <w:jc w:val="center"/>
              <w:rPr>
                <w:color w:val="auto"/>
              </w:rPr>
            </w:pPr>
          </w:p>
        </w:tc>
      </w:tr>
      <w:tr w:rsidR="00E25F1C" w:rsidRPr="00A60755" w:rsidTr="00E25F1C">
        <w:trPr>
          <w:trHeight w:val="333"/>
        </w:trPr>
        <w:tc>
          <w:tcPr>
            <w:tcW w:w="2376" w:type="dxa"/>
            <w:vMerge w:val="restart"/>
          </w:tcPr>
          <w:p w:rsidR="00E25F1C" w:rsidRPr="00A60755" w:rsidRDefault="00E25F1C" w:rsidP="005222AE">
            <w:pPr>
              <w:pStyle w:val="Default0"/>
              <w:tabs>
                <w:tab w:val="left" w:pos="1418"/>
              </w:tabs>
              <w:ind w:left="142"/>
              <w:rPr>
                <w:color w:val="auto"/>
              </w:rPr>
            </w:pPr>
            <w:r w:rsidRPr="00A60755">
              <w:rPr>
                <w:color w:val="auto"/>
              </w:rPr>
              <w:t xml:space="preserve">Духовно-нравственное </w:t>
            </w:r>
          </w:p>
        </w:tc>
        <w:tc>
          <w:tcPr>
            <w:tcW w:w="7371" w:type="dxa"/>
          </w:tcPr>
          <w:p w:rsidR="00E25F1C" w:rsidRPr="00A60755" w:rsidRDefault="00E25F1C" w:rsidP="005222AE">
            <w:pPr>
              <w:pStyle w:val="aff5"/>
            </w:pPr>
            <w:r w:rsidRPr="00A60755">
              <w:t>Программа    дополнительного образования «Я - гражданин России»</w:t>
            </w:r>
          </w:p>
        </w:tc>
      </w:tr>
      <w:tr w:rsidR="00E25F1C" w:rsidRPr="00A60755" w:rsidTr="00E25F1C">
        <w:trPr>
          <w:trHeight w:val="471"/>
        </w:trPr>
        <w:tc>
          <w:tcPr>
            <w:tcW w:w="2376" w:type="dxa"/>
            <w:vMerge/>
          </w:tcPr>
          <w:p w:rsidR="00E25F1C" w:rsidRPr="00A60755" w:rsidRDefault="00E25F1C" w:rsidP="005222AE">
            <w:pPr>
              <w:pStyle w:val="Default0"/>
              <w:tabs>
                <w:tab w:val="left" w:pos="1418"/>
              </w:tabs>
              <w:ind w:left="142" w:firstLine="262"/>
              <w:rPr>
                <w:color w:val="auto"/>
              </w:rPr>
            </w:pPr>
          </w:p>
        </w:tc>
        <w:tc>
          <w:tcPr>
            <w:tcW w:w="7371" w:type="dxa"/>
          </w:tcPr>
          <w:p w:rsidR="00E25F1C" w:rsidRPr="00A60755" w:rsidRDefault="00E25F1C" w:rsidP="005222AE">
            <w:pPr>
              <w:pStyle w:val="Default0"/>
              <w:tabs>
                <w:tab w:val="left" w:pos="1418"/>
              </w:tabs>
              <w:rPr>
                <w:color w:val="auto"/>
              </w:rPr>
            </w:pPr>
            <w:r w:rsidRPr="00A60755">
              <w:rPr>
                <w:color w:val="auto"/>
              </w:rPr>
              <w:t xml:space="preserve">Классные часы и мероприятия  </w:t>
            </w:r>
          </w:p>
        </w:tc>
      </w:tr>
      <w:tr w:rsidR="00E25F1C" w:rsidRPr="00A60755" w:rsidTr="00E25F1C">
        <w:trPr>
          <w:trHeight w:val="465"/>
        </w:trPr>
        <w:tc>
          <w:tcPr>
            <w:tcW w:w="2376" w:type="dxa"/>
            <w:vMerge w:val="restart"/>
          </w:tcPr>
          <w:p w:rsidR="00E25F1C" w:rsidRPr="00A60755" w:rsidRDefault="00E25F1C" w:rsidP="005222AE">
            <w:pPr>
              <w:pStyle w:val="Default0"/>
              <w:tabs>
                <w:tab w:val="left" w:pos="1418"/>
              </w:tabs>
              <w:rPr>
                <w:color w:val="auto"/>
              </w:rPr>
            </w:pPr>
            <w:r w:rsidRPr="00A60755">
              <w:rPr>
                <w:color w:val="auto"/>
              </w:rPr>
              <w:t>Обще-</w:t>
            </w:r>
          </w:p>
          <w:p w:rsidR="00E25F1C" w:rsidRPr="00A60755" w:rsidRDefault="00E25F1C" w:rsidP="005222AE">
            <w:pPr>
              <w:pStyle w:val="Default0"/>
              <w:tabs>
                <w:tab w:val="left" w:pos="1418"/>
              </w:tabs>
              <w:rPr>
                <w:color w:val="auto"/>
              </w:rPr>
            </w:pPr>
            <w:r w:rsidRPr="00A60755">
              <w:rPr>
                <w:color w:val="auto"/>
              </w:rPr>
              <w:t>Интеллектуальное</w:t>
            </w:r>
          </w:p>
        </w:tc>
        <w:tc>
          <w:tcPr>
            <w:tcW w:w="7371" w:type="dxa"/>
          </w:tcPr>
          <w:p w:rsidR="00E25F1C" w:rsidRPr="00A60755" w:rsidRDefault="00E25F1C" w:rsidP="005222AE">
            <w:pPr>
              <w:pStyle w:val="aff5"/>
            </w:pPr>
            <w:r w:rsidRPr="00A60755">
              <w:t>Курс  внеурочной деятельности   «Библиотечно-библиографические знания школьникам»</w:t>
            </w:r>
          </w:p>
        </w:tc>
      </w:tr>
      <w:tr w:rsidR="00E25F1C" w:rsidRPr="00A60755" w:rsidTr="00E25F1C">
        <w:trPr>
          <w:trHeight w:val="455"/>
        </w:trPr>
        <w:tc>
          <w:tcPr>
            <w:tcW w:w="2376" w:type="dxa"/>
            <w:vMerge/>
          </w:tcPr>
          <w:p w:rsidR="00E25F1C" w:rsidRPr="00A60755" w:rsidRDefault="00E25F1C" w:rsidP="005222AE">
            <w:pPr>
              <w:pStyle w:val="Default0"/>
              <w:tabs>
                <w:tab w:val="left" w:pos="1418"/>
              </w:tabs>
              <w:rPr>
                <w:color w:val="auto"/>
              </w:rPr>
            </w:pPr>
          </w:p>
        </w:tc>
        <w:tc>
          <w:tcPr>
            <w:tcW w:w="7371" w:type="dxa"/>
          </w:tcPr>
          <w:p w:rsidR="00E25F1C" w:rsidRPr="00A60755" w:rsidRDefault="00E25F1C" w:rsidP="005222AE">
            <w:pPr>
              <w:pStyle w:val="aff5"/>
              <w:jc w:val="both"/>
            </w:pPr>
            <w:r w:rsidRPr="00A60755">
              <w:t>Программа дополнительного образования «ДЮП»</w:t>
            </w:r>
          </w:p>
        </w:tc>
      </w:tr>
      <w:tr w:rsidR="00E25F1C" w:rsidRPr="00A60755" w:rsidTr="00E25F1C">
        <w:trPr>
          <w:trHeight w:val="331"/>
        </w:trPr>
        <w:tc>
          <w:tcPr>
            <w:tcW w:w="2376" w:type="dxa"/>
            <w:vMerge/>
          </w:tcPr>
          <w:p w:rsidR="00E25F1C" w:rsidRPr="00A60755" w:rsidRDefault="00E25F1C" w:rsidP="005222AE">
            <w:pPr>
              <w:pStyle w:val="Default0"/>
              <w:tabs>
                <w:tab w:val="left" w:pos="1418"/>
              </w:tabs>
              <w:ind w:left="142" w:firstLine="262"/>
              <w:rPr>
                <w:color w:val="auto"/>
              </w:rPr>
            </w:pPr>
          </w:p>
        </w:tc>
        <w:tc>
          <w:tcPr>
            <w:tcW w:w="7371" w:type="dxa"/>
          </w:tcPr>
          <w:p w:rsidR="00E25F1C" w:rsidRPr="00A60755" w:rsidRDefault="00E25F1C" w:rsidP="005222AE">
            <w:pPr>
              <w:pStyle w:val="aff5"/>
              <w:jc w:val="both"/>
            </w:pPr>
            <w:r>
              <w:t>Курс внеурочной деятельности</w:t>
            </w:r>
            <w:r w:rsidRPr="00A60755">
              <w:t xml:space="preserve"> «Роботехника»</w:t>
            </w:r>
          </w:p>
        </w:tc>
      </w:tr>
      <w:tr w:rsidR="00E25F1C" w:rsidRPr="00A60755" w:rsidTr="00E25F1C">
        <w:trPr>
          <w:trHeight w:val="433"/>
        </w:trPr>
        <w:tc>
          <w:tcPr>
            <w:tcW w:w="2376" w:type="dxa"/>
            <w:vMerge/>
          </w:tcPr>
          <w:p w:rsidR="00E25F1C" w:rsidRPr="00A60755" w:rsidRDefault="00E25F1C" w:rsidP="005222AE">
            <w:pPr>
              <w:pStyle w:val="Default0"/>
              <w:tabs>
                <w:tab w:val="left" w:pos="1418"/>
              </w:tabs>
              <w:ind w:left="142" w:firstLine="262"/>
              <w:rPr>
                <w:color w:val="auto"/>
              </w:rPr>
            </w:pPr>
          </w:p>
        </w:tc>
        <w:tc>
          <w:tcPr>
            <w:tcW w:w="7371" w:type="dxa"/>
          </w:tcPr>
          <w:p w:rsidR="00E25F1C" w:rsidRDefault="00E25F1C" w:rsidP="005222AE">
            <w:pPr>
              <w:pStyle w:val="aff5"/>
            </w:pPr>
            <w:r w:rsidRPr="00A60755">
              <w:t>Дистанционные олимпиады</w:t>
            </w:r>
          </w:p>
          <w:p w:rsidR="00E25F1C" w:rsidRPr="00A60755" w:rsidRDefault="00E25F1C" w:rsidP="005222AE">
            <w:pPr>
              <w:pStyle w:val="aff5"/>
            </w:pPr>
            <w:r>
              <w:t>Предметные недели</w:t>
            </w:r>
          </w:p>
        </w:tc>
      </w:tr>
      <w:tr w:rsidR="00E25F1C" w:rsidRPr="00A60755" w:rsidTr="00E25F1C">
        <w:trPr>
          <w:trHeight w:val="273"/>
        </w:trPr>
        <w:tc>
          <w:tcPr>
            <w:tcW w:w="2376" w:type="dxa"/>
            <w:vMerge w:val="restart"/>
          </w:tcPr>
          <w:p w:rsidR="00E25F1C" w:rsidRPr="00A60755" w:rsidRDefault="00E25F1C" w:rsidP="005222AE">
            <w:pPr>
              <w:pStyle w:val="Default0"/>
              <w:tabs>
                <w:tab w:val="left" w:pos="1418"/>
              </w:tabs>
              <w:ind w:left="142"/>
              <w:rPr>
                <w:color w:val="auto"/>
              </w:rPr>
            </w:pPr>
            <w:r w:rsidRPr="00A60755">
              <w:rPr>
                <w:color w:val="auto"/>
              </w:rPr>
              <w:t>Общекультурное</w:t>
            </w:r>
          </w:p>
        </w:tc>
        <w:tc>
          <w:tcPr>
            <w:tcW w:w="7371" w:type="dxa"/>
            <w:tcBorders>
              <w:bottom w:val="single" w:sz="4" w:space="0" w:color="auto"/>
            </w:tcBorders>
          </w:tcPr>
          <w:p w:rsidR="00E25F1C" w:rsidRPr="00A60755" w:rsidRDefault="00E25F1C" w:rsidP="005222AE">
            <w:pPr>
              <w:pStyle w:val="aff5"/>
            </w:pPr>
            <w:r w:rsidRPr="00A60755">
              <w:t>Мероприятия и классные часы в рамках традиционных праздников</w:t>
            </w:r>
          </w:p>
        </w:tc>
      </w:tr>
      <w:tr w:rsidR="00E25F1C" w:rsidRPr="00A60755" w:rsidTr="00E25F1C">
        <w:trPr>
          <w:trHeight w:val="420"/>
        </w:trPr>
        <w:tc>
          <w:tcPr>
            <w:tcW w:w="2376" w:type="dxa"/>
            <w:vMerge/>
          </w:tcPr>
          <w:p w:rsidR="00E25F1C" w:rsidRPr="00A60755" w:rsidRDefault="00E25F1C" w:rsidP="005222AE">
            <w:pPr>
              <w:pStyle w:val="Default0"/>
              <w:tabs>
                <w:tab w:val="left" w:pos="1418"/>
              </w:tabs>
              <w:ind w:left="142"/>
              <w:rPr>
                <w:color w:val="auto"/>
              </w:rPr>
            </w:pPr>
          </w:p>
        </w:tc>
        <w:tc>
          <w:tcPr>
            <w:tcW w:w="7371" w:type="dxa"/>
            <w:tcBorders>
              <w:bottom w:val="single" w:sz="4" w:space="0" w:color="auto"/>
            </w:tcBorders>
          </w:tcPr>
          <w:p w:rsidR="00E25F1C" w:rsidRPr="00A60755" w:rsidRDefault="00E25F1C" w:rsidP="005222AE">
            <w:pPr>
              <w:pStyle w:val="aff5"/>
            </w:pPr>
            <w:r w:rsidRPr="00A60755">
              <w:t>Программа дополнительного образования «</w:t>
            </w:r>
            <w:r>
              <w:t>Юная хозяюшка</w:t>
            </w:r>
            <w:r w:rsidRPr="00A60755">
              <w:t>»</w:t>
            </w:r>
          </w:p>
        </w:tc>
      </w:tr>
      <w:tr w:rsidR="00E25F1C" w:rsidRPr="00A60755" w:rsidTr="00E25F1C">
        <w:trPr>
          <w:trHeight w:val="553"/>
        </w:trPr>
        <w:tc>
          <w:tcPr>
            <w:tcW w:w="2376" w:type="dxa"/>
            <w:vMerge/>
          </w:tcPr>
          <w:p w:rsidR="00E25F1C" w:rsidRPr="00A60755" w:rsidRDefault="00E25F1C" w:rsidP="005222AE">
            <w:pPr>
              <w:tabs>
                <w:tab w:val="left" w:pos="1418"/>
                <w:tab w:val="right" w:pos="4570"/>
              </w:tabs>
              <w:ind w:left="142" w:firstLine="262"/>
              <w:rPr>
                <w:noProof/>
              </w:rPr>
            </w:pPr>
          </w:p>
        </w:tc>
        <w:tc>
          <w:tcPr>
            <w:tcW w:w="7371" w:type="dxa"/>
          </w:tcPr>
          <w:p w:rsidR="00E25F1C" w:rsidRPr="00A60755" w:rsidRDefault="00E25F1C" w:rsidP="005222AE">
            <w:pPr>
              <w:pStyle w:val="aff5"/>
            </w:pPr>
            <w:r w:rsidRPr="00A60755">
              <w:t>Программа дополнительного образования «История и культура народов мари»</w:t>
            </w:r>
          </w:p>
        </w:tc>
      </w:tr>
      <w:tr w:rsidR="00E25F1C" w:rsidRPr="00A60755" w:rsidTr="00E25F1C">
        <w:trPr>
          <w:trHeight w:val="419"/>
        </w:trPr>
        <w:tc>
          <w:tcPr>
            <w:tcW w:w="2376" w:type="dxa"/>
            <w:vMerge/>
          </w:tcPr>
          <w:p w:rsidR="00E25F1C" w:rsidRPr="00A60755" w:rsidRDefault="00E25F1C" w:rsidP="005222AE">
            <w:pPr>
              <w:tabs>
                <w:tab w:val="left" w:pos="1418"/>
                <w:tab w:val="right" w:pos="4570"/>
              </w:tabs>
              <w:ind w:left="142" w:firstLine="262"/>
              <w:rPr>
                <w:noProof/>
              </w:rPr>
            </w:pPr>
          </w:p>
        </w:tc>
        <w:tc>
          <w:tcPr>
            <w:tcW w:w="7371" w:type="dxa"/>
          </w:tcPr>
          <w:p w:rsidR="00E25F1C" w:rsidRPr="00A60755" w:rsidRDefault="00E25F1C" w:rsidP="005222AE">
            <w:pPr>
              <w:pStyle w:val="aff5"/>
            </w:pPr>
            <w:r w:rsidRPr="00A60755">
              <w:t>Программа дополнительного образования «Резьба по дереву»</w:t>
            </w:r>
          </w:p>
        </w:tc>
      </w:tr>
      <w:tr w:rsidR="00E25F1C" w:rsidRPr="00A60755" w:rsidTr="00E25F1C">
        <w:trPr>
          <w:trHeight w:val="411"/>
        </w:trPr>
        <w:tc>
          <w:tcPr>
            <w:tcW w:w="2376" w:type="dxa"/>
            <w:vMerge/>
          </w:tcPr>
          <w:p w:rsidR="00E25F1C" w:rsidRPr="00A60755" w:rsidRDefault="00E25F1C" w:rsidP="005222AE">
            <w:pPr>
              <w:tabs>
                <w:tab w:val="left" w:pos="1418"/>
                <w:tab w:val="right" w:pos="4570"/>
              </w:tabs>
              <w:ind w:left="142" w:firstLine="262"/>
              <w:rPr>
                <w:noProof/>
              </w:rPr>
            </w:pPr>
          </w:p>
        </w:tc>
        <w:tc>
          <w:tcPr>
            <w:tcW w:w="7371" w:type="dxa"/>
          </w:tcPr>
          <w:p w:rsidR="00E25F1C" w:rsidRPr="00A60755" w:rsidRDefault="00E25F1C" w:rsidP="005222AE">
            <w:pPr>
              <w:pStyle w:val="aff5"/>
            </w:pPr>
            <w:r w:rsidRPr="00A60755">
              <w:t>Программа дополнительного образования «Волшебная кисть»</w:t>
            </w:r>
          </w:p>
        </w:tc>
      </w:tr>
      <w:tr w:rsidR="00E25F1C" w:rsidRPr="00A60755" w:rsidTr="00E25F1C">
        <w:trPr>
          <w:trHeight w:val="516"/>
        </w:trPr>
        <w:tc>
          <w:tcPr>
            <w:tcW w:w="2376" w:type="dxa"/>
            <w:vMerge/>
          </w:tcPr>
          <w:p w:rsidR="00E25F1C" w:rsidRPr="00A60755" w:rsidRDefault="00E25F1C" w:rsidP="005222AE">
            <w:pPr>
              <w:tabs>
                <w:tab w:val="left" w:pos="1418"/>
                <w:tab w:val="right" w:pos="4570"/>
              </w:tabs>
              <w:ind w:left="142" w:firstLine="262"/>
              <w:rPr>
                <w:noProof/>
              </w:rPr>
            </w:pPr>
          </w:p>
        </w:tc>
        <w:tc>
          <w:tcPr>
            <w:tcW w:w="7371" w:type="dxa"/>
          </w:tcPr>
          <w:p w:rsidR="00E25F1C" w:rsidRPr="00A60755" w:rsidRDefault="00E25F1C" w:rsidP="005222AE">
            <w:pPr>
              <w:pStyle w:val="aff5"/>
            </w:pPr>
            <w:r w:rsidRPr="00A60755">
              <w:t>Программа дополнительн</w:t>
            </w:r>
            <w:r>
              <w:t>ого образования «Вязание</w:t>
            </w:r>
            <w:r w:rsidRPr="00A60755">
              <w:t>»</w:t>
            </w:r>
          </w:p>
        </w:tc>
      </w:tr>
      <w:tr w:rsidR="00E25F1C" w:rsidRPr="00A60755" w:rsidTr="00E25F1C">
        <w:trPr>
          <w:trHeight w:val="595"/>
        </w:trPr>
        <w:tc>
          <w:tcPr>
            <w:tcW w:w="2376" w:type="dxa"/>
          </w:tcPr>
          <w:p w:rsidR="00E25F1C" w:rsidRPr="00A60755" w:rsidRDefault="00E25F1C" w:rsidP="005222AE">
            <w:pPr>
              <w:tabs>
                <w:tab w:val="left" w:pos="1418"/>
                <w:tab w:val="right" w:pos="4570"/>
              </w:tabs>
              <w:rPr>
                <w:noProof/>
              </w:rPr>
            </w:pPr>
            <w:r w:rsidRPr="00A60755">
              <w:t>Спортивно-оздоровительное</w:t>
            </w:r>
          </w:p>
        </w:tc>
        <w:tc>
          <w:tcPr>
            <w:tcW w:w="7371" w:type="dxa"/>
          </w:tcPr>
          <w:p w:rsidR="00E25F1C" w:rsidRPr="00A60755" w:rsidRDefault="00E25F1C" w:rsidP="005222AE">
            <w:pPr>
              <w:pStyle w:val="aff5"/>
              <w:jc w:val="both"/>
              <w:rPr>
                <w:bCs/>
              </w:rPr>
            </w:pPr>
            <w:r w:rsidRPr="00A60755">
              <w:rPr>
                <w:bCs/>
              </w:rPr>
              <w:t>Спортивно-оздоровительная деятельность (соревнования, игры, конкурсы, Дни здоровья)</w:t>
            </w:r>
          </w:p>
        </w:tc>
      </w:tr>
      <w:tr w:rsidR="00E25F1C" w:rsidRPr="00A60755" w:rsidTr="00E25F1C">
        <w:trPr>
          <w:trHeight w:val="264"/>
        </w:trPr>
        <w:tc>
          <w:tcPr>
            <w:tcW w:w="2376" w:type="dxa"/>
            <w:vMerge w:val="restart"/>
          </w:tcPr>
          <w:p w:rsidR="00E25F1C" w:rsidRPr="00A60755" w:rsidRDefault="00E25F1C" w:rsidP="005222AE">
            <w:pPr>
              <w:tabs>
                <w:tab w:val="left" w:pos="1418"/>
                <w:tab w:val="right" w:pos="4570"/>
              </w:tabs>
            </w:pPr>
            <w:r>
              <w:t>Социаль</w:t>
            </w:r>
            <w:r w:rsidRPr="00A60755">
              <w:t>ное</w:t>
            </w:r>
          </w:p>
        </w:tc>
        <w:tc>
          <w:tcPr>
            <w:tcW w:w="7371" w:type="dxa"/>
          </w:tcPr>
          <w:p w:rsidR="00E25F1C" w:rsidRPr="00A60755" w:rsidRDefault="00E25F1C" w:rsidP="005222AE">
            <w:pPr>
              <w:pStyle w:val="aff5"/>
            </w:pPr>
            <w:r w:rsidRPr="00A60755">
              <w:t xml:space="preserve">Программа    </w:t>
            </w:r>
            <w:r>
              <w:t>внеурочной деятельности</w:t>
            </w:r>
            <w:r w:rsidRPr="00A60755">
              <w:t xml:space="preserve"> «ЮИД</w:t>
            </w:r>
            <w:r>
              <w:t>»</w:t>
            </w:r>
          </w:p>
        </w:tc>
      </w:tr>
      <w:tr w:rsidR="00E25F1C" w:rsidRPr="00A60755" w:rsidTr="00E25F1C">
        <w:trPr>
          <w:trHeight w:val="267"/>
        </w:trPr>
        <w:tc>
          <w:tcPr>
            <w:tcW w:w="2376" w:type="dxa"/>
            <w:vMerge/>
          </w:tcPr>
          <w:p w:rsidR="00E25F1C" w:rsidRPr="00A60755" w:rsidRDefault="00E25F1C" w:rsidP="005222AE">
            <w:pPr>
              <w:tabs>
                <w:tab w:val="left" w:pos="1418"/>
                <w:tab w:val="right" w:pos="4570"/>
              </w:tabs>
              <w:ind w:left="142"/>
            </w:pPr>
          </w:p>
        </w:tc>
        <w:tc>
          <w:tcPr>
            <w:tcW w:w="7371" w:type="dxa"/>
          </w:tcPr>
          <w:p w:rsidR="00E25F1C" w:rsidRPr="00A60755" w:rsidRDefault="00E25F1C" w:rsidP="005222AE">
            <w:pPr>
              <w:pStyle w:val="aff5"/>
              <w:rPr>
                <w:bCs/>
              </w:rPr>
            </w:pPr>
            <w:r w:rsidRPr="00A60755">
              <w:rPr>
                <w:bCs/>
              </w:rPr>
              <w:t>Классные часы и мероприятия</w:t>
            </w:r>
            <w:r>
              <w:rPr>
                <w:bCs/>
              </w:rPr>
              <w:t>, социально-полезные практики</w:t>
            </w:r>
          </w:p>
        </w:tc>
      </w:tr>
      <w:tr w:rsidR="00E25F1C" w:rsidRPr="00A60755" w:rsidTr="00E25F1C">
        <w:trPr>
          <w:trHeight w:val="413"/>
        </w:trPr>
        <w:tc>
          <w:tcPr>
            <w:tcW w:w="2376" w:type="dxa"/>
            <w:vMerge/>
          </w:tcPr>
          <w:p w:rsidR="00E25F1C" w:rsidRPr="00A60755" w:rsidRDefault="00E25F1C" w:rsidP="005222AE">
            <w:pPr>
              <w:tabs>
                <w:tab w:val="left" w:pos="1418"/>
              </w:tabs>
              <w:ind w:left="142" w:firstLine="262"/>
            </w:pPr>
          </w:p>
        </w:tc>
        <w:tc>
          <w:tcPr>
            <w:tcW w:w="7371" w:type="dxa"/>
          </w:tcPr>
          <w:p w:rsidR="00E25F1C" w:rsidRPr="00A60755" w:rsidRDefault="00E25F1C" w:rsidP="005222AE">
            <w:pPr>
              <w:pStyle w:val="aff5"/>
            </w:pPr>
            <w:r w:rsidRPr="00A60755">
              <w:t>Программа  внеурочной деятельности  «Волонтеры»</w:t>
            </w:r>
          </w:p>
        </w:tc>
      </w:tr>
    </w:tbl>
    <w:p w:rsidR="004421A5" w:rsidRPr="00423124" w:rsidRDefault="00540481" w:rsidP="00540481">
      <w:pPr>
        <w:tabs>
          <w:tab w:val="left" w:pos="0"/>
        </w:tabs>
        <w:autoSpaceDE w:val="0"/>
        <w:autoSpaceDN w:val="0"/>
        <w:adjustRightInd w:val="0"/>
        <w:ind w:firstLine="709"/>
        <w:jc w:val="both"/>
        <w:rPr>
          <w:rFonts w:ascii="Times New Roman CYR" w:hAnsi="Times New Roman CYR" w:cs="Times New Roman CYR"/>
        </w:rPr>
      </w:pPr>
      <w:r w:rsidRPr="00423124">
        <w:rPr>
          <w:rFonts w:ascii="Times New Roman CYR" w:hAnsi="Times New Roman CYR" w:cs="Times New Roman CYR"/>
        </w:rPr>
        <w:t xml:space="preserve">У детей есть </w:t>
      </w:r>
      <w:r w:rsidR="009B15E8" w:rsidRPr="00423124">
        <w:rPr>
          <w:rFonts w:ascii="Times New Roman CYR" w:hAnsi="Times New Roman CYR" w:cs="Times New Roman CYR"/>
        </w:rPr>
        <w:t>возможность выбрать себе занятие по интересам и развивать свои творческие способности в других заведен</w:t>
      </w:r>
      <w:r w:rsidRPr="00423124">
        <w:rPr>
          <w:rFonts w:ascii="Times New Roman CYR" w:hAnsi="Times New Roman CYR" w:cs="Times New Roman CYR"/>
        </w:rPr>
        <w:t xml:space="preserve">иях дополнительного образования. </w:t>
      </w:r>
      <w:r w:rsidR="009B15E8" w:rsidRPr="00423124">
        <w:rPr>
          <w:rFonts w:ascii="Times New Roman CYR" w:hAnsi="Times New Roman CYR" w:cs="Times New Roman CYR"/>
        </w:rPr>
        <w:t xml:space="preserve">Наибольший интерес учащиеся проявляют к </w:t>
      </w:r>
      <w:r w:rsidR="00E25F1C">
        <w:rPr>
          <w:rFonts w:ascii="Times New Roman CYR" w:hAnsi="Times New Roman CYR" w:cs="Times New Roman CYR"/>
        </w:rPr>
        <w:t>творчеству</w:t>
      </w:r>
      <w:r w:rsidR="009B15E8" w:rsidRPr="00423124">
        <w:rPr>
          <w:rFonts w:ascii="Times New Roman CYR" w:hAnsi="Times New Roman CYR" w:cs="Times New Roman CYR"/>
        </w:rPr>
        <w:t xml:space="preserve"> и компьютерным технол</w:t>
      </w:r>
      <w:r w:rsidRPr="00423124">
        <w:rPr>
          <w:rFonts w:ascii="Times New Roman CYR" w:hAnsi="Times New Roman CYR" w:cs="Times New Roman CYR"/>
        </w:rPr>
        <w:t xml:space="preserve">огиям, что является актуальным </w:t>
      </w:r>
      <w:r w:rsidR="009B15E8" w:rsidRPr="00423124">
        <w:rPr>
          <w:rFonts w:ascii="Times New Roman CYR" w:hAnsi="Times New Roman CYR" w:cs="Times New Roman CYR"/>
        </w:rPr>
        <w:t xml:space="preserve">на современном этапе развития общества. </w:t>
      </w:r>
    </w:p>
    <w:p w:rsidR="00540481" w:rsidRPr="00423124" w:rsidRDefault="00540481" w:rsidP="002107F5">
      <w:pPr>
        <w:tabs>
          <w:tab w:val="left" w:pos="0"/>
        </w:tabs>
        <w:autoSpaceDE w:val="0"/>
        <w:autoSpaceDN w:val="0"/>
        <w:adjustRightInd w:val="0"/>
        <w:ind w:firstLine="709"/>
        <w:jc w:val="both"/>
        <w:rPr>
          <w:rFonts w:ascii="Times New Roman CYR" w:hAnsi="Times New Roman CYR" w:cs="Times New Roman CYR"/>
        </w:rPr>
      </w:pPr>
    </w:p>
    <w:p w:rsidR="006B140E" w:rsidRPr="00423124" w:rsidRDefault="002D068E" w:rsidP="002107F5">
      <w:pPr>
        <w:pStyle w:val="2"/>
        <w:spacing w:before="0" w:after="0"/>
        <w:jc w:val="center"/>
        <w:rPr>
          <w:rFonts w:ascii="Times New Roman" w:hAnsi="Times New Roman"/>
          <w:sz w:val="24"/>
          <w:szCs w:val="24"/>
        </w:rPr>
      </w:pPr>
      <w:bookmarkStart w:id="33" w:name="_Toc498609779"/>
      <w:r w:rsidRPr="00423124">
        <w:rPr>
          <w:rFonts w:ascii="Times New Roman" w:hAnsi="Times New Roman"/>
          <w:sz w:val="24"/>
          <w:szCs w:val="24"/>
        </w:rPr>
        <w:t>4.</w:t>
      </w:r>
      <w:r w:rsidR="00AF595B">
        <w:rPr>
          <w:rFonts w:ascii="Times New Roman" w:hAnsi="Times New Roman"/>
          <w:sz w:val="24"/>
          <w:szCs w:val="24"/>
          <w:lang w:val="ru-RU"/>
        </w:rPr>
        <w:t>5</w:t>
      </w:r>
      <w:r w:rsidR="00F63C86" w:rsidRPr="00423124">
        <w:rPr>
          <w:rFonts w:ascii="Times New Roman" w:hAnsi="Times New Roman"/>
          <w:sz w:val="24"/>
          <w:szCs w:val="24"/>
        </w:rPr>
        <w:t xml:space="preserve">. </w:t>
      </w:r>
      <w:r w:rsidR="006B140E" w:rsidRPr="00423124">
        <w:rPr>
          <w:rFonts w:ascii="Times New Roman" w:hAnsi="Times New Roman"/>
          <w:sz w:val="24"/>
          <w:szCs w:val="24"/>
        </w:rPr>
        <w:t>Работа с дет</w:t>
      </w:r>
      <w:r w:rsidR="0019450C" w:rsidRPr="00423124">
        <w:rPr>
          <w:rFonts w:ascii="Times New Roman" w:hAnsi="Times New Roman"/>
          <w:sz w:val="24"/>
          <w:szCs w:val="24"/>
        </w:rPr>
        <w:t xml:space="preserve">ьми </w:t>
      </w:r>
      <w:r w:rsidR="006B140E" w:rsidRPr="00423124">
        <w:rPr>
          <w:rFonts w:ascii="Times New Roman" w:hAnsi="Times New Roman"/>
          <w:sz w:val="24"/>
          <w:szCs w:val="24"/>
        </w:rPr>
        <w:t>с ОВЗ</w:t>
      </w:r>
      <w:r w:rsidR="0019450C" w:rsidRPr="00423124">
        <w:rPr>
          <w:rFonts w:ascii="Times New Roman" w:hAnsi="Times New Roman"/>
          <w:sz w:val="24"/>
          <w:szCs w:val="24"/>
        </w:rPr>
        <w:t xml:space="preserve"> в общеобразовательных классах</w:t>
      </w:r>
      <w:bookmarkEnd w:id="33"/>
    </w:p>
    <w:p w:rsidR="00E64E9D" w:rsidRPr="00423124" w:rsidRDefault="00E64E9D" w:rsidP="002107F5">
      <w:pPr>
        <w:tabs>
          <w:tab w:val="left" w:pos="0"/>
        </w:tabs>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829"/>
        <w:gridCol w:w="1376"/>
        <w:gridCol w:w="1996"/>
        <w:gridCol w:w="1914"/>
      </w:tblGrid>
      <w:tr w:rsidR="006B140E" w:rsidRPr="00423124" w:rsidTr="00F861DC">
        <w:tc>
          <w:tcPr>
            <w:tcW w:w="259" w:type="pct"/>
            <w:shd w:val="clear" w:color="auto" w:fill="auto"/>
          </w:tcPr>
          <w:p w:rsidR="006B140E" w:rsidRPr="00423124" w:rsidRDefault="006B140E" w:rsidP="00540481">
            <w:pPr>
              <w:snapToGrid w:val="0"/>
              <w:jc w:val="center"/>
            </w:pPr>
            <w:r w:rsidRPr="00423124">
              <w:t xml:space="preserve">№ </w:t>
            </w:r>
          </w:p>
        </w:tc>
        <w:tc>
          <w:tcPr>
            <w:tcW w:w="2093" w:type="pct"/>
            <w:shd w:val="clear" w:color="auto" w:fill="auto"/>
          </w:tcPr>
          <w:p w:rsidR="006B140E" w:rsidRPr="00423124" w:rsidRDefault="006B140E" w:rsidP="00540481">
            <w:pPr>
              <w:snapToGrid w:val="0"/>
              <w:jc w:val="center"/>
            </w:pPr>
            <w:r w:rsidRPr="00423124">
              <w:t>Мероприятия</w:t>
            </w:r>
          </w:p>
        </w:tc>
        <w:tc>
          <w:tcPr>
            <w:tcW w:w="775" w:type="pct"/>
            <w:shd w:val="clear" w:color="auto" w:fill="auto"/>
          </w:tcPr>
          <w:p w:rsidR="006B140E" w:rsidRPr="00423124" w:rsidRDefault="006B140E" w:rsidP="00540481">
            <w:pPr>
              <w:snapToGrid w:val="0"/>
              <w:jc w:val="center"/>
            </w:pPr>
            <w:r w:rsidRPr="00423124">
              <w:t>Сроки</w:t>
            </w:r>
          </w:p>
        </w:tc>
        <w:tc>
          <w:tcPr>
            <w:tcW w:w="946" w:type="pct"/>
            <w:shd w:val="clear" w:color="auto" w:fill="auto"/>
          </w:tcPr>
          <w:p w:rsidR="006B140E" w:rsidRPr="00423124" w:rsidRDefault="006B140E" w:rsidP="00540481">
            <w:pPr>
              <w:snapToGrid w:val="0"/>
              <w:jc w:val="center"/>
            </w:pPr>
            <w:r w:rsidRPr="00423124">
              <w:t>Результат</w:t>
            </w:r>
          </w:p>
        </w:tc>
        <w:tc>
          <w:tcPr>
            <w:tcW w:w="926" w:type="pct"/>
            <w:shd w:val="clear" w:color="auto" w:fill="auto"/>
          </w:tcPr>
          <w:p w:rsidR="006B140E" w:rsidRPr="00423124" w:rsidRDefault="006B140E" w:rsidP="00540481">
            <w:pPr>
              <w:snapToGrid w:val="0"/>
              <w:jc w:val="center"/>
            </w:pPr>
            <w:r w:rsidRPr="00423124">
              <w:t>Ответственный</w:t>
            </w:r>
          </w:p>
        </w:tc>
      </w:tr>
      <w:tr w:rsidR="006B140E" w:rsidRPr="00423124" w:rsidTr="00F861DC">
        <w:tc>
          <w:tcPr>
            <w:tcW w:w="259" w:type="pct"/>
            <w:shd w:val="clear" w:color="auto" w:fill="auto"/>
          </w:tcPr>
          <w:p w:rsidR="006B140E" w:rsidRPr="00423124" w:rsidRDefault="006B140E" w:rsidP="00540481">
            <w:pPr>
              <w:snapToGrid w:val="0"/>
              <w:jc w:val="center"/>
            </w:pPr>
            <w:r w:rsidRPr="00423124">
              <w:t>1</w:t>
            </w:r>
          </w:p>
        </w:tc>
        <w:tc>
          <w:tcPr>
            <w:tcW w:w="2093" w:type="pct"/>
            <w:shd w:val="clear" w:color="auto" w:fill="auto"/>
          </w:tcPr>
          <w:p w:rsidR="006B140E" w:rsidRPr="00423124" w:rsidRDefault="006B140E" w:rsidP="00540481">
            <w:pPr>
              <w:snapToGrid w:val="0"/>
            </w:pPr>
            <w:r w:rsidRPr="00423124">
              <w:t xml:space="preserve">Составление адаптивных образовательных программ </w:t>
            </w:r>
          </w:p>
        </w:tc>
        <w:tc>
          <w:tcPr>
            <w:tcW w:w="775" w:type="pct"/>
            <w:shd w:val="clear" w:color="auto" w:fill="auto"/>
          </w:tcPr>
          <w:p w:rsidR="006B140E" w:rsidRPr="00423124" w:rsidRDefault="006B140E" w:rsidP="00540481">
            <w:pPr>
              <w:snapToGrid w:val="0"/>
              <w:jc w:val="center"/>
            </w:pPr>
            <w:r w:rsidRPr="00423124">
              <w:t>август</w:t>
            </w:r>
          </w:p>
        </w:tc>
        <w:tc>
          <w:tcPr>
            <w:tcW w:w="946" w:type="pct"/>
            <w:shd w:val="clear" w:color="auto" w:fill="auto"/>
          </w:tcPr>
          <w:p w:rsidR="006B140E" w:rsidRPr="00423124" w:rsidRDefault="006B140E" w:rsidP="00540481">
            <w:pPr>
              <w:snapToGrid w:val="0"/>
              <w:jc w:val="center"/>
            </w:pPr>
            <w:r w:rsidRPr="00423124">
              <w:t>Адаптивная программа</w:t>
            </w:r>
          </w:p>
        </w:tc>
        <w:tc>
          <w:tcPr>
            <w:tcW w:w="926" w:type="pct"/>
            <w:shd w:val="clear" w:color="auto" w:fill="auto"/>
          </w:tcPr>
          <w:p w:rsidR="006B140E" w:rsidRPr="00423124" w:rsidRDefault="006B140E" w:rsidP="00540481">
            <w:pPr>
              <w:snapToGrid w:val="0"/>
              <w:jc w:val="center"/>
            </w:pPr>
            <w:r w:rsidRPr="00423124">
              <w:t>Администрация, учителя</w:t>
            </w:r>
          </w:p>
        </w:tc>
      </w:tr>
      <w:tr w:rsidR="006B140E" w:rsidRPr="00423124" w:rsidTr="00F861DC">
        <w:tc>
          <w:tcPr>
            <w:tcW w:w="259" w:type="pct"/>
            <w:shd w:val="clear" w:color="auto" w:fill="auto"/>
          </w:tcPr>
          <w:p w:rsidR="006B140E" w:rsidRPr="00423124" w:rsidRDefault="006B140E" w:rsidP="00540481">
            <w:pPr>
              <w:snapToGrid w:val="0"/>
              <w:jc w:val="center"/>
            </w:pPr>
            <w:r w:rsidRPr="00423124">
              <w:t>2</w:t>
            </w:r>
          </w:p>
        </w:tc>
        <w:tc>
          <w:tcPr>
            <w:tcW w:w="2093" w:type="pct"/>
            <w:shd w:val="clear" w:color="auto" w:fill="auto"/>
          </w:tcPr>
          <w:p w:rsidR="006B140E" w:rsidRPr="00423124" w:rsidRDefault="006B140E" w:rsidP="00540481">
            <w:pPr>
              <w:snapToGrid w:val="0"/>
            </w:pPr>
            <w:r w:rsidRPr="00423124">
              <w:t xml:space="preserve">Анализ состояния здоровья учащихся </w:t>
            </w:r>
          </w:p>
        </w:tc>
        <w:tc>
          <w:tcPr>
            <w:tcW w:w="775" w:type="pct"/>
            <w:shd w:val="clear" w:color="auto" w:fill="auto"/>
          </w:tcPr>
          <w:p w:rsidR="006B140E" w:rsidRPr="00423124" w:rsidRDefault="006B140E" w:rsidP="00540481">
            <w:pPr>
              <w:snapToGrid w:val="0"/>
            </w:pPr>
            <w:r w:rsidRPr="00423124">
              <w:t>сентябрь</w:t>
            </w:r>
          </w:p>
        </w:tc>
        <w:tc>
          <w:tcPr>
            <w:tcW w:w="946" w:type="pct"/>
            <w:shd w:val="clear" w:color="auto" w:fill="auto"/>
          </w:tcPr>
          <w:p w:rsidR="006B140E" w:rsidRPr="00423124" w:rsidRDefault="006B140E" w:rsidP="00540481">
            <w:pPr>
              <w:snapToGrid w:val="0"/>
            </w:pPr>
            <w:r w:rsidRPr="00423124">
              <w:t>Изучение инд особенностей, рекомендации педагогам</w:t>
            </w:r>
          </w:p>
        </w:tc>
        <w:tc>
          <w:tcPr>
            <w:tcW w:w="926" w:type="pct"/>
            <w:shd w:val="clear" w:color="auto" w:fill="auto"/>
          </w:tcPr>
          <w:p w:rsidR="006B140E" w:rsidRPr="00423124" w:rsidRDefault="002B41CE" w:rsidP="00540481">
            <w:pPr>
              <w:snapToGrid w:val="0"/>
              <w:jc w:val="center"/>
            </w:pPr>
            <w:r w:rsidRPr="00423124">
              <w:t>М</w:t>
            </w:r>
            <w:r w:rsidR="006B140E" w:rsidRPr="00423124">
              <w:t>ед</w:t>
            </w:r>
            <w:r>
              <w:t>иц.</w:t>
            </w:r>
            <w:r w:rsidR="006B140E" w:rsidRPr="00423124">
              <w:t>служба</w:t>
            </w:r>
          </w:p>
        </w:tc>
      </w:tr>
      <w:tr w:rsidR="009B15E8" w:rsidRPr="00423124" w:rsidTr="00F861DC">
        <w:tc>
          <w:tcPr>
            <w:tcW w:w="259" w:type="pct"/>
            <w:shd w:val="clear" w:color="auto" w:fill="auto"/>
          </w:tcPr>
          <w:p w:rsidR="009B15E8" w:rsidRPr="00423124" w:rsidRDefault="009B15E8" w:rsidP="00540481">
            <w:pPr>
              <w:snapToGrid w:val="0"/>
              <w:jc w:val="center"/>
            </w:pPr>
            <w:r w:rsidRPr="00423124">
              <w:t>3</w:t>
            </w:r>
          </w:p>
        </w:tc>
        <w:tc>
          <w:tcPr>
            <w:tcW w:w="2093" w:type="pct"/>
            <w:shd w:val="clear" w:color="auto" w:fill="auto"/>
          </w:tcPr>
          <w:p w:rsidR="009B15E8" w:rsidRPr="00423124" w:rsidRDefault="009B15E8" w:rsidP="00540481">
            <w:pPr>
              <w:snapToGrid w:val="0"/>
            </w:pPr>
            <w:r w:rsidRPr="00423124">
              <w:t xml:space="preserve">Организация адаптацион. периода в </w:t>
            </w:r>
            <w:r w:rsidR="0019450C" w:rsidRPr="00423124">
              <w:t xml:space="preserve">1- </w:t>
            </w:r>
            <w:r w:rsidRPr="00423124">
              <w:t>5-м классе для детей с ОВЗ</w:t>
            </w:r>
          </w:p>
        </w:tc>
        <w:tc>
          <w:tcPr>
            <w:tcW w:w="775" w:type="pct"/>
            <w:shd w:val="clear" w:color="auto" w:fill="auto"/>
          </w:tcPr>
          <w:p w:rsidR="009B15E8" w:rsidRPr="00423124" w:rsidRDefault="009B15E8" w:rsidP="00540481">
            <w:pPr>
              <w:snapToGrid w:val="0"/>
            </w:pPr>
            <w:r w:rsidRPr="00423124">
              <w:t>сентябрь</w:t>
            </w:r>
          </w:p>
        </w:tc>
        <w:tc>
          <w:tcPr>
            <w:tcW w:w="946" w:type="pct"/>
            <w:shd w:val="clear" w:color="auto" w:fill="auto"/>
          </w:tcPr>
          <w:p w:rsidR="009B15E8" w:rsidRPr="00423124" w:rsidRDefault="009B15E8" w:rsidP="00540481">
            <w:pPr>
              <w:snapToGrid w:val="0"/>
            </w:pPr>
            <w:r w:rsidRPr="00423124">
              <w:t>Изучение инд особенностей</w:t>
            </w:r>
          </w:p>
        </w:tc>
        <w:tc>
          <w:tcPr>
            <w:tcW w:w="926" w:type="pct"/>
            <w:shd w:val="clear" w:color="auto" w:fill="auto"/>
          </w:tcPr>
          <w:p w:rsidR="009B15E8" w:rsidRPr="00423124" w:rsidRDefault="002B41CE" w:rsidP="00540481">
            <w:pPr>
              <w:snapToGrid w:val="0"/>
              <w:jc w:val="center"/>
            </w:pPr>
            <w:r>
              <w:t>Зам.директора по У</w:t>
            </w:r>
            <w:r w:rsidR="009B15E8" w:rsidRPr="00423124">
              <w:t>Р</w:t>
            </w:r>
          </w:p>
        </w:tc>
      </w:tr>
      <w:tr w:rsidR="009B15E8" w:rsidRPr="00423124" w:rsidTr="00F861DC">
        <w:tc>
          <w:tcPr>
            <w:tcW w:w="259" w:type="pct"/>
            <w:shd w:val="clear" w:color="auto" w:fill="auto"/>
          </w:tcPr>
          <w:p w:rsidR="009B15E8" w:rsidRPr="00423124" w:rsidRDefault="009B15E8" w:rsidP="00540481">
            <w:pPr>
              <w:snapToGrid w:val="0"/>
              <w:jc w:val="center"/>
            </w:pPr>
            <w:r w:rsidRPr="00423124">
              <w:t>4</w:t>
            </w:r>
          </w:p>
        </w:tc>
        <w:tc>
          <w:tcPr>
            <w:tcW w:w="2093" w:type="pct"/>
            <w:shd w:val="clear" w:color="auto" w:fill="auto"/>
          </w:tcPr>
          <w:p w:rsidR="009B15E8" w:rsidRPr="00423124" w:rsidRDefault="009B15E8" w:rsidP="00540481">
            <w:pPr>
              <w:snapToGrid w:val="0"/>
              <w:jc w:val="both"/>
            </w:pPr>
            <w:r w:rsidRPr="00423124">
              <w:t xml:space="preserve">Посещение коррекционно-развивающих занятий </w:t>
            </w:r>
          </w:p>
        </w:tc>
        <w:tc>
          <w:tcPr>
            <w:tcW w:w="775" w:type="pct"/>
            <w:shd w:val="clear" w:color="auto" w:fill="auto"/>
          </w:tcPr>
          <w:p w:rsidR="009B15E8" w:rsidRPr="00423124" w:rsidRDefault="009B15E8" w:rsidP="00540481">
            <w:pPr>
              <w:snapToGrid w:val="0"/>
            </w:pPr>
            <w:r w:rsidRPr="00423124">
              <w:t>В теч года</w:t>
            </w:r>
          </w:p>
        </w:tc>
        <w:tc>
          <w:tcPr>
            <w:tcW w:w="946" w:type="pct"/>
            <w:shd w:val="clear" w:color="auto" w:fill="auto"/>
          </w:tcPr>
          <w:p w:rsidR="009B15E8" w:rsidRPr="00423124" w:rsidRDefault="009B15E8" w:rsidP="00540481">
            <w:pPr>
              <w:snapToGrid w:val="0"/>
              <w:jc w:val="center"/>
            </w:pPr>
            <w:r w:rsidRPr="00423124">
              <w:t>Личностно-ориентир</w:t>
            </w:r>
            <w:r w:rsidR="002B41CE">
              <w:t>ованное</w:t>
            </w:r>
            <w:r w:rsidRPr="00423124">
              <w:t xml:space="preserve"> обучение</w:t>
            </w:r>
          </w:p>
        </w:tc>
        <w:tc>
          <w:tcPr>
            <w:tcW w:w="926" w:type="pct"/>
            <w:shd w:val="clear" w:color="auto" w:fill="auto"/>
          </w:tcPr>
          <w:p w:rsidR="009B15E8" w:rsidRPr="00423124" w:rsidRDefault="002B41CE" w:rsidP="00540481">
            <w:pPr>
              <w:snapToGrid w:val="0"/>
              <w:jc w:val="center"/>
            </w:pPr>
            <w:r>
              <w:t>Зам.директора по У</w:t>
            </w:r>
            <w:r w:rsidR="009B15E8" w:rsidRPr="00423124">
              <w:t>Р</w:t>
            </w:r>
          </w:p>
        </w:tc>
      </w:tr>
      <w:tr w:rsidR="009B15E8" w:rsidRPr="00423124" w:rsidTr="00F861DC">
        <w:tc>
          <w:tcPr>
            <w:tcW w:w="259" w:type="pct"/>
            <w:shd w:val="clear" w:color="auto" w:fill="auto"/>
          </w:tcPr>
          <w:p w:rsidR="009B15E8" w:rsidRPr="00423124" w:rsidRDefault="009B15E8" w:rsidP="00540481">
            <w:pPr>
              <w:snapToGrid w:val="0"/>
              <w:jc w:val="center"/>
            </w:pPr>
            <w:r w:rsidRPr="00423124">
              <w:t>5</w:t>
            </w:r>
          </w:p>
        </w:tc>
        <w:tc>
          <w:tcPr>
            <w:tcW w:w="2093" w:type="pct"/>
            <w:shd w:val="clear" w:color="auto" w:fill="auto"/>
          </w:tcPr>
          <w:p w:rsidR="009B15E8" w:rsidRPr="00423124" w:rsidRDefault="009B15E8" w:rsidP="00540481">
            <w:pPr>
              <w:snapToGrid w:val="0"/>
            </w:pPr>
            <w:r w:rsidRPr="00423124">
              <w:t>Контроль за формой организации учебного процесса в 1-4 классах для детей с ОВЗ</w:t>
            </w:r>
          </w:p>
        </w:tc>
        <w:tc>
          <w:tcPr>
            <w:tcW w:w="775" w:type="pct"/>
            <w:shd w:val="clear" w:color="auto" w:fill="auto"/>
          </w:tcPr>
          <w:p w:rsidR="009B15E8" w:rsidRPr="00423124" w:rsidRDefault="009B15E8" w:rsidP="00540481">
            <w:pPr>
              <w:snapToGrid w:val="0"/>
            </w:pPr>
            <w:r w:rsidRPr="00423124">
              <w:t>В теч года</w:t>
            </w:r>
          </w:p>
        </w:tc>
        <w:tc>
          <w:tcPr>
            <w:tcW w:w="946" w:type="pct"/>
            <w:shd w:val="clear" w:color="auto" w:fill="auto"/>
          </w:tcPr>
          <w:p w:rsidR="009B15E8" w:rsidRPr="00423124" w:rsidRDefault="009B15E8" w:rsidP="00540481">
            <w:pPr>
              <w:snapToGrid w:val="0"/>
              <w:jc w:val="center"/>
            </w:pPr>
            <w:r w:rsidRPr="00423124">
              <w:t>Выполнение требований СанПиНа и ортопедического режима</w:t>
            </w:r>
          </w:p>
        </w:tc>
        <w:tc>
          <w:tcPr>
            <w:tcW w:w="926" w:type="pct"/>
            <w:shd w:val="clear" w:color="auto" w:fill="auto"/>
          </w:tcPr>
          <w:p w:rsidR="009B15E8" w:rsidRPr="00423124" w:rsidRDefault="002B41CE" w:rsidP="00540481">
            <w:pPr>
              <w:snapToGrid w:val="0"/>
              <w:jc w:val="center"/>
            </w:pPr>
            <w:r>
              <w:t>Зам.директора по У</w:t>
            </w:r>
            <w:r w:rsidR="009B15E8" w:rsidRPr="00423124">
              <w:t>Р</w:t>
            </w:r>
          </w:p>
        </w:tc>
      </w:tr>
      <w:tr w:rsidR="009B15E8" w:rsidRPr="00423124" w:rsidTr="00F861DC">
        <w:tc>
          <w:tcPr>
            <w:tcW w:w="259" w:type="pct"/>
            <w:shd w:val="clear" w:color="auto" w:fill="auto"/>
          </w:tcPr>
          <w:p w:rsidR="009B15E8" w:rsidRPr="00423124" w:rsidRDefault="009B15E8" w:rsidP="00540481">
            <w:pPr>
              <w:snapToGrid w:val="0"/>
              <w:jc w:val="center"/>
            </w:pPr>
            <w:r w:rsidRPr="00423124">
              <w:t>6</w:t>
            </w:r>
          </w:p>
        </w:tc>
        <w:tc>
          <w:tcPr>
            <w:tcW w:w="2093" w:type="pct"/>
            <w:shd w:val="clear" w:color="auto" w:fill="auto"/>
          </w:tcPr>
          <w:p w:rsidR="009B15E8" w:rsidRPr="00423124" w:rsidRDefault="009B15E8" w:rsidP="00540481">
            <w:pPr>
              <w:snapToGrid w:val="0"/>
              <w:jc w:val="both"/>
            </w:pPr>
            <w:r w:rsidRPr="00423124">
              <w:t>Организация психолого-медико-педагогического сопровождения 1-классников -  детей с ОВЗ</w:t>
            </w:r>
          </w:p>
        </w:tc>
        <w:tc>
          <w:tcPr>
            <w:tcW w:w="775" w:type="pct"/>
            <w:shd w:val="clear" w:color="auto" w:fill="auto"/>
          </w:tcPr>
          <w:p w:rsidR="009B15E8" w:rsidRPr="00423124" w:rsidRDefault="00E25F1C" w:rsidP="00540481">
            <w:pPr>
              <w:snapToGrid w:val="0"/>
            </w:pPr>
            <w:r w:rsidRPr="00423124">
              <w:t>Н</w:t>
            </w:r>
            <w:r w:rsidR="009B15E8" w:rsidRPr="00423124">
              <w:t>оябрь</w:t>
            </w:r>
          </w:p>
        </w:tc>
        <w:tc>
          <w:tcPr>
            <w:tcW w:w="946" w:type="pct"/>
            <w:shd w:val="clear" w:color="auto" w:fill="auto"/>
          </w:tcPr>
          <w:p w:rsidR="009B15E8" w:rsidRPr="00423124" w:rsidRDefault="002B41CE" w:rsidP="00540481">
            <w:pPr>
              <w:snapToGrid w:val="0"/>
              <w:jc w:val="center"/>
            </w:pPr>
            <w:r w:rsidRPr="00423124">
              <w:t>Личностно-ориентир</w:t>
            </w:r>
            <w:r>
              <w:t>ованное</w:t>
            </w:r>
            <w:r w:rsidRPr="00423124">
              <w:t xml:space="preserve"> обучение</w:t>
            </w:r>
          </w:p>
        </w:tc>
        <w:tc>
          <w:tcPr>
            <w:tcW w:w="926" w:type="pct"/>
            <w:shd w:val="clear" w:color="auto" w:fill="auto"/>
          </w:tcPr>
          <w:p w:rsidR="009B15E8" w:rsidRPr="00423124" w:rsidRDefault="002B41CE" w:rsidP="00540481">
            <w:pPr>
              <w:snapToGrid w:val="0"/>
              <w:jc w:val="center"/>
            </w:pPr>
            <w:r>
              <w:t>Зам.директора по У</w:t>
            </w:r>
            <w:r w:rsidR="009B15E8" w:rsidRPr="00423124">
              <w:t>Р</w:t>
            </w:r>
          </w:p>
        </w:tc>
      </w:tr>
      <w:tr w:rsidR="009B15E8" w:rsidRPr="00423124" w:rsidTr="00F861DC">
        <w:tc>
          <w:tcPr>
            <w:tcW w:w="259" w:type="pct"/>
            <w:shd w:val="clear" w:color="auto" w:fill="auto"/>
          </w:tcPr>
          <w:p w:rsidR="009B15E8" w:rsidRPr="00423124" w:rsidRDefault="009B15E8" w:rsidP="00540481">
            <w:pPr>
              <w:snapToGrid w:val="0"/>
              <w:jc w:val="center"/>
            </w:pPr>
            <w:r w:rsidRPr="00423124">
              <w:t>7</w:t>
            </w:r>
          </w:p>
        </w:tc>
        <w:tc>
          <w:tcPr>
            <w:tcW w:w="2093" w:type="pct"/>
            <w:shd w:val="clear" w:color="auto" w:fill="auto"/>
          </w:tcPr>
          <w:p w:rsidR="009B15E8" w:rsidRPr="00423124" w:rsidRDefault="009B15E8" w:rsidP="00540481">
            <w:pPr>
              <w:snapToGrid w:val="0"/>
              <w:jc w:val="both"/>
            </w:pPr>
            <w:r w:rsidRPr="00423124">
              <w:t>Применение здравоохранительных технологий в классах для детей с ОВЗ на уроках и во вненурочное время. Форм</w:t>
            </w:r>
            <w:r w:rsidRPr="00423124">
              <w:t>и</w:t>
            </w:r>
            <w:r w:rsidRPr="00423124">
              <w:t>рование навыков здорового образа жизни.</w:t>
            </w:r>
          </w:p>
        </w:tc>
        <w:tc>
          <w:tcPr>
            <w:tcW w:w="775" w:type="pct"/>
            <w:shd w:val="clear" w:color="auto" w:fill="auto"/>
          </w:tcPr>
          <w:p w:rsidR="009B15E8" w:rsidRPr="00423124" w:rsidRDefault="009B15E8" w:rsidP="00540481">
            <w:pPr>
              <w:snapToGrid w:val="0"/>
            </w:pPr>
            <w:r w:rsidRPr="00423124">
              <w:t>декабрь</w:t>
            </w:r>
          </w:p>
        </w:tc>
        <w:tc>
          <w:tcPr>
            <w:tcW w:w="946" w:type="pct"/>
            <w:shd w:val="clear" w:color="auto" w:fill="auto"/>
          </w:tcPr>
          <w:p w:rsidR="009B15E8" w:rsidRPr="00423124" w:rsidRDefault="002B41CE" w:rsidP="00540481">
            <w:r w:rsidRPr="00423124">
              <w:t>Личностно-ориентир</w:t>
            </w:r>
            <w:r>
              <w:t>ованное</w:t>
            </w:r>
            <w:r w:rsidRPr="00423124">
              <w:t xml:space="preserve"> обучение</w:t>
            </w:r>
          </w:p>
        </w:tc>
        <w:tc>
          <w:tcPr>
            <w:tcW w:w="926" w:type="pct"/>
            <w:shd w:val="clear" w:color="auto" w:fill="auto"/>
          </w:tcPr>
          <w:p w:rsidR="009B15E8" w:rsidRPr="00423124" w:rsidRDefault="002B41CE" w:rsidP="00540481">
            <w:pPr>
              <w:snapToGrid w:val="0"/>
              <w:jc w:val="center"/>
            </w:pPr>
            <w:r>
              <w:t>Зам.директора по У</w:t>
            </w:r>
            <w:r w:rsidR="009B15E8" w:rsidRPr="00423124">
              <w:t>Р</w:t>
            </w:r>
          </w:p>
        </w:tc>
      </w:tr>
      <w:tr w:rsidR="009B15E8" w:rsidRPr="00423124" w:rsidTr="00F861DC">
        <w:tc>
          <w:tcPr>
            <w:tcW w:w="259" w:type="pct"/>
            <w:shd w:val="clear" w:color="auto" w:fill="auto"/>
          </w:tcPr>
          <w:p w:rsidR="009B15E8" w:rsidRPr="00423124" w:rsidRDefault="009B15E8" w:rsidP="00540481">
            <w:pPr>
              <w:snapToGrid w:val="0"/>
              <w:jc w:val="center"/>
            </w:pPr>
            <w:r w:rsidRPr="00423124">
              <w:t>8</w:t>
            </w:r>
          </w:p>
        </w:tc>
        <w:tc>
          <w:tcPr>
            <w:tcW w:w="2093" w:type="pct"/>
            <w:shd w:val="clear" w:color="auto" w:fill="auto"/>
          </w:tcPr>
          <w:p w:rsidR="009B15E8" w:rsidRPr="00423124" w:rsidRDefault="009B15E8" w:rsidP="00540481">
            <w:pPr>
              <w:snapToGrid w:val="0"/>
            </w:pPr>
            <w:r w:rsidRPr="00423124">
              <w:t>Организация инд.работы с инвалидами, со слабоуспевающими, частоболеющими, высокомотивированными уч-ся классов для детей с ОВЗ</w:t>
            </w:r>
          </w:p>
        </w:tc>
        <w:tc>
          <w:tcPr>
            <w:tcW w:w="775" w:type="pct"/>
            <w:shd w:val="clear" w:color="auto" w:fill="auto"/>
          </w:tcPr>
          <w:p w:rsidR="009B15E8" w:rsidRPr="00423124" w:rsidRDefault="009B15E8" w:rsidP="00540481">
            <w:pPr>
              <w:snapToGrid w:val="0"/>
            </w:pPr>
            <w:r w:rsidRPr="00423124">
              <w:t>В теч года</w:t>
            </w:r>
          </w:p>
        </w:tc>
        <w:tc>
          <w:tcPr>
            <w:tcW w:w="946" w:type="pct"/>
            <w:shd w:val="clear" w:color="auto" w:fill="auto"/>
          </w:tcPr>
          <w:p w:rsidR="009B15E8" w:rsidRPr="00423124" w:rsidRDefault="002B41CE" w:rsidP="00540481">
            <w:r w:rsidRPr="00423124">
              <w:t>Личностно-ориентир</w:t>
            </w:r>
            <w:r>
              <w:t>ованное</w:t>
            </w:r>
            <w:r w:rsidRPr="00423124">
              <w:t xml:space="preserve"> обучение</w:t>
            </w:r>
          </w:p>
        </w:tc>
        <w:tc>
          <w:tcPr>
            <w:tcW w:w="926" w:type="pct"/>
            <w:shd w:val="clear" w:color="auto" w:fill="auto"/>
          </w:tcPr>
          <w:p w:rsidR="009B15E8" w:rsidRPr="00423124" w:rsidRDefault="009B15E8" w:rsidP="00540481">
            <w:pPr>
              <w:snapToGrid w:val="0"/>
              <w:jc w:val="center"/>
            </w:pPr>
            <w:r w:rsidRPr="00423124">
              <w:t>Зам.</w:t>
            </w:r>
            <w:r w:rsidR="002B41CE">
              <w:t>директора по У</w:t>
            </w:r>
            <w:r w:rsidRPr="00423124">
              <w:t>Р</w:t>
            </w:r>
          </w:p>
        </w:tc>
      </w:tr>
      <w:tr w:rsidR="009B15E8" w:rsidRPr="00423124" w:rsidTr="00F861DC">
        <w:tc>
          <w:tcPr>
            <w:tcW w:w="259" w:type="pct"/>
            <w:shd w:val="clear" w:color="auto" w:fill="auto"/>
          </w:tcPr>
          <w:p w:rsidR="009B15E8" w:rsidRPr="00423124" w:rsidRDefault="009B15E8" w:rsidP="00540481">
            <w:pPr>
              <w:snapToGrid w:val="0"/>
              <w:jc w:val="center"/>
            </w:pPr>
            <w:r w:rsidRPr="00423124">
              <w:t>9</w:t>
            </w:r>
          </w:p>
        </w:tc>
        <w:tc>
          <w:tcPr>
            <w:tcW w:w="2093" w:type="pct"/>
            <w:shd w:val="clear" w:color="auto" w:fill="auto"/>
          </w:tcPr>
          <w:p w:rsidR="009B15E8" w:rsidRPr="00423124" w:rsidRDefault="009B15E8" w:rsidP="00540481">
            <w:pPr>
              <w:snapToGrid w:val="0"/>
            </w:pPr>
            <w:r w:rsidRPr="00423124">
              <w:t>Контроль за посещаемостью учебных занятий</w:t>
            </w:r>
          </w:p>
        </w:tc>
        <w:tc>
          <w:tcPr>
            <w:tcW w:w="775" w:type="pct"/>
            <w:shd w:val="clear" w:color="auto" w:fill="auto"/>
          </w:tcPr>
          <w:p w:rsidR="009B15E8" w:rsidRPr="00423124" w:rsidRDefault="009B15E8" w:rsidP="00540481">
            <w:pPr>
              <w:snapToGrid w:val="0"/>
            </w:pPr>
            <w:r w:rsidRPr="00423124">
              <w:t>В теч года</w:t>
            </w:r>
          </w:p>
        </w:tc>
        <w:tc>
          <w:tcPr>
            <w:tcW w:w="946" w:type="pct"/>
            <w:shd w:val="clear" w:color="auto" w:fill="auto"/>
          </w:tcPr>
          <w:p w:rsidR="009B15E8" w:rsidRPr="00423124" w:rsidRDefault="009B15E8" w:rsidP="00540481">
            <w:pPr>
              <w:snapToGrid w:val="0"/>
            </w:pPr>
            <w:r w:rsidRPr="00423124">
              <w:t>Изучение инд особенностей</w:t>
            </w:r>
          </w:p>
        </w:tc>
        <w:tc>
          <w:tcPr>
            <w:tcW w:w="926" w:type="pct"/>
            <w:shd w:val="clear" w:color="auto" w:fill="auto"/>
          </w:tcPr>
          <w:p w:rsidR="009B15E8" w:rsidRPr="00423124" w:rsidRDefault="002B41CE" w:rsidP="00540481">
            <w:pPr>
              <w:snapToGrid w:val="0"/>
              <w:jc w:val="center"/>
            </w:pPr>
            <w:r>
              <w:t xml:space="preserve">Зам.директора по </w:t>
            </w:r>
            <w:r w:rsidR="009B15E8" w:rsidRPr="00423124">
              <w:t>ВР</w:t>
            </w:r>
          </w:p>
        </w:tc>
      </w:tr>
      <w:tr w:rsidR="009B15E8" w:rsidRPr="00423124" w:rsidTr="00F861DC">
        <w:tc>
          <w:tcPr>
            <w:tcW w:w="259" w:type="pct"/>
            <w:shd w:val="clear" w:color="auto" w:fill="auto"/>
          </w:tcPr>
          <w:p w:rsidR="009B15E8" w:rsidRPr="00423124" w:rsidRDefault="009B15E8" w:rsidP="00540481">
            <w:pPr>
              <w:snapToGrid w:val="0"/>
              <w:jc w:val="center"/>
            </w:pPr>
            <w:r w:rsidRPr="00423124">
              <w:t>10</w:t>
            </w:r>
          </w:p>
        </w:tc>
        <w:tc>
          <w:tcPr>
            <w:tcW w:w="2093" w:type="pct"/>
            <w:shd w:val="clear" w:color="auto" w:fill="auto"/>
          </w:tcPr>
          <w:p w:rsidR="009B15E8" w:rsidRPr="00423124" w:rsidRDefault="009B15E8" w:rsidP="00540481">
            <w:pPr>
              <w:snapToGrid w:val="0"/>
            </w:pPr>
            <w:r w:rsidRPr="00423124">
              <w:t>Родительские собрания «Организация  обучения в классах для детей с ОВЗ»</w:t>
            </w:r>
          </w:p>
        </w:tc>
        <w:tc>
          <w:tcPr>
            <w:tcW w:w="775" w:type="pct"/>
            <w:shd w:val="clear" w:color="auto" w:fill="auto"/>
          </w:tcPr>
          <w:p w:rsidR="009B15E8" w:rsidRPr="00423124" w:rsidRDefault="009B15E8" w:rsidP="00540481">
            <w:pPr>
              <w:snapToGrid w:val="0"/>
            </w:pPr>
            <w:r w:rsidRPr="00423124">
              <w:t>По графику</w:t>
            </w:r>
          </w:p>
        </w:tc>
        <w:tc>
          <w:tcPr>
            <w:tcW w:w="946" w:type="pct"/>
            <w:shd w:val="clear" w:color="auto" w:fill="auto"/>
          </w:tcPr>
          <w:p w:rsidR="009B15E8" w:rsidRPr="00423124" w:rsidRDefault="009B15E8" w:rsidP="00540481">
            <w:r w:rsidRPr="00423124">
              <w:t>Взаимодействие с семьей</w:t>
            </w:r>
          </w:p>
        </w:tc>
        <w:tc>
          <w:tcPr>
            <w:tcW w:w="926" w:type="pct"/>
            <w:shd w:val="clear" w:color="auto" w:fill="auto"/>
          </w:tcPr>
          <w:p w:rsidR="009B15E8" w:rsidRPr="00423124" w:rsidRDefault="009B15E8" w:rsidP="002B41CE">
            <w:pPr>
              <w:snapToGrid w:val="0"/>
              <w:jc w:val="center"/>
            </w:pPr>
            <w:r w:rsidRPr="00423124">
              <w:t xml:space="preserve">Кл рук-ли, </w:t>
            </w:r>
            <w:r w:rsidR="002B41CE">
              <w:t>педагог-психолог, учитель-логопед</w:t>
            </w:r>
          </w:p>
        </w:tc>
      </w:tr>
      <w:tr w:rsidR="009B15E8" w:rsidRPr="00423124" w:rsidTr="00F861DC">
        <w:tc>
          <w:tcPr>
            <w:tcW w:w="259" w:type="pct"/>
            <w:shd w:val="clear" w:color="auto" w:fill="auto"/>
          </w:tcPr>
          <w:p w:rsidR="009B15E8" w:rsidRPr="00423124" w:rsidRDefault="009B15E8" w:rsidP="00540481">
            <w:pPr>
              <w:snapToGrid w:val="0"/>
              <w:jc w:val="center"/>
            </w:pPr>
            <w:r w:rsidRPr="00423124">
              <w:t>11</w:t>
            </w:r>
          </w:p>
        </w:tc>
        <w:tc>
          <w:tcPr>
            <w:tcW w:w="2093" w:type="pct"/>
            <w:shd w:val="clear" w:color="auto" w:fill="auto"/>
          </w:tcPr>
          <w:p w:rsidR="009B15E8" w:rsidRPr="00423124" w:rsidRDefault="009B15E8" w:rsidP="00540481">
            <w:pPr>
              <w:snapToGrid w:val="0"/>
            </w:pPr>
            <w:r w:rsidRPr="00423124">
              <w:t>Индивидуальные консультации с родителями</w:t>
            </w:r>
          </w:p>
        </w:tc>
        <w:tc>
          <w:tcPr>
            <w:tcW w:w="775" w:type="pct"/>
            <w:shd w:val="clear" w:color="auto" w:fill="auto"/>
          </w:tcPr>
          <w:p w:rsidR="009B15E8" w:rsidRPr="00423124" w:rsidRDefault="009B15E8" w:rsidP="00540481">
            <w:pPr>
              <w:snapToGrid w:val="0"/>
            </w:pPr>
            <w:r w:rsidRPr="00423124">
              <w:t>По запросам</w:t>
            </w:r>
          </w:p>
        </w:tc>
        <w:tc>
          <w:tcPr>
            <w:tcW w:w="946" w:type="pct"/>
            <w:shd w:val="clear" w:color="auto" w:fill="auto"/>
          </w:tcPr>
          <w:p w:rsidR="009B15E8" w:rsidRPr="00423124" w:rsidRDefault="009B15E8" w:rsidP="00540481">
            <w:r w:rsidRPr="00423124">
              <w:t>Взаимодействие с семьей</w:t>
            </w:r>
          </w:p>
        </w:tc>
        <w:tc>
          <w:tcPr>
            <w:tcW w:w="926" w:type="pct"/>
            <w:shd w:val="clear" w:color="auto" w:fill="auto"/>
          </w:tcPr>
          <w:p w:rsidR="009B15E8" w:rsidRPr="00423124" w:rsidRDefault="002B41CE" w:rsidP="00540481">
            <w:pPr>
              <w:snapToGrid w:val="0"/>
              <w:jc w:val="center"/>
            </w:pPr>
            <w:r>
              <w:t>Зам.директора по У</w:t>
            </w:r>
            <w:r w:rsidR="009B15E8" w:rsidRPr="00423124">
              <w:t xml:space="preserve">Р </w:t>
            </w:r>
          </w:p>
          <w:p w:rsidR="009B15E8" w:rsidRPr="00423124" w:rsidRDefault="009B15E8" w:rsidP="00540481">
            <w:pPr>
              <w:jc w:val="center"/>
            </w:pPr>
            <w:r w:rsidRPr="00423124">
              <w:t xml:space="preserve">Кл рук-ли, </w:t>
            </w:r>
            <w:r w:rsidR="002B41CE">
              <w:t>педагог-психолог, учитель-логопед</w:t>
            </w:r>
          </w:p>
        </w:tc>
      </w:tr>
      <w:tr w:rsidR="009B15E8" w:rsidRPr="00423124" w:rsidTr="00F861DC">
        <w:tc>
          <w:tcPr>
            <w:tcW w:w="259" w:type="pct"/>
            <w:shd w:val="clear" w:color="auto" w:fill="auto"/>
          </w:tcPr>
          <w:p w:rsidR="009B15E8" w:rsidRPr="00423124" w:rsidRDefault="009B15E8" w:rsidP="00540481">
            <w:pPr>
              <w:snapToGrid w:val="0"/>
              <w:jc w:val="center"/>
            </w:pPr>
            <w:r w:rsidRPr="00423124">
              <w:t>12</w:t>
            </w:r>
          </w:p>
        </w:tc>
        <w:tc>
          <w:tcPr>
            <w:tcW w:w="2093" w:type="pct"/>
            <w:shd w:val="clear" w:color="auto" w:fill="auto"/>
          </w:tcPr>
          <w:p w:rsidR="009B15E8" w:rsidRPr="00423124" w:rsidRDefault="009B15E8" w:rsidP="00540481">
            <w:pPr>
              <w:snapToGrid w:val="0"/>
            </w:pPr>
            <w:r w:rsidRPr="00423124">
              <w:t>Итоги учебно-воспитательной работы в классах для детей с ОВЗ</w:t>
            </w:r>
          </w:p>
        </w:tc>
        <w:tc>
          <w:tcPr>
            <w:tcW w:w="775" w:type="pct"/>
            <w:shd w:val="clear" w:color="auto" w:fill="auto"/>
          </w:tcPr>
          <w:p w:rsidR="009B15E8" w:rsidRPr="00423124" w:rsidRDefault="009B15E8" w:rsidP="00540481">
            <w:pPr>
              <w:snapToGrid w:val="0"/>
            </w:pPr>
            <w:r w:rsidRPr="00423124">
              <w:t>По итогам четвертей</w:t>
            </w:r>
          </w:p>
        </w:tc>
        <w:tc>
          <w:tcPr>
            <w:tcW w:w="946" w:type="pct"/>
            <w:shd w:val="clear" w:color="auto" w:fill="auto"/>
          </w:tcPr>
          <w:p w:rsidR="009B15E8" w:rsidRPr="00423124" w:rsidRDefault="002B41CE" w:rsidP="00540481">
            <w:pPr>
              <w:jc w:val="center"/>
            </w:pPr>
            <w:r w:rsidRPr="00423124">
              <w:t>Личностно-ориентир</w:t>
            </w:r>
            <w:r>
              <w:t>ованное</w:t>
            </w:r>
            <w:r w:rsidRPr="00423124">
              <w:t xml:space="preserve"> обучение</w:t>
            </w:r>
          </w:p>
        </w:tc>
        <w:tc>
          <w:tcPr>
            <w:tcW w:w="926" w:type="pct"/>
            <w:shd w:val="clear" w:color="auto" w:fill="auto"/>
          </w:tcPr>
          <w:p w:rsidR="009B15E8" w:rsidRPr="00423124" w:rsidRDefault="009B15E8" w:rsidP="00540481">
            <w:pPr>
              <w:snapToGrid w:val="0"/>
              <w:jc w:val="center"/>
            </w:pPr>
            <w:r w:rsidRPr="00423124">
              <w:t>Зам.директора</w:t>
            </w:r>
            <w:r w:rsidR="002B41CE">
              <w:t xml:space="preserve"> по У</w:t>
            </w:r>
            <w:r w:rsidRPr="00423124">
              <w:t xml:space="preserve">Р </w:t>
            </w:r>
          </w:p>
          <w:p w:rsidR="009B15E8" w:rsidRPr="00423124" w:rsidRDefault="009B15E8" w:rsidP="00540481">
            <w:pPr>
              <w:jc w:val="center"/>
            </w:pPr>
            <w:r w:rsidRPr="00423124">
              <w:t xml:space="preserve">Кл рук-ли, </w:t>
            </w:r>
            <w:r w:rsidR="002B41CE">
              <w:t>педагог-психолог, учитель-логопед</w:t>
            </w:r>
          </w:p>
        </w:tc>
      </w:tr>
      <w:tr w:rsidR="009B15E8" w:rsidRPr="00423124" w:rsidTr="00F861DC">
        <w:tc>
          <w:tcPr>
            <w:tcW w:w="259" w:type="pct"/>
            <w:shd w:val="clear" w:color="auto" w:fill="auto"/>
          </w:tcPr>
          <w:p w:rsidR="009B15E8" w:rsidRPr="00423124" w:rsidRDefault="009B15E8" w:rsidP="00540481">
            <w:pPr>
              <w:snapToGrid w:val="0"/>
              <w:jc w:val="center"/>
            </w:pPr>
            <w:r w:rsidRPr="00423124">
              <w:t>13</w:t>
            </w:r>
          </w:p>
        </w:tc>
        <w:tc>
          <w:tcPr>
            <w:tcW w:w="2093" w:type="pct"/>
            <w:shd w:val="clear" w:color="auto" w:fill="auto"/>
          </w:tcPr>
          <w:p w:rsidR="009B15E8" w:rsidRPr="00423124" w:rsidRDefault="009B15E8" w:rsidP="00540481">
            <w:pPr>
              <w:snapToGrid w:val="0"/>
            </w:pPr>
            <w:r w:rsidRPr="00423124">
              <w:t>Итоги оздоровительной и коррекционной работы  в  классах для детей с ОВЗ</w:t>
            </w:r>
          </w:p>
        </w:tc>
        <w:tc>
          <w:tcPr>
            <w:tcW w:w="775" w:type="pct"/>
            <w:shd w:val="clear" w:color="auto" w:fill="auto"/>
          </w:tcPr>
          <w:p w:rsidR="009B15E8" w:rsidRPr="00423124" w:rsidRDefault="009B15E8" w:rsidP="00540481">
            <w:pPr>
              <w:snapToGrid w:val="0"/>
            </w:pPr>
            <w:r w:rsidRPr="00423124">
              <w:t>По итогам четвертей</w:t>
            </w:r>
          </w:p>
        </w:tc>
        <w:tc>
          <w:tcPr>
            <w:tcW w:w="946" w:type="pct"/>
            <w:shd w:val="clear" w:color="auto" w:fill="auto"/>
          </w:tcPr>
          <w:p w:rsidR="009B15E8" w:rsidRPr="00423124" w:rsidRDefault="002B41CE" w:rsidP="00540481">
            <w:pPr>
              <w:jc w:val="center"/>
            </w:pPr>
            <w:r w:rsidRPr="00423124">
              <w:t>Личностно-ориентир</w:t>
            </w:r>
            <w:r>
              <w:t>ованное</w:t>
            </w:r>
            <w:r w:rsidRPr="00423124">
              <w:t xml:space="preserve"> обучение</w:t>
            </w:r>
          </w:p>
        </w:tc>
        <w:tc>
          <w:tcPr>
            <w:tcW w:w="926" w:type="pct"/>
            <w:shd w:val="clear" w:color="auto" w:fill="auto"/>
          </w:tcPr>
          <w:p w:rsidR="009B15E8" w:rsidRPr="00423124" w:rsidRDefault="002B41CE" w:rsidP="00540481">
            <w:pPr>
              <w:snapToGrid w:val="0"/>
              <w:jc w:val="center"/>
            </w:pPr>
            <w:r>
              <w:t>Зам.директора по У</w:t>
            </w:r>
            <w:r w:rsidR="009B15E8" w:rsidRPr="00423124">
              <w:t xml:space="preserve">Р </w:t>
            </w:r>
          </w:p>
          <w:p w:rsidR="009B15E8" w:rsidRPr="00423124" w:rsidRDefault="009B15E8" w:rsidP="00540481">
            <w:pPr>
              <w:jc w:val="center"/>
            </w:pPr>
            <w:r w:rsidRPr="00423124">
              <w:t xml:space="preserve">Кл рук-ли, </w:t>
            </w:r>
            <w:r w:rsidR="002B41CE">
              <w:t>педагог-психолог, учитель-логопед</w:t>
            </w:r>
          </w:p>
        </w:tc>
      </w:tr>
    </w:tbl>
    <w:p w:rsidR="0071123A" w:rsidRPr="00423124" w:rsidRDefault="0071123A" w:rsidP="00A04FBE">
      <w:pPr>
        <w:tabs>
          <w:tab w:val="left" w:pos="0"/>
        </w:tabs>
        <w:ind w:firstLine="709"/>
        <w:jc w:val="center"/>
        <w:rPr>
          <w:b/>
        </w:rPr>
      </w:pPr>
    </w:p>
    <w:p w:rsidR="002B2979" w:rsidRPr="00423124" w:rsidRDefault="00D7258F" w:rsidP="002D068E">
      <w:pPr>
        <w:pStyle w:val="1"/>
        <w:rPr>
          <w:sz w:val="24"/>
        </w:rPr>
      </w:pPr>
      <w:bookmarkStart w:id="34" w:name="_Toc498609780"/>
      <w:r w:rsidRPr="00423124">
        <w:rPr>
          <w:sz w:val="24"/>
        </w:rPr>
        <w:t>Р</w:t>
      </w:r>
      <w:r w:rsidR="002D068E" w:rsidRPr="00423124">
        <w:rPr>
          <w:sz w:val="24"/>
        </w:rPr>
        <w:t>АЗДЕЛ V</w:t>
      </w:r>
      <w:bookmarkEnd w:id="34"/>
    </w:p>
    <w:p w:rsidR="00AA656F" w:rsidRPr="00423124" w:rsidRDefault="00D7258F" w:rsidP="00AA656F">
      <w:pPr>
        <w:pStyle w:val="1"/>
        <w:rPr>
          <w:sz w:val="24"/>
        </w:rPr>
      </w:pPr>
      <w:bookmarkStart w:id="35" w:name="_Toc498609781"/>
      <w:r w:rsidRPr="00423124">
        <w:rPr>
          <w:sz w:val="24"/>
        </w:rPr>
        <w:t>О</w:t>
      </w:r>
      <w:r w:rsidR="002B2979" w:rsidRPr="00423124">
        <w:rPr>
          <w:sz w:val="24"/>
        </w:rPr>
        <w:t xml:space="preserve">СНОВНЫЕ </w:t>
      </w:r>
      <w:r w:rsidR="00892AF9" w:rsidRPr="00423124">
        <w:rPr>
          <w:sz w:val="24"/>
        </w:rPr>
        <w:t>ЭТАПЫ</w:t>
      </w:r>
      <w:bookmarkEnd w:id="35"/>
      <w:r w:rsidR="00AA656F" w:rsidRPr="00423124">
        <w:rPr>
          <w:sz w:val="24"/>
        </w:rPr>
        <w:t xml:space="preserve"> </w:t>
      </w:r>
    </w:p>
    <w:p w:rsidR="00D7258F" w:rsidRPr="00423124" w:rsidRDefault="002B2979" w:rsidP="00AA656F">
      <w:pPr>
        <w:pStyle w:val="1"/>
        <w:rPr>
          <w:sz w:val="24"/>
        </w:rPr>
      </w:pPr>
      <w:bookmarkStart w:id="36" w:name="_Toc498609782"/>
      <w:r w:rsidRPr="00423124">
        <w:rPr>
          <w:sz w:val="24"/>
        </w:rPr>
        <w:t>РЕАЛИЗАЦИИ ПРОГАММЫ РАЗВИТИЯ ШКОЛЫ</w:t>
      </w:r>
      <w:bookmarkEnd w:id="36"/>
    </w:p>
    <w:p w:rsidR="007A599D" w:rsidRPr="00423124" w:rsidRDefault="007A599D" w:rsidP="00A04FBE">
      <w:pPr>
        <w:tabs>
          <w:tab w:val="left" w:pos="0"/>
        </w:tabs>
        <w:ind w:firstLine="709"/>
        <w:jc w:val="center"/>
        <w:rPr>
          <w:b/>
        </w:rPr>
      </w:pPr>
    </w:p>
    <w:p w:rsidR="004B3656" w:rsidRPr="00423124" w:rsidRDefault="004B3656" w:rsidP="00A04FBE">
      <w:pPr>
        <w:tabs>
          <w:tab w:val="left" w:pos="0"/>
        </w:tabs>
        <w:ind w:firstLine="709"/>
        <w:rPr>
          <w:rStyle w:val="ae"/>
        </w:rPr>
      </w:pPr>
      <w:r w:rsidRPr="00423124">
        <w:rPr>
          <w:rStyle w:val="ae"/>
        </w:rPr>
        <w:t xml:space="preserve">Этапы реализации программы </w:t>
      </w:r>
      <w:r w:rsidR="00E64E9D" w:rsidRPr="00423124">
        <w:rPr>
          <w:rStyle w:val="ae"/>
        </w:rPr>
        <w:t xml:space="preserve">с </w:t>
      </w:r>
      <w:r w:rsidRPr="00423124">
        <w:rPr>
          <w:rStyle w:val="ae"/>
        </w:rPr>
        <w:t>201</w:t>
      </w:r>
      <w:r w:rsidR="00980956" w:rsidRPr="00423124">
        <w:rPr>
          <w:rStyle w:val="ae"/>
        </w:rPr>
        <w:t>7</w:t>
      </w:r>
      <w:r w:rsidR="00E64E9D" w:rsidRPr="00423124">
        <w:rPr>
          <w:rStyle w:val="ae"/>
        </w:rPr>
        <w:t xml:space="preserve"> по </w:t>
      </w:r>
      <w:r w:rsidR="007A599D" w:rsidRPr="00423124">
        <w:rPr>
          <w:rStyle w:val="ae"/>
        </w:rPr>
        <w:t>202</w:t>
      </w:r>
      <w:r w:rsidR="00980956" w:rsidRPr="00423124">
        <w:rPr>
          <w:rStyle w:val="ae"/>
        </w:rPr>
        <w:t>1</w:t>
      </w:r>
      <w:r w:rsidR="00E64E9D" w:rsidRPr="00423124">
        <w:rPr>
          <w:rStyle w:val="ae"/>
        </w:rPr>
        <w:t xml:space="preserve"> </w:t>
      </w:r>
      <w:r w:rsidRPr="00423124">
        <w:rPr>
          <w:rStyle w:val="ae"/>
        </w:rPr>
        <w:t>гг. </w:t>
      </w:r>
    </w:p>
    <w:p w:rsidR="004B3656" w:rsidRPr="00423124" w:rsidRDefault="004B3656" w:rsidP="00A04FBE">
      <w:pPr>
        <w:tabs>
          <w:tab w:val="left" w:pos="0"/>
        </w:tabs>
        <w:ind w:firstLine="709"/>
        <w:jc w:val="both"/>
      </w:pPr>
      <w:r w:rsidRPr="00423124">
        <w:t>Программа разрабатывается в соответствии с концепцией, целями, задачами, программными мероприятиями, проектами и реализуется с 201</w:t>
      </w:r>
      <w:r w:rsidR="00980956" w:rsidRPr="00423124">
        <w:t>7</w:t>
      </w:r>
      <w:r w:rsidR="007A599D" w:rsidRPr="00423124">
        <w:t xml:space="preserve"> по 202</w:t>
      </w:r>
      <w:r w:rsidR="00980956" w:rsidRPr="00423124">
        <w:t>1</w:t>
      </w:r>
      <w:r w:rsidRPr="00423124">
        <w:t xml:space="preserve"> год в 3 этапа.</w:t>
      </w:r>
    </w:p>
    <w:p w:rsidR="007A599D" w:rsidRPr="00423124" w:rsidRDefault="007A599D" w:rsidP="00A04FBE">
      <w:pPr>
        <w:tabs>
          <w:tab w:val="left" w:pos="0"/>
        </w:tabs>
        <w:ind w:firstLine="709"/>
        <w:jc w:val="both"/>
      </w:pPr>
    </w:p>
    <w:p w:rsidR="004B3656" w:rsidRPr="00423124" w:rsidRDefault="004B3656" w:rsidP="00A04FBE">
      <w:pPr>
        <w:tabs>
          <w:tab w:val="left" w:pos="0"/>
        </w:tabs>
        <w:ind w:firstLine="709"/>
        <w:jc w:val="both"/>
      </w:pPr>
      <w:r w:rsidRPr="00423124">
        <w:rPr>
          <w:rStyle w:val="ae"/>
        </w:rPr>
        <w:t>I этап.</w:t>
      </w:r>
      <w:r w:rsidRPr="00423124">
        <w:t xml:space="preserve"> </w:t>
      </w:r>
      <w:r w:rsidRPr="00423124">
        <w:rPr>
          <w:b/>
        </w:rPr>
        <w:t>201</w:t>
      </w:r>
      <w:r w:rsidR="00980956" w:rsidRPr="00423124">
        <w:rPr>
          <w:b/>
        </w:rPr>
        <w:t>7</w:t>
      </w:r>
      <w:r w:rsidR="007A599D" w:rsidRPr="00423124">
        <w:rPr>
          <w:b/>
        </w:rPr>
        <w:t>-20</w:t>
      </w:r>
      <w:r w:rsidR="0071123A" w:rsidRPr="00423124">
        <w:rPr>
          <w:b/>
        </w:rPr>
        <w:t>1</w:t>
      </w:r>
      <w:r w:rsidR="00980956" w:rsidRPr="00423124">
        <w:rPr>
          <w:b/>
        </w:rPr>
        <w:t>8</w:t>
      </w:r>
      <w:r w:rsidRPr="00423124">
        <w:rPr>
          <w:b/>
        </w:rPr>
        <w:t xml:space="preserve"> год</w:t>
      </w:r>
      <w:r w:rsidR="00E64E9D" w:rsidRPr="00423124">
        <w:rPr>
          <w:b/>
        </w:rPr>
        <w:t>ы</w:t>
      </w:r>
      <w:r w:rsidRPr="00423124">
        <w:rPr>
          <w:b/>
        </w:rPr>
        <w:t xml:space="preserve"> – </w:t>
      </w:r>
      <w:r w:rsidR="001C4BA2" w:rsidRPr="00423124">
        <w:rPr>
          <w:b/>
        </w:rPr>
        <w:t>к</w:t>
      </w:r>
      <w:r w:rsidR="007A599D" w:rsidRPr="00423124">
        <w:rPr>
          <w:b/>
        </w:rPr>
        <w:t>онстатирующий</w:t>
      </w:r>
      <w:r w:rsidR="007A599D" w:rsidRPr="00423124">
        <w:t xml:space="preserve"> (э</w:t>
      </w:r>
      <w:r w:rsidRPr="00423124">
        <w:t>тап разработки программы</w:t>
      </w:r>
      <w:r w:rsidR="007A599D" w:rsidRPr="00423124">
        <w:t>).</w:t>
      </w:r>
    </w:p>
    <w:p w:rsidR="004B3656" w:rsidRPr="00423124" w:rsidRDefault="004B3656" w:rsidP="00A04FBE">
      <w:pPr>
        <w:tabs>
          <w:tab w:val="left" w:pos="0"/>
        </w:tabs>
        <w:ind w:firstLine="709"/>
        <w:jc w:val="both"/>
      </w:pPr>
      <w:r w:rsidRPr="00423124">
        <w:t>Этап предполагает концептуальное, организационное, кадровое, педагогическое обеспечение.</w:t>
      </w:r>
    </w:p>
    <w:p w:rsidR="004B3656" w:rsidRPr="00423124" w:rsidRDefault="004B3656" w:rsidP="00A04FBE">
      <w:pPr>
        <w:tabs>
          <w:tab w:val="left" w:pos="0"/>
        </w:tabs>
        <w:ind w:firstLine="709"/>
        <w:jc w:val="both"/>
      </w:pPr>
      <w:r w:rsidRPr="00423124">
        <w:t xml:space="preserve">       Анализируется опыт </w:t>
      </w:r>
      <w:r w:rsidR="00605D36">
        <w:t xml:space="preserve">работы образовательной </w:t>
      </w:r>
      <w:r w:rsidRPr="00423124">
        <w:t>;</w:t>
      </w:r>
    </w:p>
    <w:p w:rsidR="004B3656" w:rsidRPr="00423124" w:rsidRDefault="004B3656" w:rsidP="00A04FBE">
      <w:pPr>
        <w:tabs>
          <w:tab w:val="left" w:pos="0"/>
        </w:tabs>
        <w:ind w:firstLine="709"/>
        <w:jc w:val="both"/>
      </w:pPr>
      <w:r w:rsidRPr="00423124">
        <w:t>       разрабатываются программы, концепции, проекты, мини-проекты:</w:t>
      </w:r>
    </w:p>
    <w:p w:rsidR="004B3656" w:rsidRPr="00423124" w:rsidRDefault="004B3656" w:rsidP="00A04FBE">
      <w:pPr>
        <w:tabs>
          <w:tab w:val="left" w:pos="0"/>
        </w:tabs>
        <w:ind w:firstLine="709"/>
        <w:jc w:val="both"/>
      </w:pPr>
      <w:r w:rsidRPr="00423124">
        <w:t>- примерные рабочие программы по различным предметам на основе федеральных программ ФГОС;</w:t>
      </w:r>
    </w:p>
    <w:p w:rsidR="004B3656" w:rsidRPr="00423124" w:rsidRDefault="004B3656" w:rsidP="00A04FBE">
      <w:pPr>
        <w:tabs>
          <w:tab w:val="left" w:pos="0"/>
        </w:tabs>
        <w:ind w:firstLine="709"/>
        <w:jc w:val="both"/>
      </w:pPr>
      <w:r w:rsidRPr="00423124">
        <w:t>- программа по духовно-нравственному воспитанию школьников, а также модули (мини-проекты);</w:t>
      </w:r>
    </w:p>
    <w:p w:rsidR="004B3656" w:rsidRPr="00423124" w:rsidRDefault="004B3656" w:rsidP="00A04FBE">
      <w:pPr>
        <w:tabs>
          <w:tab w:val="left" w:pos="0"/>
        </w:tabs>
        <w:ind w:firstLine="709"/>
        <w:jc w:val="both"/>
      </w:pPr>
      <w:r w:rsidRPr="00423124">
        <w:t>- проект «Модель введения федерального государственного стандарта начального общего образования»;</w:t>
      </w:r>
    </w:p>
    <w:p w:rsidR="004B3656" w:rsidRPr="00423124" w:rsidRDefault="004B3656" w:rsidP="00A04FBE">
      <w:pPr>
        <w:tabs>
          <w:tab w:val="left" w:pos="0"/>
        </w:tabs>
        <w:ind w:firstLine="709"/>
        <w:jc w:val="both"/>
      </w:pPr>
      <w:r w:rsidRPr="00423124">
        <w:t>- программа коррекционной работы;</w:t>
      </w:r>
    </w:p>
    <w:p w:rsidR="004B3656" w:rsidRPr="00423124" w:rsidRDefault="004B3656" w:rsidP="00A04FBE">
      <w:pPr>
        <w:tabs>
          <w:tab w:val="left" w:pos="0"/>
        </w:tabs>
        <w:ind w:firstLine="709"/>
        <w:jc w:val="both"/>
      </w:pPr>
      <w:r w:rsidRPr="00423124">
        <w:t>- проект «</w:t>
      </w:r>
      <w:r w:rsidR="001C4BA2" w:rsidRPr="00423124">
        <w:t>Рейтинговая с</w:t>
      </w:r>
      <w:r w:rsidRPr="00423124">
        <w:t>истема оценки</w:t>
      </w:r>
      <w:r w:rsidR="001C4BA2" w:rsidRPr="00423124">
        <w:t xml:space="preserve"> личных</w:t>
      </w:r>
      <w:r w:rsidRPr="00423124">
        <w:t xml:space="preserve"> достижений </w:t>
      </w:r>
      <w:r w:rsidR="001C4BA2" w:rsidRPr="00423124">
        <w:t>учащихся</w:t>
      </w:r>
      <w:r w:rsidRPr="00423124">
        <w:t>»;</w:t>
      </w:r>
      <w:r w:rsidR="00892AF9" w:rsidRPr="00423124">
        <w:t xml:space="preserve"> </w:t>
      </w:r>
    </w:p>
    <w:p w:rsidR="004B3656" w:rsidRPr="00423124" w:rsidRDefault="004B3656" w:rsidP="00A04FBE">
      <w:pPr>
        <w:tabs>
          <w:tab w:val="left" w:pos="0"/>
        </w:tabs>
        <w:ind w:firstLine="709"/>
        <w:jc w:val="both"/>
      </w:pPr>
      <w:r w:rsidRPr="00423124">
        <w:t>        проводится экспертиза новых проектов;</w:t>
      </w:r>
    </w:p>
    <w:p w:rsidR="004B3656" w:rsidRPr="00423124" w:rsidRDefault="004B3656" w:rsidP="00A04FBE">
      <w:pPr>
        <w:tabs>
          <w:tab w:val="left" w:pos="0"/>
        </w:tabs>
        <w:ind w:firstLine="709"/>
        <w:jc w:val="both"/>
      </w:pPr>
      <w:r w:rsidRPr="00423124">
        <w:t>        создаются временные творческие коллективы, группы;</w:t>
      </w:r>
    </w:p>
    <w:p w:rsidR="004B3656" w:rsidRPr="00423124" w:rsidRDefault="004B3656" w:rsidP="00A04FBE">
      <w:pPr>
        <w:tabs>
          <w:tab w:val="left" w:pos="0"/>
        </w:tabs>
        <w:ind w:firstLine="709"/>
        <w:jc w:val="both"/>
      </w:pPr>
      <w:r w:rsidRPr="00423124">
        <w:t>        анализируются возможности социума;</w:t>
      </w:r>
    </w:p>
    <w:p w:rsidR="004B3656" w:rsidRPr="00423124" w:rsidRDefault="004B3656" w:rsidP="00A04FBE">
      <w:pPr>
        <w:tabs>
          <w:tab w:val="left" w:pos="0"/>
        </w:tabs>
        <w:ind w:firstLine="709"/>
        <w:jc w:val="both"/>
      </w:pPr>
      <w:r w:rsidRPr="00423124">
        <w:t>        формируется нормативно-правовая база программы.</w:t>
      </w:r>
    </w:p>
    <w:p w:rsidR="001C4BA2" w:rsidRPr="00423124" w:rsidRDefault="001C4BA2" w:rsidP="00A04FBE">
      <w:pPr>
        <w:tabs>
          <w:tab w:val="left" w:pos="0"/>
        </w:tabs>
        <w:ind w:firstLine="709"/>
        <w:jc w:val="both"/>
        <w:rPr>
          <w:rStyle w:val="ae"/>
        </w:rPr>
      </w:pPr>
    </w:p>
    <w:p w:rsidR="004B3656" w:rsidRPr="00423124" w:rsidRDefault="004B3656" w:rsidP="00A04FBE">
      <w:pPr>
        <w:tabs>
          <w:tab w:val="left" w:pos="0"/>
        </w:tabs>
        <w:ind w:firstLine="709"/>
        <w:jc w:val="both"/>
      </w:pPr>
      <w:r w:rsidRPr="00423124">
        <w:rPr>
          <w:rStyle w:val="ae"/>
        </w:rPr>
        <w:t>II этап.</w:t>
      </w:r>
      <w:r w:rsidRPr="00423124">
        <w:t xml:space="preserve"> </w:t>
      </w:r>
      <w:r w:rsidR="0071123A" w:rsidRPr="00423124">
        <w:rPr>
          <w:b/>
        </w:rPr>
        <w:t>201</w:t>
      </w:r>
      <w:r w:rsidR="00980956" w:rsidRPr="00423124">
        <w:rPr>
          <w:b/>
        </w:rPr>
        <w:t>8-2020</w:t>
      </w:r>
      <w:r w:rsidR="001C4BA2" w:rsidRPr="00423124">
        <w:rPr>
          <w:b/>
        </w:rPr>
        <w:t>г – формирующий</w:t>
      </w:r>
      <w:r w:rsidR="001C4BA2" w:rsidRPr="00423124">
        <w:t xml:space="preserve">  </w:t>
      </w:r>
      <w:r w:rsidRPr="00423124">
        <w:t xml:space="preserve"> </w:t>
      </w:r>
    </w:p>
    <w:p w:rsidR="004B3656" w:rsidRPr="00423124" w:rsidRDefault="004B3656" w:rsidP="00A04FBE">
      <w:pPr>
        <w:tabs>
          <w:tab w:val="left" w:pos="0"/>
        </w:tabs>
        <w:ind w:firstLine="709"/>
        <w:jc w:val="both"/>
      </w:pPr>
      <w:r w:rsidRPr="00423124">
        <w:t>Этап предполагает творческую разработку, апробацию и внедрение в образовательный процесс инноваций, технологий, методов, средств обучения, программ и проектов; мониторинг, оценка промежуточных результатов.</w:t>
      </w:r>
    </w:p>
    <w:p w:rsidR="001C4BA2" w:rsidRPr="00423124" w:rsidRDefault="001C4BA2" w:rsidP="00A04FBE">
      <w:pPr>
        <w:tabs>
          <w:tab w:val="left" w:pos="0"/>
        </w:tabs>
        <w:ind w:firstLine="709"/>
        <w:jc w:val="both"/>
        <w:rPr>
          <w:rStyle w:val="ae"/>
        </w:rPr>
      </w:pPr>
    </w:p>
    <w:p w:rsidR="004B3656" w:rsidRPr="00423124" w:rsidRDefault="004B3656" w:rsidP="00A04FBE">
      <w:pPr>
        <w:tabs>
          <w:tab w:val="left" w:pos="0"/>
        </w:tabs>
        <w:ind w:firstLine="709"/>
        <w:jc w:val="both"/>
      </w:pPr>
      <w:r w:rsidRPr="00423124">
        <w:rPr>
          <w:rStyle w:val="ae"/>
        </w:rPr>
        <w:t>III этап.</w:t>
      </w:r>
      <w:r w:rsidR="001C4BA2" w:rsidRPr="00423124">
        <w:t xml:space="preserve"> </w:t>
      </w:r>
      <w:r w:rsidR="00980956" w:rsidRPr="00423124">
        <w:rPr>
          <w:b/>
        </w:rPr>
        <w:t>2020</w:t>
      </w:r>
      <w:r w:rsidR="001C4BA2" w:rsidRPr="00423124">
        <w:rPr>
          <w:b/>
        </w:rPr>
        <w:t>-202</w:t>
      </w:r>
      <w:r w:rsidR="00980956" w:rsidRPr="00423124">
        <w:rPr>
          <w:b/>
        </w:rPr>
        <w:t>1</w:t>
      </w:r>
      <w:r w:rsidRPr="00423124">
        <w:rPr>
          <w:b/>
        </w:rPr>
        <w:t xml:space="preserve"> г. – Рефлексивно-обобщающий.</w:t>
      </w:r>
      <w:r w:rsidRPr="00423124">
        <w:t xml:space="preserve"> </w:t>
      </w:r>
    </w:p>
    <w:p w:rsidR="009D1B90" w:rsidRPr="00423124" w:rsidRDefault="004B3656" w:rsidP="0071123A">
      <w:pPr>
        <w:tabs>
          <w:tab w:val="left" w:pos="0"/>
        </w:tabs>
        <w:ind w:firstLine="709"/>
        <w:jc w:val="both"/>
        <w:rPr>
          <w:rStyle w:val="ae"/>
          <w:bCs w:val="0"/>
        </w:rPr>
        <w:sectPr w:rsidR="009D1B90" w:rsidRPr="00423124" w:rsidSect="00A04FBE">
          <w:footerReference w:type="even" r:id="rId12"/>
          <w:footerReference w:type="default" r:id="rId13"/>
          <w:pgSz w:w="11906" w:h="16838"/>
          <w:pgMar w:top="1134" w:right="850" w:bottom="1134" w:left="1701" w:header="709" w:footer="709" w:gutter="0"/>
          <w:cols w:space="708"/>
          <w:titlePg/>
          <w:docGrid w:linePitch="360"/>
        </w:sectPr>
      </w:pPr>
      <w:r w:rsidRPr="00423124">
        <w:t>Этап предполагает анализ, оценку, оформление результатов, достижение цели и задач, формирование решений по итогам реализации программы.</w:t>
      </w:r>
      <w:r w:rsidR="00892AF9" w:rsidRPr="00423124">
        <w:rPr>
          <w:b/>
          <w:bCs/>
        </w:rPr>
        <w:t xml:space="preserve"> </w:t>
      </w:r>
    </w:p>
    <w:p w:rsidR="0045157B" w:rsidRPr="00423124" w:rsidRDefault="0045157B" w:rsidP="001F7777">
      <w:pPr>
        <w:pStyle w:val="1"/>
        <w:rPr>
          <w:rStyle w:val="ae"/>
          <w:b/>
          <w:sz w:val="24"/>
        </w:rPr>
      </w:pPr>
      <w:bookmarkStart w:id="37" w:name="_Toc498609783"/>
      <w:r w:rsidRPr="00423124">
        <w:rPr>
          <w:rStyle w:val="ae"/>
          <w:b/>
          <w:sz w:val="24"/>
        </w:rPr>
        <w:t xml:space="preserve">РАЗДЕЛ </w:t>
      </w:r>
      <w:r w:rsidR="00883F0B" w:rsidRPr="00423124">
        <w:rPr>
          <w:rStyle w:val="ae"/>
          <w:b/>
          <w:sz w:val="24"/>
          <w:lang w:val="en-US"/>
        </w:rPr>
        <w:t>VI</w:t>
      </w:r>
      <w:r w:rsidRPr="00423124">
        <w:rPr>
          <w:rStyle w:val="ae"/>
          <w:b/>
          <w:sz w:val="24"/>
        </w:rPr>
        <w:t>.</w:t>
      </w:r>
      <w:bookmarkEnd w:id="37"/>
    </w:p>
    <w:p w:rsidR="008B00D8" w:rsidRPr="00423124" w:rsidRDefault="00F63C86" w:rsidP="001F7777">
      <w:pPr>
        <w:pStyle w:val="2"/>
        <w:jc w:val="center"/>
        <w:rPr>
          <w:rStyle w:val="ae"/>
          <w:rFonts w:ascii="Times New Roman" w:hAnsi="Times New Roman"/>
          <w:b/>
          <w:bCs/>
          <w:sz w:val="24"/>
          <w:szCs w:val="24"/>
        </w:rPr>
      </w:pPr>
      <w:bookmarkStart w:id="38" w:name="_Toc498609784"/>
      <w:r w:rsidRPr="00423124">
        <w:rPr>
          <w:rStyle w:val="ae"/>
          <w:rFonts w:ascii="Times New Roman" w:hAnsi="Times New Roman"/>
          <w:b/>
          <w:bCs/>
          <w:sz w:val="24"/>
          <w:szCs w:val="24"/>
        </w:rPr>
        <w:t>6.1.</w:t>
      </w:r>
      <w:r w:rsidR="00AF6E8F" w:rsidRPr="00423124">
        <w:rPr>
          <w:rStyle w:val="ae"/>
          <w:rFonts w:ascii="Times New Roman" w:hAnsi="Times New Roman"/>
          <w:b/>
          <w:bCs/>
          <w:sz w:val="24"/>
          <w:szCs w:val="24"/>
        </w:rPr>
        <w:t xml:space="preserve"> </w:t>
      </w:r>
      <w:r w:rsidR="001F7777" w:rsidRPr="00423124">
        <w:rPr>
          <w:rStyle w:val="ae"/>
          <w:rFonts w:ascii="Times New Roman" w:hAnsi="Times New Roman"/>
          <w:b/>
          <w:bCs/>
          <w:sz w:val="24"/>
          <w:szCs w:val="24"/>
        </w:rPr>
        <w:t>Программа реализации</w:t>
      </w:r>
      <w:r w:rsidR="008B00D8" w:rsidRPr="00423124">
        <w:rPr>
          <w:rStyle w:val="ae"/>
          <w:rFonts w:ascii="Times New Roman" w:hAnsi="Times New Roman"/>
          <w:b/>
          <w:bCs/>
          <w:sz w:val="24"/>
          <w:szCs w:val="24"/>
        </w:rPr>
        <w:t xml:space="preserve"> </w:t>
      </w:r>
      <w:r w:rsidR="001F7777" w:rsidRPr="00423124">
        <w:rPr>
          <w:rStyle w:val="ae"/>
          <w:rFonts w:ascii="Times New Roman" w:hAnsi="Times New Roman"/>
          <w:b/>
          <w:bCs/>
          <w:sz w:val="24"/>
          <w:szCs w:val="24"/>
        </w:rPr>
        <w:t>основных направлений</w:t>
      </w:r>
      <w:r w:rsidR="008B00D8" w:rsidRPr="00423124">
        <w:rPr>
          <w:rStyle w:val="ae"/>
          <w:rFonts w:ascii="Times New Roman" w:hAnsi="Times New Roman"/>
          <w:b/>
          <w:bCs/>
          <w:sz w:val="24"/>
          <w:szCs w:val="24"/>
        </w:rPr>
        <w:t xml:space="preserve"> </w:t>
      </w:r>
      <w:r w:rsidR="001F7777" w:rsidRPr="00423124">
        <w:rPr>
          <w:rStyle w:val="ae"/>
          <w:rFonts w:ascii="Times New Roman" w:hAnsi="Times New Roman"/>
          <w:b/>
          <w:bCs/>
          <w:sz w:val="24"/>
          <w:szCs w:val="24"/>
        </w:rPr>
        <w:t>развития образовательн</w:t>
      </w:r>
      <w:r w:rsidR="00605D36">
        <w:rPr>
          <w:rStyle w:val="ae"/>
          <w:rFonts w:ascii="Times New Roman" w:hAnsi="Times New Roman"/>
          <w:b/>
          <w:bCs/>
          <w:sz w:val="24"/>
          <w:szCs w:val="24"/>
          <w:lang w:val="ru-RU"/>
        </w:rPr>
        <w:t>ых отношений</w:t>
      </w:r>
      <w:bookmarkEnd w:id="38"/>
    </w:p>
    <w:p w:rsidR="00CC3873" w:rsidRPr="00423124" w:rsidRDefault="00CC3873" w:rsidP="00A04FBE">
      <w:pPr>
        <w:tabs>
          <w:tab w:val="left" w:pos="0"/>
        </w:tabs>
        <w:ind w:firstLine="709"/>
        <w:jc w:val="center"/>
      </w:pPr>
    </w:p>
    <w:tbl>
      <w:tblPr>
        <w:tblW w:w="5425" w:type="pct"/>
        <w:tblInd w:w="-743" w:type="dxa"/>
        <w:tblLayout w:type="fixed"/>
        <w:tblCellMar>
          <w:left w:w="0" w:type="dxa"/>
          <w:right w:w="0" w:type="dxa"/>
        </w:tblCellMar>
        <w:tblLook w:val="0000" w:firstRow="0" w:lastRow="0" w:firstColumn="0" w:lastColumn="0" w:noHBand="0" w:noVBand="0"/>
      </w:tblPr>
      <w:tblGrid>
        <w:gridCol w:w="2093"/>
        <w:gridCol w:w="2530"/>
        <w:gridCol w:w="3172"/>
        <w:gridCol w:w="2193"/>
        <w:gridCol w:w="2024"/>
        <w:gridCol w:w="1973"/>
        <w:gridCol w:w="1750"/>
      </w:tblGrid>
      <w:tr w:rsidR="008B00D8" w:rsidRPr="00423124" w:rsidTr="0071123A">
        <w:tc>
          <w:tcPr>
            <w:tcW w:w="6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  Направления</w:t>
            </w:r>
          </w:p>
        </w:tc>
        <w:tc>
          <w:tcPr>
            <w:tcW w:w="8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Задачи</w:t>
            </w:r>
          </w:p>
        </w:tc>
        <w:tc>
          <w:tcPr>
            <w:tcW w:w="297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Условия реализации</w:t>
            </w:r>
          </w:p>
        </w:tc>
        <w:tc>
          <w:tcPr>
            <w:tcW w:w="5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Сроки</w:t>
            </w:r>
          </w:p>
        </w:tc>
      </w:tr>
      <w:tr w:rsidR="008B00D8" w:rsidRPr="00423124" w:rsidTr="003D4192">
        <w:tc>
          <w:tcPr>
            <w:tcW w:w="665" w:type="pct"/>
            <w:vMerge/>
            <w:tcBorders>
              <w:top w:val="single" w:sz="8" w:space="0" w:color="auto"/>
              <w:left w:val="single" w:sz="8" w:space="0" w:color="auto"/>
              <w:bottom w:val="single" w:sz="8" w:space="0" w:color="auto"/>
              <w:right w:val="single" w:sz="8" w:space="0" w:color="auto"/>
            </w:tcBorders>
            <w:vAlign w:val="center"/>
          </w:tcPr>
          <w:p w:rsidR="008B00D8" w:rsidRPr="00423124" w:rsidRDefault="008B00D8" w:rsidP="0071123A">
            <w:pPr>
              <w:tabs>
                <w:tab w:val="left" w:pos="0"/>
              </w:tabs>
            </w:pPr>
          </w:p>
        </w:tc>
        <w:tc>
          <w:tcPr>
            <w:tcW w:w="804" w:type="pct"/>
            <w:vMerge/>
            <w:tcBorders>
              <w:top w:val="single" w:sz="8" w:space="0" w:color="auto"/>
              <w:left w:val="nil"/>
              <w:bottom w:val="single" w:sz="8" w:space="0" w:color="auto"/>
              <w:right w:val="single" w:sz="8" w:space="0" w:color="auto"/>
            </w:tcBorders>
            <w:vAlign w:val="center"/>
          </w:tcPr>
          <w:p w:rsidR="008B00D8" w:rsidRPr="00423124" w:rsidRDefault="008B00D8" w:rsidP="0071123A">
            <w:pPr>
              <w:tabs>
                <w:tab w:val="left" w:pos="0"/>
              </w:tabs>
            </w:pP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Содержательные</w:t>
            </w:r>
          </w:p>
        </w:tc>
        <w:tc>
          <w:tcPr>
            <w:tcW w:w="69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Кадровые</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Материально - технические</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Финансовые</w:t>
            </w:r>
          </w:p>
        </w:tc>
        <w:tc>
          <w:tcPr>
            <w:tcW w:w="556" w:type="pct"/>
            <w:vMerge/>
            <w:tcBorders>
              <w:top w:val="single" w:sz="8" w:space="0" w:color="auto"/>
              <w:left w:val="nil"/>
              <w:bottom w:val="single" w:sz="8" w:space="0" w:color="auto"/>
              <w:right w:val="single" w:sz="8" w:space="0" w:color="auto"/>
            </w:tcBorders>
            <w:vAlign w:val="center"/>
          </w:tcPr>
          <w:p w:rsidR="008B00D8" w:rsidRPr="00423124" w:rsidRDefault="008B00D8" w:rsidP="0071123A">
            <w:pPr>
              <w:tabs>
                <w:tab w:val="left" w:pos="0"/>
              </w:tabs>
            </w:pPr>
          </w:p>
        </w:tc>
      </w:tr>
      <w:tr w:rsidR="008B00D8" w:rsidRPr="00423124" w:rsidTr="003D4192">
        <w:tc>
          <w:tcPr>
            <w:tcW w:w="6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1</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2</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3</w:t>
            </w:r>
          </w:p>
        </w:tc>
        <w:tc>
          <w:tcPr>
            <w:tcW w:w="69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4</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5</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6</w:t>
            </w: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7</w:t>
            </w:r>
          </w:p>
        </w:tc>
      </w:tr>
      <w:tr w:rsidR="008B00D8" w:rsidRPr="00423124" w:rsidTr="003D4192">
        <w:tc>
          <w:tcPr>
            <w:tcW w:w="6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1. Личная включённость педагогов в реализацию программы развития школы.</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rPr>
                <w:u w:val="single"/>
              </w:rPr>
              <w:t>1.Концептуальная</w:t>
            </w:r>
          </w:p>
          <w:p w:rsidR="008B00D8" w:rsidRPr="00423124" w:rsidRDefault="0071123A" w:rsidP="0071123A">
            <w:pPr>
              <w:tabs>
                <w:tab w:val="left" w:pos="0"/>
              </w:tabs>
            </w:pPr>
            <w:r w:rsidRPr="00423124">
              <w:t>р</w:t>
            </w:r>
            <w:r w:rsidR="008B00D8" w:rsidRPr="00423124">
              <w:t>азработка педагогами первой и высшей квалификационной категории собственной концепции обучения и воспитания в соответствии с программой развития школы и принципам преемственности; учителями второй категории -  определение методической темы самообразования в соответствии с программой развития школы;</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CC3873" w:rsidRPr="00423124" w:rsidRDefault="008B00D8" w:rsidP="0071123A">
            <w:pPr>
              <w:tabs>
                <w:tab w:val="left" w:pos="0"/>
              </w:tabs>
            </w:pPr>
            <w:r w:rsidRPr="00423124">
              <w:t xml:space="preserve">1. </w:t>
            </w:r>
            <w:r w:rsidR="00CC3873" w:rsidRPr="00423124">
              <w:t>Создание рабочих программ и календарно-тематического плана в соответствии с ФГОС</w:t>
            </w:r>
          </w:p>
          <w:p w:rsidR="00CE2DB5" w:rsidRPr="00423124" w:rsidRDefault="00CE2DB5" w:rsidP="0071123A">
            <w:pPr>
              <w:tabs>
                <w:tab w:val="left" w:pos="0"/>
              </w:tabs>
            </w:pPr>
          </w:p>
          <w:p w:rsidR="008B00D8" w:rsidRPr="00423124" w:rsidRDefault="008B00D8" w:rsidP="0071123A">
            <w:pPr>
              <w:tabs>
                <w:tab w:val="left" w:pos="0"/>
              </w:tabs>
            </w:pPr>
            <w:r w:rsidRPr="00423124">
              <w:t>Выделение в тематическом планировании и реализация на практике здоровьеформирующего компонента отдельных учебных предметов; деятельностный подход.</w:t>
            </w:r>
          </w:p>
          <w:p w:rsidR="008B00D8" w:rsidRPr="00423124" w:rsidRDefault="008B00D8" w:rsidP="0071123A">
            <w:pPr>
              <w:tabs>
                <w:tab w:val="left" w:pos="0"/>
              </w:tabs>
              <w:jc w:val="center"/>
            </w:pPr>
            <w:r w:rsidRPr="00423124">
              <w:t> </w:t>
            </w:r>
          </w:p>
        </w:tc>
        <w:tc>
          <w:tcPr>
            <w:tcW w:w="69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xml:space="preserve">1. Проведение семинаров, конференций, самообразование, курсы. </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1. Расходы на командировки, курсы.</w:t>
            </w: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980956">
            <w:pPr>
              <w:tabs>
                <w:tab w:val="left" w:pos="0"/>
              </w:tabs>
            </w:pPr>
            <w:r w:rsidRPr="00423124">
              <w:t>1. 201</w:t>
            </w:r>
            <w:r w:rsidR="00980956" w:rsidRPr="00423124">
              <w:t>7</w:t>
            </w:r>
            <w:r w:rsidRPr="00423124">
              <w:t>-20</w:t>
            </w:r>
            <w:r w:rsidR="00CC3873" w:rsidRPr="00423124">
              <w:t>2</w:t>
            </w:r>
            <w:r w:rsidR="00980956" w:rsidRPr="00423124">
              <w:t>1</w:t>
            </w:r>
            <w:r w:rsidRPr="00423124">
              <w:t xml:space="preserve"> гг. Ежегодно </w:t>
            </w:r>
          </w:p>
        </w:tc>
      </w:tr>
      <w:tr w:rsidR="008B00D8" w:rsidRPr="00423124" w:rsidTr="003D4192">
        <w:tc>
          <w:tcPr>
            <w:tcW w:w="665" w:type="pct"/>
            <w:vMerge/>
            <w:tcBorders>
              <w:top w:val="nil"/>
              <w:left w:val="single" w:sz="8" w:space="0" w:color="auto"/>
              <w:bottom w:val="single" w:sz="8" w:space="0" w:color="auto"/>
              <w:right w:val="single" w:sz="8" w:space="0" w:color="auto"/>
            </w:tcBorders>
            <w:vAlign w:val="center"/>
          </w:tcPr>
          <w:p w:rsidR="008B00D8" w:rsidRPr="00423124" w:rsidRDefault="008B00D8" w:rsidP="0071123A">
            <w:pPr>
              <w:tabs>
                <w:tab w:val="left" w:pos="0"/>
              </w:tabs>
            </w:pP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rPr>
                <w:u w:val="single"/>
              </w:rPr>
              <w:t>2. Технологическая</w:t>
            </w:r>
          </w:p>
          <w:p w:rsidR="008B00D8" w:rsidRPr="00423124" w:rsidRDefault="008B00D8" w:rsidP="0071123A">
            <w:pPr>
              <w:tabs>
                <w:tab w:val="left" w:pos="0"/>
              </w:tabs>
            </w:pPr>
            <w:r w:rsidRPr="00423124">
              <w:t>-Выделение основных технологий, методов и приёмов, которыми владеет педагог для реализации своей педагогической и воспитательной концепции;</w:t>
            </w:r>
          </w:p>
          <w:p w:rsidR="008B00D8" w:rsidRPr="00423124" w:rsidRDefault="008B00D8" w:rsidP="0071123A">
            <w:pPr>
              <w:tabs>
                <w:tab w:val="left" w:pos="0"/>
              </w:tabs>
            </w:pPr>
            <w:r w:rsidRPr="00423124">
              <w:t> </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2. Акцентирование внимания на тех</w:t>
            </w:r>
            <w:r w:rsidR="00CE2DB5" w:rsidRPr="00423124">
              <w:t>нологиях развивающего обучения</w:t>
            </w:r>
            <w:r w:rsidRPr="00423124">
              <w:t xml:space="preserve">; </w:t>
            </w:r>
          </w:p>
          <w:p w:rsidR="00CE2DB5" w:rsidRPr="00423124" w:rsidRDefault="00CE2DB5" w:rsidP="0071123A">
            <w:pPr>
              <w:tabs>
                <w:tab w:val="left" w:pos="0"/>
              </w:tabs>
            </w:pPr>
            <w:r w:rsidRPr="00423124">
              <w:t>Использование ИКТ в учебном процессе;</w:t>
            </w:r>
          </w:p>
          <w:p w:rsidR="008B00D8" w:rsidRPr="00423124" w:rsidRDefault="008B00D8" w:rsidP="0071123A">
            <w:pPr>
              <w:tabs>
                <w:tab w:val="left" w:pos="0"/>
              </w:tabs>
            </w:pPr>
            <w:r w:rsidRPr="00423124">
              <w:t>развитие творческого мышления;</w:t>
            </w:r>
          </w:p>
          <w:p w:rsidR="008B00D8" w:rsidRPr="00423124" w:rsidRDefault="008B00D8" w:rsidP="0071123A">
            <w:pPr>
              <w:tabs>
                <w:tab w:val="left" w:pos="0"/>
              </w:tabs>
            </w:pPr>
            <w:r w:rsidRPr="00423124">
              <w:t>обучение на основе создания проблемных ситуаций;</w:t>
            </w:r>
          </w:p>
          <w:p w:rsidR="008B00D8" w:rsidRPr="00423124" w:rsidRDefault="008B00D8" w:rsidP="0071123A">
            <w:pPr>
              <w:tabs>
                <w:tab w:val="left" w:pos="0"/>
              </w:tabs>
            </w:pPr>
            <w:r w:rsidRPr="00423124">
              <w:t>усиление практической направленности образования, создание здоровьесберегающей психоэмоциональной среды;</w:t>
            </w:r>
          </w:p>
          <w:p w:rsidR="008B00D8" w:rsidRPr="00423124" w:rsidRDefault="008B00D8" w:rsidP="0071123A">
            <w:pPr>
              <w:tabs>
                <w:tab w:val="left" w:pos="0"/>
              </w:tabs>
            </w:pPr>
            <w:r w:rsidRPr="00423124">
              <w:t>применение групповых и проектных форм организации учебной деятельности, интегративных форм обучения и воспитания;</w:t>
            </w:r>
          </w:p>
        </w:tc>
        <w:tc>
          <w:tcPr>
            <w:tcW w:w="69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980956">
            <w:pPr>
              <w:tabs>
                <w:tab w:val="left" w:pos="0"/>
              </w:tabs>
            </w:pPr>
            <w:r w:rsidRPr="00423124">
              <w:t>201</w:t>
            </w:r>
            <w:r w:rsidR="00980956" w:rsidRPr="00423124">
              <w:t>7</w:t>
            </w:r>
            <w:r w:rsidRPr="00423124">
              <w:t>-20</w:t>
            </w:r>
            <w:r w:rsidR="00CE2DB5" w:rsidRPr="00423124">
              <w:t>2</w:t>
            </w:r>
            <w:r w:rsidR="00980956" w:rsidRPr="00423124">
              <w:t>1</w:t>
            </w:r>
            <w:r w:rsidRPr="00423124">
              <w:t xml:space="preserve"> гг.</w:t>
            </w:r>
          </w:p>
        </w:tc>
      </w:tr>
      <w:tr w:rsidR="008B00D8" w:rsidRPr="00423124" w:rsidTr="003D4192">
        <w:tc>
          <w:tcPr>
            <w:tcW w:w="665" w:type="pct"/>
            <w:vMerge/>
            <w:tcBorders>
              <w:top w:val="nil"/>
              <w:left w:val="single" w:sz="8" w:space="0" w:color="auto"/>
              <w:bottom w:val="single" w:sz="4" w:space="0" w:color="auto"/>
              <w:right w:val="single" w:sz="8" w:space="0" w:color="auto"/>
            </w:tcBorders>
            <w:vAlign w:val="center"/>
          </w:tcPr>
          <w:p w:rsidR="008B00D8" w:rsidRPr="00423124" w:rsidRDefault="008B00D8" w:rsidP="0071123A">
            <w:pPr>
              <w:tabs>
                <w:tab w:val="left" w:pos="0"/>
              </w:tabs>
            </w:pPr>
          </w:p>
        </w:tc>
        <w:tc>
          <w:tcPr>
            <w:tcW w:w="804" w:type="pct"/>
            <w:tcBorders>
              <w:top w:val="nil"/>
              <w:left w:val="nil"/>
              <w:bottom w:val="single" w:sz="4"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rPr>
                <w:u w:val="single"/>
              </w:rPr>
              <w:t>3. Методическ</w:t>
            </w:r>
            <w:r w:rsidR="00CE2DB5" w:rsidRPr="00423124">
              <w:rPr>
                <w:u w:val="single"/>
              </w:rPr>
              <w:t>ая</w:t>
            </w:r>
          </w:p>
          <w:p w:rsidR="008B00D8" w:rsidRPr="00423124" w:rsidRDefault="008B00D8" w:rsidP="0071123A">
            <w:pPr>
              <w:tabs>
                <w:tab w:val="left" w:pos="0"/>
              </w:tabs>
            </w:pPr>
            <w:r w:rsidRPr="00423124">
              <w:t>- Творчество учителя по реализации своей педагогической и воспитательной концепции;</w:t>
            </w:r>
          </w:p>
          <w:p w:rsidR="008B00D8" w:rsidRPr="00423124" w:rsidRDefault="008B00D8" w:rsidP="0071123A">
            <w:pPr>
              <w:tabs>
                <w:tab w:val="left" w:pos="0"/>
              </w:tabs>
            </w:pPr>
            <w:r w:rsidRPr="00423124">
              <w:t> </w:t>
            </w:r>
          </w:p>
        </w:tc>
        <w:tc>
          <w:tcPr>
            <w:tcW w:w="1008" w:type="pct"/>
            <w:tcBorders>
              <w:top w:val="nil"/>
              <w:left w:val="nil"/>
              <w:bottom w:val="single" w:sz="4"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3. Обобщение и представление собственного педагогического опыта в различных формах: презентации, выступления на конференциях различного уровня, педагогических советах, методических секциях, семинарах, участие в профессиональных конкурсах, публикации и т.д.</w:t>
            </w:r>
          </w:p>
          <w:p w:rsidR="008B00D8" w:rsidRPr="00423124" w:rsidRDefault="008B00D8" w:rsidP="0071123A">
            <w:pPr>
              <w:tabs>
                <w:tab w:val="left" w:pos="0"/>
              </w:tabs>
            </w:pPr>
            <w:r w:rsidRPr="00423124">
              <w:t>- Создание портфолио учителя.</w:t>
            </w:r>
            <w:r w:rsidR="00CE2DB5" w:rsidRPr="00423124">
              <w:t xml:space="preserve"> </w:t>
            </w:r>
          </w:p>
        </w:tc>
        <w:tc>
          <w:tcPr>
            <w:tcW w:w="697" w:type="pct"/>
            <w:tcBorders>
              <w:top w:val="nil"/>
              <w:left w:val="nil"/>
              <w:bottom w:val="single" w:sz="4"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3. Семинары, курсы по внедрению новых стандартов, информационно-коммуникативным технологиям, дистанционному обучению. Создание учителями своих сайтов, странич</w:t>
            </w:r>
            <w:r w:rsidR="003D4192" w:rsidRPr="00423124">
              <w:t>ек на школьном сайте, блогов.</w:t>
            </w:r>
          </w:p>
        </w:tc>
        <w:tc>
          <w:tcPr>
            <w:tcW w:w="643" w:type="pct"/>
            <w:tcBorders>
              <w:top w:val="nil"/>
              <w:left w:val="nil"/>
              <w:bottom w:val="single" w:sz="4"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3. Оснащение учебных кабинетов современной компьютерной и оргтехникой, программным обеспечением. Реализация проекта, информатизация образовательного процесса.</w:t>
            </w:r>
          </w:p>
        </w:tc>
        <w:tc>
          <w:tcPr>
            <w:tcW w:w="627" w:type="pct"/>
            <w:tcBorders>
              <w:top w:val="nil"/>
              <w:left w:val="nil"/>
              <w:bottom w:val="single" w:sz="4"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3. Средства на оплату за публикации и командировочные расходы для участия в семинарах, конференциях и для развития информационного пространства.</w:t>
            </w:r>
          </w:p>
        </w:tc>
        <w:tc>
          <w:tcPr>
            <w:tcW w:w="556" w:type="pct"/>
            <w:tcBorders>
              <w:top w:val="nil"/>
              <w:left w:val="nil"/>
              <w:bottom w:val="single" w:sz="4" w:space="0" w:color="auto"/>
              <w:right w:val="single" w:sz="8" w:space="0" w:color="auto"/>
            </w:tcBorders>
            <w:tcMar>
              <w:top w:w="0" w:type="dxa"/>
              <w:left w:w="108" w:type="dxa"/>
              <w:bottom w:w="0" w:type="dxa"/>
              <w:right w:w="108" w:type="dxa"/>
            </w:tcMar>
          </w:tcPr>
          <w:p w:rsidR="008B00D8" w:rsidRPr="00423124" w:rsidRDefault="008B00D8" w:rsidP="00980956">
            <w:pPr>
              <w:tabs>
                <w:tab w:val="left" w:pos="0"/>
              </w:tabs>
            </w:pPr>
            <w:r w:rsidRPr="00423124">
              <w:t>201</w:t>
            </w:r>
            <w:r w:rsidR="00980956" w:rsidRPr="00423124">
              <w:t>8</w:t>
            </w:r>
            <w:r w:rsidR="00CE2DB5" w:rsidRPr="00423124">
              <w:t>-202</w:t>
            </w:r>
            <w:r w:rsidR="00980956" w:rsidRPr="00423124">
              <w:t>1</w:t>
            </w:r>
            <w:r w:rsidRPr="00423124">
              <w:t xml:space="preserve"> гг.</w:t>
            </w:r>
          </w:p>
        </w:tc>
      </w:tr>
      <w:tr w:rsidR="008B00D8" w:rsidRPr="00423124" w:rsidTr="003D4192">
        <w:trPr>
          <w:trHeight w:val="4303"/>
        </w:trPr>
        <w:tc>
          <w:tcPr>
            <w:tcW w:w="6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2. Исследовательская</w:t>
            </w:r>
          </w:p>
          <w:p w:rsidR="008B00D8" w:rsidRPr="00423124" w:rsidRDefault="008B00D8" w:rsidP="0071123A">
            <w:pPr>
              <w:tabs>
                <w:tab w:val="left" w:pos="0"/>
              </w:tabs>
            </w:pPr>
            <w:r w:rsidRPr="00423124">
              <w:t xml:space="preserve">деятельность как способ формирования  </w:t>
            </w:r>
          </w:p>
          <w:p w:rsidR="008B00D8" w:rsidRPr="00423124" w:rsidRDefault="008B00D8" w:rsidP="0071123A">
            <w:pPr>
              <w:tabs>
                <w:tab w:val="left" w:pos="0"/>
              </w:tabs>
            </w:pPr>
            <w:r w:rsidRPr="00423124">
              <w:t>культуры</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 </w:t>
            </w:r>
          </w:p>
        </w:tc>
        <w:tc>
          <w:tcPr>
            <w:tcW w:w="80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Формирование</w:t>
            </w:r>
          </w:p>
          <w:p w:rsidR="008B00D8" w:rsidRPr="00423124" w:rsidRDefault="008B00D8" w:rsidP="0071123A">
            <w:pPr>
              <w:tabs>
                <w:tab w:val="left" w:pos="0"/>
              </w:tabs>
            </w:pPr>
            <w:r w:rsidRPr="00423124">
              <w:t>навыков исследовательской</w:t>
            </w:r>
          </w:p>
          <w:p w:rsidR="008B00D8" w:rsidRPr="00423124" w:rsidRDefault="008B00D8" w:rsidP="0071123A">
            <w:pPr>
              <w:tabs>
                <w:tab w:val="left" w:pos="0"/>
              </w:tabs>
            </w:pPr>
            <w:r w:rsidRPr="00423124">
              <w:t>деятельности у школьников разных возрастных групп:</w:t>
            </w:r>
          </w:p>
          <w:p w:rsidR="008B00D8" w:rsidRPr="00423124" w:rsidRDefault="008B00D8" w:rsidP="00032B11">
            <w:pPr>
              <w:numPr>
                <w:ilvl w:val="0"/>
                <w:numId w:val="7"/>
              </w:numPr>
              <w:tabs>
                <w:tab w:val="left" w:pos="0"/>
              </w:tabs>
              <w:ind w:left="0" w:firstLine="0"/>
            </w:pPr>
            <w:r w:rsidRPr="00423124">
              <w:t>1 -4 класс</w:t>
            </w:r>
          </w:p>
          <w:p w:rsidR="008B00D8" w:rsidRPr="00423124" w:rsidRDefault="008B00D8" w:rsidP="00032B11">
            <w:pPr>
              <w:numPr>
                <w:ilvl w:val="0"/>
                <w:numId w:val="7"/>
              </w:numPr>
              <w:tabs>
                <w:tab w:val="left" w:pos="0"/>
              </w:tabs>
              <w:ind w:left="0" w:firstLine="0"/>
            </w:pPr>
            <w:r w:rsidRPr="00423124">
              <w:t>5 -8 класс</w:t>
            </w:r>
          </w:p>
          <w:p w:rsidR="008B00D8" w:rsidRPr="00423124" w:rsidRDefault="008B00D8" w:rsidP="00032B11">
            <w:pPr>
              <w:numPr>
                <w:ilvl w:val="0"/>
                <w:numId w:val="7"/>
              </w:numPr>
              <w:tabs>
                <w:tab w:val="left" w:pos="0"/>
              </w:tabs>
              <w:ind w:left="0" w:firstLine="0"/>
            </w:pPr>
            <w:r w:rsidRPr="00423124">
              <w:t>9 -11 класс</w:t>
            </w:r>
          </w:p>
        </w:tc>
        <w:tc>
          <w:tcPr>
            <w:tcW w:w="100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установить направления исследовательской деятельности: лингвистическое, литературоведческое,</w:t>
            </w:r>
          </w:p>
          <w:p w:rsidR="008B00D8" w:rsidRPr="00423124" w:rsidRDefault="008B00D8" w:rsidP="0071123A">
            <w:pPr>
              <w:tabs>
                <w:tab w:val="left" w:pos="0"/>
              </w:tabs>
            </w:pPr>
            <w:r w:rsidRPr="00423124">
              <w:t>химико – биологическое и в</w:t>
            </w:r>
            <w:r w:rsidR="00405A70">
              <w:t>а</w:t>
            </w:r>
            <w:r w:rsidRPr="00423124">
              <w:t xml:space="preserve">леологическое, </w:t>
            </w:r>
          </w:p>
          <w:p w:rsidR="008B00D8" w:rsidRPr="00423124" w:rsidRDefault="008B00D8" w:rsidP="0071123A">
            <w:pPr>
              <w:tabs>
                <w:tab w:val="left" w:pos="0"/>
              </w:tabs>
            </w:pPr>
            <w:r w:rsidRPr="00423124">
              <w:t>психологическое,</w:t>
            </w:r>
          </w:p>
          <w:p w:rsidR="008B00D8" w:rsidRPr="00423124" w:rsidRDefault="008B00D8" w:rsidP="0071123A">
            <w:pPr>
              <w:tabs>
                <w:tab w:val="left" w:pos="0"/>
              </w:tabs>
            </w:pPr>
            <w:r w:rsidRPr="00423124">
              <w:t xml:space="preserve">физико – математическое и информатика, </w:t>
            </w:r>
          </w:p>
          <w:p w:rsidR="008B00D8" w:rsidRPr="00423124" w:rsidRDefault="008B00D8" w:rsidP="0071123A">
            <w:pPr>
              <w:tabs>
                <w:tab w:val="left" w:pos="0"/>
              </w:tabs>
            </w:pPr>
            <w:r w:rsidRPr="00423124">
              <w:t>экономико – географическое,</w:t>
            </w:r>
          </w:p>
          <w:p w:rsidR="008B00D8" w:rsidRPr="00423124" w:rsidRDefault="008B00D8" w:rsidP="0071123A">
            <w:pPr>
              <w:tabs>
                <w:tab w:val="left" w:pos="0"/>
              </w:tabs>
            </w:pPr>
            <w:r w:rsidRPr="00423124">
              <w:t>историко – обществоведческое</w:t>
            </w:r>
          </w:p>
          <w:p w:rsidR="008B00D8" w:rsidRPr="00423124" w:rsidRDefault="008B00D8" w:rsidP="0071123A">
            <w:pPr>
              <w:tabs>
                <w:tab w:val="left" w:pos="0"/>
              </w:tabs>
            </w:pPr>
            <w:r w:rsidRPr="00423124">
              <w:t>- активнее привлекать к исследовательской деятельности учащихся начальной школы</w:t>
            </w:r>
          </w:p>
        </w:tc>
        <w:tc>
          <w:tcPr>
            <w:tcW w:w="69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Провести серию семинаров по исследовательской, проектной деятельности учителей и учащихся</w:t>
            </w:r>
          </w:p>
        </w:tc>
        <w:tc>
          <w:tcPr>
            <w:tcW w:w="64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Совершенствовать материально-техническую базу учебных кабинетов, приобрести информационно-методическое обеспечение для исследовательской деятельности учащихся</w:t>
            </w: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Средства необходимые для приобретения учебных кабинетов химии, русского языка и литературы, географии, истории, кабинета начальных классов, спортзалов, тренажерного зала.</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980956">
            <w:pPr>
              <w:tabs>
                <w:tab w:val="left" w:pos="0"/>
              </w:tabs>
            </w:pPr>
            <w:r w:rsidRPr="00423124">
              <w:t>201</w:t>
            </w:r>
            <w:r w:rsidR="00980956" w:rsidRPr="00423124">
              <w:t>8</w:t>
            </w:r>
            <w:r w:rsidR="00E75006" w:rsidRPr="00423124">
              <w:t>-202</w:t>
            </w:r>
            <w:r w:rsidR="00980956" w:rsidRPr="00423124">
              <w:t>1</w:t>
            </w:r>
            <w:r w:rsidRPr="00423124">
              <w:t xml:space="preserve"> гг.</w:t>
            </w:r>
          </w:p>
        </w:tc>
      </w:tr>
      <w:tr w:rsidR="00AF6E8F" w:rsidRPr="00423124" w:rsidTr="00AF6E8F">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F6E8F" w:rsidRPr="00423124" w:rsidRDefault="00AF6E8F" w:rsidP="00AF6E8F">
            <w:pPr>
              <w:tabs>
                <w:tab w:val="left" w:pos="0"/>
              </w:tabs>
              <w:jc w:val="center"/>
            </w:pPr>
            <w:r w:rsidRPr="00423124">
              <w:t>Работа научного общества учащихся</w:t>
            </w:r>
          </w:p>
        </w:tc>
      </w:tr>
      <w:tr w:rsidR="008B00D8" w:rsidRPr="00423124" w:rsidTr="003D4192">
        <w:tc>
          <w:tcPr>
            <w:tcW w:w="6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71123A" w:rsidP="0071123A">
            <w:pPr>
              <w:tabs>
                <w:tab w:val="left" w:pos="0"/>
              </w:tabs>
            </w:pPr>
            <w:r w:rsidRPr="00423124">
              <w:t xml:space="preserve">3. Подготовка </w:t>
            </w:r>
            <w:r w:rsidR="008B00D8" w:rsidRPr="00423124">
              <w:t>педагогических кадров для реализации программы развития школы</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Совершенствование</w:t>
            </w:r>
          </w:p>
          <w:p w:rsidR="008B00D8" w:rsidRPr="00423124" w:rsidRDefault="008B00D8" w:rsidP="0071123A">
            <w:pPr>
              <w:tabs>
                <w:tab w:val="left" w:pos="0"/>
              </w:tabs>
            </w:pPr>
            <w:r w:rsidRPr="00423124">
              <w:t>методической,</w:t>
            </w:r>
          </w:p>
          <w:p w:rsidR="008B00D8" w:rsidRPr="00423124" w:rsidRDefault="008B00D8" w:rsidP="0071123A">
            <w:pPr>
              <w:tabs>
                <w:tab w:val="left" w:pos="0"/>
              </w:tabs>
            </w:pPr>
            <w:r w:rsidRPr="00423124">
              <w:t>психолого – педагогической, информационной компетентности педагогов</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Соответствие содержания профессиональной подготовки задачам программы развития школы</w:t>
            </w:r>
          </w:p>
        </w:tc>
        <w:tc>
          <w:tcPr>
            <w:tcW w:w="69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71123A" w:rsidP="0071123A">
            <w:pPr>
              <w:tabs>
                <w:tab w:val="left" w:pos="0"/>
              </w:tabs>
            </w:pPr>
            <w:r w:rsidRPr="00423124">
              <w:t xml:space="preserve">Постоянно-действующий </w:t>
            </w:r>
            <w:r w:rsidR="008B00D8" w:rsidRPr="00423124">
              <w:t>семинар «</w:t>
            </w:r>
            <w:r w:rsidR="00E75006" w:rsidRPr="00423124">
              <w:t>Урок в свете ФГОС», работа творческих</w:t>
            </w:r>
            <w:r w:rsidR="008B00D8" w:rsidRPr="00423124">
              <w:t xml:space="preserve"> групп</w:t>
            </w:r>
            <w:r w:rsidR="00E75006" w:rsidRPr="00423124">
              <w:t xml:space="preserve">, </w:t>
            </w:r>
            <w:r w:rsidR="008B00D8" w:rsidRPr="00423124">
              <w:t>семинар по развитию одаренности школьников.</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xml:space="preserve">Средства, необходимые для оплаты командировочных расходов работникам школы, для оплаты работы приглашённых специалистов </w:t>
            </w: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201</w:t>
            </w:r>
            <w:r w:rsidR="00980956" w:rsidRPr="00423124">
              <w:t>8</w:t>
            </w:r>
            <w:r w:rsidR="00E75006" w:rsidRPr="00423124">
              <w:t>-202</w:t>
            </w:r>
            <w:r w:rsidR="00980956" w:rsidRPr="00423124">
              <w:t>1</w:t>
            </w:r>
            <w:r w:rsidRPr="00423124">
              <w:t xml:space="preserve"> гг.</w:t>
            </w:r>
          </w:p>
          <w:p w:rsidR="008B00D8" w:rsidRPr="00423124" w:rsidRDefault="008B00D8" w:rsidP="0071123A">
            <w:pPr>
              <w:tabs>
                <w:tab w:val="left" w:pos="0"/>
              </w:tabs>
            </w:pPr>
            <w:r w:rsidRPr="00423124">
              <w:t> </w:t>
            </w:r>
          </w:p>
        </w:tc>
      </w:tr>
      <w:tr w:rsidR="008B00D8" w:rsidRPr="00423124" w:rsidTr="003D4192">
        <w:tc>
          <w:tcPr>
            <w:tcW w:w="6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4. Вариативность образовательной подготовки учащихся</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Удовлетворение индивидуальных образовательных запросов учащихся</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605D36" w:rsidP="0071123A">
            <w:pPr>
              <w:tabs>
                <w:tab w:val="left" w:pos="0"/>
              </w:tabs>
            </w:pPr>
            <w:r>
              <w:t xml:space="preserve">-Организация предпрофильного </w:t>
            </w:r>
            <w:r w:rsidR="00E75006" w:rsidRPr="00423124">
              <w:t>обучения, курсов по выбору.</w:t>
            </w:r>
            <w:r w:rsidR="008B00D8" w:rsidRPr="00423124">
              <w:t xml:space="preserve"> </w:t>
            </w:r>
            <w:r w:rsidR="00E75006" w:rsidRPr="00423124">
              <w:t xml:space="preserve"> </w:t>
            </w:r>
            <w:r w:rsidR="008B00D8" w:rsidRPr="00423124">
              <w:t xml:space="preserve"> Предоставление возможности получения дополнительного </w:t>
            </w:r>
            <w:r w:rsidR="00E75006" w:rsidRPr="00423124">
              <w:t xml:space="preserve"> </w:t>
            </w:r>
            <w:r w:rsidR="008B00D8" w:rsidRPr="00423124">
              <w:t xml:space="preserve"> образования, углубленного и расширенного получения знаний на факультативных, групповых и индивидуальных занятиях;</w:t>
            </w:r>
          </w:p>
          <w:p w:rsidR="008B00D8" w:rsidRPr="00423124" w:rsidRDefault="008B00D8" w:rsidP="0071123A">
            <w:pPr>
              <w:tabs>
                <w:tab w:val="left" w:pos="0"/>
              </w:tabs>
            </w:pPr>
            <w:r w:rsidRPr="00423124">
              <w:t>- Подбор и создание программного и методического обеспечения, соответствующего нормативным требованиям.</w:t>
            </w:r>
          </w:p>
        </w:tc>
        <w:tc>
          <w:tcPr>
            <w:tcW w:w="69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Курсы повышения квалификации, командировки, конкурсы, семинары.</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Бизнес-план.</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xml:space="preserve">Смета. </w:t>
            </w: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71123A" w:rsidP="00980956">
            <w:pPr>
              <w:tabs>
                <w:tab w:val="left" w:pos="0"/>
              </w:tabs>
            </w:pPr>
            <w:r w:rsidRPr="00423124">
              <w:t>201</w:t>
            </w:r>
            <w:r w:rsidR="00980956" w:rsidRPr="00423124">
              <w:t>8</w:t>
            </w:r>
            <w:r w:rsidR="008B00D8" w:rsidRPr="00423124">
              <w:t>-20</w:t>
            </w:r>
            <w:r w:rsidR="00980956" w:rsidRPr="00423124">
              <w:t>21</w:t>
            </w:r>
            <w:r w:rsidR="008B00D8" w:rsidRPr="00423124">
              <w:t xml:space="preserve"> гг.</w:t>
            </w:r>
          </w:p>
        </w:tc>
      </w:tr>
      <w:tr w:rsidR="003D4192" w:rsidRPr="00423124" w:rsidTr="003D4192">
        <w:tc>
          <w:tcPr>
            <w:tcW w:w="665"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D4192" w:rsidRPr="00423124" w:rsidRDefault="003D4192" w:rsidP="0071123A">
            <w:pPr>
              <w:tabs>
                <w:tab w:val="left" w:pos="0"/>
              </w:tabs>
            </w:pPr>
            <w:r w:rsidRPr="00423124">
              <w:t> 5. Психолого-педагогическое сопровождение учащихся, имеющих высокую учебную мотивацию, академические способности и способности в изучении отдельных предметов</w:t>
            </w:r>
          </w:p>
        </w:tc>
        <w:tc>
          <w:tcPr>
            <w:tcW w:w="804" w:type="pct"/>
            <w:tcBorders>
              <w:top w:val="nil"/>
              <w:left w:val="nil"/>
              <w:bottom w:val="single" w:sz="4" w:space="0" w:color="auto"/>
              <w:right w:val="single" w:sz="8" w:space="0" w:color="auto"/>
            </w:tcBorders>
            <w:tcMar>
              <w:top w:w="0" w:type="dxa"/>
              <w:left w:w="108" w:type="dxa"/>
              <w:bottom w:w="0" w:type="dxa"/>
              <w:right w:w="108" w:type="dxa"/>
            </w:tcMar>
          </w:tcPr>
          <w:p w:rsidR="003D4192" w:rsidRPr="00423124" w:rsidRDefault="003D4192" w:rsidP="0071123A">
            <w:pPr>
              <w:tabs>
                <w:tab w:val="left" w:pos="0"/>
              </w:tabs>
            </w:pPr>
            <w:r w:rsidRPr="00423124">
              <w:t>Обеспечение развития высокомотивированных (одаренных) учащихся.</w:t>
            </w:r>
          </w:p>
        </w:tc>
        <w:tc>
          <w:tcPr>
            <w:tcW w:w="1008" w:type="pct"/>
            <w:tcBorders>
              <w:top w:val="nil"/>
              <w:left w:val="nil"/>
              <w:bottom w:val="single" w:sz="4" w:space="0" w:color="auto"/>
              <w:right w:val="single" w:sz="8" w:space="0" w:color="auto"/>
            </w:tcBorders>
            <w:tcMar>
              <w:top w:w="0" w:type="dxa"/>
              <w:left w:w="108" w:type="dxa"/>
              <w:bottom w:w="0" w:type="dxa"/>
              <w:right w:w="108" w:type="dxa"/>
            </w:tcMar>
          </w:tcPr>
          <w:p w:rsidR="003D4192" w:rsidRPr="00423124" w:rsidRDefault="003D4192" w:rsidP="0071123A">
            <w:pPr>
              <w:tabs>
                <w:tab w:val="left" w:pos="0"/>
              </w:tabs>
            </w:pPr>
            <w:r w:rsidRPr="00423124">
              <w:t>- Включение данного направления в число обязательных в работе школьных методических секций;</w:t>
            </w:r>
          </w:p>
          <w:p w:rsidR="003D4192" w:rsidRPr="00423124" w:rsidRDefault="003D4192" w:rsidP="0071123A">
            <w:pPr>
              <w:tabs>
                <w:tab w:val="left" w:pos="0"/>
              </w:tabs>
            </w:pPr>
            <w:r w:rsidRPr="00423124">
              <w:t>- Составление банка данных способных учащихся;</w:t>
            </w:r>
          </w:p>
          <w:p w:rsidR="003D4192" w:rsidRPr="00423124" w:rsidRDefault="003D4192" w:rsidP="0071123A">
            <w:pPr>
              <w:tabs>
                <w:tab w:val="left" w:pos="0"/>
              </w:tabs>
            </w:pPr>
            <w:r w:rsidRPr="00423124">
              <w:t>- Составление учителями – предметниками планов индивидуальной и групповой работы с данной категорией учащихся;</w:t>
            </w:r>
          </w:p>
          <w:p w:rsidR="003D4192" w:rsidRPr="00423124" w:rsidRDefault="003D4192" w:rsidP="0071123A">
            <w:pPr>
              <w:tabs>
                <w:tab w:val="left" w:pos="0"/>
              </w:tabs>
            </w:pPr>
            <w:r w:rsidRPr="00423124">
              <w:t> </w:t>
            </w:r>
          </w:p>
        </w:tc>
        <w:tc>
          <w:tcPr>
            <w:tcW w:w="697" w:type="pct"/>
            <w:tcBorders>
              <w:top w:val="nil"/>
              <w:left w:val="nil"/>
              <w:bottom w:val="single" w:sz="4" w:space="0" w:color="auto"/>
              <w:right w:val="single" w:sz="8" w:space="0" w:color="auto"/>
            </w:tcBorders>
            <w:tcMar>
              <w:top w:w="0" w:type="dxa"/>
              <w:left w:w="108" w:type="dxa"/>
              <w:bottom w:w="0" w:type="dxa"/>
              <w:right w:w="108" w:type="dxa"/>
            </w:tcMar>
          </w:tcPr>
          <w:p w:rsidR="003D4192" w:rsidRPr="00423124" w:rsidRDefault="003D4192" w:rsidP="0071123A">
            <w:pPr>
              <w:tabs>
                <w:tab w:val="left" w:pos="0"/>
              </w:tabs>
            </w:pPr>
            <w:r w:rsidRPr="00423124">
              <w:t>Наличие высоко-</w:t>
            </w:r>
          </w:p>
          <w:p w:rsidR="003D4192" w:rsidRPr="00423124" w:rsidRDefault="003D4192" w:rsidP="0071123A">
            <w:pPr>
              <w:tabs>
                <w:tab w:val="left" w:pos="0"/>
              </w:tabs>
            </w:pPr>
            <w:r w:rsidRPr="00423124">
              <w:t>квалифицированных</w:t>
            </w:r>
          </w:p>
          <w:p w:rsidR="003D4192" w:rsidRPr="00423124" w:rsidRDefault="003D4192" w:rsidP="0071123A">
            <w:pPr>
              <w:tabs>
                <w:tab w:val="left" w:pos="0"/>
              </w:tabs>
            </w:pPr>
            <w:r w:rsidRPr="00423124">
              <w:t>педагогов</w:t>
            </w:r>
          </w:p>
        </w:tc>
        <w:tc>
          <w:tcPr>
            <w:tcW w:w="643" w:type="pct"/>
            <w:tcBorders>
              <w:top w:val="nil"/>
              <w:left w:val="nil"/>
              <w:bottom w:val="single" w:sz="4" w:space="0" w:color="auto"/>
              <w:right w:val="single" w:sz="8" w:space="0" w:color="auto"/>
            </w:tcBorders>
            <w:tcMar>
              <w:top w:w="0" w:type="dxa"/>
              <w:left w:w="108" w:type="dxa"/>
              <w:bottom w:w="0" w:type="dxa"/>
              <w:right w:w="108" w:type="dxa"/>
            </w:tcMar>
          </w:tcPr>
          <w:p w:rsidR="003D4192" w:rsidRPr="00423124" w:rsidRDefault="003D4192" w:rsidP="0071123A">
            <w:pPr>
              <w:tabs>
                <w:tab w:val="left" w:pos="0"/>
              </w:tabs>
            </w:pPr>
            <w:r w:rsidRPr="00423124">
              <w:t> </w:t>
            </w:r>
          </w:p>
        </w:tc>
        <w:tc>
          <w:tcPr>
            <w:tcW w:w="627" w:type="pct"/>
            <w:tcBorders>
              <w:top w:val="nil"/>
              <w:left w:val="nil"/>
              <w:bottom w:val="single" w:sz="4" w:space="0" w:color="auto"/>
              <w:right w:val="single" w:sz="8" w:space="0" w:color="auto"/>
            </w:tcBorders>
            <w:tcMar>
              <w:top w:w="0" w:type="dxa"/>
              <w:left w:w="108" w:type="dxa"/>
              <w:bottom w:w="0" w:type="dxa"/>
              <w:right w:w="108" w:type="dxa"/>
            </w:tcMar>
          </w:tcPr>
          <w:p w:rsidR="003D4192" w:rsidRPr="00423124" w:rsidRDefault="003D4192" w:rsidP="0071123A">
            <w:pPr>
              <w:tabs>
                <w:tab w:val="left" w:pos="0"/>
              </w:tabs>
            </w:pPr>
            <w:r w:rsidRPr="00423124">
              <w:t> </w:t>
            </w:r>
          </w:p>
        </w:tc>
        <w:tc>
          <w:tcPr>
            <w:tcW w:w="556" w:type="pct"/>
            <w:tcBorders>
              <w:top w:val="nil"/>
              <w:left w:val="nil"/>
              <w:bottom w:val="single" w:sz="4" w:space="0" w:color="auto"/>
              <w:right w:val="single" w:sz="8" w:space="0" w:color="auto"/>
            </w:tcBorders>
            <w:tcMar>
              <w:top w:w="0" w:type="dxa"/>
              <w:left w:w="108" w:type="dxa"/>
              <w:bottom w:w="0" w:type="dxa"/>
              <w:right w:w="108" w:type="dxa"/>
            </w:tcMar>
          </w:tcPr>
          <w:p w:rsidR="003D4192" w:rsidRPr="00423124" w:rsidRDefault="003D4192" w:rsidP="0071123A">
            <w:pPr>
              <w:tabs>
                <w:tab w:val="left" w:pos="0"/>
              </w:tabs>
            </w:pPr>
            <w:r w:rsidRPr="00423124">
              <w:t> </w:t>
            </w:r>
          </w:p>
        </w:tc>
      </w:tr>
      <w:tr w:rsidR="003D4192" w:rsidRPr="00423124" w:rsidTr="003D4192">
        <w:tc>
          <w:tcPr>
            <w:tcW w:w="5000" w:type="pct"/>
            <w:gridSpan w:val="7"/>
            <w:tcBorders>
              <w:top w:val="single" w:sz="4" w:space="0" w:color="auto"/>
              <w:left w:val="single" w:sz="8" w:space="0" w:color="auto"/>
              <w:bottom w:val="single" w:sz="8" w:space="0" w:color="auto"/>
              <w:right w:val="single" w:sz="8" w:space="0" w:color="auto"/>
            </w:tcBorders>
            <w:vAlign w:val="center"/>
          </w:tcPr>
          <w:p w:rsidR="003D4192" w:rsidRPr="00423124" w:rsidRDefault="003D4192" w:rsidP="0071123A">
            <w:pPr>
              <w:tabs>
                <w:tab w:val="left" w:pos="0"/>
              </w:tabs>
              <w:jc w:val="center"/>
            </w:pPr>
            <w:r w:rsidRPr="00423124">
              <w:t>Проект «Рейтинг личных достижений учащихся»</w:t>
            </w:r>
          </w:p>
        </w:tc>
      </w:tr>
      <w:tr w:rsidR="008B00D8" w:rsidRPr="00423124" w:rsidTr="003D4192">
        <w:tc>
          <w:tcPr>
            <w:tcW w:w="6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6. Интегрированность обучения</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Нахождение возможности интеграции содержания обучения по различным областям знаний, интеграция обучения и воспитания, интеграция обучения и дополнительного образования.</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Согласование тематических программ и тематического планирования, реализация интегративной программы по ШРР, интеграт</w:t>
            </w:r>
            <w:r w:rsidR="001203BD" w:rsidRPr="00423124">
              <w:t>ивные образовательные проекты</w:t>
            </w:r>
          </w:p>
        </w:tc>
        <w:tc>
          <w:tcPr>
            <w:tcW w:w="69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Проведение семинаров, конференций, творческих отчетов.</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980956" w:rsidP="00980956">
            <w:pPr>
              <w:tabs>
                <w:tab w:val="left" w:pos="0"/>
              </w:tabs>
            </w:pPr>
            <w:r w:rsidRPr="00423124">
              <w:t>2018</w:t>
            </w:r>
            <w:r w:rsidR="001203BD" w:rsidRPr="00423124">
              <w:t>-202</w:t>
            </w:r>
            <w:r w:rsidRPr="00423124">
              <w:t>1</w:t>
            </w:r>
            <w:r w:rsidR="008B00D8" w:rsidRPr="00423124">
              <w:t xml:space="preserve"> гг.</w:t>
            </w:r>
          </w:p>
        </w:tc>
      </w:tr>
      <w:tr w:rsidR="008B00D8" w:rsidRPr="00423124" w:rsidTr="003D4192">
        <w:tc>
          <w:tcPr>
            <w:tcW w:w="6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7. Включение в школьный компонент учебного плана специфических предметов и факультативов.</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Целенаправленное формирование у учащихся культуры мышления, памяти, речи.</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605D36">
            <w:pPr>
              <w:tabs>
                <w:tab w:val="left" w:pos="0"/>
              </w:tabs>
            </w:pPr>
            <w:r w:rsidRPr="00423124">
              <w:t xml:space="preserve">Психолого-педагогическое сопровождение высокомотивированных детей, учащихся испытывающих трудности в освоение программы. </w:t>
            </w:r>
          </w:p>
        </w:tc>
        <w:tc>
          <w:tcPr>
            <w:tcW w:w="69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Психолого-педагогические семинары, семинары по внедрению «</w:t>
            </w:r>
            <w:r w:rsidR="00F512DF" w:rsidRPr="00423124">
              <w:t>Робототехники</w:t>
            </w:r>
            <w:r w:rsidRPr="00423124">
              <w:t>», специальные семинары.</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Материально-техническая база по внедрению программы «</w:t>
            </w:r>
            <w:r w:rsidR="00F512DF" w:rsidRPr="00423124">
              <w:t>Робототехники</w:t>
            </w:r>
            <w:r w:rsidRPr="00423124">
              <w:t>».</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71123A" w:rsidP="00980956">
            <w:pPr>
              <w:tabs>
                <w:tab w:val="left" w:pos="0"/>
              </w:tabs>
            </w:pPr>
            <w:r w:rsidRPr="00423124">
              <w:t>201</w:t>
            </w:r>
            <w:r w:rsidR="00980956" w:rsidRPr="00423124">
              <w:t>8</w:t>
            </w:r>
            <w:r w:rsidR="00F512DF" w:rsidRPr="00423124">
              <w:t>-202</w:t>
            </w:r>
            <w:r w:rsidR="00980956" w:rsidRPr="00423124">
              <w:t>1</w:t>
            </w:r>
            <w:r w:rsidR="008B00D8" w:rsidRPr="00423124">
              <w:t xml:space="preserve"> гг.</w:t>
            </w:r>
          </w:p>
        </w:tc>
      </w:tr>
      <w:tr w:rsidR="00AF6E8F" w:rsidRPr="00423124" w:rsidTr="00AF6E8F">
        <w:tc>
          <w:tcPr>
            <w:tcW w:w="665"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8. Информатизация образовательного пространства</w:t>
            </w:r>
          </w:p>
        </w:tc>
        <w:tc>
          <w:tcPr>
            <w:tcW w:w="804"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 xml:space="preserve">Повышение эффективности </w:t>
            </w:r>
          </w:p>
          <w:p w:rsidR="00AF6E8F" w:rsidRPr="00423124" w:rsidRDefault="00AF6E8F" w:rsidP="0071123A">
            <w:pPr>
              <w:tabs>
                <w:tab w:val="left" w:pos="0"/>
              </w:tabs>
            </w:pPr>
            <w:r w:rsidRPr="00423124">
              <w:t>образовательно</w:t>
            </w:r>
            <w:r w:rsidR="00605D36">
              <w:t>й</w:t>
            </w:r>
            <w:r w:rsidRPr="00423124">
              <w:t xml:space="preserve"> </w:t>
            </w:r>
            <w:r w:rsidR="00605D36">
              <w:t>деятельности</w:t>
            </w:r>
            <w:r w:rsidRPr="00423124">
              <w:t xml:space="preserve"> </w:t>
            </w:r>
          </w:p>
          <w:p w:rsidR="00AF6E8F" w:rsidRPr="00423124" w:rsidRDefault="00AF6E8F" w:rsidP="0071123A">
            <w:pPr>
              <w:tabs>
                <w:tab w:val="left" w:pos="0"/>
              </w:tabs>
            </w:pPr>
            <w:r w:rsidRPr="00423124">
              <w:t>на основе его технической модернизации</w:t>
            </w:r>
          </w:p>
        </w:tc>
        <w:tc>
          <w:tcPr>
            <w:tcW w:w="1008"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-Программное обеспечение</w:t>
            </w:r>
          </w:p>
          <w:p w:rsidR="00AF6E8F" w:rsidRPr="00423124" w:rsidRDefault="00AF6E8F" w:rsidP="0071123A">
            <w:pPr>
              <w:tabs>
                <w:tab w:val="left" w:pos="0"/>
              </w:tabs>
            </w:pPr>
            <w:r w:rsidRPr="00423124">
              <w:t>-Обеспечение работы медиатеки</w:t>
            </w:r>
          </w:p>
          <w:p w:rsidR="00AF6E8F" w:rsidRPr="00423124" w:rsidRDefault="00AF6E8F" w:rsidP="0071123A">
            <w:pPr>
              <w:tabs>
                <w:tab w:val="left" w:pos="0"/>
              </w:tabs>
            </w:pPr>
            <w:r w:rsidRPr="00423124">
              <w:t xml:space="preserve">-Функционирование внутришкольной сети </w:t>
            </w:r>
          </w:p>
          <w:p w:rsidR="00AF6E8F" w:rsidRPr="00423124" w:rsidRDefault="00AF6E8F" w:rsidP="0071123A">
            <w:pPr>
              <w:tabs>
                <w:tab w:val="left" w:pos="0"/>
              </w:tabs>
            </w:pPr>
            <w:r w:rsidRPr="00423124">
              <w:t>-Совершенствование и управление работой школьного сайта.</w:t>
            </w:r>
          </w:p>
        </w:tc>
        <w:tc>
          <w:tcPr>
            <w:tcW w:w="697"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 Введение в штатное расписание системного администратора, повышение информационной грамотности педагогов.</w:t>
            </w:r>
          </w:p>
        </w:tc>
        <w:tc>
          <w:tcPr>
            <w:tcW w:w="643"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 </w:t>
            </w:r>
          </w:p>
        </w:tc>
        <w:tc>
          <w:tcPr>
            <w:tcW w:w="627"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 </w:t>
            </w:r>
          </w:p>
        </w:tc>
        <w:tc>
          <w:tcPr>
            <w:tcW w:w="556"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980956">
            <w:pPr>
              <w:tabs>
                <w:tab w:val="left" w:pos="0"/>
              </w:tabs>
            </w:pPr>
            <w:r w:rsidRPr="00423124">
              <w:t>201</w:t>
            </w:r>
            <w:r w:rsidR="00980956" w:rsidRPr="00423124">
              <w:t>8</w:t>
            </w:r>
            <w:r w:rsidRPr="00423124">
              <w:t>-202</w:t>
            </w:r>
            <w:r w:rsidR="00980956" w:rsidRPr="00423124">
              <w:t>1</w:t>
            </w:r>
            <w:r w:rsidRPr="00423124">
              <w:t xml:space="preserve"> гг.</w:t>
            </w:r>
          </w:p>
        </w:tc>
      </w:tr>
      <w:tr w:rsidR="00AF6E8F" w:rsidRPr="00423124" w:rsidTr="00AF6E8F">
        <w:tc>
          <w:tcPr>
            <w:tcW w:w="5000" w:type="pct"/>
            <w:gridSpan w:val="7"/>
            <w:tcBorders>
              <w:top w:val="single" w:sz="4" w:space="0" w:color="auto"/>
              <w:left w:val="single" w:sz="8" w:space="0" w:color="auto"/>
              <w:bottom w:val="single" w:sz="8" w:space="0" w:color="auto"/>
              <w:right w:val="single" w:sz="8" w:space="0" w:color="auto"/>
            </w:tcBorders>
            <w:vAlign w:val="center"/>
          </w:tcPr>
          <w:p w:rsidR="00AF6E8F" w:rsidRPr="00423124" w:rsidRDefault="00AF6E8F" w:rsidP="00AF6E8F">
            <w:pPr>
              <w:tabs>
                <w:tab w:val="left" w:pos="0"/>
              </w:tabs>
              <w:jc w:val="center"/>
            </w:pPr>
            <w:r w:rsidRPr="00423124">
              <w:t>Реализация программы здоровье</w:t>
            </w:r>
          </w:p>
        </w:tc>
      </w:tr>
      <w:tr w:rsidR="00AF6E8F" w:rsidRPr="00423124" w:rsidTr="00AF6E8F">
        <w:tc>
          <w:tcPr>
            <w:tcW w:w="665"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9. Формирование культуры здоровья</w:t>
            </w:r>
          </w:p>
        </w:tc>
        <w:tc>
          <w:tcPr>
            <w:tcW w:w="804"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1.Формирование мотивации и навыков ЗОЖ участников образовательно</w:t>
            </w:r>
            <w:r w:rsidR="00605D36">
              <w:t>й</w:t>
            </w:r>
            <w:r w:rsidRPr="00423124">
              <w:t xml:space="preserve"> </w:t>
            </w:r>
            <w:r w:rsidR="00605D36">
              <w:t>деятельности</w:t>
            </w:r>
            <w:r w:rsidRPr="00423124">
              <w:t>;</w:t>
            </w:r>
          </w:p>
          <w:p w:rsidR="00605D36" w:rsidRDefault="00AF6E8F" w:rsidP="0071123A">
            <w:pPr>
              <w:tabs>
                <w:tab w:val="left" w:pos="0"/>
              </w:tabs>
            </w:pPr>
            <w:r w:rsidRPr="00423124">
              <w:t xml:space="preserve">2. Сохранение и укрепление здоровья участников </w:t>
            </w:r>
            <w:r w:rsidR="00605D36" w:rsidRPr="00423124">
              <w:t>образовательно</w:t>
            </w:r>
            <w:r w:rsidR="00605D36">
              <w:t>й</w:t>
            </w:r>
            <w:r w:rsidR="00605D36" w:rsidRPr="00423124">
              <w:t xml:space="preserve"> </w:t>
            </w:r>
            <w:r w:rsidR="00605D36">
              <w:t>деятельности</w:t>
            </w:r>
            <w:r w:rsidR="00605D36" w:rsidRPr="00423124">
              <w:t xml:space="preserve"> </w:t>
            </w:r>
          </w:p>
          <w:p w:rsidR="00AF6E8F" w:rsidRPr="00423124" w:rsidRDefault="00AF6E8F" w:rsidP="0071123A">
            <w:pPr>
              <w:tabs>
                <w:tab w:val="left" w:pos="0"/>
              </w:tabs>
            </w:pPr>
            <w:r w:rsidRPr="00423124">
              <w:t>3. Создание условий для обучения детей с ограниченными возможностями</w:t>
            </w:r>
          </w:p>
        </w:tc>
        <w:tc>
          <w:tcPr>
            <w:tcW w:w="1008"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Традиционные подходы:</w:t>
            </w:r>
          </w:p>
          <w:p w:rsidR="00AF6E8F" w:rsidRPr="00423124" w:rsidRDefault="00AF6E8F" w:rsidP="0071123A">
            <w:pPr>
              <w:tabs>
                <w:tab w:val="left" w:pos="0"/>
              </w:tabs>
            </w:pPr>
            <w:r w:rsidRPr="00423124">
              <w:t>- информационный</w:t>
            </w:r>
          </w:p>
          <w:p w:rsidR="00AF6E8F" w:rsidRPr="00423124" w:rsidRDefault="00AF6E8F" w:rsidP="0071123A">
            <w:pPr>
              <w:tabs>
                <w:tab w:val="left" w:pos="0"/>
              </w:tabs>
            </w:pPr>
            <w:r w:rsidRPr="00423124">
              <w:t>- предостережение на основе примеров негативных последствий игнорирования ЗОЖ</w:t>
            </w:r>
          </w:p>
          <w:p w:rsidR="00AF6E8F" w:rsidRPr="00423124" w:rsidRDefault="00AF6E8F" w:rsidP="0071123A">
            <w:pPr>
              <w:tabs>
                <w:tab w:val="left" w:pos="0"/>
              </w:tabs>
            </w:pPr>
            <w:r w:rsidRPr="00423124">
              <w:t>- нравственный на основе морально – этических суждений</w:t>
            </w:r>
          </w:p>
          <w:p w:rsidR="00AF6E8F" w:rsidRPr="00423124" w:rsidRDefault="00AF6E8F" w:rsidP="0071123A">
            <w:pPr>
              <w:tabs>
                <w:tab w:val="left" w:pos="0"/>
              </w:tabs>
            </w:pPr>
            <w:r w:rsidRPr="00423124">
              <w:t>- эмоциональный на основе формирования адекватной самооценки, навыков общения, принятия решений</w:t>
            </w:r>
          </w:p>
          <w:p w:rsidR="00AF6E8F" w:rsidRPr="00423124" w:rsidRDefault="00AF6E8F" w:rsidP="0071123A">
            <w:pPr>
              <w:tabs>
                <w:tab w:val="left" w:pos="0"/>
              </w:tabs>
            </w:pPr>
            <w:r w:rsidRPr="00423124">
              <w:t>- организация досуга</w:t>
            </w:r>
          </w:p>
          <w:p w:rsidR="00AF6E8F" w:rsidRPr="00423124" w:rsidRDefault="00AF6E8F" w:rsidP="0071123A">
            <w:pPr>
              <w:tabs>
                <w:tab w:val="left" w:pos="0"/>
              </w:tabs>
            </w:pPr>
            <w:r w:rsidRPr="00423124">
              <w:t>Инновационные подходы:</w:t>
            </w:r>
          </w:p>
          <w:p w:rsidR="00AF6E8F" w:rsidRPr="00423124" w:rsidRDefault="00AF6E8F" w:rsidP="0071123A">
            <w:pPr>
              <w:tabs>
                <w:tab w:val="left" w:pos="0"/>
              </w:tabs>
            </w:pPr>
            <w:r w:rsidRPr="00423124">
              <w:t>-психосоциальные, направленные на формирование навыков преодоления жизненных трудностей в целом.</w:t>
            </w:r>
          </w:p>
        </w:tc>
        <w:tc>
          <w:tcPr>
            <w:tcW w:w="697"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Семинары, исследования, мониторинг, внедрение технологий БОС.</w:t>
            </w:r>
          </w:p>
        </w:tc>
        <w:tc>
          <w:tcPr>
            <w:tcW w:w="643"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 </w:t>
            </w:r>
          </w:p>
        </w:tc>
        <w:tc>
          <w:tcPr>
            <w:tcW w:w="627"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 </w:t>
            </w:r>
          </w:p>
        </w:tc>
        <w:tc>
          <w:tcPr>
            <w:tcW w:w="556" w:type="pct"/>
            <w:tcBorders>
              <w:top w:val="nil"/>
              <w:left w:val="nil"/>
              <w:bottom w:val="single" w:sz="4" w:space="0" w:color="auto"/>
              <w:right w:val="single" w:sz="8" w:space="0" w:color="auto"/>
            </w:tcBorders>
            <w:tcMar>
              <w:top w:w="0" w:type="dxa"/>
              <w:left w:w="108" w:type="dxa"/>
              <w:bottom w:w="0" w:type="dxa"/>
              <w:right w:w="108" w:type="dxa"/>
            </w:tcMar>
          </w:tcPr>
          <w:p w:rsidR="00AF6E8F" w:rsidRPr="00423124" w:rsidRDefault="00AF6E8F" w:rsidP="0071123A">
            <w:pPr>
              <w:tabs>
                <w:tab w:val="left" w:pos="0"/>
              </w:tabs>
            </w:pPr>
            <w:r w:rsidRPr="00423124">
              <w:t> </w:t>
            </w:r>
          </w:p>
        </w:tc>
      </w:tr>
      <w:tr w:rsidR="00AF6E8F" w:rsidRPr="00423124" w:rsidTr="00AF6E8F">
        <w:tc>
          <w:tcPr>
            <w:tcW w:w="5000" w:type="pct"/>
            <w:gridSpan w:val="7"/>
            <w:tcBorders>
              <w:top w:val="single" w:sz="4" w:space="0" w:color="auto"/>
              <w:left w:val="single" w:sz="8" w:space="0" w:color="auto"/>
              <w:bottom w:val="single" w:sz="8" w:space="0" w:color="auto"/>
              <w:right w:val="single" w:sz="8" w:space="0" w:color="auto"/>
            </w:tcBorders>
            <w:vAlign w:val="center"/>
          </w:tcPr>
          <w:p w:rsidR="00AF6E8F" w:rsidRPr="00423124" w:rsidRDefault="00AF6E8F" w:rsidP="00605D36">
            <w:pPr>
              <w:tabs>
                <w:tab w:val="left" w:pos="0"/>
              </w:tabs>
              <w:jc w:val="center"/>
            </w:pPr>
            <w:r w:rsidRPr="00423124">
              <w:t xml:space="preserve">Работа </w:t>
            </w:r>
            <w:r w:rsidR="00605D36">
              <w:t>по</w:t>
            </w:r>
            <w:r w:rsidRPr="00423124">
              <w:t xml:space="preserve"> профилактик</w:t>
            </w:r>
            <w:r w:rsidR="00605D36">
              <w:t>е</w:t>
            </w:r>
            <w:r w:rsidRPr="00423124">
              <w:t xml:space="preserve"> и реабилитации</w:t>
            </w:r>
          </w:p>
        </w:tc>
      </w:tr>
      <w:tr w:rsidR="008B00D8" w:rsidRPr="00423124" w:rsidTr="003D4192">
        <w:tc>
          <w:tcPr>
            <w:tcW w:w="6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10. Диагностика и мониторинг результатов образовательной деятельности.</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Подбор методов оценки эффективности работы по реализации программы развития, осуществление</w:t>
            </w:r>
          </w:p>
          <w:p w:rsidR="008B00D8" w:rsidRPr="00423124" w:rsidRDefault="008B00D8" w:rsidP="0071123A">
            <w:pPr>
              <w:tabs>
                <w:tab w:val="left" w:pos="0"/>
              </w:tabs>
            </w:pPr>
            <w:r w:rsidRPr="00423124">
              <w:t>коррекции, прогноза и мониторинга показателей эффективности образовательной деятельности.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Выявление интересов и потребностей субъектов образовательной деятельности;</w:t>
            </w:r>
          </w:p>
          <w:p w:rsidR="008B00D8" w:rsidRPr="00423124" w:rsidRDefault="008B00D8" w:rsidP="0071123A">
            <w:pPr>
              <w:tabs>
                <w:tab w:val="left" w:pos="0"/>
              </w:tabs>
            </w:pPr>
            <w:r w:rsidRPr="00423124">
              <w:t>- Выявление степени удовлетворённости условиями и результатами УВП субъектов образовательной деятельности;</w:t>
            </w:r>
          </w:p>
          <w:p w:rsidR="008B00D8" w:rsidRPr="00423124" w:rsidRDefault="008B00D8" w:rsidP="0071123A">
            <w:pPr>
              <w:tabs>
                <w:tab w:val="left" w:pos="0"/>
              </w:tabs>
            </w:pPr>
            <w:r w:rsidRPr="00423124">
              <w:t>- Мотивация учебной деятельности;</w:t>
            </w:r>
          </w:p>
          <w:p w:rsidR="008B00D8" w:rsidRPr="00423124" w:rsidRDefault="008B00D8" w:rsidP="0071123A">
            <w:pPr>
              <w:tabs>
                <w:tab w:val="left" w:pos="0"/>
              </w:tabs>
            </w:pPr>
            <w:r w:rsidRPr="00423124">
              <w:t>- Си</w:t>
            </w:r>
            <w:r w:rsidR="00AF6E8F" w:rsidRPr="00423124">
              <w:t>стема оценки, контроля, </w:t>
            </w:r>
            <w:r w:rsidRPr="00423124">
              <w:t xml:space="preserve">учёта и мониторинга </w:t>
            </w:r>
            <w:r w:rsidR="002608CA" w:rsidRPr="00423124">
              <w:t>успеваемости и «качества знаний</w:t>
            </w:r>
            <w:r w:rsidRPr="00423124">
              <w:t>;</w:t>
            </w:r>
          </w:p>
          <w:p w:rsidR="008B00D8" w:rsidRPr="00423124" w:rsidRDefault="008B00D8" w:rsidP="00605D36">
            <w:pPr>
              <w:tabs>
                <w:tab w:val="left" w:pos="0"/>
              </w:tabs>
            </w:pPr>
            <w:r w:rsidRPr="00423124">
              <w:t>- Система тестирования и диагностики</w:t>
            </w:r>
            <w:r w:rsidR="00AF6E8F" w:rsidRPr="00423124">
              <w:t xml:space="preserve"> развития личности </w:t>
            </w:r>
          </w:p>
        </w:tc>
        <w:tc>
          <w:tcPr>
            <w:tcW w:w="69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Наличие диагностичес</w:t>
            </w:r>
            <w:r w:rsidR="00605D36">
              <w:t>к</w:t>
            </w:r>
            <w:r w:rsidRPr="00423124">
              <w:t xml:space="preserve">их </w:t>
            </w:r>
          </w:p>
          <w:p w:rsidR="008B00D8" w:rsidRPr="00423124" w:rsidRDefault="00F512DF" w:rsidP="0071123A">
            <w:pPr>
              <w:tabs>
                <w:tab w:val="left" w:pos="0"/>
              </w:tabs>
            </w:pPr>
            <w:r w:rsidRPr="00423124">
              <w:t>м</w:t>
            </w:r>
            <w:r w:rsidR="008B00D8" w:rsidRPr="00423124">
              <w:t>етодик.</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980956">
            <w:pPr>
              <w:tabs>
                <w:tab w:val="left" w:pos="0"/>
              </w:tabs>
            </w:pPr>
            <w:r w:rsidRPr="00423124">
              <w:t>201</w:t>
            </w:r>
            <w:r w:rsidR="00980956" w:rsidRPr="00423124">
              <w:t>7</w:t>
            </w:r>
            <w:r w:rsidRPr="00423124">
              <w:t>-</w:t>
            </w:r>
            <w:r w:rsidR="00F512DF" w:rsidRPr="00423124">
              <w:t>202</w:t>
            </w:r>
            <w:r w:rsidR="00980956" w:rsidRPr="00423124">
              <w:t>1</w:t>
            </w:r>
            <w:r w:rsidRPr="00423124">
              <w:t xml:space="preserve"> гг.</w:t>
            </w:r>
          </w:p>
        </w:tc>
      </w:tr>
      <w:tr w:rsidR="008B00D8" w:rsidRPr="00423124" w:rsidTr="003D4192">
        <w:tc>
          <w:tcPr>
            <w:tcW w:w="6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11. Развитие межведомственных связей ОУ по реализации программы развития.</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Обеспечение открытости школьного образовательного процесса.</w:t>
            </w:r>
          </w:p>
        </w:tc>
        <w:tc>
          <w:tcPr>
            <w:tcW w:w="1008"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69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627"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c>
          <w:tcPr>
            <w:tcW w:w="556" w:type="pct"/>
            <w:tcBorders>
              <w:top w:val="nil"/>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tc>
      </w:tr>
    </w:tbl>
    <w:p w:rsidR="008B00D8" w:rsidRPr="00423124" w:rsidRDefault="008B00D8" w:rsidP="00A04FBE">
      <w:pPr>
        <w:tabs>
          <w:tab w:val="left" w:pos="0"/>
        </w:tabs>
        <w:ind w:firstLine="709"/>
      </w:pPr>
      <w:r w:rsidRPr="00423124">
        <w:t> </w:t>
      </w:r>
    </w:p>
    <w:p w:rsidR="008B00D8" w:rsidRDefault="008B00D8" w:rsidP="00A04FBE">
      <w:pPr>
        <w:tabs>
          <w:tab w:val="left" w:pos="0"/>
        </w:tabs>
        <w:ind w:firstLine="709"/>
      </w:pPr>
      <w:r w:rsidRPr="00423124">
        <w:t> </w:t>
      </w:r>
    </w:p>
    <w:p w:rsidR="00605D36" w:rsidRDefault="00605D36" w:rsidP="00A04FBE">
      <w:pPr>
        <w:tabs>
          <w:tab w:val="left" w:pos="0"/>
        </w:tabs>
        <w:ind w:firstLine="709"/>
      </w:pPr>
    </w:p>
    <w:p w:rsidR="00605D36" w:rsidRPr="00423124" w:rsidRDefault="00605D36" w:rsidP="00A04FBE">
      <w:pPr>
        <w:tabs>
          <w:tab w:val="left" w:pos="0"/>
        </w:tabs>
        <w:ind w:firstLine="709"/>
      </w:pPr>
    </w:p>
    <w:p w:rsidR="00084EAB" w:rsidRPr="00423124" w:rsidRDefault="00F63C86" w:rsidP="001F7777">
      <w:pPr>
        <w:pStyle w:val="2"/>
        <w:jc w:val="center"/>
        <w:rPr>
          <w:rStyle w:val="ae"/>
          <w:rFonts w:ascii="Times New Roman" w:hAnsi="Times New Roman"/>
          <w:b/>
          <w:sz w:val="24"/>
          <w:szCs w:val="24"/>
        </w:rPr>
      </w:pPr>
      <w:bookmarkStart w:id="39" w:name="_Toc498609785"/>
      <w:r w:rsidRPr="00423124">
        <w:rPr>
          <w:rStyle w:val="ae"/>
          <w:rFonts w:ascii="Times New Roman" w:hAnsi="Times New Roman"/>
          <w:b/>
          <w:sz w:val="24"/>
          <w:szCs w:val="24"/>
        </w:rPr>
        <w:t xml:space="preserve">6.2. </w:t>
      </w:r>
      <w:r w:rsidR="001F7777" w:rsidRPr="00423124">
        <w:rPr>
          <w:rStyle w:val="ae"/>
          <w:rFonts w:ascii="Times New Roman" w:hAnsi="Times New Roman"/>
          <w:b/>
          <w:sz w:val="24"/>
          <w:szCs w:val="24"/>
        </w:rPr>
        <w:t xml:space="preserve">Направления реализации программы развития </w:t>
      </w:r>
      <w:r w:rsidR="00605D36" w:rsidRPr="00605D36">
        <w:rPr>
          <w:rFonts w:ascii="Times New Roman" w:hAnsi="Times New Roman"/>
          <w:sz w:val="24"/>
          <w:szCs w:val="24"/>
        </w:rPr>
        <w:t>образовательной деятельности</w:t>
      </w:r>
      <w:bookmarkEnd w:id="39"/>
    </w:p>
    <w:p w:rsidR="002608CA" w:rsidRPr="00423124" w:rsidRDefault="002608CA" w:rsidP="00A04FBE">
      <w:pPr>
        <w:tabs>
          <w:tab w:val="left" w:pos="0"/>
        </w:tabs>
        <w:ind w:firstLine="709"/>
      </w:pPr>
    </w:p>
    <w:tbl>
      <w:tblPr>
        <w:tblW w:w="5022" w:type="pct"/>
        <w:tblCellMar>
          <w:left w:w="0" w:type="dxa"/>
          <w:right w:w="0" w:type="dxa"/>
        </w:tblCellMar>
        <w:tblLook w:val="0000" w:firstRow="0" w:lastRow="0" w:firstColumn="0" w:lastColumn="0" w:noHBand="0" w:noVBand="0"/>
      </w:tblPr>
      <w:tblGrid>
        <w:gridCol w:w="4935"/>
        <w:gridCol w:w="4813"/>
        <w:gridCol w:w="2039"/>
        <w:gridCol w:w="2779"/>
      </w:tblGrid>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Содержание</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Формы, методы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Исполнители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t>Ожидаемый результат</w:t>
            </w:r>
          </w:p>
        </w:tc>
      </w:tr>
      <w:tr w:rsidR="008B00D8" w:rsidRPr="0042312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AF6E8F" w:rsidP="00032B11">
            <w:pPr>
              <w:numPr>
                <w:ilvl w:val="0"/>
                <w:numId w:val="19"/>
              </w:numPr>
              <w:tabs>
                <w:tab w:val="left" w:pos="0"/>
              </w:tabs>
              <w:jc w:val="center"/>
            </w:pPr>
            <w:r w:rsidRPr="00423124">
              <w:rPr>
                <w:rStyle w:val="ae"/>
              </w:rPr>
              <w:t xml:space="preserve"> </w:t>
            </w:r>
            <w:r w:rsidR="008B00D8" w:rsidRPr="00423124">
              <w:rPr>
                <w:rStyle w:val="ae"/>
              </w:rPr>
              <w:t>Развитие познавательных способностей личности ребенка</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xml:space="preserve"> Интеграция учебного и воспитательного процессов; </w:t>
            </w:r>
            <w:r w:rsidR="002608CA" w:rsidRPr="00423124">
              <w:rPr>
                <w:sz w:val="24"/>
                <w:szCs w:val="24"/>
              </w:rPr>
              <w:t>использование ИКТ на всех ступенях образования</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Координация тематического планирования, планов работы.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Педагоги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Скоординированность и повышение результативности.</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E82317">
            <w:pPr>
              <w:pStyle w:val="a6"/>
              <w:tabs>
                <w:tab w:val="left" w:pos="0"/>
              </w:tabs>
              <w:spacing w:after="0"/>
              <w:rPr>
                <w:sz w:val="24"/>
                <w:szCs w:val="24"/>
              </w:rPr>
            </w:pPr>
            <w:r w:rsidRPr="00423124">
              <w:rPr>
                <w:sz w:val="24"/>
                <w:szCs w:val="24"/>
              </w:rPr>
              <w:t>Участие в интеллектуальных состязаниях</w:t>
            </w:r>
            <w:r w:rsidR="00945680">
              <w:rPr>
                <w:sz w:val="24"/>
                <w:szCs w:val="24"/>
              </w:rPr>
              <w:t xml:space="preserve"> </w:t>
            </w:r>
            <w:r w:rsidR="00E82317">
              <w:rPr>
                <w:sz w:val="24"/>
                <w:szCs w:val="24"/>
              </w:rPr>
              <w:t>муниципального</w:t>
            </w:r>
            <w:r w:rsidRPr="00423124">
              <w:rPr>
                <w:sz w:val="24"/>
                <w:szCs w:val="24"/>
              </w:rPr>
              <w:t>, российского, международного уровня</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Олимпиады, конкурсы, конференции, фестивали.</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Педагоги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Повышение уровня личной значимости, возможность самоутверждения.</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 Развитие мотивации непрерывного самообразования.</w:t>
            </w:r>
          </w:p>
          <w:p w:rsidR="008B00D8" w:rsidRPr="00423124" w:rsidRDefault="008B00D8" w:rsidP="0071123A">
            <w:pPr>
              <w:tabs>
                <w:tab w:val="left" w:pos="0"/>
              </w:tabs>
              <w:jc w:val="both"/>
            </w:pPr>
            <w:r w:rsidRPr="00423124">
              <w:t>Развити</w:t>
            </w:r>
            <w:r w:rsidR="00AF6E8F" w:rsidRPr="00423124">
              <w:t xml:space="preserve">е любознательности, интереса к </w:t>
            </w:r>
            <w:r w:rsidRPr="00423124">
              <w:t>познанию окружающего мира;</w:t>
            </w:r>
          </w:p>
          <w:p w:rsidR="008B00D8" w:rsidRPr="00423124" w:rsidRDefault="008B00D8" w:rsidP="0071123A">
            <w:pPr>
              <w:pStyle w:val="af3"/>
              <w:tabs>
                <w:tab w:val="left" w:pos="0"/>
              </w:tabs>
              <w:spacing w:after="0"/>
              <w:ind w:left="0"/>
              <w:rPr>
                <w:lang w:val="ru-RU" w:eastAsia="ru-RU"/>
              </w:rPr>
            </w:pPr>
            <w:r w:rsidRPr="00423124">
              <w:rPr>
                <w:lang w:val="ru-RU" w:eastAsia="ru-RU"/>
              </w:rPr>
              <w:t>Развитие интереса к научному познанию мира и себя.</w:t>
            </w:r>
          </w:p>
          <w:p w:rsidR="008B00D8" w:rsidRPr="00423124" w:rsidRDefault="008B00D8" w:rsidP="0071123A">
            <w:pPr>
              <w:tabs>
                <w:tab w:val="left" w:pos="0"/>
              </w:tabs>
              <w:jc w:val="both"/>
            </w:pPr>
            <w:r w:rsidRPr="00423124">
              <w:t> </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5"/>
              <w:tabs>
                <w:tab w:val="clear" w:pos="3675"/>
                <w:tab w:val="left" w:pos="0"/>
              </w:tabs>
              <w:ind w:left="0" w:firstLine="0"/>
              <w:jc w:val="left"/>
            </w:pPr>
            <w:r w:rsidRPr="00423124">
              <w:t xml:space="preserve">Внеклассная работа по предметам </w:t>
            </w:r>
          </w:p>
          <w:p w:rsidR="008B00D8" w:rsidRPr="00423124" w:rsidRDefault="008B00D8" w:rsidP="0071123A">
            <w:pPr>
              <w:tabs>
                <w:tab w:val="left" w:pos="0"/>
              </w:tabs>
              <w:jc w:val="both"/>
            </w:pPr>
            <w:r w:rsidRPr="00423124">
              <w:t xml:space="preserve">   Школьные, </w:t>
            </w:r>
            <w:r w:rsidR="00AF6E8F" w:rsidRPr="00423124">
              <w:t>муниципальные, краевые</w:t>
            </w:r>
            <w:r w:rsidRPr="00423124">
              <w:t xml:space="preserve"> олимпиады</w:t>
            </w:r>
          </w:p>
          <w:p w:rsidR="008B00D8" w:rsidRPr="00423124" w:rsidRDefault="008B00D8" w:rsidP="0071123A">
            <w:pPr>
              <w:tabs>
                <w:tab w:val="left" w:pos="0"/>
              </w:tabs>
              <w:jc w:val="both"/>
            </w:pPr>
            <w:r w:rsidRPr="00423124">
              <w:t>     Заочные викторины</w:t>
            </w:r>
          </w:p>
          <w:p w:rsidR="008B00D8" w:rsidRPr="00423124" w:rsidRDefault="008B00D8" w:rsidP="0071123A">
            <w:pPr>
              <w:tabs>
                <w:tab w:val="left" w:pos="0"/>
              </w:tabs>
              <w:jc w:val="both"/>
            </w:pPr>
            <w:r w:rsidRPr="00423124">
              <w:t>     Интернет - викторины</w:t>
            </w:r>
          </w:p>
          <w:p w:rsidR="008B00D8" w:rsidRPr="00423124" w:rsidRDefault="008B00D8" w:rsidP="0071123A">
            <w:pPr>
              <w:tabs>
                <w:tab w:val="left" w:pos="0"/>
              </w:tabs>
              <w:jc w:val="both"/>
            </w:pPr>
            <w:r w:rsidRPr="00423124">
              <w:t>     Интеллектуальные конкурсы</w:t>
            </w:r>
          </w:p>
          <w:p w:rsidR="008B00D8" w:rsidRPr="00423124" w:rsidRDefault="008B00D8" w:rsidP="0071123A">
            <w:pPr>
              <w:tabs>
                <w:tab w:val="left" w:pos="0"/>
              </w:tabs>
              <w:jc w:val="both"/>
            </w:pPr>
            <w:r w:rsidRPr="00423124">
              <w:t>     Семейные викторины</w:t>
            </w:r>
          </w:p>
          <w:p w:rsidR="008B00D8" w:rsidRPr="00423124" w:rsidRDefault="008B00D8" w:rsidP="0071123A">
            <w:pPr>
              <w:tabs>
                <w:tab w:val="left" w:pos="0"/>
              </w:tabs>
              <w:jc w:val="both"/>
            </w:pPr>
            <w:r w:rsidRPr="00423124">
              <w:t>     Игры-путешествия</w:t>
            </w:r>
          </w:p>
          <w:p w:rsidR="008B00D8" w:rsidRPr="00423124" w:rsidRDefault="008B00D8" w:rsidP="0071123A">
            <w:pPr>
              <w:pStyle w:val="af3"/>
              <w:tabs>
                <w:tab w:val="left" w:pos="0"/>
              </w:tabs>
              <w:spacing w:after="0"/>
              <w:ind w:left="0"/>
              <w:rPr>
                <w:lang w:val="ru-RU" w:eastAsia="ru-RU"/>
              </w:rPr>
            </w:pPr>
            <w:r w:rsidRPr="00423124">
              <w:rPr>
                <w:lang w:val="ru-RU" w:eastAsia="ru-RU"/>
              </w:rPr>
              <w:t>     Выпуски тематических газет по предметам-</w:t>
            </w:r>
          </w:p>
          <w:p w:rsidR="008B00D8" w:rsidRPr="00423124" w:rsidRDefault="008B00D8" w:rsidP="0071123A">
            <w:pPr>
              <w:pStyle w:val="af3"/>
              <w:tabs>
                <w:tab w:val="left" w:pos="0"/>
              </w:tabs>
              <w:spacing w:after="0"/>
              <w:ind w:left="0"/>
              <w:rPr>
                <w:lang w:val="ru-RU" w:eastAsia="ru-RU"/>
              </w:rPr>
            </w:pPr>
            <w:r w:rsidRPr="00423124">
              <w:rPr>
                <w:lang w:val="ru-RU" w:eastAsia="ru-RU"/>
              </w:rPr>
              <w:t>   Психологические тренинги, способствующие формированию самосознания ребёнка;</w:t>
            </w:r>
          </w:p>
          <w:p w:rsidR="008B00D8" w:rsidRPr="00423124" w:rsidRDefault="008B00D8" w:rsidP="0071123A">
            <w:pPr>
              <w:pStyle w:val="af3"/>
              <w:tabs>
                <w:tab w:val="left" w:pos="0"/>
              </w:tabs>
              <w:spacing w:after="0"/>
              <w:ind w:left="0"/>
              <w:rPr>
                <w:lang w:val="ru-RU" w:eastAsia="ru-RU"/>
              </w:rPr>
            </w:pPr>
            <w:r w:rsidRPr="00423124">
              <w:rPr>
                <w:lang w:val="ru-RU" w:eastAsia="ru-RU"/>
              </w:rPr>
              <w:t>   ИНТЕРНЕТ-форум на школьном сайте;</w:t>
            </w:r>
          </w:p>
          <w:p w:rsidR="008B00D8" w:rsidRPr="00423124" w:rsidRDefault="008B00D8" w:rsidP="0071123A">
            <w:pPr>
              <w:tabs>
                <w:tab w:val="left" w:pos="0"/>
              </w:tabs>
              <w:jc w:val="both"/>
            </w:pPr>
            <w:r w:rsidRPr="00423124">
              <w:t xml:space="preserve">     </w:t>
            </w:r>
            <w:r w:rsidRPr="00423124">
              <w:rPr>
                <w:rStyle w:val="ae"/>
                <w:b w:val="0"/>
              </w:rPr>
              <w:t>Учебно-проектная деятельность.</w:t>
            </w:r>
          </w:p>
          <w:p w:rsidR="008B00D8" w:rsidRPr="00423124" w:rsidRDefault="008B00D8" w:rsidP="0071123A">
            <w:pPr>
              <w:tabs>
                <w:tab w:val="left" w:pos="0"/>
              </w:tabs>
              <w:jc w:val="both"/>
            </w:pPr>
            <w:r w:rsidRPr="00423124">
              <w:t>     НПК</w:t>
            </w:r>
          </w:p>
          <w:p w:rsidR="008B00D8" w:rsidRPr="00423124" w:rsidRDefault="008B00D8" w:rsidP="0071123A">
            <w:pPr>
              <w:tabs>
                <w:tab w:val="left" w:pos="0"/>
              </w:tabs>
              <w:jc w:val="both"/>
            </w:pPr>
            <w:r w:rsidRPr="00423124">
              <w:t>     Учебные, познавательные экскурсии</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Педагоги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Формирование мотивации к самообразованию.</w:t>
            </w:r>
          </w:p>
          <w:p w:rsidR="008B00D8" w:rsidRPr="00423124" w:rsidRDefault="008B00D8" w:rsidP="0071123A">
            <w:pPr>
              <w:tabs>
                <w:tab w:val="left" w:pos="0"/>
              </w:tabs>
              <w:jc w:val="both"/>
            </w:pPr>
            <w:r w:rsidRPr="00423124">
              <w:t>Рост активности учащихся с различными способностями, самореализация, творческое самовыражение, развитие интереса к предмету.</w:t>
            </w:r>
          </w:p>
          <w:p w:rsidR="008B00D8" w:rsidRPr="00423124" w:rsidRDefault="008B00D8" w:rsidP="0071123A">
            <w:pPr>
              <w:tabs>
                <w:tab w:val="left" w:pos="0"/>
              </w:tabs>
              <w:jc w:val="both"/>
            </w:pPr>
            <w:r w:rsidRPr="00423124">
              <w:t>Сформированность мотивов деятельности, приоритетность мотива самосовершенствования.</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Индивидуальная работа с высокомотивированными детьми.</w:t>
            </w:r>
          </w:p>
          <w:p w:rsidR="008B00D8" w:rsidRPr="00423124" w:rsidRDefault="008B00D8" w:rsidP="0071123A">
            <w:pPr>
              <w:pStyle w:val="af3"/>
              <w:tabs>
                <w:tab w:val="left" w:pos="0"/>
              </w:tabs>
              <w:spacing w:after="0"/>
              <w:ind w:left="0"/>
              <w:rPr>
                <w:lang w:val="ru-RU" w:eastAsia="ru-RU"/>
              </w:rPr>
            </w:pPr>
            <w:r w:rsidRPr="00423124">
              <w:rPr>
                <w:lang w:val="ru-RU" w:eastAsia="ru-RU"/>
              </w:rPr>
              <w:t>Развитие способности к логическому, продуктивному, творческому мышлению;</w:t>
            </w:r>
          </w:p>
          <w:p w:rsidR="008B00D8" w:rsidRPr="00423124" w:rsidRDefault="008B00D8" w:rsidP="0071123A">
            <w:pPr>
              <w:pStyle w:val="af3"/>
              <w:tabs>
                <w:tab w:val="left" w:pos="0"/>
              </w:tabs>
              <w:spacing w:after="0"/>
              <w:ind w:left="0"/>
              <w:rPr>
                <w:lang w:val="ru-RU" w:eastAsia="ru-RU"/>
              </w:rPr>
            </w:pPr>
            <w:r w:rsidRPr="00423124">
              <w:rPr>
                <w:lang w:val="ru-RU" w:eastAsia="ru-RU"/>
              </w:rPr>
              <w:t xml:space="preserve">         </w:t>
            </w:r>
          </w:p>
          <w:p w:rsidR="008B00D8" w:rsidRPr="00423124" w:rsidRDefault="002608CA" w:rsidP="0071123A">
            <w:pPr>
              <w:tabs>
                <w:tab w:val="left" w:pos="0"/>
              </w:tabs>
              <w:jc w:val="both"/>
            </w:pPr>
            <w:r w:rsidRPr="00423124">
              <w:t> </w:t>
            </w:r>
            <w:r w:rsidR="008B00D8" w:rsidRPr="00423124">
              <w:t xml:space="preserve">Обучение основам умения учиться, развитие способности к организации собственной </w:t>
            </w:r>
            <w:r w:rsidR="00AF6E8F" w:rsidRPr="00423124">
              <w:t>деятельности</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w:t>
            </w:r>
            <w:r w:rsidR="002608CA" w:rsidRPr="00423124">
              <w:t>     </w:t>
            </w:r>
            <w:r w:rsidRPr="00423124">
              <w:t>Интеллектуальные конкурсы, заочные школы</w:t>
            </w:r>
          </w:p>
          <w:p w:rsidR="008B00D8" w:rsidRPr="00423124" w:rsidRDefault="008B00D8" w:rsidP="0071123A">
            <w:pPr>
              <w:tabs>
                <w:tab w:val="left" w:pos="0"/>
              </w:tabs>
              <w:jc w:val="both"/>
            </w:pPr>
            <w:r w:rsidRPr="00423124">
              <w:t>     Рабо</w:t>
            </w:r>
            <w:r w:rsidR="00AF6E8F" w:rsidRPr="00423124">
              <w:t>та творческой группы педагогов</w:t>
            </w:r>
          </w:p>
          <w:p w:rsidR="008B00D8" w:rsidRPr="00423124" w:rsidRDefault="008B00D8" w:rsidP="0071123A">
            <w:pPr>
              <w:tabs>
                <w:tab w:val="left" w:pos="0"/>
              </w:tabs>
              <w:jc w:val="both"/>
            </w:pPr>
            <w:r w:rsidRPr="00423124">
              <w:t xml:space="preserve">    Сотрудничество с ВУЗами </w:t>
            </w:r>
          </w:p>
          <w:p w:rsidR="008B00D8" w:rsidRPr="00423124" w:rsidRDefault="008B00D8" w:rsidP="0071123A">
            <w:pPr>
              <w:tabs>
                <w:tab w:val="left" w:pos="0"/>
              </w:tabs>
              <w:jc w:val="both"/>
            </w:pPr>
            <w:r w:rsidRPr="00423124">
              <w:t xml:space="preserve">    Участие в «Русском медвежонке», «Золотое Руно», «Кенгуру» </w:t>
            </w:r>
            <w:r w:rsidR="002608CA" w:rsidRPr="00423124">
              <w:t>и др.</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Учителя-предметники</w:t>
            </w:r>
          </w:p>
          <w:p w:rsidR="008B00D8" w:rsidRPr="00423124" w:rsidRDefault="008B00D8" w:rsidP="0071123A">
            <w:pPr>
              <w:tabs>
                <w:tab w:val="left" w:pos="0"/>
              </w:tabs>
              <w:jc w:val="both"/>
            </w:pPr>
            <w:r w:rsidRPr="00423124">
              <w:t> </w:t>
            </w:r>
          </w:p>
          <w:p w:rsidR="008B00D8" w:rsidRPr="00423124" w:rsidRDefault="008B00D8" w:rsidP="0071123A">
            <w:pPr>
              <w:tabs>
                <w:tab w:val="left" w:pos="0"/>
              </w:tabs>
              <w:jc w:val="both"/>
            </w:pPr>
            <w:r w:rsidRPr="00423124">
              <w:t>  </w:t>
            </w:r>
          </w:p>
          <w:p w:rsidR="008B00D8" w:rsidRPr="00423124" w:rsidRDefault="008B00D8" w:rsidP="0071123A">
            <w:pPr>
              <w:tabs>
                <w:tab w:val="left" w:pos="0"/>
              </w:tabs>
              <w:jc w:val="both"/>
            </w:pPr>
            <w:r w:rsidRPr="00423124">
              <w:t> </w:t>
            </w:r>
          </w:p>
          <w:p w:rsidR="008B00D8" w:rsidRPr="00423124" w:rsidRDefault="008B00D8" w:rsidP="0071123A">
            <w:pPr>
              <w:tabs>
                <w:tab w:val="left" w:pos="0"/>
              </w:tabs>
              <w:jc w:val="both"/>
            </w:pPr>
            <w:r w:rsidRPr="00423124">
              <w:t> </w:t>
            </w:r>
          </w:p>
          <w:p w:rsidR="008B00D8" w:rsidRPr="00423124" w:rsidRDefault="008B00D8" w:rsidP="0071123A">
            <w:pPr>
              <w:tabs>
                <w:tab w:val="left" w:pos="0"/>
              </w:tabs>
              <w:jc w:val="both"/>
            </w:pPr>
            <w:r w:rsidRPr="00423124">
              <w:t> </w:t>
            </w:r>
          </w:p>
          <w:p w:rsidR="008B00D8" w:rsidRPr="00423124" w:rsidRDefault="008B00D8" w:rsidP="0071123A">
            <w:pPr>
              <w:tabs>
                <w:tab w:val="left" w:pos="0"/>
              </w:tabs>
              <w:jc w:val="both"/>
            </w:pPr>
            <w:r w:rsidRPr="00423124">
              <w:t> </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Повышение познавательной активности высокомотивированных учащихся</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 Развитие познавательной активности учащихся средствами наглядности.</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rPr>
                <w:rStyle w:val="ae"/>
              </w:rPr>
              <w:t>Работа СМИ</w:t>
            </w:r>
            <w:r w:rsidRPr="00423124">
              <w:t xml:space="preserve"> в школе</w:t>
            </w:r>
          </w:p>
          <w:p w:rsidR="008B00D8" w:rsidRPr="00423124" w:rsidRDefault="008B00D8" w:rsidP="0071123A">
            <w:pPr>
              <w:tabs>
                <w:tab w:val="left" w:pos="0"/>
              </w:tabs>
              <w:jc w:val="both"/>
            </w:pPr>
            <w:r w:rsidRPr="00423124">
              <w:t>     Календарь знаменательных дат – дни рождения великих людей.</w:t>
            </w:r>
          </w:p>
          <w:p w:rsidR="008B00D8" w:rsidRPr="00423124" w:rsidRDefault="008B00D8" w:rsidP="0071123A">
            <w:pPr>
              <w:tabs>
                <w:tab w:val="left" w:pos="0"/>
              </w:tabs>
              <w:jc w:val="both"/>
            </w:pPr>
            <w:r w:rsidRPr="00423124">
              <w:t>     Выставки книг в библиотеке</w:t>
            </w:r>
          </w:p>
          <w:p w:rsidR="008B00D8" w:rsidRPr="00423124" w:rsidRDefault="008B00D8" w:rsidP="0071123A">
            <w:pPr>
              <w:tabs>
                <w:tab w:val="left" w:pos="0"/>
              </w:tabs>
              <w:jc w:val="both"/>
            </w:pPr>
            <w:r w:rsidRPr="00423124">
              <w:t>    </w:t>
            </w:r>
            <w:r w:rsidRPr="00423124">
              <w:rPr>
                <w:rStyle w:val="ae"/>
                <w:b w:val="0"/>
              </w:rPr>
              <w:t>Учебные проекты</w:t>
            </w:r>
            <w:r w:rsidRPr="00423124">
              <w:rPr>
                <w:b/>
              </w:rPr>
              <w:t>,</w:t>
            </w:r>
            <w:r w:rsidRPr="00423124">
              <w:t xml:space="preserve"> посвященные знаменательным датам</w:t>
            </w:r>
          </w:p>
          <w:p w:rsidR="008B00D8" w:rsidRPr="00423124" w:rsidRDefault="008B00D8" w:rsidP="0071123A">
            <w:pPr>
              <w:tabs>
                <w:tab w:val="left" w:pos="0"/>
              </w:tabs>
              <w:jc w:val="both"/>
            </w:pPr>
            <w:r w:rsidRPr="00423124">
              <w:t>     Использование во внеурочной деятельности разнообразных технических средств, наглядности.</w:t>
            </w:r>
          </w:p>
          <w:p w:rsidR="008B00D8" w:rsidRPr="00423124" w:rsidRDefault="008B00D8" w:rsidP="0071123A">
            <w:pPr>
              <w:tabs>
                <w:tab w:val="left" w:pos="0"/>
              </w:tabs>
              <w:jc w:val="both"/>
            </w:pPr>
            <w:r w:rsidRPr="00423124">
              <w:t>     Проекты – презентации по тематике учебных проектов</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Педагоги</w:t>
            </w:r>
          </w:p>
          <w:p w:rsidR="008B00D8" w:rsidRPr="00423124" w:rsidRDefault="008B00D8" w:rsidP="0071123A">
            <w:pPr>
              <w:tabs>
                <w:tab w:val="left" w:pos="0"/>
              </w:tabs>
              <w:jc w:val="both"/>
            </w:pPr>
            <w:r w:rsidRPr="00423124">
              <w:t>Библиотекарь</w:t>
            </w:r>
          </w:p>
          <w:p w:rsidR="008B00D8" w:rsidRPr="00423124" w:rsidRDefault="008B00D8" w:rsidP="0071123A">
            <w:pPr>
              <w:tabs>
                <w:tab w:val="left" w:pos="0"/>
              </w:tabs>
              <w:jc w:val="both"/>
            </w:pPr>
            <w:r w:rsidRPr="00423124">
              <w:t>Информ-совет</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Повышение интереса к предмету, расширение кругозора</w:t>
            </w:r>
          </w:p>
        </w:tc>
      </w:tr>
      <w:tr w:rsidR="008B00D8" w:rsidRPr="0042312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350C" w:rsidRPr="00423124" w:rsidRDefault="002608CA" w:rsidP="00AF6E8F">
            <w:pPr>
              <w:pStyle w:val="5"/>
              <w:tabs>
                <w:tab w:val="clear" w:pos="3675"/>
                <w:tab w:val="left" w:pos="0"/>
              </w:tabs>
              <w:ind w:left="0" w:firstLine="0"/>
            </w:pPr>
            <w:r w:rsidRPr="00423124">
              <w:t xml:space="preserve"> </w:t>
            </w:r>
            <w:r w:rsidR="008B00D8" w:rsidRPr="00423124">
              <w:t>II. Духовно-нравственное воспитание</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pPr>
            <w:r w:rsidRPr="00423124">
              <w:t> </w:t>
            </w:r>
          </w:p>
          <w:p w:rsidR="008B00D8" w:rsidRPr="00423124" w:rsidRDefault="008B00D8" w:rsidP="0071123A">
            <w:pPr>
              <w:pStyle w:val="5"/>
              <w:tabs>
                <w:tab w:val="clear" w:pos="3675"/>
                <w:tab w:val="left" w:pos="0"/>
              </w:tabs>
              <w:ind w:left="0" w:firstLine="0"/>
              <w:jc w:val="left"/>
              <w:rPr>
                <w:b w:val="0"/>
              </w:rPr>
            </w:pPr>
            <w:r w:rsidRPr="00423124">
              <w:rPr>
                <w:b w:val="0"/>
              </w:rPr>
              <w:t>Реализация п</w:t>
            </w:r>
            <w:r w:rsidR="008E03D9" w:rsidRPr="00423124">
              <w:rPr>
                <w:b w:val="0"/>
              </w:rPr>
              <w:t>рограммы ценностного воспитания</w:t>
            </w:r>
          </w:p>
          <w:p w:rsidR="008B00D8" w:rsidRPr="00423124" w:rsidRDefault="008E03D9" w:rsidP="0071123A">
            <w:pPr>
              <w:pStyle w:val="af3"/>
              <w:tabs>
                <w:tab w:val="left" w:pos="0"/>
              </w:tabs>
              <w:spacing w:after="0"/>
              <w:ind w:left="0"/>
              <w:rPr>
                <w:lang w:val="ru-RU" w:eastAsia="ru-RU"/>
              </w:rPr>
            </w:pPr>
            <w:r w:rsidRPr="00423124">
              <w:rPr>
                <w:lang w:val="ru-RU" w:eastAsia="ru-RU"/>
              </w:rPr>
              <w:t xml:space="preserve"> </w:t>
            </w:r>
          </w:p>
          <w:p w:rsidR="008B00D8" w:rsidRPr="00423124" w:rsidRDefault="008E03D9" w:rsidP="0071123A">
            <w:pPr>
              <w:pStyle w:val="a6"/>
              <w:tabs>
                <w:tab w:val="left" w:pos="0"/>
              </w:tabs>
              <w:spacing w:after="0"/>
              <w:rPr>
                <w:sz w:val="24"/>
                <w:szCs w:val="24"/>
              </w:rPr>
            </w:pPr>
            <w:r w:rsidRPr="00423124">
              <w:rPr>
                <w:sz w:val="24"/>
                <w:szCs w:val="24"/>
              </w:rPr>
              <w:t xml:space="preserve"> </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03D9" w:rsidRPr="00423124" w:rsidRDefault="00F76BEE" w:rsidP="0071123A">
            <w:pPr>
              <w:tabs>
                <w:tab w:val="left" w:pos="0"/>
              </w:tabs>
            </w:pPr>
            <w:r>
              <w:t>Проекты:</w:t>
            </w:r>
          </w:p>
          <w:p w:rsidR="008E03D9" w:rsidRPr="00423124" w:rsidRDefault="008E03D9" w:rsidP="0071123A">
            <w:pPr>
              <w:tabs>
                <w:tab w:val="left" w:pos="0"/>
              </w:tabs>
            </w:pPr>
            <w:r w:rsidRPr="00423124">
              <w:t>1. «</w:t>
            </w:r>
            <w:r w:rsidR="00F241B9">
              <w:t>Обелиск</w:t>
            </w:r>
            <w:r w:rsidRPr="00423124">
              <w:t>»</w:t>
            </w:r>
          </w:p>
          <w:p w:rsidR="008E03D9" w:rsidRPr="00423124" w:rsidRDefault="008E03D9" w:rsidP="0071123A">
            <w:pPr>
              <w:tabs>
                <w:tab w:val="left" w:pos="0"/>
              </w:tabs>
            </w:pPr>
            <w:r w:rsidRPr="00423124">
              <w:t>2. «Моя профессия»</w:t>
            </w:r>
          </w:p>
          <w:p w:rsidR="008E03D9" w:rsidRPr="00423124" w:rsidRDefault="008E03D9" w:rsidP="0071123A">
            <w:pPr>
              <w:tabs>
                <w:tab w:val="left" w:pos="0"/>
              </w:tabs>
            </w:pPr>
            <w:r w:rsidRPr="00423124">
              <w:t>3. «</w:t>
            </w:r>
            <w:r w:rsidR="00F241B9">
              <w:t>Школа- наш дом, наведем порядок в нем</w:t>
            </w:r>
            <w:r w:rsidRPr="00423124">
              <w:t>»</w:t>
            </w:r>
          </w:p>
          <w:p w:rsidR="008E03D9" w:rsidRPr="00423124" w:rsidRDefault="008E03D9" w:rsidP="0071123A">
            <w:pPr>
              <w:tabs>
                <w:tab w:val="left" w:pos="0"/>
              </w:tabs>
            </w:pPr>
            <w:r w:rsidRPr="00423124">
              <w:t>4. «Семья, дети, здоровый образ жизни»</w:t>
            </w:r>
          </w:p>
          <w:p w:rsidR="008E03D9" w:rsidRPr="00423124" w:rsidRDefault="008E03D9" w:rsidP="0071123A">
            <w:pPr>
              <w:tabs>
                <w:tab w:val="left" w:pos="0"/>
              </w:tabs>
            </w:pPr>
            <w:r w:rsidRPr="00423124">
              <w:t>5. «Семейные праздники и традиции»</w:t>
            </w:r>
          </w:p>
          <w:p w:rsidR="008E03D9" w:rsidRPr="00423124" w:rsidRDefault="008E03D9" w:rsidP="0071123A">
            <w:pPr>
              <w:tabs>
                <w:tab w:val="left" w:pos="0"/>
              </w:tabs>
            </w:pPr>
            <w:r w:rsidRPr="00423124">
              <w:t>6. «Я – предприниматель»</w:t>
            </w:r>
          </w:p>
          <w:p w:rsidR="008E03D9" w:rsidRPr="00423124" w:rsidRDefault="008E03D9" w:rsidP="0071123A">
            <w:pPr>
              <w:tabs>
                <w:tab w:val="left" w:pos="0"/>
              </w:tabs>
            </w:pPr>
            <w:r w:rsidRPr="00423124">
              <w:t>7. «Береги свою жизнь!»</w:t>
            </w:r>
          </w:p>
          <w:p w:rsidR="008E03D9" w:rsidRPr="00423124" w:rsidRDefault="008E03D9" w:rsidP="0071123A">
            <w:pPr>
              <w:tabs>
                <w:tab w:val="left" w:pos="0"/>
              </w:tabs>
            </w:pPr>
            <w:r w:rsidRPr="00423124">
              <w:t>8. «В гостях у сказки»</w:t>
            </w:r>
          </w:p>
          <w:p w:rsidR="008B00D8" w:rsidRPr="00423124" w:rsidRDefault="008B00D8" w:rsidP="0071123A">
            <w:pPr>
              <w:tabs>
                <w:tab w:val="left" w:pos="0"/>
              </w:tabs>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 </w:t>
            </w:r>
          </w:p>
          <w:p w:rsidR="008B00D8" w:rsidRPr="00423124" w:rsidRDefault="008B00D8" w:rsidP="0071123A">
            <w:pPr>
              <w:tabs>
                <w:tab w:val="left" w:pos="0"/>
              </w:tabs>
              <w:jc w:val="both"/>
            </w:pPr>
            <w:r w:rsidRPr="00423124">
              <w:t> </w:t>
            </w:r>
          </w:p>
          <w:p w:rsidR="008B00D8" w:rsidRPr="00423124" w:rsidRDefault="008B00D8" w:rsidP="0071123A">
            <w:pPr>
              <w:tabs>
                <w:tab w:val="left" w:pos="0"/>
              </w:tabs>
              <w:jc w:val="both"/>
            </w:pPr>
            <w:r w:rsidRPr="00423124">
              <w:t>Классные руководители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FB350C" w:rsidP="0071123A">
            <w:pPr>
              <w:tabs>
                <w:tab w:val="left" w:pos="0"/>
              </w:tabs>
              <w:jc w:val="both"/>
            </w:pPr>
            <w:r w:rsidRPr="00423124">
              <w:t> </w:t>
            </w:r>
            <w:r w:rsidR="008B00D8" w:rsidRPr="00423124">
              <w:t xml:space="preserve">- Достижение цели воспитания </w:t>
            </w:r>
          </w:p>
          <w:p w:rsidR="008B00D8" w:rsidRPr="00423124" w:rsidRDefault="008B00D8" w:rsidP="0071123A">
            <w:pPr>
              <w:tabs>
                <w:tab w:val="left" w:pos="0"/>
              </w:tabs>
            </w:pPr>
            <w:r w:rsidRPr="00423124">
              <w:t>Благородного Человека, Благородной Личности, Благородного Гражданина.</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   -</w:t>
            </w:r>
            <w:r w:rsidR="00AF6E8F" w:rsidRPr="00423124">
              <w:t xml:space="preserve"> </w:t>
            </w:r>
            <w:r w:rsidRPr="00423124">
              <w:t>Сформированность ценностных ориентаций, определённых моделью личности выпускника</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  - Повышение нравственной оценки поступков учащимися.</w:t>
            </w:r>
          </w:p>
          <w:p w:rsidR="008B00D8" w:rsidRPr="00423124" w:rsidRDefault="008B00D8" w:rsidP="0071123A">
            <w:pPr>
              <w:tabs>
                <w:tab w:val="left" w:pos="0"/>
              </w:tabs>
            </w:pPr>
            <w:r w:rsidRPr="00423124">
              <w:t xml:space="preserve">     </w:t>
            </w:r>
          </w:p>
          <w:p w:rsidR="009B15E8" w:rsidRPr="00423124" w:rsidRDefault="008B00D8" w:rsidP="0071123A">
            <w:pPr>
              <w:tabs>
                <w:tab w:val="left" w:pos="0"/>
              </w:tabs>
            </w:pPr>
            <w:r w:rsidRPr="00423124">
              <w:t>- Приверженность гуманистическим нормам в выборе форм адаптивного поведения.</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5"/>
              <w:tabs>
                <w:tab w:val="clear" w:pos="3675"/>
                <w:tab w:val="left" w:pos="0"/>
              </w:tabs>
              <w:ind w:left="0" w:firstLine="0"/>
              <w:jc w:val="left"/>
            </w:pPr>
            <w:r w:rsidRPr="00423124">
              <w:rPr>
                <w:b w:val="0"/>
                <w:bCs/>
              </w:rPr>
              <w:t xml:space="preserve">Воспитание толерантного отношения к миру и себе. </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Любовь к своему народу.</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rPr>
                <w:b/>
              </w:rPr>
            </w:pPr>
            <w:r w:rsidRPr="00423124">
              <w:rPr>
                <w:rStyle w:val="ae"/>
                <w:b w:val="0"/>
              </w:rPr>
              <w:t>Проект «МИР: Добро и толерантность»</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Классные руководители,</w:t>
            </w:r>
          </w:p>
          <w:p w:rsidR="008B00D8" w:rsidRPr="00423124" w:rsidRDefault="008B00D8" w:rsidP="0071123A">
            <w:pPr>
              <w:tabs>
                <w:tab w:val="left" w:pos="0"/>
              </w:tabs>
              <w:jc w:val="both"/>
            </w:pPr>
            <w:r w:rsidRPr="00423124">
              <w:t>учителя иностранного языка, русского языка и литературы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AF6E8F" w:rsidP="0071123A">
            <w:pPr>
              <w:tabs>
                <w:tab w:val="left" w:pos="0"/>
              </w:tabs>
              <w:jc w:val="both"/>
            </w:pPr>
            <w:r w:rsidRPr="00423124">
              <w:t>Формирование уважения к </w:t>
            </w:r>
            <w:r w:rsidR="008B00D8" w:rsidRPr="00423124">
              <w:t>проявлению национальных чувств Человека</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5"/>
              <w:tabs>
                <w:tab w:val="clear" w:pos="3675"/>
                <w:tab w:val="left" w:pos="0"/>
              </w:tabs>
              <w:ind w:left="0" w:firstLine="0"/>
              <w:jc w:val="left"/>
            </w:pPr>
            <w:r w:rsidRPr="00423124">
              <w:rPr>
                <w:b w:val="0"/>
                <w:bCs/>
              </w:rPr>
              <w:t xml:space="preserve">Чтение как фактор формирования Человеческого капитала. </w:t>
            </w:r>
          </w:p>
          <w:p w:rsidR="008B00D8" w:rsidRPr="00423124" w:rsidRDefault="008B00D8" w:rsidP="0071123A">
            <w:pPr>
              <w:tabs>
                <w:tab w:val="left" w:pos="0"/>
              </w:tabs>
            </w:pPr>
            <w:r w:rsidRPr="00423124">
              <w:t>Воспитание потребности ребёнка в чтении как источнике радости общения с прекрасным, положительных эмоций, переживаний.</w:t>
            </w:r>
          </w:p>
          <w:p w:rsidR="008B00D8" w:rsidRPr="00423124" w:rsidRDefault="008B00D8" w:rsidP="0071123A">
            <w:pPr>
              <w:tabs>
                <w:tab w:val="left" w:pos="0"/>
              </w:tabs>
            </w:pPr>
            <w:r w:rsidRPr="00423124">
              <w:t>Использование различных форм работы с книгой.</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Расширение литературного и исторического кругозора учащихся</w:t>
            </w:r>
          </w:p>
          <w:p w:rsidR="008B00D8" w:rsidRPr="00423124" w:rsidRDefault="008B00D8" w:rsidP="0071123A">
            <w:pPr>
              <w:tabs>
                <w:tab w:val="left" w:pos="0"/>
              </w:tabs>
            </w:pPr>
            <w:r w:rsidRPr="00423124">
              <w:t> </w:t>
            </w:r>
          </w:p>
          <w:p w:rsidR="008B00D8" w:rsidRPr="00423124" w:rsidRDefault="008B00D8" w:rsidP="0071123A">
            <w:pPr>
              <w:tabs>
                <w:tab w:val="left" w:pos="0"/>
              </w:tabs>
            </w:pPr>
            <w:r w:rsidRPr="00423124">
              <w:t> </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rPr>
                <w:b/>
              </w:rPr>
            </w:pPr>
            <w:r w:rsidRPr="00423124">
              <w:rPr>
                <w:rStyle w:val="ae"/>
                <w:b w:val="0"/>
              </w:rPr>
              <w:t>Программа «Школьная библиотека»</w:t>
            </w:r>
          </w:p>
          <w:p w:rsidR="008B00D8" w:rsidRPr="00423124" w:rsidRDefault="008B00D8" w:rsidP="0071123A">
            <w:pPr>
              <w:tabs>
                <w:tab w:val="left" w:pos="0"/>
              </w:tabs>
              <w:jc w:val="both"/>
              <w:rPr>
                <w:b/>
              </w:rPr>
            </w:pPr>
            <w:r w:rsidRPr="00423124">
              <w:rPr>
                <w:rStyle w:val="ae"/>
                <w:b w:val="0"/>
              </w:rPr>
              <w:t>Разработка проектных линий по параллелям и их дальнейшая реализация</w:t>
            </w:r>
          </w:p>
          <w:p w:rsidR="008B00D8" w:rsidRPr="00423124" w:rsidRDefault="008B00D8" w:rsidP="0071123A">
            <w:pPr>
              <w:tabs>
                <w:tab w:val="left" w:pos="0"/>
              </w:tabs>
              <w:jc w:val="both"/>
              <w:rPr>
                <w:b/>
              </w:rPr>
            </w:pPr>
            <w:r w:rsidRPr="00423124">
              <w:rPr>
                <w:rStyle w:val="ae"/>
                <w:b w:val="0"/>
              </w:rPr>
              <w:t> </w:t>
            </w:r>
            <w:r w:rsidR="00834DD6" w:rsidRPr="00423124">
              <w:rPr>
                <w:b/>
              </w:rPr>
              <w:t xml:space="preserve"> </w:t>
            </w:r>
          </w:p>
          <w:p w:rsidR="008B00D8" w:rsidRPr="00423124" w:rsidRDefault="008B00D8" w:rsidP="0071123A">
            <w:pPr>
              <w:tabs>
                <w:tab w:val="left" w:pos="0"/>
              </w:tabs>
              <w:jc w:val="both"/>
              <w:rPr>
                <w:b/>
              </w:rPr>
            </w:pPr>
            <w:r w:rsidRPr="00423124">
              <w:rPr>
                <w:rStyle w:val="ae"/>
                <w:b w:val="0"/>
              </w:rPr>
              <w:t> </w:t>
            </w:r>
            <w:r w:rsidR="00834DD6" w:rsidRPr="00423124">
              <w:rPr>
                <w:rStyle w:val="ae"/>
                <w:b w:val="0"/>
              </w:rPr>
              <w:t>Совместные проекты с городской библиотекой</w:t>
            </w:r>
          </w:p>
          <w:p w:rsidR="008B00D8" w:rsidRPr="00423124" w:rsidRDefault="008B00D8" w:rsidP="0071123A">
            <w:pPr>
              <w:tabs>
                <w:tab w:val="left" w:pos="0"/>
              </w:tabs>
              <w:jc w:val="both"/>
              <w:rPr>
                <w:b/>
              </w:rPr>
            </w:pPr>
            <w:r w:rsidRPr="00423124">
              <w:rPr>
                <w:rStyle w:val="ae"/>
                <w:b w:val="0"/>
              </w:rPr>
              <w:t> </w:t>
            </w:r>
          </w:p>
          <w:p w:rsidR="008B00D8" w:rsidRPr="00423124" w:rsidRDefault="008B00D8" w:rsidP="0071123A">
            <w:pPr>
              <w:tabs>
                <w:tab w:val="left" w:pos="0"/>
              </w:tabs>
              <w:jc w:val="both"/>
            </w:pPr>
            <w:r w:rsidRPr="00423124">
              <w:rPr>
                <w:rStyle w:val="ae"/>
              </w:rPr>
              <w:t> </w:t>
            </w:r>
          </w:p>
          <w:p w:rsidR="008B00D8" w:rsidRPr="00423124" w:rsidRDefault="008B00D8" w:rsidP="0071123A">
            <w:pPr>
              <w:tabs>
                <w:tab w:val="left" w:pos="0"/>
              </w:tabs>
              <w:jc w:val="both"/>
            </w:pPr>
            <w:r w:rsidRPr="00423124">
              <w:rPr>
                <w:rStyle w:val="ae"/>
              </w:rPr>
              <w:t> </w:t>
            </w:r>
          </w:p>
          <w:p w:rsidR="008B00D8" w:rsidRPr="00423124" w:rsidRDefault="00834DD6" w:rsidP="0071123A">
            <w:pPr>
              <w:tabs>
                <w:tab w:val="left" w:pos="0"/>
              </w:tabs>
              <w:jc w:val="both"/>
            </w:pPr>
            <w:r w:rsidRPr="00423124">
              <w:rPr>
                <w:rStyle w:val="ae"/>
              </w:rPr>
              <w:t xml:space="preserve"> </w:t>
            </w:r>
          </w:p>
          <w:p w:rsidR="008B00D8" w:rsidRPr="00423124" w:rsidRDefault="008B00D8" w:rsidP="0071123A">
            <w:pPr>
              <w:tabs>
                <w:tab w:val="left" w:pos="0"/>
              </w:tabs>
              <w:jc w:val="both"/>
            </w:pPr>
            <w:r w:rsidRPr="00423124">
              <w:rPr>
                <w:rStyle w:val="ae"/>
              </w:rPr>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Классные руководители, учителя русского языка и литературы, истории и истории искусств, музыки, изобразительного искусства, педагоги-организаторы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AF6E8F" w:rsidP="0071123A">
            <w:pPr>
              <w:tabs>
                <w:tab w:val="left" w:pos="0"/>
              </w:tabs>
              <w:jc w:val="both"/>
            </w:pPr>
            <w:r w:rsidRPr="00423124">
              <w:t>Приобщение </w:t>
            </w:r>
            <w:r w:rsidR="008B00D8" w:rsidRPr="00423124">
              <w:t>детей и подростков к чтению, повышение уровня читательской культуры</w:t>
            </w:r>
          </w:p>
          <w:p w:rsidR="008B00D8" w:rsidRPr="00423124" w:rsidRDefault="008B00D8" w:rsidP="0071123A">
            <w:pPr>
              <w:tabs>
                <w:tab w:val="left" w:pos="0"/>
              </w:tabs>
              <w:jc w:val="both"/>
            </w:pPr>
            <w:r w:rsidRPr="00423124">
              <w:t> </w:t>
            </w:r>
          </w:p>
          <w:p w:rsidR="008B00D8" w:rsidRPr="00423124" w:rsidRDefault="008B00D8" w:rsidP="0071123A">
            <w:pPr>
              <w:tabs>
                <w:tab w:val="left" w:pos="0"/>
              </w:tabs>
              <w:jc w:val="both"/>
            </w:pPr>
            <w:r w:rsidRPr="00423124">
              <w:t>Создание мультимедийной коллекции произведений русской классической литературы (сценарии эпизодов, их прочтение, серия иллюстраций)</w:t>
            </w:r>
          </w:p>
          <w:p w:rsidR="008B00D8" w:rsidRPr="00423124" w:rsidRDefault="008B00D8" w:rsidP="0071123A">
            <w:pPr>
              <w:tabs>
                <w:tab w:val="left" w:pos="0"/>
              </w:tabs>
              <w:jc w:val="both"/>
            </w:pPr>
            <w:r w:rsidRPr="00423124">
              <w:t> </w:t>
            </w:r>
          </w:p>
          <w:p w:rsidR="008B00D8" w:rsidRPr="00423124" w:rsidRDefault="008B00D8" w:rsidP="0071123A">
            <w:pPr>
              <w:tabs>
                <w:tab w:val="left" w:pos="0"/>
              </w:tabs>
              <w:jc w:val="both"/>
            </w:pPr>
            <w:r w:rsidRPr="00423124">
              <w:t>Повышение читательской активности школьников, родителей. Педагогов.</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5"/>
              <w:tabs>
                <w:tab w:val="clear" w:pos="3675"/>
                <w:tab w:val="left" w:pos="0"/>
              </w:tabs>
              <w:ind w:left="0" w:firstLine="0"/>
              <w:jc w:val="left"/>
            </w:pPr>
            <w:r w:rsidRPr="00423124">
              <w:rPr>
                <w:b w:val="0"/>
                <w:bCs/>
              </w:rPr>
              <w:t>Духовное развитие и эстетическое восприятие мира.</w:t>
            </w:r>
          </w:p>
          <w:p w:rsidR="008B00D8" w:rsidRPr="00423124" w:rsidRDefault="008B00D8" w:rsidP="0071123A">
            <w:pPr>
              <w:tabs>
                <w:tab w:val="left" w:pos="0"/>
              </w:tabs>
            </w:pPr>
            <w:r w:rsidRPr="00423124">
              <w:t>Интегративность восприятия источников мировой и национальной культуры.</w:t>
            </w:r>
          </w:p>
          <w:p w:rsidR="008B00D8" w:rsidRPr="00423124" w:rsidRDefault="008B00D8" w:rsidP="0071123A">
            <w:pPr>
              <w:tabs>
                <w:tab w:val="left" w:pos="0"/>
              </w:tabs>
            </w:pPr>
            <w:r w:rsidRPr="00423124">
              <w:t>Побуждение к творческой деятельности ребёнка через реализацию творческих проектов.</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34DD6" w:rsidP="0071123A">
            <w:pPr>
              <w:tabs>
                <w:tab w:val="left" w:pos="0"/>
              </w:tabs>
              <w:jc w:val="both"/>
            </w:pPr>
            <w:r w:rsidRPr="00423124">
              <w:rPr>
                <w:rStyle w:val="ae"/>
              </w:rPr>
              <w:t xml:space="preserve"> </w:t>
            </w:r>
            <w:r w:rsidR="008B00D8" w:rsidRPr="00423124">
              <w:rPr>
                <w:rStyle w:val="ae"/>
                <w:b w:val="0"/>
              </w:rPr>
              <w:t xml:space="preserve">КТД </w:t>
            </w:r>
            <w:r w:rsidRPr="00423124">
              <w:rPr>
                <w:b/>
              </w:rPr>
              <w:t>«</w:t>
            </w:r>
            <w:r w:rsidRPr="00423124">
              <w:t>В гостях у сказки»</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Классные руководители, учителя русского языка и литературы, истории и истории искусств, музыки, изобразительного искусства, педагоги-организаторы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Повышение интереса к сказке как объекту национальной культуры.</w:t>
            </w:r>
          </w:p>
          <w:p w:rsidR="008B00D8" w:rsidRPr="00423124" w:rsidRDefault="008B00D8" w:rsidP="0071123A">
            <w:pPr>
              <w:tabs>
                <w:tab w:val="left" w:pos="0"/>
              </w:tabs>
              <w:jc w:val="both"/>
            </w:pPr>
            <w:r w:rsidRPr="00423124">
              <w:t>Раскрытие способностей ребёнка ч</w:t>
            </w:r>
            <w:r w:rsidR="00AF6E8F" w:rsidRPr="00423124">
              <w:t>ерез участие в различных видах </w:t>
            </w:r>
            <w:r w:rsidRPr="00423124">
              <w:t>творческой деятельности</w:t>
            </w:r>
          </w:p>
          <w:p w:rsidR="008B00D8" w:rsidRPr="00423124" w:rsidRDefault="008B00D8" w:rsidP="0071123A">
            <w:pPr>
              <w:tabs>
                <w:tab w:val="left" w:pos="0"/>
              </w:tabs>
              <w:jc w:val="both"/>
            </w:pPr>
            <w:r w:rsidRPr="00423124">
              <w:t> </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5"/>
              <w:tabs>
                <w:tab w:val="clear" w:pos="3675"/>
                <w:tab w:val="left" w:pos="0"/>
              </w:tabs>
              <w:ind w:left="0" w:firstLine="0"/>
              <w:jc w:val="left"/>
            </w:pPr>
            <w:r w:rsidRPr="00423124">
              <w:rPr>
                <w:b w:val="0"/>
                <w:bCs/>
              </w:rPr>
              <w:t>Формирование нравственной позиции детей и подростков</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 xml:space="preserve">Трудовые акции на </w:t>
            </w:r>
            <w:r w:rsidR="00834DD6" w:rsidRPr="00423124">
              <w:t xml:space="preserve">пришкольной </w:t>
            </w:r>
            <w:r w:rsidRPr="00423124">
              <w:t>территории</w:t>
            </w:r>
            <w:r w:rsidR="00834DD6" w:rsidRPr="00423124">
              <w:t xml:space="preserve"> </w:t>
            </w:r>
            <w:r w:rsidRPr="00423124">
              <w:t xml:space="preserve"> </w:t>
            </w:r>
            <w:r w:rsidR="00834DD6" w:rsidRPr="00423124">
              <w:t xml:space="preserve"> </w:t>
            </w:r>
            <w:r w:rsidR="00F241B9">
              <w:t>и очистка территории у памятников в честь погибших в ВОВ.</w:t>
            </w:r>
          </w:p>
          <w:p w:rsidR="00834DD6" w:rsidRPr="00423124" w:rsidRDefault="00834DD6" w:rsidP="00F241B9">
            <w:pPr>
              <w:tabs>
                <w:tab w:val="left" w:pos="0"/>
              </w:tabs>
              <w:jc w:val="both"/>
            </w:pPr>
            <w:r w:rsidRPr="00423124">
              <w:t>КТД «</w:t>
            </w:r>
            <w:r w:rsidR="00F241B9">
              <w:t>Школа – наш дом, наведем порядок в нем</w:t>
            </w:r>
            <w:r w:rsidRPr="00423124">
              <w:t>»</w:t>
            </w:r>
            <w:r w:rsidR="00F241B9">
              <w:t>, «Обелиск»</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Совет законов и традиций, Совет школы, педагоги, классные руководители.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 xml:space="preserve">Повышение уровня социальной активности, </w:t>
            </w:r>
          </w:p>
          <w:p w:rsidR="008B00D8" w:rsidRPr="00423124" w:rsidRDefault="008B00D8" w:rsidP="0071123A">
            <w:pPr>
              <w:tabs>
                <w:tab w:val="left" w:pos="0"/>
              </w:tabs>
              <w:jc w:val="both"/>
            </w:pPr>
            <w:r w:rsidRPr="00423124">
              <w:t>сформированность активной жизненной позиции</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5"/>
              <w:tabs>
                <w:tab w:val="clear" w:pos="3675"/>
                <w:tab w:val="left" w:pos="0"/>
              </w:tabs>
              <w:ind w:left="0" w:firstLine="0"/>
              <w:jc w:val="left"/>
            </w:pPr>
            <w:r w:rsidRPr="00423124">
              <w:rPr>
                <w:b w:val="0"/>
                <w:bCs/>
              </w:rPr>
              <w:t>Формирование ценностного отношения к здоровью.</w:t>
            </w:r>
            <w:r w:rsidRPr="00423124">
              <w:t> </w:t>
            </w:r>
          </w:p>
          <w:p w:rsidR="008B00D8" w:rsidRPr="00423124" w:rsidRDefault="008B00D8" w:rsidP="0071123A">
            <w:pPr>
              <w:tabs>
                <w:tab w:val="left" w:pos="0"/>
              </w:tabs>
            </w:pPr>
            <w:r w:rsidRPr="00423124">
              <w:t>Знание и выполнение правил здорового и безопасного для себя и окружающих образа жизни</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rPr>
                <w:b/>
              </w:rPr>
            </w:pPr>
            <w:r w:rsidRPr="00423124">
              <w:rPr>
                <w:rStyle w:val="ae"/>
                <w:b w:val="0"/>
              </w:rPr>
              <w:t>Программа «</w:t>
            </w:r>
            <w:r w:rsidR="00834DD6" w:rsidRPr="00423124">
              <w:rPr>
                <w:rStyle w:val="ae"/>
                <w:b w:val="0"/>
              </w:rPr>
              <w:t>З</w:t>
            </w:r>
            <w:r w:rsidRPr="00423124">
              <w:rPr>
                <w:rStyle w:val="ae"/>
                <w:b w:val="0"/>
              </w:rPr>
              <w:t>доровь</w:t>
            </w:r>
            <w:r w:rsidR="00834DD6" w:rsidRPr="00423124">
              <w:rPr>
                <w:rStyle w:val="ae"/>
                <w:b w:val="0"/>
              </w:rPr>
              <w:t>е</w:t>
            </w:r>
            <w:r w:rsidRPr="00423124">
              <w:rPr>
                <w:rStyle w:val="ae"/>
                <w:b w:val="0"/>
              </w:rPr>
              <w:t>»</w:t>
            </w:r>
          </w:p>
          <w:p w:rsidR="008B00D8" w:rsidRPr="00423124" w:rsidRDefault="00834DD6" w:rsidP="0071123A">
            <w:pPr>
              <w:tabs>
                <w:tab w:val="left" w:pos="0"/>
              </w:tabs>
              <w:jc w:val="both"/>
            </w:pPr>
            <w:r w:rsidRPr="00423124">
              <w:t xml:space="preserve">Элективные курсы «Здоровый образ жизни» (5-9 класс), «Основы здорового образа жизни» (10-11 класс) </w:t>
            </w:r>
          </w:p>
          <w:p w:rsidR="00834DD6" w:rsidRPr="00423124" w:rsidRDefault="00834DD6" w:rsidP="0071123A">
            <w:pPr>
              <w:tabs>
                <w:tab w:val="left" w:pos="0"/>
              </w:tabs>
              <w:jc w:val="both"/>
            </w:pPr>
            <w:r w:rsidRPr="00423124">
              <w:t>КТД «Семья, дети, здоровый образ жизни»</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 </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 </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Воспитание любви к Родине, гордости за героическое её прошлое.</w:t>
            </w:r>
          </w:p>
          <w:p w:rsidR="008B00D8" w:rsidRPr="00423124" w:rsidRDefault="008B00D8" w:rsidP="0071123A">
            <w:pPr>
              <w:pStyle w:val="a6"/>
              <w:tabs>
                <w:tab w:val="left" w:pos="0"/>
              </w:tabs>
              <w:spacing w:after="0"/>
              <w:rPr>
                <w:sz w:val="24"/>
                <w:szCs w:val="24"/>
              </w:rPr>
            </w:pPr>
            <w:r w:rsidRPr="00423124">
              <w:rPr>
                <w:sz w:val="24"/>
                <w:szCs w:val="24"/>
              </w:rPr>
              <w:t>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AF6E8F" w:rsidP="0071123A">
            <w:pPr>
              <w:pStyle w:val="a6"/>
              <w:tabs>
                <w:tab w:val="left" w:pos="0"/>
              </w:tabs>
              <w:spacing w:after="0"/>
              <w:rPr>
                <w:b/>
                <w:sz w:val="24"/>
                <w:szCs w:val="24"/>
              </w:rPr>
            </w:pPr>
            <w:r w:rsidRPr="00423124">
              <w:rPr>
                <w:rStyle w:val="ae"/>
                <w:b w:val="0"/>
                <w:sz w:val="24"/>
                <w:szCs w:val="24"/>
              </w:rPr>
              <w:t>Программа </w:t>
            </w:r>
            <w:r w:rsidR="008B00D8" w:rsidRPr="00423124">
              <w:rPr>
                <w:rStyle w:val="ae"/>
                <w:b w:val="0"/>
                <w:sz w:val="24"/>
                <w:szCs w:val="24"/>
              </w:rPr>
              <w:t>«Патриотическое воспитание»</w:t>
            </w:r>
          </w:p>
          <w:p w:rsidR="008B00D8" w:rsidRPr="00423124" w:rsidRDefault="008B00D8" w:rsidP="0071123A">
            <w:pPr>
              <w:pStyle w:val="a6"/>
              <w:tabs>
                <w:tab w:val="left" w:pos="0"/>
              </w:tabs>
              <w:spacing w:after="0"/>
              <w:rPr>
                <w:sz w:val="24"/>
                <w:szCs w:val="24"/>
              </w:rPr>
            </w:pPr>
            <w:r w:rsidRPr="00423124">
              <w:rPr>
                <w:rStyle w:val="ae"/>
                <w:sz w:val="24"/>
                <w:szCs w:val="24"/>
              </w:rPr>
              <w:t> </w:t>
            </w:r>
          </w:p>
          <w:p w:rsidR="008B00D8" w:rsidRPr="00423124" w:rsidRDefault="00834DD6" w:rsidP="0071123A">
            <w:pPr>
              <w:pStyle w:val="a6"/>
              <w:tabs>
                <w:tab w:val="left" w:pos="0"/>
              </w:tabs>
              <w:spacing w:after="0"/>
              <w:rPr>
                <w:sz w:val="24"/>
                <w:szCs w:val="24"/>
              </w:rPr>
            </w:pPr>
            <w:r w:rsidRPr="00423124">
              <w:rPr>
                <w:sz w:val="24"/>
                <w:szCs w:val="24"/>
              </w:rPr>
              <w:t>КТД «Семейные праздники и традиции»</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Педагоги, классные руководители, учителя истории, ОБЖ.</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Воспитание духовно и физически здорового человека, неразрывно связывающего свою судьбу с будущим родного края, страны, способного встать на защиту государственных интересов России.</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Подготовка детей к жизни в правовом государстве и гражданском обществе.</w:t>
            </w:r>
          </w:p>
          <w:p w:rsidR="008B00D8" w:rsidRPr="00423124" w:rsidRDefault="008B00D8" w:rsidP="0071123A">
            <w:pPr>
              <w:pStyle w:val="a6"/>
              <w:tabs>
                <w:tab w:val="left" w:pos="0"/>
              </w:tabs>
              <w:spacing w:after="0"/>
              <w:rPr>
                <w:sz w:val="24"/>
                <w:szCs w:val="24"/>
              </w:rPr>
            </w:pPr>
            <w:r w:rsidRPr="00423124">
              <w:rPr>
                <w:sz w:val="24"/>
                <w:szCs w:val="24"/>
              </w:rPr>
              <w:t> </w:t>
            </w:r>
          </w:p>
          <w:p w:rsidR="008B00D8" w:rsidRPr="00423124" w:rsidRDefault="008B00D8" w:rsidP="0071123A">
            <w:pPr>
              <w:pStyle w:val="a6"/>
              <w:tabs>
                <w:tab w:val="left" w:pos="0"/>
              </w:tabs>
              <w:spacing w:after="0"/>
              <w:rPr>
                <w:sz w:val="24"/>
                <w:szCs w:val="24"/>
              </w:rPr>
            </w:pPr>
            <w:r w:rsidRPr="00423124">
              <w:rPr>
                <w:sz w:val="24"/>
                <w:szCs w:val="24"/>
              </w:rPr>
              <w:t>Трансформация мировоззрения – переход общества к новой системе духовных ценностей.</w:t>
            </w:r>
          </w:p>
          <w:p w:rsidR="008B00D8" w:rsidRPr="00423124" w:rsidRDefault="008B00D8" w:rsidP="0071123A">
            <w:pPr>
              <w:tabs>
                <w:tab w:val="left" w:pos="0"/>
              </w:tabs>
              <w:jc w:val="both"/>
            </w:pPr>
            <w:r w:rsidRPr="00423124">
              <w:t> Воспитание в духе уважения прав и свобод человека, ответственности.</w:t>
            </w:r>
          </w:p>
          <w:p w:rsidR="008B00D8" w:rsidRPr="00423124" w:rsidRDefault="008B00D8" w:rsidP="0071123A">
            <w:pPr>
              <w:tabs>
                <w:tab w:val="left" w:pos="0"/>
              </w:tabs>
              <w:jc w:val="both"/>
            </w:pPr>
            <w:r w:rsidRPr="00423124">
              <w:t> </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rPr>
                <w:b/>
              </w:rPr>
            </w:pPr>
            <w:r w:rsidRPr="00423124">
              <w:rPr>
                <w:rStyle w:val="ae"/>
                <w:b w:val="0"/>
              </w:rPr>
              <w:t>Программа «Воспитание правовой культуры»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Классные руководители, учителя истории, социальный педагог, педагоги школы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Усвоение правовых знаний, повышение умений применения знаний в жизни.</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Обогащение внутреннего м</w:t>
            </w:r>
            <w:r w:rsidR="00AF6E8F" w:rsidRPr="00423124">
              <w:rPr>
                <w:sz w:val="24"/>
                <w:szCs w:val="24"/>
              </w:rPr>
              <w:t>ира ребёнка через </w:t>
            </w:r>
            <w:r w:rsidRPr="00423124">
              <w:rPr>
                <w:sz w:val="24"/>
                <w:szCs w:val="24"/>
              </w:rPr>
              <w:t xml:space="preserve">ознакомление с ценностями мирового искусства. </w:t>
            </w:r>
          </w:p>
          <w:p w:rsidR="008B00D8" w:rsidRPr="00423124" w:rsidRDefault="008B00D8" w:rsidP="0071123A">
            <w:pPr>
              <w:pStyle w:val="a6"/>
              <w:tabs>
                <w:tab w:val="left" w:pos="0"/>
              </w:tabs>
              <w:spacing w:after="0"/>
              <w:rPr>
                <w:sz w:val="24"/>
                <w:szCs w:val="24"/>
              </w:rPr>
            </w:pPr>
            <w:r w:rsidRPr="00423124">
              <w:rPr>
                <w:sz w:val="24"/>
                <w:szCs w:val="24"/>
              </w:rPr>
              <w:t> </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Уроки истории искусств, МХК</w:t>
            </w:r>
          </w:p>
          <w:p w:rsidR="008B00D8" w:rsidRPr="00423124" w:rsidRDefault="008B00D8" w:rsidP="0071123A">
            <w:pPr>
              <w:tabs>
                <w:tab w:val="left" w:pos="0"/>
              </w:tabs>
              <w:jc w:val="both"/>
            </w:pPr>
            <w:r w:rsidRPr="00423124">
              <w:t> </w:t>
            </w:r>
          </w:p>
          <w:p w:rsidR="008B00D8" w:rsidRPr="00423124" w:rsidRDefault="00834DD6" w:rsidP="0071123A">
            <w:pPr>
              <w:tabs>
                <w:tab w:val="left" w:pos="0"/>
              </w:tabs>
              <w:jc w:val="both"/>
            </w:pPr>
            <w:r w:rsidRPr="00423124">
              <w:rPr>
                <w:rStyle w:val="ae"/>
                <w:b w:val="0"/>
              </w:rPr>
              <w:t xml:space="preserve"> П</w:t>
            </w:r>
            <w:r w:rsidR="008B00D8" w:rsidRPr="00423124">
              <w:t xml:space="preserve">осещение музеев, выставок, концертов, театральных постановок, др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Учителя истории, истории искусств, музыки, ИЗО, литературы, классные руководители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Усвоение ценностей мировой культуры.</w:t>
            </w:r>
          </w:p>
          <w:p w:rsidR="008B00D8" w:rsidRPr="00423124" w:rsidRDefault="008B00D8" w:rsidP="0071123A">
            <w:pPr>
              <w:tabs>
                <w:tab w:val="left" w:pos="0"/>
              </w:tabs>
              <w:jc w:val="both"/>
            </w:pPr>
            <w:r w:rsidRPr="00423124">
              <w:t>Развитие потребности созерцания объектов искусства.</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Использование различных форм знакомства детей с городом, краем.</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2762F6">
            <w:pPr>
              <w:pStyle w:val="a6"/>
              <w:tabs>
                <w:tab w:val="left" w:pos="0"/>
              </w:tabs>
              <w:spacing w:after="0"/>
              <w:rPr>
                <w:sz w:val="24"/>
                <w:szCs w:val="24"/>
              </w:rPr>
            </w:pPr>
            <w:r w:rsidRPr="00423124">
              <w:rPr>
                <w:sz w:val="24"/>
                <w:szCs w:val="24"/>
              </w:rPr>
              <w:t>Экскурсии, тематические встречи, туристская деятельность</w:t>
            </w:r>
            <w:r w:rsidR="00834DD6" w:rsidRPr="00423124">
              <w:rPr>
                <w:sz w:val="24"/>
                <w:szCs w:val="24"/>
              </w:rPr>
              <w:t xml:space="preserve">.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Классные руководители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Повышение интереса к истории родного края.</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Воспитание чувства милосердия. Понятие благотворительности.</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9F004D" w:rsidP="009F004D">
            <w:pPr>
              <w:pStyle w:val="a6"/>
              <w:tabs>
                <w:tab w:val="left" w:pos="0"/>
              </w:tabs>
              <w:spacing w:after="0"/>
              <w:rPr>
                <w:sz w:val="24"/>
                <w:szCs w:val="24"/>
              </w:rPr>
            </w:pPr>
            <w:r>
              <w:rPr>
                <w:sz w:val="24"/>
                <w:szCs w:val="24"/>
              </w:rPr>
              <w:t xml:space="preserve">Шефская </w:t>
            </w:r>
            <w:r w:rsidR="008B00D8" w:rsidRPr="00423124">
              <w:rPr>
                <w:sz w:val="24"/>
                <w:szCs w:val="24"/>
              </w:rPr>
              <w:t xml:space="preserve"> помощь </w:t>
            </w:r>
            <w:r>
              <w:rPr>
                <w:sz w:val="24"/>
                <w:szCs w:val="24"/>
              </w:rPr>
              <w:t xml:space="preserve"> ветеранам труда , пожилым</w:t>
            </w:r>
            <w:r w:rsidR="008B00D8" w:rsidRPr="00423124">
              <w:rPr>
                <w:sz w:val="24"/>
                <w:szCs w:val="24"/>
              </w:rPr>
              <w:t xml:space="preserve">.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Коллектив школы.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Осознание учащимися важности «творить благо».</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Воспитание чувства сопричастности, солидар</w:t>
            </w:r>
            <w:r w:rsidR="002762F6" w:rsidRPr="00423124">
              <w:rPr>
                <w:sz w:val="24"/>
                <w:szCs w:val="24"/>
              </w:rPr>
              <w:t>ности и навыков сотрудничества </w:t>
            </w:r>
            <w:r w:rsidRPr="00423124">
              <w:rPr>
                <w:sz w:val="24"/>
                <w:szCs w:val="24"/>
              </w:rPr>
              <w:t>в совершении добрых поступков и дел</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980956">
            <w:pPr>
              <w:pStyle w:val="a6"/>
              <w:tabs>
                <w:tab w:val="left" w:pos="0"/>
              </w:tabs>
              <w:spacing w:after="0"/>
              <w:rPr>
                <w:sz w:val="24"/>
                <w:szCs w:val="24"/>
              </w:rPr>
            </w:pPr>
            <w:r w:rsidRPr="00423124">
              <w:rPr>
                <w:sz w:val="24"/>
                <w:szCs w:val="24"/>
              </w:rPr>
              <w:t xml:space="preserve">Участие в </w:t>
            </w:r>
            <w:r w:rsidR="00980956" w:rsidRPr="00423124">
              <w:rPr>
                <w:sz w:val="24"/>
                <w:szCs w:val="24"/>
              </w:rPr>
              <w:t>районных и Всероссийских</w:t>
            </w:r>
            <w:r w:rsidRPr="00423124">
              <w:rPr>
                <w:sz w:val="24"/>
                <w:szCs w:val="24"/>
              </w:rPr>
              <w:t xml:space="preserve"> детских движениях, проектах, акциях</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Педагог-организатор, классные руководители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Повышение социальной активности, инициативы и самостоятельности детей в планировании, организации, подведении итогов дел.</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Укрепление традиций школьной жизни, обеспечивающих усвоение обучающимися нравственных ценностей, приобретение опыта нравственной, общественно значимой деятельности</w:t>
            </w:r>
            <w:r w:rsidRPr="00423124">
              <w:rPr>
                <w:rStyle w:val="ae"/>
                <w:sz w:val="24"/>
                <w:szCs w:val="24"/>
              </w:rPr>
              <w:t>;</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Система традиционных классных дел</w:t>
            </w:r>
          </w:p>
          <w:p w:rsidR="008B00D8" w:rsidRPr="00423124" w:rsidRDefault="008B00D8" w:rsidP="0071123A">
            <w:pPr>
              <w:pStyle w:val="a6"/>
              <w:tabs>
                <w:tab w:val="left" w:pos="0"/>
              </w:tabs>
              <w:spacing w:after="0"/>
              <w:rPr>
                <w:sz w:val="24"/>
                <w:szCs w:val="24"/>
              </w:rPr>
            </w:pPr>
            <w:r w:rsidRPr="00423124">
              <w:rPr>
                <w:sz w:val="24"/>
                <w:szCs w:val="24"/>
              </w:rPr>
              <w:t>Поздравления с праздниками, знаменательными датами</w:t>
            </w:r>
          </w:p>
          <w:p w:rsidR="008B00D8" w:rsidRPr="00423124" w:rsidRDefault="008B00D8" w:rsidP="0071123A">
            <w:pPr>
              <w:pStyle w:val="a6"/>
              <w:tabs>
                <w:tab w:val="left" w:pos="0"/>
              </w:tabs>
              <w:spacing w:after="0"/>
              <w:rPr>
                <w:sz w:val="24"/>
                <w:szCs w:val="24"/>
              </w:rPr>
            </w:pPr>
            <w:r w:rsidRPr="00423124">
              <w:rPr>
                <w:sz w:val="24"/>
                <w:szCs w:val="24"/>
              </w:rPr>
              <w:t>Итоговые линейки с творческими отчетами классов</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Педагог-организатор, классные руководители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Улучшение психологической атмосферы в классном и школьном коллективе.</w:t>
            </w:r>
          </w:p>
          <w:p w:rsidR="008B00D8" w:rsidRPr="00423124" w:rsidRDefault="008B00D8" w:rsidP="0071123A">
            <w:pPr>
              <w:pStyle w:val="a6"/>
              <w:tabs>
                <w:tab w:val="left" w:pos="0"/>
              </w:tabs>
              <w:spacing w:after="0"/>
              <w:rPr>
                <w:sz w:val="24"/>
                <w:szCs w:val="24"/>
              </w:rPr>
            </w:pPr>
            <w:r w:rsidRPr="00423124">
              <w:rPr>
                <w:sz w:val="24"/>
                <w:szCs w:val="24"/>
              </w:rPr>
              <w:t>Осознание общности, духовного сопряжения с детьми в классном и школьном коллективе.</w:t>
            </w:r>
          </w:p>
          <w:p w:rsidR="000E6E6D" w:rsidRPr="00423124" w:rsidRDefault="008B00D8" w:rsidP="0071123A">
            <w:pPr>
              <w:pStyle w:val="a6"/>
              <w:tabs>
                <w:tab w:val="left" w:pos="0"/>
              </w:tabs>
              <w:spacing w:after="0"/>
              <w:rPr>
                <w:sz w:val="24"/>
                <w:szCs w:val="24"/>
              </w:rPr>
            </w:pPr>
            <w:r w:rsidRPr="00423124">
              <w:rPr>
                <w:sz w:val="24"/>
                <w:szCs w:val="24"/>
              </w:rPr>
              <w:t>Чувство гордости за успехи школы, сопереживания.</w:t>
            </w:r>
          </w:p>
        </w:tc>
      </w:tr>
      <w:tr w:rsidR="008B00D8" w:rsidRPr="0042312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rPr>
                <w:rStyle w:val="ae"/>
              </w:rPr>
              <w:t>III. Формирование и развитие информационно</w:t>
            </w:r>
            <w:r w:rsidR="00F76BEE">
              <w:rPr>
                <w:rStyle w:val="ae"/>
              </w:rPr>
              <w:t xml:space="preserve"> </w:t>
            </w:r>
            <w:r w:rsidRPr="00423124">
              <w:rPr>
                <w:rStyle w:val="ae"/>
              </w:rPr>
              <w:t>- коммуникативной культуры личности</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         Овладение навыками культурного общения;</w:t>
            </w:r>
          </w:p>
          <w:p w:rsidR="008B00D8" w:rsidRPr="00423124" w:rsidRDefault="008B00D8" w:rsidP="0071123A">
            <w:pPr>
              <w:pStyle w:val="af3"/>
              <w:tabs>
                <w:tab w:val="left" w:pos="0"/>
              </w:tabs>
              <w:spacing w:after="0"/>
              <w:ind w:left="0"/>
              <w:rPr>
                <w:lang w:val="ru-RU" w:eastAsia="ru-RU"/>
              </w:rPr>
            </w:pPr>
            <w:r w:rsidRPr="00423124">
              <w:rPr>
                <w:lang w:val="ru-RU" w:eastAsia="ru-RU"/>
              </w:rPr>
              <w:t>         Сформированность навыков выбора способов адаптивного поведения в обществе, различных жизненных ситуациях;</w:t>
            </w:r>
          </w:p>
          <w:p w:rsidR="008B00D8" w:rsidRPr="00423124" w:rsidRDefault="008B00D8" w:rsidP="0071123A">
            <w:pPr>
              <w:pStyle w:val="af3"/>
              <w:tabs>
                <w:tab w:val="left" w:pos="0"/>
              </w:tabs>
              <w:spacing w:after="0"/>
              <w:ind w:left="0"/>
              <w:rPr>
                <w:lang w:val="ru-RU" w:eastAsia="ru-RU"/>
              </w:rPr>
            </w:pPr>
            <w:r w:rsidRPr="00423124">
              <w:rPr>
                <w:lang w:val="ru-RU" w:eastAsia="ru-RU"/>
              </w:rPr>
              <w:t>         Умение решать проблемы в общении с представителями разных возрастных социальных групп людей;</w:t>
            </w:r>
          </w:p>
          <w:p w:rsidR="008B00D8" w:rsidRPr="00423124" w:rsidRDefault="008B00D8" w:rsidP="0071123A">
            <w:pPr>
              <w:pStyle w:val="af3"/>
              <w:tabs>
                <w:tab w:val="left" w:pos="0"/>
              </w:tabs>
              <w:spacing w:after="0"/>
              <w:ind w:left="0"/>
              <w:rPr>
                <w:lang w:val="ru-RU" w:eastAsia="ru-RU"/>
              </w:rPr>
            </w:pPr>
            <w:r w:rsidRPr="00423124">
              <w:rPr>
                <w:lang w:val="ru-RU" w:eastAsia="ru-RU"/>
              </w:rPr>
              <w:t>         Развитие социально значимых качеств личности (самостоятельность, инициативность, ответственность, вера в себя);</w:t>
            </w:r>
          </w:p>
          <w:p w:rsidR="008B00D8" w:rsidRPr="00423124" w:rsidRDefault="008B00D8" w:rsidP="0071123A">
            <w:pPr>
              <w:pStyle w:val="af3"/>
              <w:tabs>
                <w:tab w:val="left" w:pos="0"/>
              </w:tabs>
              <w:spacing w:after="0"/>
              <w:ind w:left="0"/>
              <w:rPr>
                <w:lang w:val="ru-RU" w:eastAsia="ru-RU"/>
              </w:rPr>
            </w:pPr>
            <w:r w:rsidRPr="00423124">
              <w:rPr>
                <w:lang w:val="ru-RU" w:eastAsia="ru-RU"/>
              </w:rPr>
              <w:t xml:space="preserve">         Развитие коммуникативных способностей </w:t>
            </w:r>
          </w:p>
          <w:p w:rsidR="008B00D8" w:rsidRPr="00423124" w:rsidRDefault="008B00D8" w:rsidP="0071123A">
            <w:pPr>
              <w:pStyle w:val="af3"/>
              <w:tabs>
                <w:tab w:val="left" w:pos="0"/>
              </w:tabs>
              <w:spacing w:after="0"/>
              <w:ind w:left="0"/>
              <w:rPr>
                <w:lang w:val="ru-RU" w:eastAsia="ru-RU"/>
              </w:rPr>
            </w:pPr>
            <w:r w:rsidRPr="00423124">
              <w:rPr>
                <w:lang w:val="ru-RU" w:eastAsia="ru-RU"/>
              </w:rPr>
              <w:t>          Формирование навыков ненасильственного разрешения конфликтов.</w:t>
            </w:r>
          </w:p>
          <w:p w:rsidR="008B00D8" w:rsidRPr="00423124" w:rsidRDefault="008B00D8" w:rsidP="0071123A">
            <w:pPr>
              <w:pStyle w:val="af3"/>
              <w:tabs>
                <w:tab w:val="left" w:pos="0"/>
              </w:tabs>
              <w:spacing w:after="0"/>
              <w:ind w:left="0"/>
              <w:rPr>
                <w:lang w:val="ru-RU" w:eastAsia="ru-RU"/>
              </w:rPr>
            </w:pPr>
            <w:r w:rsidRPr="00423124">
              <w:rPr>
                <w:lang w:val="ru-RU" w:eastAsia="ru-RU"/>
              </w:rPr>
              <w:t> </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   Психологические тренинги</w:t>
            </w:r>
          </w:p>
          <w:p w:rsidR="008B00D8" w:rsidRPr="00423124" w:rsidRDefault="008B00D8" w:rsidP="0071123A">
            <w:pPr>
              <w:tabs>
                <w:tab w:val="left" w:pos="0"/>
              </w:tabs>
              <w:jc w:val="both"/>
            </w:pPr>
            <w:r w:rsidRPr="00423124">
              <w:t>   Ролевые игры</w:t>
            </w:r>
          </w:p>
          <w:p w:rsidR="008B00D8" w:rsidRPr="00423124" w:rsidRDefault="008B00D8" w:rsidP="0071123A">
            <w:pPr>
              <w:tabs>
                <w:tab w:val="left" w:pos="0"/>
              </w:tabs>
              <w:jc w:val="both"/>
            </w:pPr>
            <w:r w:rsidRPr="00423124">
              <w:t>   Игровые методики</w:t>
            </w:r>
          </w:p>
          <w:p w:rsidR="008B00D8" w:rsidRPr="00423124" w:rsidRDefault="008B00D8" w:rsidP="0071123A">
            <w:pPr>
              <w:tabs>
                <w:tab w:val="left" w:pos="0"/>
              </w:tabs>
              <w:jc w:val="both"/>
            </w:pPr>
            <w:r w:rsidRPr="00423124">
              <w:t>   Проектная деятельность</w:t>
            </w:r>
          </w:p>
          <w:p w:rsidR="008B00D8" w:rsidRPr="00423124" w:rsidRDefault="008B00D8" w:rsidP="0071123A">
            <w:pPr>
              <w:tabs>
                <w:tab w:val="left" w:pos="0"/>
              </w:tabs>
              <w:jc w:val="both"/>
            </w:pPr>
            <w:r w:rsidRPr="00423124">
              <w:t>  Работа органов ученического самоуправления, их взаимодействие с другими органами школьного самоуправления</w:t>
            </w:r>
          </w:p>
          <w:p w:rsidR="008B00D8" w:rsidRPr="00423124" w:rsidRDefault="004D07FA" w:rsidP="0071123A">
            <w:pPr>
              <w:pStyle w:val="af3"/>
              <w:tabs>
                <w:tab w:val="left" w:pos="0"/>
              </w:tabs>
              <w:spacing w:after="0"/>
              <w:ind w:left="0"/>
              <w:rPr>
                <w:lang w:val="ru-RU" w:eastAsia="ru-RU"/>
              </w:rPr>
            </w:pPr>
            <w:r w:rsidRPr="00423124">
              <w:rPr>
                <w:lang w:val="ru-RU" w:eastAsia="ru-RU"/>
              </w:rPr>
              <w:t>   </w:t>
            </w:r>
            <w:r w:rsidR="008B00D8" w:rsidRPr="00423124">
              <w:rPr>
                <w:lang w:val="ru-RU" w:eastAsia="ru-RU"/>
              </w:rPr>
              <w:t xml:space="preserve"> Создание временных детских сообществ, моделирующих социум; школьных общественных объединений</w:t>
            </w:r>
          </w:p>
          <w:p w:rsidR="008B00D8" w:rsidRPr="00423124" w:rsidRDefault="008B00D8" w:rsidP="0071123A">
            <w:pPr>
              <w:tabs>
                <w:tab w:val="left" w:pos="0"/>
              </w:tabs>
              <w:jc w:val="both"/>
            </w:pPr>
            <w:r w:rsidRPr="00423124">
              <w:t>   Организация работы школьного пресс-центра.</w:t>
            </w:r>
          </w:p>
          <w:p w:rsidR="008B00D8" w:rsidRPr="00423124" w:rsidRDefault="008B00D8" w:rsidP="0071123A">
            <w:pPr>
              <w:tabs>
                <w:tab w:val="left" w:pos="0"/>
              </w:tabs>
              <w:jc w:val="both"/>
            </w:pPr>
            <w:r w:rsidRPr="00423124">
              <w:t>   Создание групп по реализации информационных проектов</w:t>
            </w:r>
          </w:p>
          <w:p w:rsidR="008B00D8" w:rsidRPr="00423124" w:rsidRDefault="008B00D8" w:rsidP="0071123A">
            <w:pPr>
              <w:tabs>
                <w:tab w:val="left" w:pos="0"/>
              </w:tabs>
              <w:jc w:val="both"/>
            </w:pPr>
            <w:r w:rsidRPr="00423124">
              <w:t>   Издание школьной газеты</w:t>
            </w:r>
          </w:p>
          <w:p w:rsidR="008B00D8" w:rsidRPr="00423124" w:rsidRDefault="008B00D8" w:rsidP="0071123A">
            <w:pPr>
              <w:tabs>
                <w:tab w:val="left" w:pos="0"/>
              </w:tabs>
              <w:jc w:val="both"/>
            </w:pPr>
            <w:r w:rsidRPr="00423124">
              <w:t>   Работа по информационному обеспечению школьного сайта</w:t>
            </w:r>
          </w:p>
          <w:p w:rsidR="008B00D8" w:rsidRPr="00423124" w:rsidRDefault="008B00D8" w:rsidP="0071123A">
            <w:pPr>
              <w:tabs>
                <w:tab w:val="left" w:pos="0"/>
              </w:tabs>
              <w:jc w:val="both"/>
            </w:pPr>
            <w:r w:rsidRPr="00423124">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 xml:space="preserve">Классные руководители, </w:t>
            </w:r>
            <w:r w:rsidR="00980956" w:rsidRPr="00423124">
              <w:rPr>
                <w:lang w:val="ru-RU" w:eastAsia="ru-RU"/>
              </w:rPr>
              <w:t>инспектор по охране прав детей</w:t>
            </w:r>
          </w:p>
          <w:p w:rsidR="008B00D8" w:rsidRPr="00423124" w:rsidRDefault="008B00D8" w:rsidP="0071123A">
            <w:pPr>
              <w:pStyle w:val="af3"/>
              <w:tabs>
                <w:tab w:val="left" w:pos="0"/>
              </w:tabs>
              <w:spacing w:after="0"/>
              <w:ind w:left="0"/>
              <w:rPr>
                <w:lang w:val="ru-RU" w:eastAsia="ru-RU"/>
              </w:rPr>
            </w:pPr>
            <w:r w:rsidRPr="00423124">
              <w:rPr>
                <w:lang w:val="ru-RU" w:eastAsia="ru-RU"/>
              </w:rPr>
              <w:t> </w:t>
            </w:r>
          </w:p>
          <w:p w:rsidR="008B00D8" w:rsidRPr="00423124" w:rsidRDefault="008B00D8" w:rsidP="0071123A">
            <w:pPr>
              <w:pStyle w:val="af3"/>
              <w:tabs>
                <w:tab w:val="left" w:pos="0"/>
              </w:tabs>
              <w:spacing w:after="0"/>
              <w:ind w:left="0"/>
              <w:rPr>
                <w:lang w:val="ru-RU" w:eastAsia="ru-RU"/>
              </w:rPr>
            </w:pPr>
            <w:r w:rsidRPr="00423124">
              <w:rPr>
                <w:lang w:val="ru-RU" w:eastAsia="ru-RU"/>
              </w:rPr>
              <w:t>Ученический совет школы, педагоги</w:t>
            </w:r>
          </w:p>
          <w:p w:rsidR="008B00D8" w:rsidRPr="00423124" w:rsidRDefault="008B00D8" w:rsidP="0071123A">
            <w:pPr>
              <w:pStyle w:val="af3"/>
              <w:tabs>
                <w:tab w:val="left" w:pos="0"/>
              </w:tabs>
              <w:spacing w:after="0"/>
              <w:ind w:left="0"/>
              <w:rPr>
                <w:lang w:val="ru-RU" w:eastAsia="ru-RU"/>
              </w:rPr>
            </w:pPr>
            <w:r w:rsidRPr="00423124">
              <w:rPr>
                <w:lang w:val="ru-RU" w:eastAsia="ru-RU"/>
              </w:rPr>
              <w:t>  </w:t>
            </w:r>
          </w:p>
          <w:p w:rsidR="008B00D8" w:rsidRPr="00423124" w:rsidRDefault="008B00D8" w:rsidP="0071123A">
            <w:pPr>
              <w:pStyle w:val="af3"/>
              <w:tabs>
                <w:tab w:val="left" w:pos="0"/>
              </w:tabs>
              <w:spacing w:after="0"/>
              <w:ind w:left="0"/>
              <w:rPr>
                <w:lang w:val="ru-RU" w:eastAsia="ru-RU"/>
              </w:rPr>
            </w:pPr>
            <w:r w:rsidRPr="00423124">
              <w:rPr>
                <w:lang w:val="ru-RU" w:eastAsia="ru-RU"/>
              </w:rPr>
              <w:t>Информ-совет, педагог-организатор</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2762F6" w:rsidP="0071123A">
            <w:pPr>
              <w:pStyle w:val="af3"/>
              <w:tabs>
                <w:tab w:val="left" w:pos="0"/>
              </w:tabs>
              <w:spacing w:after="0"/>
              <w:ind w:left="0"/>
              <w:rPr>
                <w:lang w:val="ru-RU" w:eastAsia="ru-RU"/>
              </w:rPr>
            </w:pPr>
            <w:r w:rsidRPr="00423124">
              <w:rPr>
                <w:lang w:val="ru-RU" w:eastAsia="ru-RU"/>
              </w:rPr>
              <w:t xml:space="preserve">  - Сформированность </w:t>
            </w:r>
            <w:r w:rsidR="008B00D8" w:rsidRPr="00423124">
              <w:rPr>
                <w:lang w:val="ru-RU" w:eastAsia="ru-RU"/>
              </w:rPr>
              <w:t>способности и качества общения, взаимодействия с компонентами социума.</w:t>
            </w:r>
          </w:p>
          <w:p w:rsidR="008B00D8" w:rsidRPr="00423124" w:rsidRDefault="008B00D8" w:rsidP="0071123A">
            <w:pPr>
              <w:pStyle w:val="af3"/>
              <w:tabs>
                <w:tab w:val="left" w:pos="0"/>
              </w:tabs>
              <w:spacing w:after="0"/>
              <w:ind w:left="0"/>
              <w:rPr>
                <w:lang w:val="ru-RU" w:eastAsia="ru-RU"/>
              </w:rPr>
            </w:pPr>
            <w:r w:rsidRPr="00423124">
              <w:rPr>
                <w:lang w:val="ru-RU" w:eastAsia="ru-RU"/>
              </w:rPr>
              <w:t>   - Сформированность адекватной самооценки.</w:t>
            </w:r>
          </w:p>
          <w:p w:rsidR="008B00D8" w:rsidRPr="00423124" w:rsidRDefault="008B00D8" w:rsidP="0071123A">
            <w:pPr>
              <w:pStyle w:val="af3"/>
              <w:tabs>
                <w:tab w:val="left" w:pos="0"/>
              </w:tabs>
              <w:spacing w:after="0"/>
              <w:ind w:left="0"/>
              <w:rPr>
                <w:lang w:val="ru-RU" w:eastAsia="ru-RU"/>
              </w:rPr>
            </w:pPr>
            <w:r w:rsidRPr="00423124">
              <w:rPr>
                <w:lang w:val="ru-RU" w:eastAsia="ru-RU"/>
              </w:rPr>
              <w:t>   - Позитивные эмоционально-психологические отношения в классных коллективах, повышение социального статуса ребёнка в коллективе.</w:t>
            </w:r>
          </w:p>
          <w:p w:rsidR="008B00D8" w:rsidRPr="00423124" w:rsidRDefault="008B00D8" w:rsidP="0071123A">
            <w:pPr>
              <w:pStyle w:val="af3"/>
              <w:tabs>
                <w:tab w:val="left" w:pos="0"/>
              </w:tabs>
              <w:spacing w:after="0"/>
              <w:ind w:left="0"/>
              <w:rPr>
                <w:lang w:val="ru-RU" w:eastAsia="ru-RU"/>
              </w:rPr>
            </w:pPr>
            <w:r w:rsidRPr="00423124">
              <w:rPr>
                <w:lang w:val="ru-RU" w:eastAsia="ru-RU"/>
              </w:rPr>
              <w:t xml:space="preserve">   - Повышение уровня социальной адаптации и социальной активности детей и подростков. </w:t>
            </w:r>
          </w:p>
          <w:p w:rsidR="008B00D8" w:rsidRPr="00423124" w:rsidRDefault="008B00D8" w:rsidP="0071123A">
            <w:pPr>
              <w:pStyle w:val="af3"/>
              <w:tabs>
                <w:tab w:val="left" w:pos="0"/>
              </w:tabs>
              <w:spacing w:after="0"/>
              <w:ind w:left="0"/>
              <w:rPr>
                <w:lang w:val="ru-RU" w:eastAsia="ru-RU"/>
              </w:rPr>
            </w:pPr>
            <w:r w:rsidRPr="00423124">
              <w:rPr>
                <w:lang w:val="ru-RU" w:eastAsia="ru-RU"/>
              </w:rPr>
              <w:t>- Умение с</w:t>
            </w:r>
            <w:r w:rsidR="002762F6" w:rsidRPr="00423124">
              <w:rPr>
                <w:lang w:val="ru-RU" w:eastAsia="ru-RU"/>
              </w:rPr>
              <w:t>лушать и слышать, обосновывать </w:t>
            </w:r>
            <w:r w:rsidRPr="00423124">
              <w:rPr>
                <w:lang w:val="ru-RU" w:eastAsia="ru-RU"/>
              </w:rPr>
              <w:t>свою позицию, высказывать свое мнение терпимость, открытость, искренность, толерантность, уважение к собеседнику</w:t>
            </w:r>
          </w:p>
          <w:p w:rsidR="008B00D8" w:rsidRPr="00423124" w:rsidRDefault="008B00D8" w:rsidP="0071123A">
            <w:pPr>
              <w:pStyle w:val="af3"/>
              <w:tabs>
                <w:tab w:val="left" w:pos="0"/>
              </w:tabs>
              <w:spacing w:after="0"/>
              <w:ind w:left="0"/>
              <w:rPr>
                <w:lang w:val="ru-RU" w:eastAsia="ru-RU"/>
              </w:rPr>
            </w:pPr>
            <w:r w:rsidRPr="00423124">
              <w:rPr>
                <w:lang w:val="ru-RU" w:eastAsia="ru-RU"/>
              </w:rPr>
              <w:t>   - Формирование способности нести ответственность за сделанный выбор, повышение самостоятельности учащихся</w:t>
            </w:r>
          </w:p>
          <w:p w:rsidR="008B00D8" w:rsidRPr="00423124" w:rsidRDefault="008B00D8" w:rsidP="0071123A">
            <w:pPr>
              <w:pStyle w:val="af3"/>
              <w:tabs>
                <w:tab w:val="left" w:pos="0"/>
              </w:tabs>
              <w:spacing w:after="0"/>
              <w:ind w:left="0"/>
              <w:rPr>
                <w:lang w:val="ru-RU" w:eastAsia="ru-RU"/>
              </w:rPr>
            </w:pPr>
            <w:r w:rsidRPr="00423124">
              <w:rPr>
                <w:lang w:val="ru-RU" w:eastAsia="ru-RU"/>
              </w:rPr>
              <w:t>- Умение оперативно реагировать на изменения в социальном, информационном пространстве, умение выражать собственную позицию.</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xml:space="preserve"> Формирование социальной адаптации, </w:t>
            </w:r>
            <w:r w:rsidR="002762F6" w:rsidRPr="00423124">
              <w:rPr>
                <w:sz w:val="24"/>
                <w:szCs w:val="24"/>
              </w:rPr>
              <w:t>развитие навыков принятия </w:t>
            </w:r>
            <w:r w:rsidRPr="00423124">
              <w:rPr>
                <w:sz w:val="24"/>
                <w:szCs w:val="24"/>
              </w:rPr>
              <w:t>самостоятельных решений.</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D07FA" w:rsidRPr="00423124" w:rsidRDefault="004D07FA" w:rsidP="0071123A">
            <w:pPr>
              <w:pStyle w:val="a6"/>
              <w:tabs>
                <w:tab w:val="left" w:pos="0"/>
              </w:tabs>
              <w:spacing w:after="0"/>
              <w:rPr>
                <w:sz w:val="24"/>
                <w:szCs w:val="24"/>
              </w:rPr>
            </w:pPr>
            <w:r w:rsidRPr="00423124">
              <w:rPr>
                <w:sz w:val="24"/>
                <w:szCs w:val="24"/>
              </w:rPr>
              <w:t>- КТД «Я – предприниматель»</w:t>
            </w:r>
          </w:p>
          <w:p w:rsidR="008B00D8" w:rsidRPr="00423124" w:rsidRDefault="008B00D8" w:rsidP="0071123A">
            <w:pPr>
              <w:pStyle w:val="a6"/>
              <w:tabs>
                <w:tab w:val="left" w:pos="0"/>
              </w:tabs>
              <w:spacing w:after="0"/>
              <w:rPr>
                <w:sz w:val="24"/>
                <w:szCs w:val="24"/>
              </w:rPr>
            </w:pPr>
            <w:r w:rsidRPr="00423124">
              <w:rPr>
                <w:sz w:val="24"/>
                <w:szCs w:val="24"/>
              </w:rPr>
              <w:t>-</w:t>
            </w:r>
            <w:r w:rsidR="002762F6" w:rsidRPr="00423124">
              <w:rPr>
                <w:sz w:val="24"/>
                <w:szCs w:val="24"/>
              </w:rPr>
              <w:t xml:space="preserve"> </w:t>
            </w:r>
            <w:r w:rsidRPr="00423124">
              <w:rPr>
                <w:sz w:val="24"/>
                <w:szCs w:val="24"/>
              </w:rPr>
              <w:t>«Полезные привычки, навыки, выбор» в 1-10 кл.</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980956" w:rsidP="00980956">
            <w:pPr>
              <w:pStyle w:val="a6"/>
              <w:tabs>
                <w:tab w:val="left" w:pos="0"/>
              </w:tabs>
              <w:spacing w:after="0"/>
              <w:rPr>
                <w:sz w:val="24"/>
                <w:szCs w:val="24"/>
              </w:rPr>
            </w:pPr>
            <w:r w:rsidRPr="00423124">
              <w:rPr>
                <w:sz w:val="24"/>
                <w:szCs w:val="24"/>
              </w:rPr>
              <w:t>К</w:t>
            </w:r>
            <w:r w:rsidR="008B00D8" w:rsidRPr="00423124">
              <w:rPr>
                <w:sz w:val="24"/>
                <w:szCs w:val="24"/>
              </w:rPr>
              <w:t>лассные руководители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xml:space="preserve">Адаптация в переходный период обучения </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xml:space="preserve">Цикл занятий по психологии личности для 5, 10 классов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980956" w:rsidP="0071123A">
            <w:pPr>
              <w:pStyle w:val="a6"/>
              <w:tabs>
                <w:tab w:val="left" w:pos="0"/>
              </w:tabs>
              <w:spacing w:after="0"/>
              <w:rPr>
                <w:sz w:val="24"/>
                <w:szCs w:val="24"/>
              </w:rPr>
            </w:pPr>
            <w:r w:rsidRPr="00423124">
              <w:rPr>
                <w:sz w:val="24"/>
                <w:szCs w:val="24"/>
              </w:rPr>
              <w:t>Зам. директора по ВР</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Уровень адаптации</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Формирование информационной культуры</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Использование ИКТ в воспитательной работе</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Классные руководители, педагоги –организаторы, педагоги дополнительного образования</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Уровень овладения учащимися разными источниками информации, включая ИКТ</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Развитие иннова</w:t>
            </w:r>
            <w:r w:rsidR="002762F6" w:rsidRPr="00423124">
              <w:rPr>
                <w:sz w:val="24"/>
                <w:szCs w:val="24"/>
              </w:rPr>
              <w:t>ционного мышления при выборе и </w:t>
            </w:r>
            <w:r w:rsidRPr="00423124">
              <w:rPr>
                <w:sz w:val="24"/>
                <w:szCs w:val="24"/>
              </w:rPr>
              <w:t>использовании разных источников информации в обучении, общении, деятельности.</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2762F6" w:rsidP="0071123A">
            <w:pPr>
              <w:pStyle w:val="a6"/>
              <w:tabs>
                <w:tab w:val="left" w:pos="0"/>
              </w:tabs>
              <w:spacing w:after="0"/>
              <w:rPr>
                <w:sz w:val="24"/>
                <w:szCs w:val="24"/>
              </w:rPr>
            </w:pPr>
            <w:r w:rsidRPr="00423124">
              <w:rPr>
                <w:sz w:val="24"/>
                <w:szCs w:val="24"/>
              </w:rPr>
              <w:t>Семинары</w:t>
            </w:r>
          </w:p>
          <w:p w:rsidR="008B00D8" w:rsidRPr="00423124" w:rsidRDefault="008B00D8" w:rsidP="0071123A">
            <w:pPr>
              <w:pStyle w:val="a6"/>
              <w:tabs>
                <w:tab w:val="left" w:pos="0"/>
              </w:tabs>
              <w:spacing w:after="0"/>
              <w:rPr>
                <w:sz w:val="24"/>
                <w:szCs w:val="24"/>
              </w:rPr>
            </w:pPr>
            <w:r w:rsidRPr="00423124">
              <w:rPr>
                <w:sz w:val="24"/>
                <w:szCs w:val="24"/>
              </w:rPr>
              <w:t>Использование интерактивных средств, программ для дистанционного обучения, общения в социальных сетях</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Учителя -предметники, классные руководители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w:t>
            </w:r>
          </w:p>
        </w:tc>
      </w:tr>
      <w:tr w:rsidR="008B00D8" w:rsidRPr="0042312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center"/>
            </w:pPr>
            <w:r w:rsidRPr="00423124">
              <w:rPr>
                <w:rStyle w:val="ae"/>
              </w:rPr>
              <w:t>IV. Развитие творческих способностей ребёнка</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         Развитие умения строить свою жизнь по законам гармонии и красоты;</w:t>
            </w:r>
          </w:p>
          <w:p w:rsidR="008B00D8" w:rsidRPr="00423124" w:rsidRDefault="008B00D8" w:rsidP="0071123A">
            <w:pPr>
              <w:pStyle w:val="af3"/>
              <w:tabs>
                <w:tab w:val="left" w:pos="0"/>
              </w:tabs>
              <w:spacing w:after="0"/>
              <w:ind w:left="0"/>
              <w:rPr>
                <w:lang w:val="ru-RU" w:eastAsia="ru-RU"/>
              </w:rPr>
            </w:pPr>
            <w:r w:rsidRPr="00423124">
              <w:rPr>
                <w:lang w:val="ru-RU" w:eastAsia="ru-RU"/>
              </w:rPr>
              <w:t>         Создание условий для самостоятельного творчества, духовного самовыражения через трудовую деятельность, науку или искусство;</w:t>
            </w:r>
          </w:p>
          <w:p w:rsidR="008B00D8" w:rsidRPr="00423124" w:rsidRDefault="008B00D8" w:rsidP="0071123A">
            <w:pPr>
              <w:pStyle w:val="af3"/>
              <w:tabs>
                <w:tab w:val="left" w:pos="0"/>
              </w:tabs>
              <w:spacing w:after="0"/>
              <w:ind w:left="0"/>
              <w:rPr>
                <w:lang w:val="ru-RU" w:eastAsia="ru-RU"/>
              </w:rPr>
            </w:pPr>
            <w:r w:rsidRPr="00423124">
              <w:rPr>
                <w:lang w:val="ru-RU" w:eastAsia="ru-RU"/>
              </w:rPr>
              <w:t>         Воспитание веры в действенную силу Красоты в жизни Человека.</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b/>
                <w:lang w:val="ru-RU" w:eastAsia="ru-RU"/>
              </w:rPr>
            </w:pPr>
            <w:r w:rsidRPr="00423124">
              <w:rPr>
                <w:rStyle w:val="ae"/>
                <w:b w:val="0"/>
                <w:lang w:val="ru-RU" w:eastAsia="ru-RU"/>
              </w:rPr>
              <w:t>КТДеятельность;</w:t>
            </w:r>
          </w:p>
          <w:p w:rsidR="008B00D8" w:rsidRPr="00423124" w:rsidRDefault="008B00D8" w:rsidP="0071123A">
            <w:pPr>
              <w:pStyle w:val="af3"/>
              <w:tabs>
                <w:tab w:val="left" w:pos="0"/>
              </w:tabs>
              <w:spacing w:after="0"/>
              <w:ind w:left="0"/>
              <w:rPr>
                <w:lang w:val="ru-RU" w:eastAsia="ru-RU"/>
              </w:rPr>
            </w:pPr>
            <w:r w:rsidRPr="00423124">
              <w:rPr>
                <w:lang w:val="ru-RU" w:eastAsia="ru-RU"/>
              </w:rPr>
              <w:t>-творческие проекты;</w:t>
            </w:r>
          </w:p>
          <w:p w:rsidR="008B00D8" w:rsidRPr="00423124" w:rsidRDefault="008B00D8" w:rsidP="0071123A">
            <w:pPr>
              <w:pStyle w:val="af3"/>
              <w:tabs>
                <w:tab w:val="left" w:pos="0"/>
              </w:tabs>
              <w:spacing w:after="0"/>
              <w:ind w:left="0"/>
              <w:rPr>
                <w:lang w:val="ru-RU" w:eastAsia="ru-RU"/>
              </w:rPr>
            </w:pPr>
            <w:r w:rsidRPr="00423124">
              <w:rPr>
                <w:lang w:val="ru-RU" w:eastAsia="ru-RU"/>
              </w:rPr>
              <w:t>-творческие конкурсы;</w:t>
            </w:r>
          </w:p>
          <w:p w:rsidR="008B00D8" w:rsidRPr="00423124" w:rsidRDefault="008B00D8" w:rsidP="0071123A">
            <w:pPr>
              <w:tabs>
                <w:tab w:val="left" w:pos="0"/>
              </w:tabs>
              <w:jc w:val="both"/>
            </w:pPr>
            <w:r w:rsidRPr="00423124">
              <w:t>-выставки, фестивали</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Педагоги, классные руководители.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Творческая активность ребёнка.</w:t>
            </w:r>
          </w:p>
          <w:p w:rsidR="008B00D8" w:rsidRPr="00423124" w:rsidRDefault="008B00D8" w:rsidP="0071123A">
            <w:pPr>
              <w:pStyle w:val="af3"/>
              <w:tabs>
                <w:tab w:val="left" w:pos="0"/>
              </w:tabs>
              <w:spacing w:after="0"/>
              <w:ind w:left="0"/>
              <w:rPr>
                <w:lang w:val="ru-RU" w:eastAsia="ru-RU"/>
              </w:rPr>
            </w:pPr>
            <w:r w:rsidRPr="00423124">
              <w:rPr>
                <w:lang w:val="ru-RU" w:eastAsia="ru-RU"/>
              </w:rPr>
              <w:t xml:space="preserve">   </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Формирование единого пространства, творческой атмосферы в школе через интеграцию творческих объединений в проектной деятельности</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rStyle w:val="ae"/>
                <w:b w:val="0"/>
                <w:lang w:val="ru-RU" w:eastAsia="ru-RU"/>
              </w:rPr>
              <w:t>Творческие проекты</w:t>
            </w:r>
          </w:p>
          <w:p w:rsidR="008B00D8" w:rsidRPr="00423124" w:rsidRDefault="0045157B" w:rsidP="0071123A">
            <w:pPr>
              <w:pStyle w:val="af3"/>
              <w:tabs>
                <w:tab w:val="left" w:pos="0"/>
              </w:tabs>
              <w:spacing w:after="0"/>
              <w:ind w:left="0"/>
              <w:rPr>
                <w:lang w:val="ru-RU" w:eastAsia="ru-RU"/>
              </w:rPr>
            </w:pPr>
            <w:r w:rsidRPr="00423124">
              <w:rPr>
                <w:rStyle w:val="ae"/>
                <w:b w:val="0"/>
                <w:lang w:val="ru-RU" w:eastAsia="ru-RU"/>
              </w:rPr>
              <w:t xml:space="preserve">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Преподаватели музыкального, художественного объединения</w:t>
            </w:r>
          </w:p>
          <w:p w:rsidR="008B00D8" w:rsidRPr="00423124" w:rsidRDefault="008B00D8" w:rsidP="00980956">
            <w:pPr>
              <w:pStyle w:val="af3"/>
              <w:tabs>
                <w:tab w:val="left" w:pos="0"/>
              </w:tabs>
              <w:spacing w:after="0"/>
              <w:ind w:left="0"/>
              <w:rPr>
                <w:lang w:val="ru-RU" w:eastAsia="ru-RU"/>
              </w:rPr>
            </w:pPr>
            <w:r w:rsidRPr="00423124">
              <w:rPr>
                <w:lang w:val="ru-RU" w:eastAsia="ru-RU"/>
              </w:rPr>
              <w:t>педагог-организатор</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f3"/>
              <w:tabs>
                <w:tab w:val="left" w:pos="0"/>
              </w:tabs>
              <w:spacing w:after="0"/>
              <w:ind w:left="0"/>
              <w:rPr>
                <w:lang w:val="ru-RU" w:eastAsia="ru-RU"/>
              </w:rPr>
            </w:pPr>
            <w:r w:rsidRPr="00423124">
              <w:rPr>
                <w:lang w:val="ru-RU" w:eastAsia="ru-RU"/>
              </w:rPr>
              <w:t> </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both"/>
              <w:rPr>
                <w:sz w:val="24"/>
                <w:szCs w:val="24"/>
              </w:rPr>
            </w:pPr>
            <w:r w:rsidRPr="00423124">
              <w:rPr>
                <w:sz w:val="24"/>
                <w:szCs w:val="24"/>
              </w:rPr>
              <w:t>Организация досуга детей и подростков.</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Вечера старшеклассников, диспуты, КВН.</w:t>
            </w:r>
          </w:p>
          <w:p w:rsidR="008B00D8" w:rsidRPr="00423124" w:rsidRDefault="008B00D8" w:rsidP="0071123A">
            <w:pPr>
              <w:pStyle w:val="a6"/>
              <w:tabs>
                <w:tab w:val="left" w:pos="0"/>
              </w:tabs>
              <w:spacing w:after="0"/>
              <w:rPr>
                <w:sz w:val="24"/>
                <w:szCs w:val="24"/>
              </w:rPr>
            </w:pPr>
            <w:r w:rsidRPr="00423124">
              <w:rPr>
                <w:sz w:val="24"/>
                <w:szCs w:val="24"/>
              </w:rPr>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Классные руководители, педагоги-организаторы, органы ученического самоуправления</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Обогащение содержания досуговой деятельности.</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both"/>
              <w:rPr>
                <w:sz w:val="24"/>
                <w:szCs w:val="24"/>
              </w:rPr>
            </w:pPr>
            <w:r w:rsidRPr="00423124">
              <w:rPr>
                <w:sz w:val="24"/>
                <w:szCs w:val="24"/>
              </w:rPr>
              <w:t>Развитие творческих способностей путём привлечения ребёнка к участию в конкурсах и фестивалях</w:t>
            </w:r>
          </w:p>
          <w:p w:rsidR="008B00D8" w:rsidRPr="00423124" w:rsidRDefault="004D07FA" w:rsidP="0071123A">
            <w:pPr>
              <w:pStyle w:val="a6"/>
              <w:tabs>
                <w:tab w:val="left" w:pos="0"/>
              </w:tabs>
              <w:spacing w:after="0"/>
              <w:jc w:val="both"/>
              <w:rPr>
                <w:sz w:val="24"/>
                <w:szCs w:val="24"/>
              </w:rPr>
            </w:pPr>
            <w:r w:rsidRPr="00423124">
              <w:rPr>
                <w:sz w:val="24"/>
                <w:szCs w:val="24"/>
              </w:rPr>
              <w:t xml:space="preserve"> </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4D07FA" w:rsidP="002762F6">
            <w:pPr>
              <w:tabs>
                <w:tab w:val="left" w:pos="0"/>
              </w:tabs>
              <w:jc w:val="both"/>
              <w:rPr>
                <w:b/>
              </w:rPr>
            </w:pPr>
            <w:r w:rsidRPr="00423124">
              <w:rPr>
                <w:rStyle w:val="ae"/>
                <w:b w:val="0"/>
              </w:rPr>
              <w:t xml:space="preserve">Классные творческие вечера, праздничные концерты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tabs>
                <w:tab w:val="left" w:pos="0"/>
              </w:tabs>
              <w:jc w:val="both"/>
            </w:pPr>
            <w:r w:rsidRPr="00423124">
              <w:t>педагоги-организаторы, библиотекарь, учителя начальной школы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2762F6">
            <w:pPr>
              <w:tabs>
                <w:tab w:val="left" w:pos="0"/>
              </w:tabs>
              <w:jc w:val="both"/>
            </w:pPr>
            <w:r w:rsidRPr="00423124">
              <w:t>Повышение культурного и духовно-нравственного уровня детей и подростков Повышение творческой и социальной активности учащихся.</w:t>
            </w:r>
          </w:p>
        </w:tc>
      </w:tr>
      <w:tr w:rsidR="008B00D8" w:rsidRPr="0042312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center"/>
              <w:rPr>
                <w:sz w:val="24"/>
                <w:szCs w:val="24"/>
              </w:rPr>
            </w:pPr>
            <w:r w:rsidRPr="00423124">
              <w:rPr>
                <w:rStyle w:val="ae"/>
                <w:sz w:val="24"/>
                <w:szCs w:val="24"/>
              </w:rPr>
              <w:t>V. Условия формирования культурного пространства школы.</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xml:space="preserve"> Создание единого культурного пространства на основе сотрудничества с учреждениями дополнительного образования, учреждениями культуры и спорта города.</w:t>
            </w:r>
          </w:p>
          <w:p w:rsidR="008B00D8" w:rsidRPr="00423124" w:rsidRDefault="008B00D8" w:rsidP="0071123A">
            <w:pPr>
              <w:pStyle w:val="a6"/>
              <w:tabs>
                <w:tab w:val="left" w:pos="0"/>
              </w:tabs>
              <w:spacing w:after="0"/>
              <w:rPr>
                <w:sz w:val="24"/>
                <w:szCs w:val="24"/>
              </w:rPr>
            </w:pPr>
            <w:r w:rsidRPr="00423124">
              <w:rPr>
                <w:sz w:val="24"/>
                <w:szCs w:val="24"/>
              </w:rPr>
              <w:t>Использование возможностей воспитательного пространства города как фактора личностного становления детей</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both"/>
              <w:rPr>
                <w:sz w:val="24"/>
                <w:szCs w:val="24"/>
              </w:rPr>
            </w:pPr>
            <w:r w:rsidRPr="00423124">
              <w:rPr>
                <w:sz w:val="24"/>
                <w:szCs w:val="24"/>
              </w:rPr>
              <w:t>        Составление договоров о сотрудничестве</w:t>
            </w:r>
          </w:p>
          <w:p w:rsidR="008B00D8" w:rsidRPr="00423124" w:rsidRDefault="004D07FA" w:rsidP="0071123A">
            <w:pPr>
              <w:pStyle w:val="a6"/>
              <w:tabs>
                <w:tab w:val="left" w:pos="0"/>
              </w:tabs>
              <w:spacing w:after="0"/>
              <w:rPr>
                <w:sz w:val="24"/>
                <w:szCs w:val="24"/>
              </w:rPr>
            </w:pPr>
            <w:r w:rsidRPr="00423124">
              <w:rPr>
                <w:sz w:val="24"/>
                <w:szCs w:val="24"/>
              </w:rPr>
              <w:t>      </w:t>
            </w:r>
            <w:r w:rsidR="008B00D8" w:rsidRPr="00423124">
              <w:rPr>
                <w:sz w:val="24"/>
                <w:szCs w:val="24"/>
              </w:rPr>
              <w:t>Посещение мероприятий, предусмотренных договором</w:t>
            </w:r>
          </w:p>
          <w:p w:rsidR="008B00D8" w:rsidRPr="00423124" w:rsidRDefault="008B00D8" w:rsidP="0071123A">
            <w:pPr>
              <w:pStyle w:val="a6"/>
              <w:tabs>
                <w:tab w:val="left" w:pos="0"/>
              </w:tabs>
              <w:spacing w:after="0"/>
              <w:jc w:val="both"/>
              <w:rPr>
                <w:sz w:val="24"/>
                <w:szCs w:val="24"/>
              </w:rPr>
            </w:pPr>
            <w:r w:rsidRPr="00423124">
              <w:rPr>
                <w:sz w:val="24"/>
                <w:szCs w:val="24"/>
              </w:rPr>
              <w:t>        Совместные творческие проекты</w:t>
            </w:r>
          </w:p>
          <w:p w:rsidR="008B00D8" w:rsidRPr="00423124" w:rsidRDefault="008B00D8" w:rsidP="0071123A">
            <w:pPr>
              <w:pStyle w:val="a6"/>
              <w:tabs>
                <w:tab w:val="left" w:pos="0"/>
              </w:tabs>
              <w:spacing w:after="0"/>
              <w:jc w:val="both"/>
              <w:rPr>
                <w:sz w:val="24"/>
                <w:szCs w:val="24"/>
              </w:rPr>
            </w:pPr>
            <w:r w:rsidRPr="00423124">
              <w:rPr>
                <w:sz w:val="24"/>
                <w:szCs w:val="24"/>
              </w:rPr>
              <w:t>        Музейно-выставочная деятельность</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Директор школы, зам. директора по ВР</w:t>
            </w:r>
          </w:p>
          <w:p w:rsidR="008B00D8" w:rsidRPr="00423124" w:rsidRDefault="008B00D8" w:rsidP="0071123A">
            <w:pPr>
              <w:pStyle w:val="a6"/>
              <w:tabs>
                <w:tab w:val="left" w:pos="0"/>
              </w:tabs>
              <w:spacing w:after="0"/>
              <w:rPr>
                <w:sz w:val="24"/>
                <w:szCs w:val="24"/>
              </w:rPr>
            </w:pPr>
            <w:r w:rsidRPr="00423124">
              <w:rPr>
                <w:sz w:val="24"/>
                <w:szCs w:val="24"/>
              </w:rPr>
              <w:t>  </w:t>
            </w:r>
          </w:p>
          <w:p w:rsidR="008B00D8" w:rsidRPr="00423124" w:rsidRDefault="008B00D8" w:rsidP="0071123A">
            <w:pPr>
              <w:pStyle w:val="a6"/>
              <w:tabs>
                <w:tab w:val="left" w:pos="0"/>
              </w:tabs>
              <w:spacing w:after="0"/>
              <w:rPr>
                <w:sz w:val="24"/>
                <w:szCs w:val="24"/>
              </w:rPr>
            </w:pPr>
            <w:r w:rsidRPr="00423124">
              <w:rPr>
                <w:sz w:val="24"/>
                <w:szCs w:val="24"/>
              </w:rPr>
              <w:t>Классные руководители, педагоги-предметники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Расширение культурного пространства школы.</w:t>
            </w:r>
          </w:p>
          <w:p w:rsidR="008B00D8" w:rsidRPr="00423124" w:rsidRDefault="008B00D8" w:rsidP="0071123A">
            <w:pPr>
              <w:pStyle w:val="a6"/>
              <w:tabs>
                <w:tab w:val="left" w:pos="0"/>
              </w:tabs>
              <w:spacing w:after="0"/>
              <w:rPr>
                <w:sz w:val="24"/>
                <w:szCs w:val="24"/>
              </w:rPr>
            </w:pPr>
            <w:r w:rsidRPr="00423124">
              <w:rPr>
                <w:sz w:val="24"/>
                <w:szCs w:val="24"/>
              </w:rPr>
              <w:t>Создание единой идейной и содержательной основы деятельности по формированию воспитательного пространства.</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both"/>
              <w:rPr>
                <w:sz w:val="24"/>
                <w:szCs w:val="24"/>
              </w:rPr>
            </w:pPr>
            <w:r w:rsidRPr="00423124">
              <w:rPr>
                <w:sz w:val="24"/>
                <w:szCs w:val="24"/>
              </w:rPr>
              <w:t>Создание образовательной среды, наполненной духовно-нравственным содержанием, решающим задачи эстетического воспитания.</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both"/>
              <w:rPr>
                <w:sz w:val="24"/>
                <w:szCs w:val="24"/>
              </w:rPr>
            </w:pPr>
            <w:r w:rsidRPr="00423124">
              <w:rPr>
                <w:sz w:val="24"/>
                <w:szCs w:val="24"/>
              </w:rPr>
              <w:t>  Трудовые акции</w:t>
            </w:r>
          </w:p>
          <w:p w:rsidR="008B00D8" w:rsidRPr="00423124" w:rsidRDefault="008B00D8" w:rsidP="0071123A">
            <w:pPr>
              <w:pStyle w:val="a6"/>
              <w:tabs>
                <w:tab w:val="left" w:pos="0"/>
              </w:tabs>
              <w:spacing w:after="0"/>
              <w:jc w:val="both"/>
              <w:rPr>
                <w:sz w:val="24"/>
                <w:szCs w:val="24"/>
              </w:rPr>
            </w:pPr>
            <w:r w:rsidRPr="00423124">
              <w:rPr>
                <w:sz w:val="24"/>
                <w:szCs w:val="24"/>
              </w:rPr>
              <w:t xml:space="preserve">  </w:t>
            </w:r>
            <w:r w:rsidRPr="00423124">
              <w:rPr>
                <w:rStyle w:val="ae"/>
                <w:b w:val="0"/>
                <w:sz w:val="24"/>
                <w:szCs w:val="24"/>
              </w:rPr>
              <w:t>Проект «Школьный двор»</w:t>
            </w:r>
          </w:p>
          <w:p w:rsidR="008B00D8" w:rsidRPr="00423124" w:rsidRDefault="008B00D8" w:rsidP="0071123A">
            <w:pPr>
              <w:pStyle w:val="a6"/>
              <w:tabs>
                <w:tab w:val="left" w:pos="0"/>
              </w:tabs>
              <w:spacing w:after="0"/>
              <w:jc w:val="both"/>
              <w:rPr>
                <w:sz w:val="24"/>
                <w:szCs w:val="24"/>
              </w:rPr>
            </w:pPr>
            <w:r w:rsidRPr="00423124">
              <w:rPr>
                <w:sz w:val="24"/>
                <w:szCs w:val="24"/>
              </w:rPr>
              <w:t>  Организация дежурства</w:t>
            </w:r>
          </w:p>
          <w:p w:rsidR="008B00D8" w:rsidRPr="00423124" w:rsidRDefault="008B00D8" w:rsidP="0071123A">
            <w:pPr>
              <w:pStyle w:val="a6"/>
              <w:tabs>
                <w:tab w:val="left" w:pos="0"/>
              </w:tabs>
              <w:spacing w:after="0"/>
              <w:jc w:val="both"/>
              <w:rPr>
                <w:sz w:val="24"/>
                <w:szCs w:val="24"/>
              </w:rPr>
            </w:pPr>
            <w:r w:rsidRPr="00423124">
              <w:rPr>
                <w:sz w:val="24"/>
                <w:szCs w:val="24"/>
              </w:rPr>
              <w:t>  Организация работ по благоустройству пришкольной территории</w:t>
            </w:r>
          </w:p>
          <w:p w:rsidR="008B00D8" w:rsidRPr="00423124" w:rsidRDefault="008B00D8" w:rsidP="0071123A">
            <w:pPr>
              <w:pStyle w:val="a6"/>
              <w:tabs>
                <w:tab w:val="left" w:pos="0"/>
              </w:tabs>
              <w:spacing w:after="0"/>
              <w:jc w:val="both"/>
              <w:rPr>
                <w:sz w:val="24"/>
                <w:szCs w:val="24"/>
              </w:rPr>
            </w:pPr>
            <w:r w:rsidRPr="00423124">
              <w:rPr>
                <w:sz w:val="24"/>
                <w:szCs w:val="24"/>
              </w:rPr>
              <w:t>  Оформление кабинетов</w:t>
            </w:r>
          </w:p>
          <w:p w:rsidR="008B00D8" w:rsidRPr="00423124" w:rsidRDefault="008B00D8" w:rsidP="0071123A">
            <w:pPr>
              <w:pStyle w:val="a6"/>
              <w:tabs>
                <w:tab w:val="left" w:pos="0"/>
              </w:tabs>
              <w:spacing w:after="0"/>
              <w:jc w:val="both"/>
              <w:rPr>
                <w:sz w:val="24"/>
                <w:szCs w:val="24"/>
              </w:rPr>
            </w:pPr>
            <w:r w:rsidRPr="00423124">
              <w:rPr>
                <w:sz w:val="24"/>
                <w:szCs w:val="24"/>
              </w:rPr>
              <w:t>  Оформительские детские проекты</w:t>
            </w:r>
          </w:p>
          <w:p w:rsidR="008B00D8" w:rsidRPr="00423124" w:rsidRDefault="008B00D8" w:rsidP="0071123A">
            <w:pPr>
              <w:pStyle w:val="a6"/>
              <w:tabs>
                <w:tab w:val="left" w:pos="0"/>
              </w:tabs>
              <w:spacing w:after="0"/>
              <w:jc w:val="both"/>
              <w:rPr>
                <w:sz w:val="24"/>
                <w:szCs w:val="24"/>
              </w:rPr>
            </w:pPr>
            <w:r w:rsidRPr="00423124">
              <w:rPr>
                <w:sz w:val="24"/>
                <w:szCs w:val="24"/>
              </w:rPr>
              <w:t xml:space="preserve">  </w:t>
            </w:r>
            <w:r w:rsidRPr="00423124">
              <w:rPr>
                <w:rStyle w:val="ae"/>
                <w:b w:val="0"/>
                <w:sz w:val="24"/>
                <w:szCs w:val="24"/>
              </w:rPr>
              <w:t xml:space="preserve">Оформление </w:t>
            </w:r>
            <w:r w:rsidR="004D07FA" w:rsidRPr="00423124">
              <w:rPr>
                <w:rStyle w:val="ae"/>
                <w:b w:val="0"/>
                <w:sz w:val="24"/>
                <w:szCs w:val="24"/>
              </w:rPr>
              <w:t>стенда</w:t>
            </w:r>
            <w:r w:rsidRPr="00423124">
              <w:rPr>
                <w:rStyle w:val="ae"/>
                <w:b w:val="0"/>
                <w:sz w:val="24"/>
                <w:szCs w:val="24"/>
              </w:rPr>
              <w:t xml:space="preserve"> почёта и достижений школы.</w:t>
            </w:r>
          </w:p>
          <w:p w:rsidR="008B00D8" w:rsidRPr="00423124" w:rsidRDefault="008B00D8" w:rsidP="0071123A">
            <w:pPr>
              <w:pStyle w:val="a6"/>
              <w:tabs>
                <w:tab w:val="left" w:pos="0"/>
              </w:tabs>
              <w:spacing w:after="0"/>
              <w:jc w:val="both"/>
              <w:rPr>
                <w:sz w:val="24"/>
                <w:szCs w:val="24"/>
              </w:rPr>
            </w:pPr>
            <w:r w:rsidRPr="00423124">
              <w:rPr>
                <w:sz w:val="24"/>
                <w:szCs w:val="24"/>
              </w:rPr>
              <w:t xml:space="preserve">  </w:t>
            </w:r>
            <w:r w:rsidR="004D07FA" w:rsidRPr="00423124">
              <w:rPr>
                <w:sz w:val="24"/>
                <w:szCs w:val="24"/>
              </w:rPr>
              <w:t xml:space="preserve"> </w:t>
            </w:r>
            <w:r w:rsidRPr="00423124">
              <w:rPr>
                <w:sz w:val="24"/>
                <w:szCs w:val="24"/>
              </w:rPr>
              <w:t>Оформление тематических выставочных экспозиций в рекреациях.</w:t>
            </w:r>
          </w:p>
          <w:p w:rsidR="008B00D8" w:rsidRPr="00423124" w:rsidRDefault="004D07FA" w:rsidP="0071123A">
            <w:pPr>
              <w:pStyle w:val="a6"/>
              <w:tabs>
                <w:tab w:val="left" w:pos="0"/>
              </w:tabs>
              <w:spacing w:after="0"/>
              <w:jc w:val="both"/>
              <w:rPr>
                <w:sz w:val="24"/>
                <w:szCs w:val="24"/>
              </w:rPr>
            </w:pPr>
            <w:r w:rsidRPr="00423124">
              <w:rPr>
                <w:sz w:val="24"/>
                <w:szCs w:val="24"/>
              </w:rPr>
              <w:t>   </w:t>
            </w:r>
            <w:r w:rsidR="008B00D8" w:rsidRPr="00423124">
              <w:rPr>
                <w:sz w:val="24"/>
                <w:szCs w:val="24"/>
              </w:rPr>
              <w:t xml:space="preserve"> Использование ИКТ в оформлении школы.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Классные руководители</w:t>
            </w:r>
          </w:p>
          <w:p w:rsidR="008B00D8" w:rsidRPr="00423124" w:rsidRDefault="008B00D8" w:rsidP="0071123A">
            <w:pPr>
              <w:pStyle w:val="a6"/>
              <w:tabs>
                <w:tab w:val="left" w:pos="0"/>
              </w:tabs>
              <w:spacing w:after="0"/>
              <w:rPr>
                <w:sz w:val="24"/>
                <w:szCs w:val="24"/>
              </w:rPr>
            </w:pPr>
            <w:r w:rsidRPr="00423124">
              <w:rPr>
                <w:sz w:val="24"/>
                <w:szCs w:val="24"/>
              </w:rPr>
              <w:t>Педагоги- предметники</w:t>
            </w:r>
          </w:p>
          <w:p w:rsidR="008B00D8" w:rsidRPr="00423124" w:rsidRDefault="008B00D8" w:rsidP="0071123A">
            <w:pPr>
              <w:pStyle w:val="a6"/>
              <w:tabs>
                <w:tab w:val="left" w:pos="0"/>
              </w:tabs>
              <w:spacing w:after="0"/>
              <w:rPr>
                <w:sz w:val="24"/>
                <w:szCs w:val="24"/>
              </w:rPr>
            </w:pPr>
            <w:r w:rsidRPr="00423124">
              <w:rPr>
                <w:sz w:val="24"/>
                <w:szCs w:val="24"/>
              </w:rPr>
              <w:t> </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Формирование эстетического вкуса учащихся.</w:t>
            </w:r>
          </w:p>
          <w:p w:rsidR="008B00D8" w:rsidRPr="00423124" w:rsidRDefault="008B00D8" w:rsidP="0071123A">
            <w:pPr>
              <w:pStyle w:val="a6"/>
              <w:tabs>
                <w:tab w:val="left" w:pos="0"/>
              </w:tabs>
              <w:spacing w:after="0"/>
              <w:rPr>
                <w:sz w:val="24"/>
                <w:szCs w:val="24"/>
              </w:rPr>
            </w:pPr>
            <w:r w:rsidRPr="00423124">
              <w:rPr>
                <w:sz w:val="24"/>
                <w:szCs w:val="24"/>
              </w:rPr>
              <w:t>Воспитание уважения к труду и результатам творческой деятельности.</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xml:space="preserve"> Преемственность школы и учреждений города в формировании ценностных установок учащихся</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both"/>
              <w:rPr>
                <w:sz w:val="24"/>
                <w:szCs w:val="24"/>
              </w:rPr>
            </w:pPr>
            <w:r w:rsidRPr="00423124">
              <w:rPr>
                <w:sz w:val="24"/>
                <w:szCs w:val="24"/>
              </w:rPr>
              <w:t>Координация воспитательных задач учреждений, согласование направлений работы и содержания мероприятий</w:t>
            </w:r>
          </w:p>
          <w:p w:rsidR="008B00D8" w:rsidRPr="00423124" w:rsidRDefault="008B00D8" w:rsidP="0071123A">
            <w:pPr>
              <w:pStyle w:val="a6"/>
              <w:tabs>
                <w:tab w:val="left" w:pos="0"/>
              </w:tabs>
              <w:spacing w:after="0"/>
              <w:rPr>
                <w:sz w:val="24"/>
                <w:szCs w:val="24"/>
              </w:rPr>
            </w:pPr>
            <w:r w:rsidRPr="00423124">
              <w:rPr>
                <w:sz w:val="24"/>
                <w:szCs w:val="24"/>
              </w:rPr>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Заместитель директора, педагог-организатор</w:t>
            </w:r>
          </w:p>
          <w:p w:rsidR="008B00D8" w:rsidRPr="00423124" w:rsidRDefault="008B00D8" w:rsidP="0071123A">
            <w:pPr>
              <w:pStyle w:val="a6"/>
              <w:tabs>
                <w:tab w:val="left" w:pos="0"/>
              </w:tabs>
              <w:spacing w:after="0"/>
              <w:rPr>
                <w:sz w:val="24"/>
                <w:szCs w:val="24"/>
              </w:rPr>
            </w:pPr>
            <w:r w:rsidRPr="00423124">
              <w:rPr>
                <w:sz w:val="24"/>
                <w:szCs w:val="24"/>
              </w:rPr>
              <w:t>Классные руководители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Использование ресурсов города для решения задач воспитания</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47729">
            <w:pPr>
              <w:pStyle w:val="a6"/>
              <w:tabs>
                <w:tab w:val="left" w:pos="0"/>
              </w:tabs>
              <w:spacing w:after="0"/>
              <w:rPr>
                <w:sz w:val="24"/>
                <w:szCs w:val="24"/>
              </w:rPr>
            </w:pPr>
            <w:r w:rsidRPr="00423124">
              <w:rPr>
                <w:sz w:val="24"/>
                <w:szCs w:val="24"/>
              </w:rPr>
              <w:t xml:space="preserve"> Связь дополнительного образования школы с системой дополнительного образования </w:t>
            </w:r>
            <w:r w:rsidR="00747729">
              <w:rPr>
                <w:sz w:val="24"/>
                <w:szCs w:val="24"/>
              </w:rPr>
              <w:t>района</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4D07FA" w:rsidP="0071123A">
            <w:pPr>
              <w:pStyle w:val="a6"/>
              <w:tabs>
                <w:tab w:val="left" w:pos="0"/>
              </w:tabs>
              <w:spacing w:after="0"/>
              <w:jc w:val="both"/>
              <w:rPr>
                <w:sz w:val="24"/>
                <w:szCs w:val="24"/>
              </w:rPr>
            </w:pPr>
            <w:r w:rsidRPr="00423124">
              <w:rPr>
                <w:sz w:val="24"/>
                <w:szCs w:val="24"/>
              </w:rPr>
              <w:t>      </w:t>
            </w:r>
            <w:r w:rsidR="008B00D8" w:rsidRPr="00423124">
              <w:rPr>
                <w:sz w:val="24"/>
                <w:szCs w:val="24"/>
              </w:rPr>
              <w:t xml:space="preserve">Участие школы в </w:t>
            </w:r>
            <w:r w:rsidR="009A053D" w:rsidRPr="00423124">
              <w:rPr>
                <w:sz w:val="24"/>
                <w:szCs w:val="24"/>
              </w:rPr>
              <w:t>районны</w:t>
            </w:r>
            <w:r w:rsidR="008B00D8" w:rsidRPr="00423124">
              <w:rPr>
                <w:sz w:val="24"/>
                <w:szCs w:val="24"/>
              </w:rPr>
              <w:t>х творческих конкурсах</w:t>
            </w:r>
          </w:p>
          <w:p w:rsidR="008B00D8" w:rsidRPr="00423124" w:rsidRDefault="004D07FA" w:rsidP="0071123A">
            <w:pPr>
              <w:pStyle w:val="a6"/>
              <w:tabs>
                <w:tab w:val="left" w:pos="0"/>
              </w:tabs>
              <w:spacing w:after="0"/>
              <w:jc w:val="both"/>
              <w:rPr>
                <w:sz w:val="24"/>
                <w:szCs w:val="24"/>
              </w:rPr>
            </w:pPr>
            <w:r w:rsidRPr="00423124">
              <w:rPr>
                <w:sz w:val="24"/>
                <w:szCs w:val="24"/>
              </w:rPr>
              <w:t>      </w:t>
            </w:r>
            <w:r w:rsidR="00F76BEE">
              <w:rPr>
                <w:sz w:val="24"/>
                <w:szCs w:val="24"/>
              </w:rPr>
              <w:t xml:space="preserve">Участие в соревнованиях  </w:t>
            </w:r>
            <w:r w:rsidR="008B00D8" w:rsidRPr="00423124">
              <w:rPr>
                <w:sz w:val="24"/>
                <w:szCs w:val="24"/>
              </w:rPr>
              <w:t xml:space="preserve"> спартакиады школьников</w:t>
            </w:r>
          </w:p>
          <w:p w:rsidR="008B00D8" w:rsidRPr="00423124" w:rsidRDefault="004D07FA" w:rsidP="0071123A">
            <w:pPr>
              <w:pStyle w:val="a6"/>
              <w:tabs>
                <w:tab w:val="left" w:pos="0"/>
              </w:tabs>
              <w:spacing w:after="0"/>
              <w:jc w:val="both"/>
              <w:rPr>
                <w:sz w:val="24"/>
                <w:szCs w:val="24"/>
              </w:rPr>
            </w:pPr>
            <w:r w:rsidRPr="00423124">
              <w:rPr>
                <w:sz w:val="24"/>
                <w:szCs w:val="24"/>
              </w:rPr>
              <w:t>     </w:t>
            </w:r>
            <w:r w:rsidR="008B00D8" w:rsidRPr="00423124">
              <w:rPr>
                <w:sz w:val="24"/>
                <w:szCs w:val="24"/>
              </w:rPr>
              <w:t>Участие в мероприятиях УДОД</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Педагоги дополнительного образования</w:t>
            </w:r>
          </w:p>
          <w:p w:rsidR="008B00D8" w:rsidRPr="00423124" w:rsidRDefault="008B00D8" w:rsidP="0071123A">
            <w:pPr>
              <w:pStyle w:val="a6"/>
              <w:tabs>
                <w:tab w:val="left" w:pos="0"/>
              </w:tabs>
              <w:spacing w:after="0"/>
              <w:rPr>
                <w:sz w:val="24"/>
                <w:szCs w:val="24"/>
              </w:rPr>
            </w:pPr>
            <w:r w:rsidRPr="00423124">
              <w:rPr>
                <w:sz w:val="24"/>
                <w:szCs w:val="24"/>
              </w:rPr>
              <w:t>Учителя-предметники</w:t>
            </w:r>
          </w:p>
          <w:p w:rsidR="008B00D8" w:rsidRPr="00423124" w:rsidRDefault="008B00D8" w:rsidP="0071123A">
            <w:pPr>
              <w:pStyle w:val="a6"/>
              <w:tabs>
                <w:tab w:val="left" w:pos="0"/>
              </w:tabs>
              <w:spacing w:after="0"/>
              <w:rPr>
                <w:sz w:val="24"/>
                <w:szCs w:val="24"/>
              </w:rPr>
            </w:pPr>
            <w:r w:rsidRPr="00423124">
              <w:rPr>
                <w:sz w:val="24"/>
                <w:szCs w:val="24"/>
              </w:rPr>
              <w:t>Учителя физкультуры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xml:space="preserve">Повышение результативности участия в </w:t>
            </w:r>
            <w:r w:rsidR="009A053D" w:rsidRPr="00423124">
              <w:rPr>
                <w:sz w:val="24"/>
                <w:szCs w:val="24"/>
              </w:rPr>
              <w:t xml:space="preserve">районных </w:t>
            </w:r>
            <w:r w:rsidRPr="00423124">
              <w:rPr>
                <w:sz w:val="24"/>
                <w:szCs w:val="24"/>
              </w:rPr>
              <w:t>мероприятиях</w:t>
            </w:r>
          </w:p>
          <w:p w:rsidR="008B00D8" w:rsidRPr="00423124" w:rsidRDefault="008B00D8" w:rsidP="0071123A">
            <w:pPr>
              <w:pStyle w:val="a6"/>
              <w:tabs>
                <w:tab w:val="left" w:pos="0"/>
              </w:tabs>
              <w:spacing w:after="0"/>
              <w:rPr>
                <w:sz w:val="24"/>
                <w:szCs w:val="24"/>
              </w:rPr>
            </w:pPr>
            <w:r w:rsidRPr="00423124">
              <w:rPr>
                <w:sz w:val="24"/>
                <w:szCs w:val="24"/>
              </w:rPr>
              <w:t> </w:t>
            </w:r>
          </w:p>
          <w:p w:rsidR="008B00D8" w:rsidRPr="00423124" w:rsidRDefault="008B00D8" w:rsidP="0071123A">
            <w:pPr>
              <w:pStyle w:val="a6"/>
              <w:tabs>
                <w:tab w:val="left" w:pos="0"/>
              </w:tabs>
              <w:spacing w:after="0"/>
              <w:rPr>
                <w:sz w:val="24"/>
                <w:szCs w:val="24"/>
              </w:rPr>
            </w:pPr>
            <w:r w:rsidRPr="00423124">
              <w:rPr>
                <w:sz w:val="24"/>
                <w:szCs w:val="24"/>
              </w:rPr>
              <w:t>Расширение возможности выбора интереса, дополнительного занятия учащихся</w:t>
            </w:r>
          </w:p>
        </w:tc>
      </w:tr>
      <w:tr w:rsidR="008B00D8" w:rsidRPr="0042312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center"/>
              <w:rPr>
                <w:sz w:val="24"/>
                <w:szCs w:val="24"/>
              </w:rPr>
            </w:pPr>
            <w:r w:rsidRPr="00423124">
              <w:rPr>
                <w:rStyle w:val="ae"/>
                <w:sz w:val="24"/>
                <w:szCs w:val="24"/>
              </w:rPr>
              <w:t>VI. Система работы с родителями</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b/>
                <w:sz w:val="24"/>
                <w:szCs w:val="24"/>
              </w:rPr>
            </w:pPr>
            <w:r w:rsidRPr="00423124">
              <w:rPr>
                <w:rStyle w:val="ae"/>
                <w:b w:val="0"/>
                <w:sz w:val="24"/>
                <w:szCs w:val="24"/>
              </w:rPr>
              <w:t>Реализация подпрограммы «Психолого-педагогическое сопровождение семейного воспитания»</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both"/>
              <w:rPr>
                <w:sz w:val="24"/>
                <w:szCs w:val="24"/>
              </w:rPr>
            </w:pPr>
            <w:r w:rsidRPr="00423124">
              <w:rPr>
                <w:sz w:val="24"/>
                <w:szCs w:val="24"/>
              </w:rPr>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w:t>
            </w:r>
          </w:p>
        </w:tc>
      </w:tr>
      <w:tr w:rsidR="008B00D8" w:rsidRPr="0042312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center"/>
              <w:rPr>
                <w:sz w:val="24"/>
                <w:szCs w:val="24"/>
              </w:rPr>
            </w:pPr>
            <w:r w:rsidRPr="00423124">
              <w:rPr>
                <w:rStyle w:val="ae"/>
                <w:sz w:val="24"/>
                <w:szCs w:val="24"/>
              </w:rPr>
              <w:t xml:space="preserve">VII. Изучение эффективности </w:t>
            </w:r>
            <w:r w:rsidR="0096750A" w:rsidRPr="00423124">
              <w:rPr>
                <w:rStyle w:val="ae"/>
                <w:sz w:val="24"/>
                <w:szCs w:val="24"/>
              </w:rPr>
              <w:t>воспитательной системы школы</w:t>
            </w:r>
            <w:r w:rsidRPr="00423124">
              <w:rPr>
                <w:rStyle w:val="ae"/>
                <w:sz w:val="24"/>
                <w:szCs w:val="24"/>
              </w:rPr>
              <w:t>, реализации программы.</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Мониторинг уровня воспитанности, сформированности личности ребёнка по критериям:</w:t>
            </w:r>
          </w:p>
          <w:p w:rsidR="008B00D8" w:rsidRPr="00423124" w:rsidRDefault="00DE6870" w:rsidP="0071123A">
            <w:pPr>
              <w:pStyle w:val="a6"/>
              <w:tabs>
                <w:tab w:val="left" w:pos="0"/>
              </w:tabs>
              <w:spacing w:after="0"/>
              <w:jc w:val="both"/>
              <w:rPr>
                <w:sz w:val="24"/>
                <w:szCs w:val="24"/>
              </w:rPr>
            </w:pPr>
            <w:r w:rsidRPr="00423124">
              <w:rPr>
                <w:sz w:val="24"/>
                <w:szCs w:val="24"/>
              </w:rPr>
              <w:t>   </w:t>
            </w:r>
            <w:r w:rsidR="008B00D8" w:rsidRPr="00423124">
              <w:rPr>
                <w:sz w:val="24"/>
                <w:szCs w:val="24"/>
              </w:rPr>
              <w:t>сформированность жизненной позиции;</w:t>
            </w:r>
          </w:p>
          <w:p w:rsidR="008B00D8" w:rsidRPr="00423124" w:rsidRDefault="00DE6870" w:rsidP="0071123A">
            <w:pPr>
              <w:pStyle w:val="a6"/>
              <w:tabs>
                <w:tab w:val="left" w:pos="0"/>
              </w:tabs>
              <w:spacing w:after="0"/>
              <w:jc w:val="both"/>
              <w:rPr>
                <w:sz w:val="24"/>
                <w:szCs w:val="24"/>
              </w:rPr>
            </w:pPr>
            <w:r w:rsidRPr="00423124">
              <w:rPr>
                <w:sz w:val="24"/>
                <w:szCs w:val="24"/>
              </w:rPr>
              <w:t>   </w:t>
            </w:r>
            <w:r w:rsidR="008B00D8" w:rsidRPr="00423124">
              <w:rPr>
                <w:sz w:val="24"/>
                <w:szCs w:val="24"/>
              </w:rPr>
              <w:t>сформированность нравственного потенциала личности;</w:t>
            </w:r>
          </w:p>
          <w:p w:rsidR="008B00D8" w:rsidRPr="00423124" w:rsidRDefault="00DE6870" w:rsidP="0071123A">
            <w:pPr>
              <w:pStyle w:val="a6"/>
              <w:tabs>
                <w:tab w:val="left" w:pos="0"/>
              </w:tabs>
              <w:spacing w:after="0"/>
              <w:jc w:val="both"/>
              <w:rPr>
                <w:sz w:val="24"/>
                <w:szCs w:val="24"/>
              </w:rPr>
            </w:pPr>
            <w:r w:rsidRPr="00423124">
              <w:rPr>
                <w:sz w:val="24"/>
                <w:szCs w:val="24"/>
              </w:rPr>
              <w:t>   </w:t>
            </w:r>
            <w:r w:rsidR="008B00D8" w:rsidRPr="00423124">
              <w:rPr>
                <w:sz w:val="24"/>
                <w:szCs w:val="24"/>
              </w:rPr>
              <w:t>сформированность ценностных ориентаций;</w:t>
            </w:r>
          </w:p>
          <w:p w:rsidR="008B00D8" w:rsidRPr="00423124" w:rsidRDefault="00DE6870" w:rsidP="0071123A">
            <w:pPr>
              <w:pStyle w:val="a6"/>
              <w:tabs>
                <w:tab w:val="left" w:pos="0"/>
              </w:tabs>
              <w:spacing w:after="0"/>
              <w:jc w:val="both"/>
              <w:rPr>
                <w:sz w:val="24"/>
                <w:szCs w:val="24"/>
              </w:rPr>
            </w:pPr>
            <w:r w:rsidRPr="00423124">
              <w:rPr>
                <w:sz w:val="24"/>
                <w:szCs w:val="24"/>
              </w:rPr>
              <w:t xml:space="preserve">  </w:t>
            </w:r>
            <w:r w:rsidR="008B00D8" w:rsidRPr="00423124">
              <w:rPr>
                <w:sz w:val="24"/>
                <w:szCs w:val="24"/>
              </w:rPr>
              <w:t xml:space="preserve"> сам</w:t>
            </w:r>
            <w:r w:rsidR="002762F6" w:rsidRPr="00423124">
              <w:rPr>
                <w:sz w:val="24"/>
                <w:szCs w:val="24"/>
              </w:rPr>
              <w:t>оактуализированность личности</w:t>
            </w:r>
          </w:p>
          <w:p w:rsidR="008B00D8" w:rsidRPr="00423124" w:rsidRDefault="00DE6870" w:rsidP="0071123A">
            <w:pPr>
              <w:pStyle w:val="a6"/>
              <w:tabs>
                <w:tab w:val="left" w:pos="0"/>
              </w:tabs>
              <w:spacing w:after="0"/>
              <w:jc w:val="both"/>
              <w:rPr>
                <w:sz w:val="24"/>
                <w:szCs w:val="24"/>
              </w:rPr>
            </w:pPr>
            <w:r w:rsidRPr="00423124">
              <w:rPr>
                <w:sz w:val="24"/>
                <w:szCs w:val="24"/>
              </w:rPr>
              <w:t>   </w:t>
            </w:r>
            <w:r w:rsidR="008B00D8" w:rsidRPr="00423124">
              <w:rPr>
                <w:sz w:val="24"/>
                <w:szCs w:val="24"/>
              </w:rPr>
              <w:t xml:space="preserve">удовлетворенность учащихся и родителей жизнедеятельностью школы </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Диагностическая деятельность:</w:t>
            </w:r>
          </w:p>
          <w:p w:rsidR="008B00D8" w:rsidRPr="00423124" w:rsidRDefault="008B00D8" w:rsidP="0071123A">
            <w:pPr>
              <w:pStyle w:val="a6"/>
              <w:tabs>
                <w:tab w:val="left" w:pos="0"/>
              </w:tabs>
              <w:spacing w:after="0"/>
              <w:rPr>
                <w:sz w:val="24"/>
                <w:szCs w:val="24"/>
              </w:rPr>
            </w:pPr>
            <w:r w:rsidRPr="00423124">
              <w:rPr>
                <w:sz w:val="24"/>
                <w:szCs w:val="24"/>
              </w:rPr>
              <w:t>- анкеты;</w:t>
            </w:r>
          </w:p>
          <w:p w:rsidR="008B00D8" w:rsidRPr="00423124" w:rsidRDefault="008B00D8" w:rsidP="0071123A">
            <w:pPr>
              <w:pStyle w:val="a6"/>
              <w:tabs>
                <w:tab w:val="left" w:pos="0"/>
              </w:tabs>
              <w:spacing w:after="0"/>
              <w:rPr>
                <w:sz w:val="24"/>
                <w:szCs w:val="24"/>
              </w:rPr>
            </w:pPr>
            <w:r w:rsidRPr="00423124">
              <w:rPr>
                <w:sz w:val="24"/>
                <w:szCs w:val="24"/>
              </w:rPr>
              <w:t>- опросы;</w:t>
            </w:r>
          </w:p>
          <w:p w:rsidR="008B00D8" w:rsidRPr="00423124" w:rsidRDefault="008B00D8" w:rsidP="0071123A">
            <w:pPr>
              <w:pStyle w:val="a6"/>
              <w:tabs>
                <w:tab w:val="left" w:pos="0"/>
              </w:tabs>
              <w:spacing w:after="0"/>
              <w:rPr>
                <w:sz w:val="24"/>
                <w:szCs w:val="24"/>
              </w:rPr>
            </w:pPr>
            <w:r w:rsidRPr="00423124">
              <w:rPr>
                <w:sz w:val="24"/>
                <w:szCs w:val="24"/>
              </w:rPr>
              <w:t>- тесты;</w:t>
            </w:r>
          </w:p>
          <w:p w:rsidR="008B00D8" w:rsidRPr="00423124" w:rsidRDefault="008B00D8" w:rsidP="0071123A">
            <w:pPr>
              <w:pStyle w:val="a6"/>
              <w:tabs>
                <w:tab w:val="left" w:pos="0"/>
              </w:tabs>
              <w:spacing w:after="0"/>
              <w:rPr>
                <w:sz w:val="24"/>
                <w:szCs w:val="24"/>
              </w:rPr>
            </w:pPr>
            <w:r w:rsidRPr="00423124">
              <w:rPr>
                <w:sz w:val="24"/>
                <w:szCs w:val="24"/>
              </w:rPr>
              <w:t>- наблюдения.</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9A053D">
            <w:pPr>
              <w:pStyle w:val="a6"/>
              <w:tabs>
                <w:tab w:val="left" w:pos="0"/>
              </w:tabs>
              <w:spacing w:after="0"/>
              <w:rPr>
                <w:sz w:val="24"/>
                <w:szCs w:val="24"/>
              </w:rPr>
            </w:pPr>
            <w:r w:rsidRPr="00423124">
              <w:rPr>
                <w:sz w:val="24"/>
                <w:szCs w:val="24"/>
              </w:rPr>
              <w:t>Классные руководители, зам. директора по воспитательной работе</w:t>
            </w:r>
            <w:r w:rsidR="009A053D" w:rsidRPr="00423124">
              <w:rPr>
                <w:sz w:val="24"/>
                <w:szCs w:val="24"/>
              </w:rPr>
              <w:t>.</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Отслеживание эффективности ВСШ.</w:t>
            </w:r>
          </w:p>
        </w:tc>
      </w:tr>
      <w:tr w:rsidR="008B00D8" w:rsidRPr="00423124">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center"/>
              <w:rPr>
                <w:sz w:val="24"/>
                <w:szCs w:val="24"/>
              </w:rPr>
            </w:pPr>
            <w:r w:rsidRPr="00423124">
              <w:rPr>
                <w:rStyle w:val="ae"/>
                <w:sz w:val="24"/>
                <w:szCs w:val="24"/>
              </w:rPr>
              <w:t>VIII. Повышение профессионального уровня педагогов.</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both"/>
              <w:rPr>
                <w:sz w:val="24"/>
                <w:szCs w:val="24"/>
              </w:rPr>
            </w:pPr>
            <w:r w:rsidRPr="00423124">
              <w:rPr>
                <w:sz w:val="24"/>
                <w:szCs w:val="24"/>
              </w:rPr>
              <w:t>Создание условий для поднятия престижа педагогов, занимающихся организацией созидательной повседневной жизни детей и подростков.</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Система показателей в баллах</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Администрация</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both"/>
              <w:rPr>
                <w:sz w:val="24"/>
                <w:szCs w:val="24"/>
              </w:rPr>
            </w:pPr>
            <w:r w:rsidRPr="00423124">
              <w:rPr>
                <w:sz w:val="24"/>
                <w:szCs w:val="24"/>
              </w:rPr>
              <w:t>Повышение профессиональной компетентности педагогов.</w:t>
            </w:r>
          </w:p>
          <w:p w:rsidR="008B00D8" w:rsidRPr="00423124" w:rsidRDefault="008B00D8" w:rsidP="0071123A">
            <w:pPr>
              <w:pStyle w:val="a6"/>
              <w:tabs>
                <w:tab w:val="left" w:pos="0"/>
              </w:tabs>
              <w:spacing w:after="0"/>
              <w:rPr>
                <w:sz w:val="24"/>
                <w:szCs w:val="24"/>
              </w:rPr>
            </w:pPr>
            <w:r w:rsidRPr="00423124">
              <w:rPr>
                <w:sz w:val="24"/>
                <w:szCs w:val="24"/>
              </w:rPr>
              <w:t> </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AD4720" w:rsidP="0071123A">
            <w:pPr>
              <w:pStyle w:val="a6"/>
              <w:tabs>
                <w:tab w:val="left" w:pos="0"/>
              </w:tabs>
              <w:spacing w:after="0"/>
              <w:jc w:val="both"/>
              <w:rPr>
                <w:sz w:val="24"/>
                <w:szCs w:val="24"/>
              </w:rPr>
            </w:pPr>
            <w:r w:rsidRPr="00423124">
              <w:rPr>
                <w:sz w:val="24"/>
                <w:szCs w:val="24"/>
              </w:rPr>
              <w:t>   </w:t>
            </w:r>
            <w:r w:rsidR="008B00D8" w:rsidRPr="00423124">
              <w:rPr>
                <w:sz w:val="24"/>
                <w:szCs w:val="24"/>
              </w:rPr>
              <w:t xml:space="preserve">Участие в </w:t>
            </w:r>
            <w:r w:rsidR="009A053D" w:rsidRPr="00423124">
              <w:rPr>
                <w:sz w:val="24"/>
                <w:szCs w:val="24"/>
              </w:rPr>
              <w:t xml:space="preserve">районных </w:t>
            </w:r>
            <w:r w:rsidR="008B00D8" w:rsidRPr="00423124">
              <w:rPr>
                <w:sz w:val="24"/>
                <w:szCs w:val="24"/>
              </w:rPr>
              <w:t xml:space="preserve"> методических объединениях, творческих группах педагогов </w:t>
            </w:r>
          </w:p>
          <w:p w:rsidR="008B00D8" w:rsidRPr="00423124" w:rsidRDefault="00AD4720" w:rsidP="0071123A">
            <w:pPr>
              <w:pStyle w:val="a6"/>
              <w:tabs>
                <w:tab w:val="left" w:pos="0"/>
              </w:tabs>
              <w:spacing w:after="0"/>
              <w:jc w:val="both"/>
              <w:rPr>
                <w:sz w:val="24"/>
                <w:szCs w:val="24"/>
              </w:rPr>
            </w:pPr>
            <w:r w:rsidRPr="00423124">
              <w:rPr>
                <w:sz w:val="24"/>
                <w:szCs w:val="24"/>
              </w:rPr>
              <w:t xml:space="preserve"> </w:t>
            </w:r>
            <w:r w:rsidR="008B00D8" w:rsidRPr="00423124">
              <w:rPr>
                <w:sz w:val="24"/>
                <w:szCs w:val="24"/>
              </w:rPr>
              <w:t>    Обучающие семинары для педагогов на базе школы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 xml:space="preserve">Педагоги, классные руководители </w:t>
            </w:r>
          </w:p>
          <w:p w:rsidR="008B00D8" w:rsidRPr="00423124" w:rsidRDefault="008B00D8" w:rsidP="0071123A">
            <w:pPr>
              <w:pStyle w:val="a6"/>
              <w:tabs>
                <w:tab w:val="left" w:pos="0"/>
              </w:tabs>
              <w:spacing w:after="0"/>
              <w:rPr>
                <w:sz w:val="24"/>
                <w:szCs w:val="24"/>
              </w:rPr>
            </w:pPr>
            <w:r w:rsidRPr="00423124">
              <w:rPr>
                <w:sz w:val="24"/>
                <w:szCs w:val="24"/>
              </w:rPr>
              <w:t>  Зам. директора по воспитательной работе</w:t>
            </w:r>
          </w:p>
          <w:p w:rsidR="008B00D8" w:rsidRPr="00423124" w:rsidRDefault="008B00D8" w:rsidP="0071123A">
            <w:pPr>
              <w:pStyle w:val="a6"/>
              <w:tabs>
                <w:tab w:val="left" w:pos="0"/>
              </w:tabs>
              <w:spacing w:after="0"/>
              <w:rPr>
                <w:sz w:val="24"/>
                <w:szCs w:val="24"/>
              </w:rPr>
            </w:pP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Повышение результатов воспитательной работы в классе</w:t>
            </w:r>
          </w:p>
          <w:p w:rsidR="008B00D8" w:rsidRPr="00423124" w:rsidRDefault="008B00D8" w:rsidP="0071123A">
            <w:pPr>
              <w:pStyle w:val="a6"/>
              <w:tabs>
                <w:tab w:val="left" w:pos="0"/>
              </w:tabs>
              <w:spacing w:after="0"/>
              <w:rPr>
                <w:sz w:val="24"/>
                <w:szCs w:val="24"/>
              </w:rPr>
            </w:pPr>
            <w:r w:rsidRPr="00423124">
              <w:rPr>
                <w:sz w:val="24"/>
                <w:szCs w:val="24"/>
              </w:rPr>
              <w:t> </w:t>
            </w:r>
          </w:p>
          <w:p w:rsidR="008B00D8" w:rsidRPr="00423124" w:rsidRDefault="008B00D8" w:rsidP="0071123A">
            <w:pPr>
              <w:pStyle w:val="a6"/>
              <w:tabs>
                <w:tab w:val="left" w:pos="0"/>
              </w:tabs>
              <w:spacing w:after="0"/>
              <w:rPr>
                <w:sz w:val="24"/>
                <w:szCs w:val="24"/>
              </w:rPr>
            </w:pPr>
            <w:r w:rsidRPr="00423124">
              <w:rPr>
                <w:sz w:val="24"/>
                <w:szCs w:val="24"/>
              </w:rPr>
              <w:t xml:space="preserve">Успешное прохождение аттестации </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jc w:val="both"/>
              <w:rPr>
                <w:sz w:val="24"/>
                <w:szCs w:val="24"/>
              </w:rPr>
            </w:pPr>
            <w:r w:rsidRPr="00423124">
              <w:rPr>
                <w:sz w:val="24"/>
                <w:szCs w:val="24"/>
              </w:rPr>
              <w:t>Поиск и использование новых гуманных технологий и методов работы с детьми, позволяющими создать атмосферу сотрудничества и взаимопонимания в образовательном процессе</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AD4720" w:rsidP="0071123A">
            <w:pPr>
              <w:pStyle w:val="a6"/>
              <w:tabs>
                <w:tab w:val="left" w:pos="0"/>
              </w:tabs>
              <w:spacing w:after="0"/>
              <w:jc w:val="both"/>
              <w:rPr>
                <w:sz w:val="24"/>
                <w:szCs w:val="24"/>
              </w:rPr>
            </w:pPr>
            <w:r w:rsidRPr="00423124">
              <w:rPr>
                <w:sz w:val="24"/>
                <w:szCs w:val="24"/>
              </w:rPr>
              <w:t>     </w:t>
            </w:r>
            <w:r w:rsidR="008B00D8" w:rsidRPr="00423124">
              <w:rPr>
                <w:sz w:val="24"/>
                <w:szCs w:val="24"/>
              </w:rPr>
              <w:t>Использование гуманно-личностных подходов в воспитании</w:t>
            </w:r>
          </w:p>
          <w:p w:rsidR="008B00D8" w:rsidRPr="00423124" w:rsidRDefault="00AD4720" w:rsidP="0071123A">
            <w:pPr>
              <w:pStyle w:val="a6"/>
              <w:tabs>
                <w:tab w:val="left" w:pos="0"/>
              </w:tabs>
              <w:spacing w:after="0"/>
              <w:jc w:val="both"/>
              <w:rPr>
                <w:sz w:val="24"/>
                <w:szCs w:val="24"/>
              </w:rPr>
            </w:pPr>
            <w:r w:rsidRPr="00423124">
              <w:rPr>
                <w:sz w:val="24"/>
                <w:szCs w:val="24"/>
              </w:rPr>
              <w:t>    </w:t>
            </w:r>
            <w:r w:rsidR="008B00D8" w:rsidRPr="00423124">
              <w:rPr>
                <w:sz w:val="24"/>
                <w:szCs w:val="24"/>
              </w:rPr>
              <w:t>Работа творческой группы по гуманной педагогике</w:t>
            </w:r>
          </w:p>
          <w:p w:rsidR="008B00D8" w:rsidRPr="00423124" w:rsidRDefault="008B00D8" w:rsidP="0071123A">
            <w:pPr>
              <w:pStyle w:val="a6"/>
              <w:tabs>
                <w:tab w:val="left" w:pos="0"/>
              </w:tabs>
              <w:spacing w:after="0"/>
              <w:rPr>
                <w:sz w:val="24"/>
                <w:szCs w:val="24"/>
              </w:rPr>
            </w:pPr>
            <w:r w:rsidRPr="00423124">
              <w:rPr>
                <w:sz w:val="24"/>
                <w:szCs w:val="24"/>
              </w:rPr>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Зам. директора по ВР,</w:t>
            </w:r>
          </w:p>
          <w:p w:rsidR="008B00D8" w:rsidRPr="00423124" w:rsidRDefault="008B00D8" w:rsidP="0071123A">
            <w:pPr>
              <w:pStyle w:val="a6"/>
              <w:tabs>
                <w:tab w:val="left" w:pos="0"/>
              </w:tabs>
              <w:spacing w:after="0"/>
              <w:rPr>
                <w:sz w:val="24"/>
                <w:szCs w:val="24"/>
              </w:rPr>
            </w:pPr>
            <w:r w:rsidRPr="00423124">
              <w:rPr>
                <w:sz w:val="24"/>
                <w:szCs w:val="24"/>
              </w:rPr>
              <w:t>Педагоги, участники творческих групп.</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Накопление опыта формирования гуманных отношений в системе образования</w:t>
            </w:r>
          </w:p>
        </w:tc>
      </w:tr>
      <w:tr w:rsidR="008B00D8" w:rsidRPr="00423124" w:rsidTr="00AF6E8F">
        <w:tc>
          <w:tcPr>
            <w:tcW w:w="16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00D8" w:rsidRPr="00423124" w:rsidRDefault="00AD4720" w:rsidP="0071123A">
            <w:pPr>
              <w:pStyle w:val="a6"/>
              <w:tabs>
                <w:tab w:val="left" w:pos="0"/>
              </w:tabs>
              <w:spacing w:after="0"/>
              <w:jc w:val="both"/>
              <w:rPr>
                <w:sz w:val="24"/>
                <w:szCs w:val="24"/>
              </w:rPr>
            </w:pPr>
            <w:r w:rsidRPr="00423124">
              <w:rPr>
                <w:sz w:val="24"/>
                <w:szCs w:val="24"/>
              </w:rPr>
              <w:t>   </w:t>
            </w:r>
            <w:r w:rsidR="008B00D8" w:rsidRPr="00423124">
              <w:rPr>
                <w:sz w:val="24"/>
                <w:szCs w:val="24"/>
              </w:rPr>
              <w:t>Обобщение опыта</w:t>
            </w:r>
          </w:p>
          <w:p w:rsidR="008B00D8" w:rsidRPr="00423124" w:rsidRDefault="00AD4720" w:rsidP="0071123A">
            <w:pPr>
              <w:pStyle w:val="a6"/>
              <w:tabs>
                <w:tab w:val="left" w:pos="0"/>
              </w:tabs>
              <w:spacing w:after="0"/>
              <w:jc w:val="both"/>
              <w:rPr>
                <w:sz w:val="24"/>
                <w:szCs w:val="24"/>
              </w:rPr>
            </w:pPr>
            <w:r w:rsidRPr="00423124">
              <w:rPr>
                <w:sz w:val="24"/>
                <w:szCs w:val="24"/>
              </w:rPr>
              <w:t>   </w:t>
            </w:r>
            <w:r w:rsidR="008B00D8" w:rsidRPr="00423124">
              <w:rPr>
                <w:sz w:val="24"/>
                <w:szCs w:val="24"/>
              </w:rPr>
              <w:t>Профессиональный рост педагогов</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Участи</w:t>
            </w:r>
            <w:r w:rsidR="00DE52E0" w:rsidRPr="00423124">
              <w:rPr>
                <w:sz w:val="24"/>
                <w:szCs w:val="24"/>
              </w:rPr>
              <w:t xml:space="preserve">е в профессиональных конкурсах </w:t>
            </w:r>
            <w:r w:rsidRPr="00423124">
              <w:rPr>
                <w:sz w:val="24"/>
                <w:szCs w:val="24"/>
              </w:rPr>
              <w:t>педагогическ</w:t>
            </w:r>
            <w:r w:rsidR="00DE52E0" w:rsidRPr="00423124">
              <w:rPr>
                <w:sz w:val="24"/>
                <w:szCs w:val="24"/>
              </w:rPr>
              <w:t>ого мастерства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Зам. директора по зам. директора по УВР</w:t>
            </w:r>
          </w:p>
          <w:p w:rsidR="008B00D8" w:rsidRPr="00423124" w:rsidRDefault="008B00D8" w:rsidP="0071123A">
            <w:pPr>
              <w:pStyle w:val="a6"/>
              <w:tabs>
                <w:tab w:val="left" w:pos="0"/>
              </w:tabs>
              <w:spacing w:after="0"/>
              <w:rPr>
                <w:sz w:val="24"/>
                <w:szCs w:val="24"/>
              </w:rPr>
            </w:pPr>
            <w:r w:rsidRPr="00423124">
              <w:rPr>
                <w:sz w:val="24"/>
                <w:szCs w:val="24"/>
              </w:rPr>
              <w:t>Зам. директора по воспитательной</w:t>
            </w:r>
          </w:p>
          <w:p w:rsidR="008B00D8" w:rsidRPr="00423124" w:rsidRDefault="008B00D8" w:rsidP="0071123A">
            <w:pPr>
              <w:pStyle w:val="a6"/>
              <w:tabs>
                <w:tab w:val="left" w:pos="0"/>
              </w:tabs>
              <w:spacing w:after="0"/>
              <w:rPr>
                <w:sz w:val="24"/>
                <w:szCs w:val="24"/>
              </w:rPr>
            </w:pPr>
            <w:r w:rsidRPr="00423124">
              <w:rPr>
                <w:sz w:val="24"/>
                <w:szCs w:val="24"/>
              </w:rPr>
              <w:t>работе</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B00D8" w:rsidRPr="00423124" w:rsidRDefault="008B00D8" w:rsidP="0071123A">
            <w:pPr>
              <w:pStyle w:val="a6"/>
              <w:tabs>
                <w:tab w:val="left" w:pos="0"/>
              </w:tabs>
              <w:spacing w:after="0"/>
              <w:rPr>
                <w:sz w:val="24"/>
                <w:szCs w:val="24"/>
              </w:rPr>
            </w:pPr>
            <w:r w:rsidRPr="00423124">
              <w:rPr>
                <w:sz w:val="24"/>
                <w:szCs w:val="24"/>
              </w:rPr>
              <w:t>Повышение результативности педагогического труда</w:t>
            </w:r>
          </w:p>
        </w:tc>
      </w:tr>
    </w:tbl>
    <w:p w:rsidR="00F63C86" w:rsidRPr="00423124" w:rsidRDefault="000177C1" w:rsidP="001F7777">
      <w:pPr>
        <w:pStyle w:val="1"/>
        <w:rPr>
          <w:sz w:val="24"/>
        </w:rPr>
      </w:pPr>
      <w:bookmarkStart w:id="40" w:name="_Toc498609786"/>
      <w:r w:rsidRPr="00423124">
        <w:rPr>
          <w:sz w:val="24"/>
        </w:rPr>
        <w:t xml:space="preserve">РАЗДЕЛ </w:t>
      </w:r>
      <w:r w:rsidR="00883F0B" w:rsidRPr="00423124">
        <w:rPr>
          <w:sz w:val="24"/>
          <w:lang w:val="en-US"/>
        </w:rPr>
        <w:t>VII</w:t>
      </w:r>
      <w:bookmarkEnd w:id="40"/>
      <w:r w:rsidRPr="00423124">
        <w:rPr>
          <w:sz w:val="24"/>
        </w:rPr>
        <w:t xml:space="preserve"> </w:t>
      </w:r>
    </w:p>
    <w:p w:rsidR="006F3C25" w:rsidRPr="00423124" w:rsidRDefault="000177C1" w:rsidP="001F7777">
      <w:pPr>
        <w:pStyle w:val="1"/>
        <w:rPr>
          <w:sz w:val="24"/>
        </w:rPr>
      </w:pPr>
      <w:bookmarkStart w:id="41" w:name="_Toc498609787"/>
      <w:r w:rsidRPr="00423124">
        <w:rPr>
          <w:sz w:val="24"/>
        </w:rPr>
        <w:t>ПЕРСПЕКТИВНЫЙ ПЛАН МЕРОПРИЯТИЙ ПО ПОДГОТОВКЕ К ВВЕДЕНИЮ</w:t>
      </w:r>
      <w:bookmarkEnd w:id="41"/>
    </w:p>
    <w:p w:rsidR="006F3C25" w:rsidRPr="00423124" w:rsidRDefault="0071123A" w:rsidP="001F7777">
      <w:pPr>
        <w:pStyle w:val="1"/>
        <w:rPr>
          <w:sz w:val="24"/>
        </w:rPr>
      </w:pPr>
      <w:bookmarkStart w:id="42" w:name="_Toc498609788"/>
      <w:r w:rsidRPr="00423124">
        <w:rPr>
          <w:sz w:val="24"/>
        </w:rPr>
        <w:t>ФГОС СОО</w:t>
      </w:r>
      <w:bookmarkEnd w:id="42"/>
    </w:p>
    <w:p w:rsidR="006F3C25" w:rsidRPr="00423124" w:rsidRDefault="006D555C" w:rsidP="009B6862">
      <w:pPr>
        <w:pStyle w:val="1"/>
        <w:rPr>
          <w:sz w:val="24"/>
        </w:rPr>
      </w:pPr>
      <w:r w:rsidRPr="00423124">
        <w:rPr>
          <w:sz w:val="24"/>
        </w:rPr>
        <w:t xml:space="preserve"> </w:t>
      </w:r>
      <w:bookmarkStart w:id="43" w:name="_Toc498609789"/>
      <w:r w:rsidR="0071123A" w:rsidRPr="00423124">
        <w:rPr>
          <w:sz w:val="24"/>
        </w:rPr>
        <w:t>НА ПЕРИОД С 201</w:t>
      </w:r>
      <w:r w:rsidR="009A053D" w:rsidRPr="00423124">
        <w:rPr>
          <w:sz w:val="24"/>
          <w:lang w:val="ru-RU"/>
        </w:rPr>
        <w:t>7</w:t>
      </w:r>
      <w:r w:rsidR="000177C1" w:rsidRPr="00423124">
        <w:rPr>
          <w:sz w:val="24"/>
        </w:rPr>
        <w:t xml:space="preserve"> ПО 202</w:t>
      </w:r>
      <w:r w:rsidR="009A053D" w:rsidRPr="00423124">
        <w:rPr>
          <w:sz w:val="24"/>
          <w:lang w:val="ru-RU"/>
        </w:rPr>
        <w:t>1</w:t>
      </w:r>
      <w:r w:rsidR="000177C1" w:rsidRPr="00423124">
        <w:rPr>
          <w:sz w:val="24"/>
        </w:rPr>
        <w:t xml:space="preserve"> ГОД</w:t>
      </w:r>
      <w:bookmarkEnd w:id="43"/>
    </w:p>
    <w:tbl>
      <w:tblPr>
        <w:tblW w:w="0" w:type="auto"/>
        <w:tblInd w:w="-176" w:type="dxa"/>
        <w:tblCellMar>
          <w:left w:w="0" w:type="dxa"/>
          <w:right w:w="0" w:type="dxa"/>
        </w:tblCellMar>
        <w:tblLook w:val="04A0" w:firstRow="1" w:lastRow="0" w:firstColumn="1" w:lastColumn="0" w:noHBand="0" w:noVBand="1"/>
      </w:tblPr>
      <w:tblGrid>
        <w:gridCol w:w="515"/>
        <w:gridCol w:w="63"/>
        <w:gridCol w:w="8239"/>
        <w:gridCol w:w="1833"/>
        <w:gridCol w:w="1847"/>
        <w:gridCol w:w="2181"/>
      </w:tblGrid>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tcPr>
          <w:p w:rsidR="006F3C25" w:rsidRPr="00423124" w:rsidRDefault="006F3C25" w:rsidP="00514FB7">
            <w:pPr>
              <w:pStyle w:val="a8"/>
              <w:spacing w:before="0" w:beforeAutospacing="0" w:after="0" w:afterAutospacing="0"/>
              <w:jc w:val="center"/>
              <w:rPr>
                <w:lang w:val="ru-RU" w:eastAsia="ru-RU"/>
              </w:rPr>
            </w:pPr>
            <w:r w:rsidRPr="00423124">
              <w:rPr>
                <w:lang w:val="ru-RU" w:eastAsia="ru-RU"/>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Мероприятия</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Сроки</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Ответственные</w:t>
            </w:r>
          </w:p>
        </w:tc>
        <w:tc>
          <w:tcPr>
            <w:tcW w:w="0" w:type="auto"/>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Результат</w:t>
            </w:r>
          </w:p>
        </w:tc>
      </w:tr>
      <w:tr w:rsidR="006F3C25" w:rsidRPr="00423124" w:rsidTr="00405A70">
        <w:tc>
          <w:tcPr>
            <w:tcW w:w="1467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6E6D" w:rsidRPr="00423124" w:rsidRDefault="009B6862" w:rsidP="009B6862">
            <w:pPr>
              <w:pStyle w:val="a8"/>
              <w:spacing w:before="0" w:beforeAutospacing="0" w:after="0" w:afterAutospacing="0"/>
              <w:jc w:val="center"/>
              <w:rPr>
                <w:b/>
                <w:bCs/>
                <w:lang w:val="ru-RU" w:eastAsia="ru-RU"/>
              </w:rPr>
            </w:pPr>
            <w:r w:rsidRPr="00423124">
              <w:rPr>
                <w:b/>
                <w:bCs/>
                <w:lang w:val="ru-RU" w:eastAsia="ru-RU"/>
              </w:rPr>
              <w:t>7.</w:t>
            </w:r>
            <w:r w:rsidR="006F3C25" w:rsidRPr="00423124">
              <w:rPr>
                <w:b/>
                <w:bCs/>
                <w:lang w:val="ru-RU" w:eastAsia="ru-RU"/>
              </w:rPr>
              <w:t>1.      Нормативно-прав</w:t>
            </w:r>
            <w:r w:rsidR="0071123A" w:rsidRPr="00423124">
              <w:rPr>
                <w:b/>
                <w:bCs/>
                <w:lang w:val="ru-RU" w:eastAsia="ru-RU"/>
              </w:rPr>
              <w:t>овое обеспечение введения ФГОС С</w:t>
            </w:r>
            <w:r w:rsidR="006F3C25" w:rsidRPr="00423124">
              <w:rPr>
                <w:b/>
                <w:bCs/>
                <w:lang w:val="ru-RU" w:eastAsia="ru-RU"/>
              </w:rPr>
              <w:t>ОО</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spacing w:before="0" w:beforeAutospacing="0" w:after="0" w:afterAutospacing="0"/>
              <w:jc w:val="center"/>
              <w:rPr>
                <w:lang w:val="ru-RU" w:eastAsia="ru-RU"/>
              </w:rPr>
            </w:pPr>
            <w:r w:rsidRPr="00423124">
              <w:rPr>
                <w:lang w:val="ru-RU" w:eastAsia="ru-RU"/>
              </w:rPr>
              <w:t>1.1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rPr>
                <w:lang w:val="ru-RU" w:eastAsia="ru-RU"/>
              </w:rPr>
            </w:pPr>
            <w:r w:rsidRPr="00423124">
              <w:rPr>
                <w:lang w:val="ru-RU" w:eastAsia="ru-RU"/>
              </w:rPr>
              <w:t>Обсуждение и утверждение Положения о рабочей группе по вве</w:t>
            </w:r>
            <w:r w:rsidR="00514FB7" w:rsidRPr="00423124">
              <w:rPr>
                <w:lang w:val="ru-RU" w:eastAsia="ru-RU"/>
              </w:rPr>
              <w:t>дению ФГОС С</w:t>
            </w:r>
            <w:r w:rsidRPr="00423124">
              <w:rPr>
                <w:lang w:val="ru-RU" w:eastAsia="ru-RU"/>
              </w:rPr>
              <w:t>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9A053D">
            <w:pPr>
              <w:pStyle w:val="a8"/>
              <w:tabs>
                <w:tab w:val="left" w:pos="0"/>
              </w:tabs>
              <w:spacing w:before="0" w:beforeAutospacing="0" w:after="0" w:afterAutospacing="0"/>
              <w:ind w:hanging="9"/>
              <w:jc w:val="center"/>
              <w:rPr>
                <w:lang w:val="ru-RU" w:eastAsia="ru-RU"/>
              </w:rPr>
            </w:pPr>
            <w:r w:rsidRPr="00423124">
              <w:rPr>
                <w:lang w:val="ru-RU" w:eastAsia="ru-RU"/>
              </w:rPr>
              <w:t>201</w:t>
            </w:r>
            <w:r w:rsidR="00E82317">
              <w:rPr>
                <w:lang w:val="ru-RU" w:eastAsia="ru-RU"/>
              </w:rPr>
              <w:t>8</w:t>
            </w:r>
            <w:r w:rsidRPr="00423124">
              <w:rPr>
                <w:lang w:val="ru-RU" w:eastAsia="ru-RU"/>
              </w:rPr>
              <w:t xml:space="preserve"> 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Директор школы</w:t>
            </w:r>
          </w:p>
          <w:p w:rsidR="006F3C25" w:rsidRPr="00423124" w:rsidRDefault="006D555C"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Положение о рабочей группе по введению ФГОС ООО</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spacing w:before="0" w:beforeAutospacing="0" w:after="0" w:afterAutospacing="0"/>
              <w:jc w:val="center"/>
              <w:rPr>
                <w:lang w:val="ru-RU" w:eastAsia="ru-RU"/>
              </w:rPr>
            </w:pPr>
            <w:r w:rsidRPr="00423124">
              <w:rPr>
                <w:lang w:val="ru-RU" w:eastAsia="ru-RU"/>
              </w:rPr>
              <w:t>1.2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rPr>
                <w:lang w:val="ru-RU" w:eastAsia="ru-RU"/>
              </w:rPr>
            </w:pPr>
            <w:r w:rsidRPr="00423124">
              <w:rPr>
                <w:lang w:val="ru-RU" w:eastAsia="ru-RU"/>
              </w:rPr>
              <w:t>Разработка основной образовательной программы основного общего образования</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май</w:t>
            </w:r>
          </w:p>
          <w:p w:rsidR="006F3C25" w:rsidRPr="00423124" w:rsidRDefault="002762F6" w:rsidP="009A053D">
            <w:pPr>
              <w:pStyle w:val="a8"/>
              <w:tabs>
                <w:tab w:val="left" w:pos="0"/>
              </w:tabs>
              <w:spacing w:before="0" w:beforeAutospacing="0" w:after="0" w:afterAutospacing="0"/>
              <w:ind w:hanging="9"/>
              <w:jc w:val="center"/>
              <w:rPr>
                <w:lang w:val="ru-RU" w:eastAsia="ru-RU"/>
              </w:rPr>
            </w:pPr>
            <w:r w:rsidRPr="00423124">
              <w:rPr>
                <w:lang w:val="ru-RU" w:eastAsia="ru-RU"/>
              </w:rPr>
              <w:t> 201</w:t>
            </w:r>
            <w:r w:rsidR="009A053D" w:rsidRPr="00423124">
              <w:rPr>
                <w:lang w:val="ru-RU" w:eastAsia="ru-RU"/>
              </w:rPr>
              <w:t>7</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рабочая группа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Основная образовательная программа ООО</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spacing w:before="0" w:beforeAutospacing="0" w:after="0" w:afterAutospacing="0"/>
              <w:jc w:val="center"/>
              <w:rPr>
                <w:lang w:val="ru-RU" w:eastAsia="ru-RU"/>
              </w:rPr>
            </w:pPr>
            <w:r w:rsidRPr="00423124">
              <w:rPr>
                <w:lang w:val="ru-RU" w:eastAsia="ru-RU"/>
              </w:rPr>
              <w:t>1.3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1F7777" w:rsidP="00514FB7">
            <w:pPr>
              <w:pStyle w:val="a8"/>
              <w:tabs>
                <w:tab w:val="left" w:pos="0"/>
              </w:tabs>
              <w:spacing w:before="0" w:beforeAutospacing="0" w:after="0" w:afterAutospacing="0"/>
              <w:ind w:hanging="9"/>
              <w:rPr>
                <w:lang w:val="ru-RU" w:eastAsia="ru-RU"/>
              </w:rPr>
            </w:pPr>
            <w:r w:rsidRPr="00423124">
              <w:rPr>
                <w:lang w:val="ru-RU" w:eastAsia="ru-RU"/>
              </w:rPr>
              <w:t>Разработка учебного плана</w:t>
            </w:r>
            <w:r w:rsidR="006F3C25" w:rsidRPr="00423124">
              <w:rPr>
                <w:lang w:val="ru-RU" w:eastAsia="ru-RU"/>
              </w:rPr>
              <w:t xml:space="preserve"> II ступени обучения (5</w:t>
            </w:r>
            <w:r w:rsidR="002762F6" w:rsidRPr="00423124">
              <w:rPr>
                <w:lang w:val="ru-RU" w:eastAsia="ru-RU"/>
              </w:rPr>
              <w:t>-8</w:t>
            </w:r>
            <w:r w:rsidR="006F3C25" w:rsidRPr="00423124">
              <w:rPr>
                <w:lang w:val="ru-RU" w:eastAsia="ru-RU"/>
              </w:rPr>
              <w:t xml:space="preserve"> класс</w:t>
            </w:r>
            <w:r w:rsidR="002762F6" w:rsidRPr="00423124">
              <w:rPr>
                <w:lang w:val="ru-RU" w:eastAsia="ru-RU"/>
              </w:rPr>
              <w:t>ы</w:t>
            </w:r>
            <w:r w:rsidR="006D555C" w:rsidRPr="00423124">
              <w:rPr>
                <w:lang w:val="ru-RU" w:eastAsia="ru-RU"/>
              </w:rPr>
              <w:t>)</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2762F6" w:rsidP="00514FB7">
            <w:pPr>
              <w:pStyle w:val="a8"/>
              <w:tabs>
                <w:tab w:val="left" w:pos="0"/>
              </w:tabs>
              <w:spacing w:before="0" w:beforeAutospacing="0" w:after="0" w:afterAutospacing="0"/>
              <w:ind w:hanging="9"/>
              <w:jc w:val="center"/>
              <w:rPr>
                <w:lang w:val="ru-RU" w:eastAsia="ru-RU"/>
              </w:rPr>
            </w:pPr>
            <w:r w:rsidRPr="00423124">
              <w:rPr>
                <w:lang w:val="ru-RU" w:eastAsia="ru-RU"/>
              </w:rPr>
              <w:t>май</w:t>
            </w:r>
          </w:p>
          <w:p w:rsidR="006F3C25" w:rsidRPr="00423124" w:rsidRDefault="002762F6" w:rsidP="009A053D">
            <w:pPr>
              <w:pStyle w:val="a8"/>
              <w:tabs>
                <w:tab w:val="left" w:pos="0"/>
              </w:tabs>
              <w:spacing w:before="0" w:beforeAutospacing="0" w:after="0" w:afterAutospacing="0"/>
              <w:ind w:hanging="9"/>
              <w:jc w:val="center"/>
              <w:rPr>
                <w:lang w:val="ru-RU" w:eastAsia="ru-RU"/>
              </w:rPr>
            </w:pPr>
            <w:r w:rsidRPr="00423124">
              <w:rPr>
                <w:lang w:val="ru-RU" w:eastAsia="ru-RU"/>
              </w:rPr>
              <w:t xml:space="preserve"> 201</w:t>
            </w:r>
            <w:r w:rsidR="009A053D" w:rsidRPr="00423124">
              <w:rPr>
                <w:lang w:val="ru-RU" w:eastAsia="ru-RU"/>
              </w:rPr>
              <w:t>7</w:t>
            </w:r>
            <w:r w:rsidR="006F3C25" w:rsidRPr="00423124">
              <w:rPr>
                <w:lang w:val="ru-RU" w:eastAsia="ru-RU"/>
              </w:rPr>
              <w:t>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2762F6" w:rsidP="009A053D">
            <w:pPr>
              <w:pStyle w:val="a8"/>
              <w:tabs>
                <w:tab w:val="left" w:pos="0"/>
              </w:tabs>
              <w:spacing w:before="0" w:beforeAutospacing="0" w:after="0" w:afterAutospacing="0"/>
              <w:ind w:hanging="9"/>
              <w:jc w:val="center"/>
              <w:rPr>
                <w:lang w:val="ru-RU" w:eastAsia="ru-RU"/>
              </w:rPr>
            </w:pPr>
            <w:r w:rsidRPr="00423124">
              <w:rPr>
                <w:lang w:val="ru-RU" w:eastAsia="ru-RU"/>
              </w:rPr>
              <w:t xml:space="preserve"> Заместитель директора по У</w:t>
            </w:r>
            <w:r w:rsidR="009A053D" w:rsidRPr="00423124">
              <w:rPr>
                <w:lang w:val="ru-RU" w:eastAsia="ru-RU"/>
              </w:rPr>
              <w:t>В</w:t>
            </w:r>
            <w:r w:rsidR="006F3C25" w:rsidRPr="00423124">
              <w:rPr>
                <w:lang w:val="ru-RU" w:eastAsia="ru-RU"/>
              </w:rPr>
              <w:t>Р</w:t>
            </w:r>
            <w:r w:rsidR="006D555C" w:rsidRPr="00423124">
              <w:rPr>
                <w:lang w:val="ru-RU" w:eastAsia="ru-RU"/>
              </w:rPr>
              <w:t xml:space="preserve">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423124" w:rsidRDefault="002762F6" w:rsidP="00E82317">
            <w:pPr>
              <w:pStyle w:val="a8"/>
              <w:tabs>
                <w:tab w:val="left" w:pos="0"/>
              </w:tabs>
              <w:spacing w:before="0" w:beforeAutospacing="0" w:after="0" w:afterAutospacing="0"/>
              <w:ind w:hanging="9"/>
              <w:jc w:val="center"/>
              <w:rPr>
                <w:lang w:val="ru-RU" w:eastAsia="ru-RU"/>
              </w:rPr>
            </w:pPr>
            <w:r w:rsidRPr="00423124">
              <w:rPr>
                <w:lang w:val="ru-RU" w:eastAsia="ru-RU"/>
              </w:rPr>
              <w:t>Учебный план М</w:t>
            </w:r>
            <w:r w:rsidR="00E82317">
              <w:rPr>
                <w:lang w:val="ru-RU" w:eastAsia="ru-RU"/>
              </w:rPr>
              <w:t>А</w:t>
            </w:r>
            <w:r w:rsidRPr="00423124">
              <w:rPr>
                <w:lang w:val="ru-RU" w:eastAsia="ru-RU"/>
              </w:rPr>
              <w:t>ОУ</w:t>
            </w:r>
            <w:r w:rsidR="00E82317">
              <w:rPr>
                <w:lang w:val="ru-RU" w:eastAsia="ru-RU"/>
              </w:rPr>
              <w:t xml:space="preserve"> «Тавринская СОШ»</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spacing w:before="0" w:beforeAutospacing="0" w:after="0" w:afterAutospacing="0"/>
              <w:jc w:val="center"/>
              <w:rPr>
                <w:lang w:val="ru-RU" w:eastAsia="ru-RU"/>
              </w:rPr>
            </w:pPr>
            <w:r w:rsidRPr="00423124">
              <w:rPr>
                <w:lang w:val="ru-RU" w:eastAsia="ru-RU"/>
              </w:rPr>
              <w:t>1.4</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rPr>
                <w:lang w:val="ru-RU" w:eastAsia="ru-RU"/>
              </w:rPr>
            </w:pPr>
            <w:r w:rsidRPr="00423124">
              <w:rPr>
                <w:lang w:val="ru-RU" w:eastAsia="ru-RU"/>
              </w:rPr>
              <w:t>Разработка программ:</w:t>
            </w:r>
          </w:p>
          <w:p w:rsidR="006F3C25" w:rsidRPr="00423124" w:rsidRDefault="006F3C25" w:rsidP="00514FB7">
            <w:pPr>
              <w:pStyle w:val="a8"/>
              <w:tabs>
                <w:tab w:val="left" w:pos="0"/>
              </w:tabs>
              <w:spacing w:before="0" w:beforeAutospacing="0" w:after="0" w:afterAutospacing="0"/>
              <w:ind w:hanging="9"/>
              <w:rPr>
                <w:lang w:val="ru-RU" w:eastAsia="ru-RU"/>
              </w:rPr>
            </w:pPr>
            <w:r w:rsidRPr="00423124">
              <w:rPr>
                <w:lang w:val="ru-RU" w:eastAsia="ru-RU"/>
              </w:rPr>
              <w:t>-духовно-нравственного развития, воспитания обучающихся;</w:t>
            </w:r>
          </w:p>
          <w:p w:rsidR="006F3C25" w:rsidRPr="00423124" w:rsidRDefault="006F3C25" w:rsidP="00514FB7">
            <w:pPr>
              <w:pStyle w:val="a8"/>
              <w:tabs>
                <w:tab w:val="left" w:pos="0"/>
              </w:tabs>
              <w:spacing w:before="0" w:beforeAutospacing="0" w:after="0" w:afterAutospacing="0"/>
              <w:ind w:hanging="9"/>
              <w:rPr>
                <w:lang w:val="ru-RU" w:eastAsia="ru-RU"/>
              </w:rPr>
            </w:pPr>
            <w:r w:rsidRPr="00423124">
              <w:rPr>
                <w:lang w:val="ru-RU" w:eastAsia="ru-RU"/>
              </w:rPr>
              <w:t>-программы культуры здорового и безопасного образа жизни;</w:t>
            </w:r>
          </w:p>
          <w:p w:rsidR="006F3C25" w:rsidRPr="00423124" w:rsidRDefault="006F3C25" w:rsidP="00514FB7">
            <w:pPr>
              <w:pStyle w:val="a8"/>
              <w:tabs>
                <w:tab w:val="left" w:pos="0"/>
              </w:tabs>
              <w:spacing w:before="0" w:beforeAutospacing="0" w:after="0" w:afterAutospacing="0"/>
              <w:ind w:hanging="9"/>
              <w:rPr>
                <w:lang w:val="ru-RU" w:eastAsia="ru-RU"/>
              </w:rPr>
            </w:pPr>
            <w:r w:rsidRPr="00423124">
              <w:rPr>
                <w:lang w:val="ru-RU" w:eastAsia="ru-RU"/>
              </w:rPr>
              <w:t>-рабочих программ по предметам основного общего образования</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 </w:t>
            </w:r>
          </w:p>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201</w:t>
            </w:r>
            <w:r w:rsidR="002762F6" w:rsidRPr="00423124">
              <w:rPr>
                <w:lang w:val="ru-RU" w:eastAsia="ru-RU"/>
              </w:rPr>
              <w:t>6</w:t>
            </w:r>
            <w:r w:rsidRPr="00423124">
              <w:rPr>
                <w:lang w:val="ru-RU" w:eastAsia="ru-RU"/>
              </w:rPr>
              <w:t>-201</w:t>
            </w:r>
            <w:r w:rsidR="002762F6" w:rsidRPr="00423124">
              <w:rPr>
                <w:lang w:val="ru-RU" w:eastAsia="ru-RU"/>
              </w:rPr>
              <w:t>7</w:t>
            </w:r>
            <w:r w:rsidRPr="00423124">
              <w:rPr>
                <w:lang w:val="ru-RU" w:eastAsia="ru-RU"/>
              </w:rPr>
              <w:t xml:space="preserve"> уч. год </w:t>
            </w:r>
          </w:p>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 </w:t>
            </w:r>
          </w:p>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2762F6"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Заместители директора по </w:t>
            </w:r>
            <w:r w:rsidR="006D555C" w:rsidRPr="00423124">
              <w:rPr>
                <w:lang w:val="ru-RU" w:eastAsia="ru-RU"/>
              </w:rPr>
              <w:t>ВР,</w:t>
            </w:r>
            <w:r w:rsidRPr="00423124">
              <w:rPr>
                <w:lang w:val="ru-RU" w:eastAsia="ru-RU"/>
              </w:rPr>
              <w:t xml:space="preserve"> У</w:t>
            </w:r>
            <w:r w:rsidR="009A053D" w:rsidRPr="00423124">
              <w:rPr>
                <w:lang w:val="ru-RU" w:eastAsia="ru-RU"/>
              </w:rPr>
              <w:t>В</w:t>
            </w:r>
            <w:r w:rsidRPr="00423124">
              <w:rPr>
                <w:lang w:val="ru-RU" w:eastAsia="ru-RU"/>
              </w:rPr>
              <w:t>Р</w:t>
            </w:r>
          </w:p>
          <w:p w:rsidR="006F3C25" w:rsidRPr="00423124" w:rsidRDefault="006F3C25" w:rsidP="00514FB7">
            <w:pPr>
              <w:pStyle w:val="a8"/>
              <w:tabs>
                <w:tab w:val="left" w:pos="0"/>
              </w:tabs>
              <w:spacing w:before="0" w:beforeAutospacing="0" w:after="0" w:afterAutospacing="0"/>
              <w:ind w:hanging="9"/>
              <w:jc w:val="center"/>
              <w:rPr>
                <w:lang w:val="ru-RU"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Программы</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2762F6">
            <w:pPr>
              <w:pStyle w:val="a8"/>
              <w:spacing w:before="0" w:beforeAutospacing="0" w:after="0" w:afterAutospacing="0"/>
              <w:rPr>
                <w:lang w:val="ru-RU" w:eastAsia="ru-RU"/>
              </w:rPr>
            </w:pPr>
            <w:r w:rsidRPr="00423124">
              <w:rPr>
                <w:lang w:val="ru-RU" w:eastAsia="ru-RU"/>
              </w:rPr>
              <w:t>1.</w:t>
            </w:r>
            <w:r w:rsidR="002762F6" w:rsidRPr="00423124">
              <w:rPr>
                <w:lang w:val="ru-RU" w:eastAsia="ru-RU"/>
              </w:rPr>
              <w:t>5</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rPr>
                <w:lang w:val="ru-RU" w:eastAsia="ru-RU"/>
              </w:rPr>
            </w:pPr>
            <w:r w:rsidRPr="00423124">
              <w:rPr>
                <w:lang w:val="ru-RU" w:eastAsia="ru-RU"/>
              </w:rPr>
              <w:t>Приведение локальных актов школы в соответствие с требованиями ФГОС:</w:t>
            </w:r>
          </w:p>
          <w:p w:rsidR="006F3C25" w:rsidRPr="00423124" w:rsidRDefault="006F3C25" w:rsidP="00514FB7">
            <w:pPr>
              <w:pStyle w:val="a8"/>
              <w:tabs>
                <w:tab w:val="left" w:pos="0"/>
              </w:tabs>
              <w:spacing w:before="0" w:beforeAutospacing="0" w:after="0" w:afterAutospacing="0"/>
              <w:ind w:hanging="9"/>
              <w:rPr>
                <w:lang w:val="ru-RU" w:eastAsia="ru-RU"/>
              </w:rPr>
            </w:pPr>
            <w:r w:rsidRPr="00423124">
              <w:rPr>
                <w:lang w:val="ru-RU" w:eastAsia="ru-RU"/>
              </w:rPr>
              <w:t>(штатное расписание</w:t>
            </w:r>
            <w:r w:rsidR="002762F6" w:rsidRPr="00423124">
              <w:rPr>
                <w:lang w:val="ru-RU" w:eastAsia="ru-RU"/>
              </w:rPr>
              <w:t xml:space="preserve">, режим функционирования школы </w:t>
            </w:r>
            <w:r w:rsidRPr="00423124">
              <w:rPr>
                <w:lang w:val="ru-RU" w:eastAsia="ru-RU"/>
              </w:rPr>
              <w:t>II ступени, Положение о мониторинге образовательного процесса в основной школе, положение о параметрах и критериях оценки, результативности положение о стимулирующих выплатах и другие локальные акты)</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2762F6" w:rsidP="00514FB7">
            <w:pPr>
              <w:pStyle w:val="a8"/>
              <w:tabs>
                <w:tab w:val="left" w:pos="0"/>
              </w:tabs>
              <w:spacing w:before="0" w:beforeAutospacing="0" w:after="0" w:afterAutospacing="0"/>
              <w:ind w:hanging="9"/>
              <w:jc w:val="center"/>
              <w:rPr>
                <w:lang w:val="ru-RU" w:eastAsia="ru-RU"/>
              </w:rPr>
            </w:pPr>
            <w:r w:rsidRPr="00423124">
              <w:rPr>
                <w:lang w:val="ru-RU" w:eastAsia="ru-RU"/>
              </w:rPr>
              <w:t>2016</w:t>
            </w:r>
            <w:r w:rsidR="006F3C25" w:rsidRPr="00423124">
              <w:rPr>
                <w:lang w:val="ru-RU" w:eastAsia="ru-RU"/>
              </w:rPr>
              <w:t>-201</w:t>
            </w:r>
            <w:r w:rsidRPr="00423124">
              <w:rPr>
                <w:lang w:val="ru-RU" w:eastAsia="ru-RU"/>
              </w:rPr>
              <w:t>7</w:t>
            </w:r>
            <w:r w:rsidR="006F3C25" w:rsidRPr="00423124">
              <w:rPr>
                <w:lang w:val="ru-RU" w:eastAsia="ru-RU"/>
              </w:rPr>
              <w:t xml:space="preserve"> уч.г.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Администрация </w:t>
            </w:r>
          </w:p>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школы</w:t>
            </w:r>
          </w:p>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рабочая группа по введению ФГОС ООО</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Положения, инструкции, приказы</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2762F6" w:rsidP="00514FB7">
            <w:pPr>
              <w:pStyle w:val="a8"/>
              <w:spacing w:before="0" w:beforeAutospacing="0" w:after="0" w:afterAutospacing="0"/>
              <w:jc w:val="center"/>
              <w:rPr>
                <w:lang w:val="ru-RU" w:eastAsia="ru-RU"/>
              </w:rPr>
            </w:pPr>
            <w:r w:rsidRPr="00423124">
              <w:rPr>
                <w:lang w:val="ru-RU" w:eastAsia="ru-RU"/>
              </w:rPr>
              <w:t>1.6</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2762F6" w:rsidP="00514FB7">
            <w:pPr>
              <w:pStyle w:val="a8"/>
              <w:tabs>
                <w:tab w:val="left" w:pos="0"/>
              </w:tabs>
              <w:spacing w:before="0" w:beforeAutospacing="0" w:after="0" w:afterAutospacing="0"/>
              <w:ind w:hanging="9"/>
              <w:rPr>
                <w:lang w:val="ru-RU" w:eastAsia="ru-RU"/>
              </w:rPr>
            </w:pPr>
            <w:r w:rsidRPr="00423124">
              <w:rPr>
                <w:lang w:val="ru-RU" w:eastAsia="ru-RU"/>
              </w:rPr>
              <w:t>Приведение </w:t>
            </w:r>
            <w:r w:rsidR="006F3C25" w:rsidRPr="00423124">
              <w:rPr>
                <w:lang w:val="ru-RU" w:eastAsia="ru-RU"/>
              </w:rPr>
              <w:t>должност</w:t>
            </w:r>
            <w:r w:rsidRPr="00423124">
              <w:rPr>
                <w:lang w:val="ru-RU" w:eastAsia="ru-RU"/>
              </w:rPr>
              <w:t>ных инструкций работников школы в соответствие с </w:t>
            </w:r>
            <w:r w:rsidR="006F3C25" w:rsidRPr="00423124">
              <w:rPr>
                <w:lang w:val="ru-RU" w:eastAsia="ru-RU"/>
              </w:rPr>
              <w:t>требованиями ФГОС ООО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2762F6" w:rsidP="00514FB7">
            <w:pPr>
              <w:pStyle w:val="a8"/>
              <w:tabs>
                <w:tab w:val="left" w:pos="0"/>
              </w:tabs>
              <w:spacing w:before="0" w:beforeAutospacing="0" w:after="0" w:afterAutospacing="0"/>
              <w:ind w:hanging="9"/>
              <w:jc w:val="center"/>
              <w:rPr>
                <w:lang w:val="ru-RU" w:eastAsia="ru-RU"/>
              </w:rPr>
            </w:pPr>
            <w:r w:rsidRPr="00423124">
              <w:rPr>
                <w:lang w:val="ru-RU" w:eastAsia="ru-RU"/>
              </w:rPr>
              <w:t>2016-2017</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D555C"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Директор школы,</w:t>
            </w:r>
          </w:p>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рабочая группа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Должностные инструкции</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2762F6" w:rsidP="00514FB7">
            <w:pPr>
              <w:pStyle w:val="a8"/>
              <w:spacing w:before="0" w:beforeAutospacing="0" w:after="0" w:afterAutospacing="0"/>
              <w:jc w:val="center"/>
              <w:rPr>
                <w:lang w:val="ru-RU" w:eastAsia="ru-RU"/>
              </w:rPr>
            </w:pPr>
            <w:r w:rsidRPr="00423124">
              <w:rPr>
                <w:lang w:val="ru-RU" w:eastAsia="ru-RU"/>
              </w:rPr>
              <w:t>1.7</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rPr>
                <w:lang w:val="ru-RU" w:eastAsia="ru-RU"/>
              </w:rPr>
            </w:pPr>
            <w:r w:rsidRPr="00423124">
              <w:rPr>
                <w:lang w:val="ru-RU" w:eastAsia="ru-RU"/>
              </w:rPr>
              <w:t xml:space="preserve">Формирование заказа на учебники для учащихся 5 </w:t>
            </w:r>
            <w:r w:rsidR="00991D39" w:rsidRPr="00423124">
              <w:rPr>
                <w:lang w:val="ru-RU" w:eastAsia="ru-RU"/>
              </w:rPr>
              <w:t xml:space="preserve">-9 </w:t>
            </w:r>
            <w:r w:rsidRPr="00423124">
              <w:rPr>
                <w:lang w:val="ru-RU" w:eastAsia="ru-RU"/>
              </w:rPr>
              <w:t>класс</w:t>
            </w:r>
            <w:r w:rsidR="00991D39" w:rsidRPr="00423124">
              <w:rPr>
                <w:lang w:val="ru-RU" w:eastAsia="ru-RU"/>
              </w:rPr>
              <w:t>ов</w:t>
            </w:r>
            <w:r w:rsidRPr="00423124">
              <w:rPr>
                <w:lang w:val="ru-RU" w:eastAsia="ru-RU"/>
              </w:rPr>
              <w:t xml:space="preserve"> </w:t>
            </w:r>
            <w:r w:rsidR="00991D39" w:rsidRPr="00423124">
              <w:rPr>
                <w:lang w:val="ru-RU" w:eastAsia="ru-RU"/>
              </w:rPr>
              <w:t xml:space="preserve"> </w:t>
            </w:r>
            <w:r w:rsidRPr="00423124">
              <w:rPr>
                <w:lang w:val="ru-RU" w:eastAsia="ru-RU"/>
              </w:rPr>
              <w:t xml:space="preserve"> в соответствии с федеральным перечнем</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991D39" w:rsidP="009A053D">
            <w:pPr>
              <w:pStyle w:val="a8"/>
              <w:tabs>
                <w:tab w:val="left" w:pos="0"/>
              </w:tabs>
              <w:spacing w:before="0" w:beforeAutospacing="0" w:after="0" w:afterAutospacing="0"/>
              <w:ind w:hanging="9"/>
              <w:jc w:val="center"/>
              <w:rPr>
                <w:lang w:val="ru-RU" w:eastAsia="ru-RU"/>
              </w:rPr>
            </w:pPr>
            <w:r w:rsidRPr="00423124">
              <w:rPr>
                <w:lang w:val="ru-RU" w:eastAsia="ru-RU"/>
              </w:rPr>
              <w:t xml:space="preserve"> </w:t>
            </w:r>
            <w:r w:rsidR="006F3C25" w:rsidRPr="00423124">
              <w:rPr>
                <w:lang w:val="ru-RU" w:eastAsia="ru-RU"/>
              </w:rPr>
              <w:t xml:space="preserve"> 201</w:t>
            </w:r>
            <w:r w:rsidR="009A053D" w:rsidRPr="00423124">
              <w:rPr>
                <w:lang w:val="ru-RU" w:eastAsia="ru-RU"/>
              </w:rPr>
              <w:t>7</w:t>
            </w:r>
            <w:r w:rsidR="006F3C25" w:rsidRPr="00423124">
              <w:rPr>
                <w:lang w:val="ru-RU" w:eastAsia="ru-RU"/>
              </w:rPr>
              <w:t>-20</w:t>
            </w:r>
            <w:r w:rsidR="0096750A" w:rsidRPr="00423124">
              <w:rPr>
                <w:lang w:val="ru-RU" w:eastAsia="ru-RU"/>
              </w:rPr>
              <w:t>19</w:t>
            </w:r>
            <w:r w:rsidR="006F3C25" w:rsidRPr="00423124">
              <w:rPr>
                <w:lang w:val="ru-RU" w:eastAsia="ru-RU"/>
              </w:rPr>
              <w:t xml:space="preserve"> уч. </w:t>
            </w:r>
            <w:r w:rsidR="00747729" w:rsidRPr="00423124">
              <w:rPr>
                <w:lang w:val="ru-RU" w:eastAsia="ru-RU"/>
              </w:rPr>
              <w:t>Г</w:t>
            </w:r>
            <w:r w:rsidR="006F3C25" w:rsidRPr="00423124">
              <w:rPr>
                <w:lang w:val="ru-RU" w:eastAsia="ru-RU"/>
              </w:rPr>
              <w:t>ода</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rPr>
                <w:lang w:val="ru-RU" w:eastAsia="ru-RU"/>
              </w:rPr>
            </w:pPr>
            <w:r w:rsidRPr="00423124">
              <w:rPr>
                <w:lang w:val="ru-RU" w:eastAsia="ru-RU"/>
              </w:rPr>
              <w:t>библиотекарь</w:t>
            </w:r>
          </w:p>
          <w:p w:rsidR="006F3C25" w:rsidRPr="00423124" w:rsidRDefault="006F3C25" w:rsidP="00514FB7">
            <w:pPr>
              <w:pStyle w:val="a8"/>
              <w:tabs>
                <w:tab w:val="left" w:pos="0"/>
              </w:tabs>
              <w:spacing w:before="0" w:beforeAutospacing="0" w:after="0" w:afterAutospacing="0"/>
              <w:ind w:hanging="9"/>
              <w:rPr>
                <w:lang w:val="ru-RU"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3C25" w:rsidRPr="00423124" w:rsidRDefault="006F3C25"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Утвержденный перечень УМК </w:t>
            </w:r>
            <w:r w:rsidR="00991D39" w:rsidRPr="00423124">
              <w:rPr>
                <w:lang w:val="ru-RU" w:eastAsia="ru-RU"/>
              </w:rPr>
              <w:t xml:space="preserve"> </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177C1" w:rsidRPr="00423124" w:rsidRDefault="000177C1" w:rsidP="00514FB7">
            <w:pPr>
              <w:pStyle w:val="a8"/>
              <w:spacing w:before="0" w:beforeAutospacing="0" w:after="0" w:afterAutospacing="0"/>
              <w:jc w:val="center"/>
              <w:rPr>
                <w:lang w:val="ru-RU" w:eastAsia="ru-RU"/>
              </w:rPr>
            </w:pPr>
            <w:r w:rsidRPr="00423124">
              <w:rPr>
                <w:lang w:val="ru-RU" w:eastAsia="ru-RU"/>
              </w:rPr>
              <w:t>1.</w:t>
            </w:r>
            <w:r w:rsidR="002762F6" w:rsidRPr="00423124">
              <w:rPr>
                <w:lang w:val="ru-RU" w:eastAsia="ru-RU"/>
              </w:rPr>
              <w:t>8</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177C1" w:rsidRPr="00423124" w:rsidRDefault="000177C1" w:rsidP="00514FB7">
            <w:pPr>
              <w:pStyle w:val="a8"/>
              <w:tabs>
                <w:tab w:val="left" w:pos="0"/>
              </w:tabs>
              <w:spacing w:before="0" w:beforeAutospacing="0" w:after="0" w:afterAutospacing="0"/>
              <w:ind w:hanging="9"/>
              <w:rPr>
                <w:lang w:val="ru-RU" w:eastAsia="ru-RU"/>
              </w:rPr>
            </w:pPr>
            <w:r w:rsidRPr="00423124">
              <w:rPr>
                <w:lang w:val="ru-RU" w:eastAsia="ru-RU"/>
              </w:rPr>
              <w:t>Разработка программ по предметам среднего общего образования</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177C1" w:rsidRPr="00423124" w:rsidRDefault="000177C1" w:rsidP="00514FB7">
            <w:pPr>
              <w:pStyle w:val="a8"/>
              <w:tabs>
                <w:tab w:val="left" w:pos="0"/>
              </w:tabs>
              <w:spacing w:before="0" w:beforeAutospacing="0" w:after="0" w:afterAutospacing="0"/>
              <w:ind w:hanging="9"/>
              <w:jc w:val="center"/>
              <w:rPr>
                <w:lang w:val="ru-RU" w:eastAsia="ru-RU"/>
              </w:rPr>
            </w:pPr>
            <w:r w:rsidRPr="00423124">
              <w:rPr>
                <w:lang w:val="ru-RU" w:eastAsia="ru-RU"/>
              </w:rPr>
              <w:t>2018</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0177C1" w:rsidRPr="00423124" w:rsidRDefault="002762F6" w:rsidP="00514FB7">
            <w:pPr>
              <w:pStyle w:val="a8"/>
              <w:tabs>
                <w:tab w:val="left" w:pos="0"/>
              </w:tabs>
              <w:spacing w:before="0" w:beforeAutospacing="0" w:after="0" w:afterAutospacing="0"/>
              <w:ind w:hanging="9"/>
              <w:rPr>
                <w:lang w:val="ru-RU" w:eastAsia="ru-RU"/>
              </w:rPr>
            </w:pPr>
            <w:r w:rsidRPr="00423124">
              <w:rPr>
                <w:lang w:val="ru-RU" w:eastAsia="ru-RU"/>
              </w:rPr>
              <w:t>Заместитель директора по У</w:t>
            </w:r>
            <w:r w:rsidR="009A053D" w:rsidRPr="00423124">
              <w:rPr>
                <w:lang w:val="ru-RU" w:eastAsia="ru-RU"/>
              </w:rPr>
              <w:t>В</w:t>
            </w:r>
            <w:r w:rsidR="000177C1" w:rsidRPr="00423124">
              <w:rPr>
                <w:lang w:val="ru-RU" w:eastAsia="ru-RU"/>
              </w:rPr>
              <w:t>Р</w:t>
            </w:r>
          </w:p>
          <w:p w:rsidR="000177C1" w:rsidRPr="00423124" w:rsidRDefault="000177C1" w:rsidP="00514FB7">
            <w:pPr>
              <w:pStyle w:val="a8"/>
              <w:tabs>
                <w:tab w:val="left" w:pos="0"/>
              </w:tabs>
              <w:spacing w:before="0" w:beforeAutospacing="0" w:after="0" w:afterAutospacing="0"/>
              <w:ind w:hanging="9"/>
              <w:rPr>
                <w:lang w:val="ru-RU"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77C1"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Программы</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2762F6" w:rsidP="00514FB7">
            <w:pPr>
              <w:pStyle w:val="a8"/>
              <w:spacing w:before="0" w:beforeAutospacing="0" w:after="0" w:afterAutospacing="0"/>
              <w:jc w:val="center"/>
              <w:rPr>
                <w:lang w:val="ru-RU" w:eastAsia="ru-RU"/>
              </w:rPr>
            </w:pPr>
            <w:r w:rsidRPr="00423124">
              <w:rPr>
                <w:lang w:val="ru-RU" w:eastAsia="ru-RU"/>
              </w:rPr>
              <w:t>1.9</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Формирование заказа на учебники для учащихся 10-11 классов   в соответствии с федеральным перечнем</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2019</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Заместитель директора по УВР, библиотекарь</w:t>
            </w:r>
          </w:p>
          <w:p w:rsidR="00991D39" w:rsidRPr="00423124" w:rsidRDefault="00991D39" w:rsidP="00514FB7">
            <w:pPr>
              <w:pStyle w:val="a8"/>
              <w:tabs>
                <w:tab w:val="left" w:pos="0"/>
              </w:tabs>
              <w:spacing w:before="0" w:beforeAutospacing="0" w:after="0" w:afterAutospacing="0"/>
              <w:ind w:hanging="9"/>
              <w:rPr>
                <w:lang w:val="ru-RU"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Утвержденный перечень УМК  </w:t>
            </w:r>
          </w:p>
        </w:tc>
      </w:tr>
      <w:tr w:rsidR="00991D39" w:rsidRPr="00423124" w:rsidTr="00405A70">
        <w:tc>
          <w:tcPr>
            <w:tcW w:w="1467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6E6D" w:rsidRPr="00423124" w:rsidRDefault="00991D39" w:rsidP="002762F6">
            <w:pPr>
              <w:pStyle w:val="a8"/>
              <w:spacing w:before="0" w:beforeAutospacing="0" w:after="0" w:afterAutospacing="0"/>
              <w:jc w:val="center"/>
              <w:rPr>
                <w:b/>
                <w:bCs/>
                <w:lang w:val="ru-RU" w:eastAsia="ru-RU"/>
              </w:rPr>
            </w:pPr>
            <w:r w:rsidRPr="00423124">
              <w:rPr>
                <w:b/>
                <w:bCs/>
                <w:lang w:val="ru-RU" w:eastAsia="ru-RU"/>
              </w:rPr>
              <w:t>2.</w:t>
            </w:r>
            <w:r w:rsidR="002762F6" w:rsidRPr="00423124">
              <w:rPr>
                <w:b/>
                <w:bCs/>
                <w:lang w:val="ru-RU" w:eastAsia="ru-RU"/>
              </w:rPr>
              <w:t xml:space="preserve"> Организационно - методическое </w:t>
            </w:r>
            <w:r w:rsidRPr="00423124">
              <w:rPr>
                <w:b/>
                <w:bCs/>
                <w:lang w:val="ru-RU" w:eastAsia="ru-RU"/>
              </w:rPr>
              <w:t>обеспечение в</w:t>
            </w:r>
            <w:r w:rsidR="002762F6" w:rsidRPr="00423124">
              <w:rPr>
                <w:b/>
                <w:bCs/>
                <w:lang w:val="ru-RU" w:eastAsia="ru-RU"/>
              </w:rPr>
              <w:t>ведения ФГОС С</w:t>
            </w:r>
            <w:r w:rsidRPr="00423124">
              <w:rPr>
                <w:b/>
                <w:bCs/>
                <w:lang w:val="ru-RU" w:eastAsia="ru-RU"/>
              </w:rPr>
              <w:t>ОО</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2.1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Формирование рабочей группы</w:t>
            </w:r>
            <w:r w:rsidR="002762F6" w:rsidRPr="00423124">
              <w:rPr>
                <w:lang w:val="ru-RU" w:eastAsia="ru-RU"/>
              </w:rPr>
              <w:t xml:space="preserve"> по подготовке к введению ФГОС С</w:t>
            </w:r>
            <w:r w:rsidRPr="00423124">
              <w:rPr>
                <w:lang w:val="ru-RU" w:eastAsia="ru-RU"/>
              </w:rPr>
              <w:t>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2762F6" w:rsidP="009A053D">
            <w:pPr>
              <w:pStyle w:val="a8"/>
              <w:tabs>
                <w:tab w:val="left" w:pos="0"/>
              </w:tabs>
              <w:spacing w:before="0" w:beforeAutospacing="0" w:after="0" w:afterAutospacing="0"/>
              <w:ind w:hanging="9"/>
              <w:jc w:val="center"/>
              <w:rPr>
                <w:lang w:val="ru-RU" w:eastAsia="ru-RU"/>
              </w:rPr>
            </w:pPr>
            <w:r w:rsidRPr="00423124">
              <w:rPr>
                <w:lang w:val="ru-RU" w:eastAsia="ru-RU"/>
              </w:rPr>
              <w:t>201</w:t>
            </w:r>
            <w:r w:rsidR="009A053D" w:rsidRPr="00423124">
              <w:rPr>
                <w:lang w:val="ru-RU" w:eastAsia="ru-RU"/>
              </w:rPr>
              <w:t>8</w:t>
            </w:r>
            <w:r w:rsidRPr="00423124">
              <w:rPr>
                <w:lang w:val="ru-RU" w:eastAsia="ru-RU"/>
              </w:rPr>
              <w:t>-201</w:t>
            </w:r>
            <w:r w:rsidR="009A053D" w:rsidRPr="00423124">
              <w:rPr>
                <w:lang w:val="ru-RU" w:eastAsia="ru-RU"/>
              </w:rPr>
              <w:t>9</w:t>
            </w:r>
            <w:r w:rsidR="00991D39" w:rsidRPr="00423124">
              <w:rPr>
                <w:lang w:val="ru-RU" w:eastAsia="ru-RU"/>
              </w:rPr>
              <w:t xml:space="preserve"> уч. 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Директор школы</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Создание и определение функционала рабочей группы</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2.2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2762F6" w:rsidP="00514FB7">
            <w:pPr>
              <w:pStyle w:val="a8"/>
              <w:tabs>
                <w:tab w:val="left" w:pos="0"/>
              </w:tabs>
              <w:spacing w:before="0" w:beforeAutospacing="0" w:after="0" w:afterAutospacing="0"/>
              <w:ind w:hanging="9"/>
              <w:rPr>
                <w:lang w:val="ru-RU" w:eastAsia="ru-RU"/>
              </w:rPr>
            </w:pPr>
            <w:r w:rsidRPr="00423124">
              <w:rPr>
                <w:lang w:val="ru-RU" w:eastAsia="ru-RU"/>
              </w:rPr>
              <w:t>Рассмотрение вопросов </w:t>
            </w:r>
            <w:r w:rsidR="00991D39" w:rsidRPr="00423124">
              <w:rPr>
                <w:lang w:val="ru-RU" w:eastAsia="ru-RU"/>
              </w:rPr>
              <w:t>введения ФГОС ООО на</w:t>
            </w:r>
          </w:p>
          <w:p w:rsidR="00991D39" w:rsidRPr="00423124" w:rsidRDefault="002762F6" w:rsidP="00514FB7">
            <w:pPr>
              <w:pStyle w:val="a8"/>
              <w:tabs>
                <w:tab w:val="left" w:pos="0"/>
              </w:tabs>
              <w:spacing w:before="0" w:beforeAutospacing="0" w:after="0" w:afterAutospacing="0"/>
              <w:ind w:hanging="9"/>
              <w:rPr>
                <w:lang w:val="ru-RU" w:eastAsia="ru-RU"/>
              </w:rPr>
            </w:pPr>
            <w:r w:rsidRPr="00423124">
              <w:rPr>
                <w:lang w:val="ru-RU" w:eastAsia="ru-RU"/>
              </w:rPr>
              <w:t>- совещаниях </w:t>
            </w:r>
            <w:r w:rsidR="00E00374" w:rsidRPr="00423124">
              <w:rPr>
                <w:lang w:val="ru-RU" w:eastAsia="ru-RU"/>
              </w:rPr>
              <w:t>рабочей группы </w:t>
            </w:r>
            <w:r w:rsidR="00991D39" w:rsidRPr="00423124">
              <w:rPr>
                <w:lang w:val="ru-RU" w:eastAsia="ru-RU"/>
              </w:rPr>
              <w:t xml:space="preserve">и предметных </w:t>
            </w:r>
            <w:r w:rsidR="00E00374" w:rsidRPr="00423124">
              <w:rPr>
                <w:lang w:val="ru-RU" w:eastAsia="ru-RU"/>
              </w:rPr>
              <w:t>методических</w:t>
            </w:r>
            <w:r w:rsidR="00991D39" w:rsidRPr="00423124">
              <w:rPr>
                <w:lang w:val="ru-RU" w:eastAsia="ru-RU"/>
              </w:rPr>
              <w:t xml:space="preserve"> объединениях;</w:t>
            </w: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  административных совещаниях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1 раз в четверть</w:t>
            </w: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 xml:space="preserve"> </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2762F6" w:rsidP="00514FB7">
            <w:pPr>
              <w:pStyle w:val="a8"/>
              <w:tabs>
                <w:tab w:val="left" w:pos="0"/>
              </w:tabs>
              <w:spacing w:before="0" w:beforeAutospacing="0" w:after="0" w:afterAutospacing="0"/>
              <w:ind w:hanging="9"/>
              <w:jc w:val="center"/>
              <w:rPr>
                <w:lang w:val="ru-RU" w:eastAsia="ru-RU"/>
              </w:rPr>
            </w:pPr>
            <w:r w:rsidRPr="00423124">
              <w:rPr>
                <w:lang w:val="ru-RU" w:eastAsia="ru-RU"/>
              </w:rPr>
              <w:t>Зам. директора по УВР</w:t>
            </w:r>
            <w:r w:rsidR="00991D39" w:rsidRPr="00423124">
              <w:rPr>
                <w:lang w:val="ru-RU" w:eastAsia="ru-RU"/>
              </w:rPr>
              <w:t>, рабочая группа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Протоколы, </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план работы</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2.3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Разработка плана методической работы, обеспечивающе</w:t>
            </w:r>
            <w:r w:rsidR="002762F6" w:rsidRPr="00423124">
              <w:rPr>
                <w:lang w:val="ru-RU" w:eastAsia="ru-RU"/>
              </w:rPr>
              <w:t>го сопровождение введения ФГОС С</w:t>
            </w:r>
            <w:r w:rsidRPr="00423124">
              <w:rPr>
                <w:lang w:val="ru-RU" w:eastAsia="ru-RU"/>
              </w:rPr>
              <w:t>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747729" w:rsidP="00514FB7">
            <w:pPr>
              <w:pStyle w:val="a8"/>
              <w:tabs>
                <w:tab w:val="left" w:pos="0"/>
              </w:tabs>
              <w:spacing w:before="0" w:beforeAutospacing="0" w:after="0" w:afterAutospacing="0"/>
              <w:ind w:hanging="9"/>
              <w:jc w:val="center"/>
              <w:rPr>
                <w:lang w:val="ru-RU" w:eastAsia="ru-RU"/>
              </w:rPr>
            </w:pPr>
            <w:r w:rsidRPr="00423124">
              <w:rPr>
                <w:lang w:val="ru-RU" w:eastAsia="ru-RU"/>
              </w:rPr>
              <w:t>Е</w:t>
            </w:r>
            <w:r w:rsidR="00991D39" w:rsidRPr="00423124">
              <w:rPr>
                <w:lang w:val="ru-RU" w:eastAsia="ru-RU"/>
              </w:rPr>
              <w:t>жегодно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Зам. дирек</w:t>
            </w:r>
            <w:r w:rsidR="00E00374" w:rsidRPr="00423124">
              <w:rPr>
                <w:lang w:val="ru-RU" w:eastAsia="ru-RU"/>
              </w:rPr>
              <w:t>тора по УМ</w:t>
            </w:r>
            <w:r w:rsidRPr="00423124">
              <w:rPr>
                <w:lang w:val="ru-RU" w:eastAsia="ru-RU"/>
              </w:rPr>
              <w:t xml:space="preserve">Р </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рабочая группа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План методической работы</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2.4</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Повышение квалификации учителей основной школы и администрации школы</w:t>
            </w: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 организация и проведение семинаров в школе</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E00374" w:rsidP="00514FB7">
            <w:pPr>
              <w:pStyle w:val="a8"/>
              <w:tabs>
                <w:tab w:val="left" w:pos="0"/>
              </w:tabs>
              <w:spacing w:before="0" w:beforeAutospacing="0" w:after="0" w:afterAutospacing="0"/>
              <w:ind w:hanging="9"/>
              <w:jc w:val="center"/>
              <w:rPr>
                <w:lang w:val="ru-RU" w:eastAsia="ru-RU"/>
              </w:rPr>
            </w:pPr>
            <w:r w:rsidRPr="00423124">
              <w:rPr>
                <w:lang w:val="ru-RU" w:eastAsia="ru-RU"/>
              </w:rPr>
              <w:t>201</w:t>
            </w:r>
            <w:r w:rsidR="009A053D" w:rsidRPr="00423124">
              <w:rPr>
                <w:lang w:val="ru-RU" w:eastAsia="ru-RU"/>
              </w:rPr>
              <w:t>7</w:t>
            </w:r>
            <w:r w:rsidR="00991D39" w:rsidRPr="00423124">
              <w:rPr>
                <w:lang w:val="ru-RU" w:eastAsia="ru-RU"/>
              </w:rPr>
              <w:t>-202</w:t>
            </w:r>
            <w:r w:rsidR="009A053D" w:rsidRPr="00423124">
              <w:rPr>
                <w:lang w:val="ru-RU" w:eastAsia="ru-RU"/>
              </w:rPr>
              <w:t>1</w:t>
            </w:r>
            <w:r w:rsidR="00991D39" w:rsidRPr="00423124">
              <w:rPr>
                <w:lang w:val="ru-RU" w:eastAsia="ru-RU"/>
              </w:rPr>
              <w:t>г.</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Директор школы</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w:t>
            </w:r>
            <w:r w:rsidR="00E00374" w:rsidRPr="00423124">
              <w:rPr>
                <w:lang w:val="ru-RU" w:eastAsia="ru-RU"/>
              </w:rPr>
              <w:t xml:space="preserve"> зам. директора по У</w:t>
            </w:r>
            <w:r w:rsidR="009A053D" w:rsidRPr="00423124">
              <w:rPr>
                <w:lang w:val="ru-RU" w:eastAsia="ru-RU"/>
              </w:rPr>
              <w:t>В</w:t>
            </w:r>
            <w:r w:rsidRPr="00423124">
              <w:rPr>
                <w:lang w:val="ru-RU" w:eastAsia="ru-RU"/>
              </w:rPr>
              <w:t>Р</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План курсовой подготовки</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План научно-методических</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семинаров</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2.5</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E00374" w:rsidP="00514FB7">
            <w:pPr>
              <w:pStyle w:val="a8"/>
              <w:tabs>
                <w:tab w:val="left" w:pos="0"/>
              </w:tabs>
              <w:spacing w:before="0" w:beforeAutospacing="0" w:after="0" w:afterAutospacing="0"/>
              <w:ind w:hanging="9"/>
              <w:rPr>
                <w:lang w:val="ru-RU" w:eastAsia="ru-RU"/>
              </w:rPr>
            </w:pPr>
            <w:r w:rsidRPr="00423124">
              <w:rPr>
                <w:lang w:val="ru-RU" w:eastAsia="ru-RU"/>
              </w:rPr>
              <w:t>Изучение опыта введения ФГОС С</w:t>
            </w:r>
            <w:r w:rsidR="00991D39" w:rsidRPr="00423124">
              <w:rPr>
                <w:lang w:val="ru-RU" w:eastAsia="ru-RU"/>
              </w:rPr>
              <w:t>ОО школами города и страны</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Постоянно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Руководители предметных МО,</w:t>
            </w:r>
            <w:r w:rsidR="007519CF" w:rsidRPr="00423124">
              <w:rPr>
                <w:lang w:val="ru-RU" w:eastAsia="ru-RU"/>
              </w:rPr>
              <w:t xml:space="preserve"> </w:t>
            </w:r>
            <w:r w:rsidRPr="00423124">
              <w:rPr>
                <w:lang w:val="ru-RU" w:eastAsia="ru-RU"/>
              </w:rPr>
              <w:t>рабочая группа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Повышение профессиональной компетенции педагогов школы</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2.6</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E00374">
            <w:pPr>
              <w:pStyle w:val="a8"/>
              <w:tabs>
                <w:tab w:val="left" w:pos="0"/>
              </w:tabs>
              <w:spacing w:before="0" w:beforeAutospacing="0" w:after="0" w:afterAutospacing="0"/>
              <w:ind w:hanging="9"/>
              <w:rPr>
                <w:lang w:val="ru-RU" w:eastAsia="ru-RU"/>
              </w:rPr>
            </w:pPr>
            <w:r w:rsidRPr="00423124">
              <w:rPr>
                <w:lang w:val="ru-RU" w:eastAsia="ru-RU"/>
              </w:rPr>
              <w:t xml:space="preserve">Участие педагогов в          совещаниях по введению ФГОС СОО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Постоянно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Педагогические работники</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Повышение профессиональной компетенции педагогических работников школы</w:t>
            </w:r>
          </w:p>
        </w:tc>
      </w:tr>
      <w:tr w:rsidR="00991D39" w:rsidRPr="00423124" w:rsidTr="00405A70">
        <w:tc>
          <w:tcPr>
            <w:tcW w:w="1467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b/>
                <w:bCs/>
                <w:lang w:val="ru-RU" w:eastAsia="ru-RU"/>
              </w:rPr>
              <w:t>3. Информационно-аналитическое и контрольно-диагностическое обеспечение</w:t>
            </w:r>
          </w:p>
          <w:p w:rsidR="000E6E6D" w:rsidRPr="00423124" w:rsidRDefault="00E00374" w:rsidP="00514FB7">
            <w:pPr>
              <w:pStyle w:val="a8"/>
              <w:spacing w:before="0" w:beforeAutospacing="0" w:after="0" w:afterAutospacing="0"/>
              <w:jc w:val="center"/>
              <w:rPr>
                <w:lang w:val="ru-RU" w:eastAsia="ru-RU"/>
              </w:rPr>
            </w:pPr>
            <w:r w:rsidRPr="00423124">
              <w:rPr>
                <w:b/>
                <w:bCs/>
                <w:lang w:val="ru-RU" w:eastAsia="ru-RU"/>
              </w:rPr>
              <w:t>введения ФГОС С</w:t>
            </w:r>
            <w:r w:rsidR="00991D39" w:rsidRPr="00423124">
              <w:rPr>
                <w:b/>
                <w:bCs/>
                <w:lang w:val="ru-RU" w:eastAsia="ru-RU"/>
              </w:rPr>
              <w:t>ОО</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3.1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Использование информационных материалов федеральных, региональных и муниципальных сайтов по внедрению ФГОС ООО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Постоянно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Рабочая группа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Информационные материалы</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3.2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Ознакомление родительской общественн</w:t>
            </w:r>
            <w:r w:rsidR="00E00374" w:rsidRPr="00423124">
              <w:rPr>
                <w:lang w:val="ru-RU" w:eastAsia="ru-RU"/>
              </w:rPr>
              <w:t>ости (законных представителей) </w:t>
            </w:r>
            <w:r w:rsidRPr="00423124">
              <w:rPr>
                <w:lang w:val="ru-RU" w:eastAsia="ru-RU"/>
              </w:rPr>
              <w:t>с ФГОС ООО;</w:t>
            </w: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Организация родительского лектория по темам:</w:t>
            </w: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-ФГОС ООО и новые санитарно-эпидемиологические правила и нормативы</w:t>
            </w: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-УУД (понятие, виды, значение)</w:t>
            </w: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-Система оценки достижения планируемых результатов освоения ООП ООО</w:t>
            </w: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-Основные характеристики личностного развития учащихся основной школы</w:t>
            </w: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-Организация внеурочной деятельности на ступени основного общего образования</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 xml:space="preserve">По плану учебно-воспитательной работы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E00374" w:rsidP="00514FB7">
            <w:pPr>
              <w:pStyle w:val="a8"/>
              <w:tabs>
                <w:tab w:val="left" w:pos="0"/>
              </w:tabs>
              <w:spacing w:before="0" w:beforeAutospacing="0" w:after="0" w:afterAutospacing="0"/>
              <w:ind w:hanging="9"/>
              <w:jc w:val="center"/>
              <w:rPr>
                <w:lang w:val="ru-RU" w:eastAsia="ru-RU"/>
              </w:rPr>
            </w:pPr>
            <w:r w:rsidRPr="00423124">
              <w:rPr>
                <w:lang w:val="ru-RU" w:eastAsia="ru-RU"/>
              </w:rPr>
              <w:t>Заместители директора по УВР</w:t>
            </w:r>
            <w:r w:rsidR="00991D39" w:rsidRPr="00423124">
              <w:rPr>
                <w:lang w:val="ru-RU" w:eastAsia="ru-RU"/>
              </w:rPr>
              <w:t>,         классные руководители 4-х классов, будущие классные руководители 5 классов</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Изучение общественного мнения, результаты анкетирования, протоколы родительских собраний</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3.3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 xml:space="preserve"> Информирование общественност</w:t>
            </w:r>
            <w:r w:rsidR="00E00374" w:rsidRPr="00423124">
              <w:rPr>
                <w:lang w:val="ru-RU" w:eastAsia="ru-RU"/>
              </w:rPr>
              <w:t>и о подготовке к введению ФГОС С</w:t>
            </w:r>
            <w:r w:rsidRPr="00423124">
              <w:rPr>
                <w:lang w:val="ru-RU" w:eastAsia="ru-RU"/>
              </w:rPr>
              <w:t>ОО через сайт школы</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747729" w:rsidP="00514FB7">
            <w:pPr>
              <w:pStyle w:val="a8"/>
              <w:tabs>
                <w:tab w:val="left" w:pos="0"/>
              </w:tabs>
              <w:spacing w:before="0" w:beforeAutospacing="0" w:after="0" w:afterAutospacing="0"/>
              <w:ind w:hanging="9"/>
              <w:jc w:val="center"/>
              <w:rPr>
                <w:lang w:val="ru-RU" w:eastAsia="ru-RU"/>
              </w:rPr>
            </w:pPr>
            <w:r w:rsidRPr="00423124">
              <w:rPr>
                <w:lang w:val="ru-RU" w:eastAsia="ru-RU"/>
              </w:rPr>
              <w:t>П</w:t>
            </w:r>
            <w:r w:rsidR="00991D39" w:rsidRPr="00423124">
              <w:rPr>
                <w:lang w:val="ru-RU" w:eastAsia="ru-RU"/>
              </w:rPr>
              <w:t>остоянно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Ответственный за сайт школы</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Размещение материалов на сайте школы</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3.4.</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Обновление информационно-образовательной среды школы:</w:t>
            </w:r>
          </w:p>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приобретение электронных учебников, мультимедийных учебно-дидактических материалов</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E00374" w:rsidP="009A053D">
            <w:pPr>
              <w:pStyle w:val="a8"/>
              <w:tabs>
                <w:tab w:val="left" w:pos="0"/>
              </w:tabs>
              <w:spacing w:before="0" w:beforeAutospacing="0" w:after="0" w:afterAutospacing="0"/>
              <w:ind w:hanging="9"/>
              <w:jc w:val="center"/>
              <w:rPr>
                <w:lang w:val="ru-RU" w:eastAsia="ru-RU"/>
              </w:rPr>
            </w:pPr>
            <w:r w:rsidRPr="00423124">
              <w:rPr>
                <w:lang w:val="ru-RU" w:eastAsia="ru-RU"/>
              </w:rPr>
              <w:t>201</w:t>
            </w:r>
            <w:r w:rsidR="009A053D" w:rsidRPr="00423124">
              <w:rPr>
                <w:lang w:val="ru-RU" w:eastAsia="ru-RU"/>
              </w:rPr>
              <w:t>7</w:t>
            </w:r>
            <w:r w:rsidR="00991D39" w:rsidRPr="00423124">
              <w:rPr>
                <w:lang w:val="ru-RU" w:eastAsia="ru-RU"/>
              </w:rPr>
              <w:t>-202</w:t>
            </w:r>
            <w:r w:rsidR="009A053D" w:rsidRPr="00423124">
              <w:rPr>
                <w:lang w:val="ru-RU" w:eastAsia="ru-RU"/>
              </w:rPr>
              <w:t>1</w:t>
            </w:r>
            <w:r w:rsidR="00991D39" w:rsidRPr="00423124">
              <w:rPr>
                <w:lang w:val="ru-RU" w:eastAsia="ru-RU"/>
              </w:rPr>
              <w:t>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E00374" w:rsidP="00514FB7">
            <w:pPr>
              <w:pStyle w:val="a8"/>
              <w:tabs>
                <w:tab w:val="left" w:pos="0"/>
              </w:tabs>
              <w:spacing w:before="0" w:beforeAutospacing="0" w:after="0" w:afterAutospacing="0"/>
              <w:ind w:hanging="9"/>
              <w:jc w:val="center"/>
              <w:rPr>
                <w:lang w:val="ru-RU" w:eastAsia="ru-RU"/>
              </w:rPr>
            </w:pPr>
            <w:r w:rsidRPr="00423124">
              <w:rPr>
                <w:lang w:val="ru-RU" w:eastAsia="ru-RU"/>
              </w:rPr>
              <w:t>Библиотекарь</w:t>
            </w:r>
            <w:r w:rsidR="00991D39" w:rsidRPr="00423124">
              <w:rPr>
                <w:lang w:val="ru-RU" w:eastAsia="ru-RU"/>
              </w:rPr>
              <w:t xml:space="preserve">, заместители директора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Информационно-образовательная среда</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3.5</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E00374">
            <w:pPr>
              <w:pStyle w:val="a8"/>
              <w:tabs>
                <w:tab w:val="left" w:pos="0"/>
              </w:tabs>
              <w:spacing w:before="0" w:beforeAutospacing="0" w:after="0" w:afterAutospacing="0"/>
              <w:ind w:hanging="9"/>
              <w:rPr>
                <w:lang w:val="ru-RU" w:eastAsia="ru-RU"/>
              </w:rPr>
            </w:pPr>
            <w:r w:rsidRPr="00423124">
              <w:rPr>
                <w:lang w:val="ru-RU" w:eastAsia="ru-RU"/>
              </w:rPr>
              <w:t>Экспертиза условий, созданных в школе, в соответствии с требованиями ФГОС СОО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201</w:t>
            </w:r>
            <w:r w:rsidR="009A053D" w:rsidRPr="00423124">
              <w:rPr>
                <w:lang w:val="ru-RU" w:eastAsia="ru-RU"/>
              </w:rPr>
              <w:t>9</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Администрация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Оценка степени готовности ОУ к введению ФГОС</w:t>
            </w:r>
          </w:p>
        </w:tc>
      </w:tr>
      <w:tr w:rsidR="00991D39" w:rsidRPr="00423124" w:rsidTr="00405A70">
        <w:tc>
          <w:tcPr>
            <w:tcW w:w="1467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E00374" w:rsidP="00514FB7">
            <w:pPr>
              <w:pStyle w:val="a8"/>
              <w:spacing w:before="0" w:beforeAutospacing="0" w:after="0" w:afterAutospacing="0"/>
              <w:jc w:val="center"/>
              <w:rPr>
                <w:lang w:val="ru-RU" w:eastAsia="ru-RU"/>
              </w:rPr>
            </w:pPr>
            <w:r w:rsidRPr="00423124">
              <w:rPr>
                <w:b/>
                <w:bCs/>
                <w:lang w:val="ru-RU" w:eastAsia="ru-RU"/>
              </w:rPr>
              <w:t>4. Подготовка </w:t>
            </w:r>
            <w:r w:rsidR="00991D39" w:rsidRPr="00423124">
              <w:rPr>
                <w:b/>
                <w:bCs/>
                <w:lang w:val="ru-RU" w:eastAsia="ru-RU"/>
              </w:rPr>
              <w:t>кад</w:t>
            </w:r>
            <w:r w:rsidRPr="00423124">
              <w:rPr>
                <w:b/>
                <w:bCs/>
                <w:lang w:val="ru-RU" w:eastAsia="ru-RU"/>
              </w:rPr>
              <w:t>рового ресурса к введению ФГОС С</w:t>
            </w:r>
            <w:r w:rsidR="00991D39" w:rsidRPr="00423124">
              <w:rPr>
                <w:b/>
                <w:bCs/>
                <w:lang w:val="ru-RU" w:eastAsia="ru-RU"/>
              </w:rPr>
              <w:t>ОО</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4.1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E00374" w:rsidP="009A053D">
            <w:pPr>
              <w:pStyle w:val="a8"/>
              <w:tabs>
                <w:tab w:val="left" w:pos="0"/>
              </w:tabs>
              <w:spacing w:before="0" w:beforeAutospacing="0" w:after="0" w:afterAutospacing="0"/>
              <w:ind w:hanging="9"/>
              <w:rPr>
                <w:lang w:val="ru-RU" w:eastAsia="ru-RU"/>
              </w:rPr>
            </w:pPr>
            <w:r w:rsidRPr="00423124">
              <w:rPr>
                <w:lang w:val="ru-RU" w:eastAsia="ru-RU"/>
              </w:rPr>
              <w:t>Утверждение </w:t>
            </w:r>
            <w:r w:rsidR="00991D39" w:rsidRPr="00423124">
              <w:rPr>
                <w:lang w:val="ru-RU" w:eastAsia="ru-RU"/>
              </w:rPr>
              <w:t xml:space="preserve">списка учителей, работающих в </w:t>
            </w:r>
            <w:r w:rsidRPr="00423124">
              <w:rPr>
                <w:lang w:val="ru-RU" w:eastAsia="ru-RU"/>
              </w:rPr>
              <w:t>10</w:t>
            </w:r>
            <w:r w:rsidR="00991D39" w:rsidRPr="00423124">
              <w:rPr>
                <w:lang w:val="ru-RU" w:eastAsia="ru-RU"/>
              </w:rPr>
              <w:t xml:space="preserve"> классах, участвующ</w:t>
            </w:r>
            <w:r w:rsidRPr="00423124">
              <w:rPr>
                <w:lang w:val="ru-RU" w:eastAsia="ru-RU"/>
              </w:rPr>
              <w:t>их в реализации ФГОС СОО в 201</w:t>
            </w:r>
            <w:r w:rsidR="009A053D" w:rsidRPr="00423124">
              <w:rPr>
                <w:lang w:val="ru-RU" w:eastAsia="ru-RU"/>
              </w:rPr>
              <w:t>9</w:t>
            </w:r>
            <w:r w:rsidRPr="00423124">
              <w:rPr>
                <w:lang w:val="ru-RU" w:eastAsia="ru-RU"/>
              </w:rPr>
              <w:t>-20</w:t>
            </w:r>
            <w:r w:rsidR="009A053D" w:rsidRPr="00423124">
              <w:rPr>
                <w:lang w:val="ru-RU" w:eastAsia="ru-RU"/>
              </w:rPr>
              <w:t>20</w:t>
            </w:r>
            <w:r w:rsidR="00991D39" w:rsidRPr="00423124">
              <w:rPr>
                <w:lang w:val="ru-RU" w:eastAsia="ru-RU"/>
              </w:rPr>
              <w:t xml:space="preserve"> уч. г.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9A053D">
            <w:pPr>
              <w:pStyle w:val="a8"/>
              <w:tabs>
                <w:tab w:val="left" w:pos="0"/>
              </w:tabs>
              <w:spacing w:before="0" w:beforeAutospacing="0" w:after="0" w:afterAutospacing="0"/>
              <w:ind w:hanging="9"/>
              <w:jc w:val="center"/>
              <w:rPr>
                <w:lang w:val="ru-RU" w:eastAsia="ru-RU"/>
              </w:rPr>
            </w:pPr>
            <w:r w:rsidRPr="00423124">
              <w:rPr>
                <w:lang w:val="ru-RU" w:eastAsia="ru-RU"/>
              </w:rPr>
              <w:t xml:space="preserve"> </w:t>
            </w:r>
            <w:r w:rsidR="00E00374" w:rsidRPr="00423124">
              <w:rPr>
                <w:lang w:val="ru-RU" w:eastAsia="ru-RU"/>
              </w:rPr>
              <w:t>201</w:t>
            </w:r>
            <w:r w:rsidR="009A053D" w:rsidRPr="00423124">
              <w:rPr>
                <w:lang w:val="ru-RU" w:eastAsia="ru-RU"/>
              </w:rPr>
              <w:t>9</w:t>
            </w:r>
            <w:r w:rsidRPr="00423124">
              <w:rPr>
                <w:lang w:val="ru-RU" w:eastAsia="ru-RU"/>
              </w:rPr>
              <w:t xml:space="preserve"> 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Директор школы,</w:t>
            </w:r>
          </w:p>
          <w:p w:rsidR="00991D39" w:rsidRPr="00423124" w:rsidRDefault="00405A70" w:rsidP="00514FB7">
            <w:pPr>
              <w:pStyle w:val="a8"/>
              <w:tabs>
                <w:tab w:val="left" w:pos="0"/>
              </w:tabs>
              <w:spacing w:before="0" w:beforeAutospacing="0" w:after="0" w:afterAutospacing="0"/>
              <w:ind w:hanging="9"/>
              <w:jc w:val="center"/>
              <w:rPr>
                <w:lang w:val="ru-RU" w:eastAsia="ru-RU"/>
              </w:rPr>
            </w:pPr>
            <w:r>
              <w:rPr>
                <w:lang w:val="ru-RU" w:eastAsia="ru-RU"/>
              </w:rPr>
              <w:t>заместитель директора по У</w:t>
            </w:r>
            <w:r w:rsidR="00991D39" w:rsidRPr="00423124">
              <w:rPr>
                <w:lang w:val="ru-RU" w:eastAsia="ru-RU"/>
              </w:rPr>
              <w:t xml:space="preserve">Р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E00374">
            <w:pPr>
              <w:pStyle w:val="a8"/>
              <w:tabs>
                <w:tab w:val="left" w:pos="0"/>
              </w:tabs>
              <w:spacing w:before="0" w:beforeAutospacing="0" w:after="0" w:afterAutospacing="0"/>
              <w:ind w:hanging="9"/>
              <w:jc w:val="center"/>
              <w:rPr>
                <w:lang w:val="ru-RU" w:eastAsia="ru-RU"/>
              </w:rPr>
            </w:pPr>
            <w:r w:rsidRPr="00423124">
              <w:rPr>
                <w:lang w:val="ru-RU" w:eastAsia="ru-RU"/>
              </w:rPr>
              <w:t xml:space="preserve">Список учителей основной школы, рекомендованных к участию в реализации ФГОС </w:t>
            </w:r>
            <w:r w:rsidR="00E00374" w:rsidRPr="00423124">
              <w:rPr>
                <w:lang w:val="ru-RU" w:eastAsia="ru-RU"/>
              </w:rPr>
              <w:t>С</w:t>
            </w:r>
            <w:r w:rsidRPr="00423124">
              <w:rPr>
                <w:lang w:val="ru-RU" w:eastAsia="ru-RU"/>
              </w:rPr>
              <w:t>ОО</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4.2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Разработка рабочих пр</w:t>
            </w:r>
            <w:r w:rsidR="00E00374" w:rsidRPr="00423124">
              <w:rPr>
                <w:lang w:val="ru-RU" w:eastAsia="ru-RU"/>
              </w:rPr>
              <w:t>ограмм учителями-предметниками с учетом формирования прочных </w:t>
            </w:r>
            <w:r w:rsidRPr="00423124">
              <w:rPr>
                <w:lang w:val="ru-RU" w:eastAsia="ru-RU"/>
              </w:rPr>
              <w:t>универсальных учебных действий</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w:t>
            </w:r>
            <w:r w:rsidR="009A053D" w:rsidRPr="00423124">
              <w:rPr>
                <w:lang w:val="ru-RU" w:eastAsia="ru-RU"/>
              </w:rPr>
              <w:t xml:space="preserve"> 2019</w:t>
            </w:r>
            <w:r w:rsidRPr="00423124">
              <w:rPr>
                <w:lang w:val="ru-RU" w:eastAsia="ru-RU"/>
              </w:rPr>
              <w:t xml:space="preserve"> 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405A70" w:rsidP="00514FB7">
            <w:pPr>
              <w:pStyle w:val="a8"/>
              <w:tabs>
                <w:tab w:val="left" w:pos="0"/>
              </w:tabs>
              <w:spacing w:before="0" w:beforeAutospacing="0" w:after="0" w:afterAutospacing="0"/>
              <w:ind w:hanging="9"/>
              <w:jc w:val="center"/>
              <w:rPr>
                <w:lang w:val="ru-RU" w:eastAsia="ru-RU"/>
              </w:rPr>
            </w:pPr>
            <w:r>
              <w:rPr>
                <w:lang w:val="ru-RU" w:eastAsia="ru-RU"/>
              </w:rPr>
              <w:t xml:space="preserve"> Заместители директора по У</w:t>
            </w:r>
            <w:r w:rsidR="00991D39" w:rsidRPr="00423124">
              <w:rPr>
                <w:lang w:val="ru-RU" w:eastAsia="ru-RU"/>
              </w:rPr>
              <w:t>Р,</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руководители МО,</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учителя-предметники</w:t>
            </w:r>
            <w:r w:rsidRPr="00423124">
              <w:rPr>
                <w:b/>
                <w:bCs/>
                <w:lang w:val="ru-RU" w:eastAsia="ru-RU"/>
              </w:rPr>
              <w:t>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E00374">
            <w:pPr>
              <w:pStyle w:val="a8"/>
              <w:tabs>
                <w:tab w:val="left" w:pos="0"/>
              </w:tabs>
              <w:spacing w:before="0" w:beforeAutospacing="0" w:after="0" w:afterAutospacing="0"/>
              <w:ind w:hanging="9"/>
              <w:rPr>
                <w:lang w:val="ru-RU" w:eastAsia="ru-RU"/>
              </w:rPr>
            </w:pPr>
            <w:r w:rsidRPr="00423124">
              <w:rPr>
                <w:lang w:val="ru-RU" w:eastAsia="ru-RU"/>
              </w:rPr>
              <w:t xml:space="preserve">Проектирование педагогического процесса педагогами по предметам учебного плана школы с учетом требований ФГОС </w:t>
            </w:r>
            <w:r w:rsidR="00E00374" w:rsidRPr="00423124">
              <w:rPr>
                <w:lang w:val="ru-RU" w:eastAsia="ru-RU"/>
              </w:rPr>
              <w:t>С</w:t>
            </w:r>
            <w:r w:rsidRPr="00423124">
              <w:rPr>
                <w:lang w:val="ru-RU" w:eastAsia="ru-RU"/>
              </w:rPr>
              <w:t>ОО</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4.3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E00374">
            <w:pPr>
              <w:pStyle w:val="a8"/>
              <w:tabs>
                <w:tab w:val="left" w:pos="0"/>
              </w:tabs>
              <w:spacing w:before="0" w:beforeAutospacing="0" w:after="0" w:afterAutospacing="0"/>
              <w:ind w:hanging="9"/>
              <w:rPr>
                <w:lang w:val="ru-RU" w:eastAsia="ru-RU"/>
              </w:rPr>
            </w:pPr>
            <w:r w:rsidRPr="00423124">
              <w:rPr>
                <w:lang w:val="ru-RU" w:eastAsia="ru-RU"/>
              </w:rPr>
              <w:t xml:space="preserve">Открытые уроки, мастер-классы, тематические консультации, семинары – практикумы по актуальным проблемам перехода на ФГОС </w:t>
            </w:r>
            <w:r w:rsidR="00E00374" w:rsidRPr="00423124">
              <w:rPr>
                <w:lang w:val="ru-RU" w:eastAsia="ru-RU"/>
              </w:rPr>
              <w:t>С</w:t>
            </w:r>
            <w:r w:rsidRPr="00423124">
              <w:rPr>
                <w:lang w:val="ru-RU" w:eastAsia="ru-RU"/>
              </w:rPr>
              <w:t xml:space="preserve">ОО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По плану методической работы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Заместители директора по </w:t>
            </w:r>
          </w:p>
          <w:p w:rsidR="00991D39" w:rsidRPr="00423124" w:rsidRDefault="00405A70" w:rsidP="00514FB7">
            <w:pPr>
              <w:pStyle w:val="a8"/>
              <w:tabs>
                <w:tab w:val="left" w:pos="0"/>
              </w:tabs>
              <w:spacing w:before="0" w:beforeAutospacing="0" w:after="0" w:afterAutospacing="0"/>
              <w:ind w:hanging="9"/>
              <w:jc w:val="center"/>
              <w:rPr>
                <w:lang w:val="ru-RU" w:eastAsia="ru-RU"/>
              </w:rPr>
            </w:pPr>
            <w:r>
              <w:rPr>
                <w:lang w:val="ru-RU" w:eastAsia="ru-RU"/>
              </w:rPr>
              <w:t>У</w:t>
            </w:r>
            <w:r w:rsidR="00991D39" w:rsidRPr="00423124">
              <w:rPr>
                <w:lang w:val="ru-RU" w:eastAsia="ru-RU"/>
              </w:rPr>
              <w:t xml:space="preserve">Р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Ликвидация профессиональных затруднений</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4.4</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Обучающие семинары и консультации по проблеме введения ФГОС СОО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E00374" w:rsidP="009A053D">
            <w:pPr>
              <w:pStyle w:val="a8"/>
              <w:tabs>
                <w:tab w:val="left" w:pos="0"/>
              </w:tabs>
              <w:spacing w:before="0" w:beforeAutospacing="0" w:after="0" w:afterAutospacing="0"/>
              <w:ind w:hanging="9"/>
              <w:jc w:val="center"/>
              <w:rPr>
                <w:lang w:val="ru-RU" w:eastAsia="ru-RU"/>
              </w:rPr>
            </w:pPr>
            <w:r w:rsidRPr="00423124">
              <w:rPr>
                <w:lang w:val="ru-RU" w:eastAsia="ru-RU"/>
              </w:rPr>
              <w:t>201</w:t>
            </w:r>
            <w:r w:rsidR="009A053D" w:rsidRPr="00423124">
              <w:rPr>
                <w:lang w:val="ru-RU" w:eastAsia="ru-RU"/>
              </w:rPr>
              <w:t>9</w:t>
            </w:r>
            <w:r w:rsidR="007519CF" w:rsidRPr="00423124">
              <w:rPr>
                <w:lang w:val="ru-RU" w:eastAsia="ru-RU"/>
              </w:rPr>
              <w:t xml:space="preserve">- </w:t>
            </w:r>
            <w:r w:rsidR="00991D39" w:rsidRPr="00423124">
              <w:rPr>
                <w:lang w:val="ru-RU" w:eastAsia="ru-RU"/>
              </w:rPr>
              <w:t>20</w:t>
            </w:r>
            <w:r w:rsidR="009A053D" w:rsidRPr="00423124">
              <w:rPr>
                <w:lang w:val="ru-RU" w:eastAsia="ru-RU"/>
              </w:rPr>
              <w:t>20</w:t>
            </w:r>
            <w:r w:rsidR="00991D39" w:rsidRPr="00423124">
              <w:rPr>
                <w:lang w:val="ru-RU" w:eastAsia="ru-RU"/>
              </w:rPr>
              <w:t xml:space="preserve">г. По плану методической работы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Заместители директора по </w:t>
            </w:r>
          </w:p>
          <w:p w:rsidR="00991D39" w:rsidRPr="00423124" w:rsidRDefault="00405A70" w:rsidP="00514FB7">
            <w:pPr>
              <w:pStyle w:val="a8"/>
              <w:tabs>
                <w:tab w:val="left" w:pos="0"/>
              </w:tabs>
              <w:spacing w:before="0" w:beforeAutospacing="0" w:after="0" w:afterAutospacing="0"/>
              <w:ind w:hanging="9"/>
              <w:jc w:val="center"/>
              <w:rPr>
                <w:lang w:val="ru-RU" w:eastAsia="ru-RU"/>
              </w:rPr>
            </w:pPr>
            <w:r>
              <w:rPr>
                <w:lang w:val="ru-RU" w:eastAsia="ru-RU"/>
              </w:rPr>
              <w:t>У</w:t>
            </w:r>
            <w:r w:rsidR="00991D39" w:rsidRPr="00423124">
              <w:rPr>
                <w:lang w:val="ru-RU" w:eastAsia="ru-RU"/>
              </w:rPr>
              <w:t xml:space="preserve">Р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Ликвидация профессиональных затруднений</w:t>
            </w:r>
          </w:p>
        </w:tc>
      </w:tr>
      <w:tr w:rsidR="00991D39" w:rsidRPr="00423124" w:rsidTr="00405A70">
        <w:tc>
          <w:tcPr>
            <w:tcW w:w="1467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6E6D" w:rsidRPr="00423124" w:rsidRDefault="009B6862" w:rsidP="009B6862">
            <w:pPr>
              <w:pStyle w:val="a8"/>
              <w:spacing w:before="0" w:beforeAutospacing="0" w:after="0" w:afterAutospacing="0"/>
              <w:jc w:val="center"/>
              <w:rPr>
                <w:lang w:val="ru-RU" w:eastAsia="ru-RU"/>
              </w:rPr>
            </w:pPr>
            <w:r w:rsidRPr="00423124">
              <w:rPr>
                <w:b/>
                <w:bCs/>
                <w:lang w:val="ru-RU" w:eastAsia="ru-RU"/>
              </w:rPr>
              <w:t>5. Финансовое обеспечение</w:t>
            </w:r>
            <w:r w:rsidR="00991D39" w:rsidRPr="00423124">
              <w:rPr>
                <w:b/>
                <w:bCs/>
                <w:lang w:val="ru-RU" w:eastAsia="ru-RU"/>
              </w:rPr>
              <w:t xml:space="preserve"> введения ФГОС </w:t>
            </w:r>
            <w:r w:rsidRPr="00423124">
              <w:rPr>
                <w:b/>
                <w:bCs/>
                <w:lang w:val="ru-RU" w:eastAsia="ru-RU"/>
              </w:rPr>
              <w:t>С</w:t>
            </w:r>
            <w:r w:rsidR="00991D39" w:rsidRPr="00423124">
              <w:rPr>
                <w:b/>
                <w:bCs/>
                <w:lang w:val="ru-RU" w:eastAsia="ru-RU"/>
              </w:rPr>
              <w:t>ОО</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5.1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9B6862">
            <w:pPr>
              <w:pStyle w:val="a8"/>
              <w:tabs>
                <w:tab w:val="left" w:pos="0"/>
              </w:tabs>
              <w:spacing w:before="0" w:beforeAutospacing="0" w:after="0" w:afterAutospacing="0"/>
              <w:ind w:hanging="9"/>
              <w:rPr>
                <w:lang w:val="ru-RU" w:eastAsia="ru-RU"/>
              </w:rPr>
            </w:pPr>
            <w:r w:rsidRPr="00423124">
              <w:rPr>
                <w:lang w:val="ru-RU" w:eastAsia="ru-RU"/>
              </w:rPr>
              <w:t>Ко</w:t>
            </w:r>
            <w:r w:rsidR="009B6862" w:rsidRPr="00423124">
              <w:rPr>
                <w:lang w:val="ru-RU" w:eastAsia="ru-RU"/>
              </w:rPr>
              <w:t>мплектование УМК, используемых </w:t>
            </w:r>
            <w:r w:rsidRPr="00423124">
              <w:rPr>
                <w:lang w:val="ru-RU" w:eastAsia="ru-RU"/>
              </w:rPr>
              <w:t xml:space="preserve">в образовательном процессе в соответствии с ФГОС </w:t>
            </w:r>
            <w:r w:rsidR="009B6862" w:rsidRPr="00423124">
              <w:rPr>
                <w:lang w:val="ru-RU" w:eastAsia="ru-RU"/>
              </w:rPr>
              <w:t>С</w:t>
            </w:r>
            <w:r w:rsidRPr="00423124">
              <w:rPr>
                <w:lang w:val="ru-RU" w:eastAsia="ru-RU"/>
              </w:rPr>
              <w:t>ОО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с января, ежегодно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9B6862">
            <w:pPr>
              <w:pStyle w:val="a8"/>
              <w:tabs>
                <w:tab w:val="left" w:pos="0"/>
              </w:tabs>
              <w:spacing w:before="0" w:beforeAutospacing="0" w:after="0" w:afterAutospacing="0"/>
              <w:ind w:hanging="9"/>
              <w:jc w:val="center"/>
              <w:rPr>
                <w:lang w:val="ru-RU" w:eastAsia="ru-RU"/>
              </w:rPr>
            </w:pPr>
            <w:r w:rsidRPr="00423124">
              <w:rPr>
                <w:lang w:val="ru-RU" w:eastAsia="ru-RU"/>
              </w:rPr>
              <w:t xml:space="preserve">Заместители директора по </w:t>
            </w:r>
            <w:r w:rsidR="009B6862" w:rsidRPr="00423124">
              <w:rPr>
                <w:lang w:val="ru-RU" w:eastAsia="ru-RU"/>
              </w:rPr>
              <w:t>У</w:t>
            </w:r>
            <w:r w:rsidRPr="00423124">
              <w:rPr>
                <w:lang w:val="ru-RU" w:eastAsia="ru-RU"/>
              </w:rPr>
              <w:t xml:space="preserve">Р  </w:t>
            </w:r>
          </w:p>
          <w:p w:rsidR="00991D39" w:rsidRPr="00423124" w:rsidRDefault="00405A70" w:rsidP="00514FB7">
            <w:pPr>
              <w:pStyle w:val="a8"/>
              <w:tabs>
                <w:tab w:val="left" w:pos="0"/>
              </w:tabs>
              <w:spacing w:before="0" w:beforeAutospacing="0" w:after="0" w:afterAutospacing="0"/>
              <w:ind w:hanging="9"/>
              <w:jc w:val="center"/>
              <w:rPr>
                <w:lang w:val="ru-RU" w:eastAsia="ru-RU"/>
              </w:rPr>
            </w:pPr>
            <w:r>
              <w:rPr>
                <w:lang w:val="ru-RU" w:eastAsia="ru-RU"/>
              </w:rPr>
              <w:t>Педагог-б</w:t>
            </w:r>
            <w:r w:rsidR="00991D39" w:rsidRPr="00423124">
              <w:rPr>
                <w:lang w:val="ru-RU" w:eastAsia="ru-RU"/>
              </w:rPr>
              <w:t>иблиотекарь</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Заявка на УМК</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5.2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Корректировка сметы расходов   с целью выделения бюджетных сре</w:t>
            </w:r>
            <w:r w:rsidR="009B6862" w:rsidRPr="00423124">
              <w:rPr>
                <w:lang w:val="ru-RU" w:eastAsia="ru-RU"/>
              </w:rPr>
              <w:t xml:space="preserve">дств </w:t>
            </w:r>
            <w:r w:rsidR="0042459B" w:rsidRPr="00423124">
              <w:t>образовательно</w:t>
            </w:r>
            <w:r w:rsidR="0042459B">
              <w:t>й</w:t>
            </w:r>
            <w:r w:rsidR="0042459B" w:rsidRPr="00423124">
              <w:t xml:space="preserve"> </w:t>
            </w:r>
            <w:r w:rsidR="0042459B">
              <w:t>деятельности</w:t>
            </w:r>
            <w:r w:rsidR="009B6862" w:rsidRPr="00423124">
              <w:rPr>
                <w:lang w:val="ru-RU" w:eastAsia="ru-RU"/>
              </w:rPr>
              <w:t xml:space="preserve"> </w:t>
            </w:r>
            <w:r w:rsidRPr="00423124">
              <w:rPr>
                <w:lang w:val="ru-RU" w:eastAsia="ru-RU"/>
              </w:rPr>
              <w:t xml:space="preserve">для приобретения учебного оборудования (согласно минимальному перечню)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ежегодно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Директор школы</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9B6862">
            <w:pPr>
              <w:pStyle w:val="a8"/>
              <w:tabs>
                <w:tab w:val="left" w:pos="0"/>
              </w:tabs>
              <w:spacing w:before="0" w:beforeAutospacing="0" w:after="0" w:afterAutospacing="0"/>
              <w:ind w:hanging="9"/>
              <w:rPr>
                <w:lang w:val="ru-RU" w:eastAsia="ru-RU"/>
              </w:rPr>
            </w:pPr>
            <w:r w:rsidRPr="00423124">
              <w:rPr>
                <w:lang w:val="ru-RU" w:eastAsia="ru-RU"/>
              </w:rPr>
              <w:t xml:space="preserve">Финансовое обеспечение введения ФГОС </w:t>
            </w:r>
            <w:r w:rsidR="009B6862" w:rsidRPr="00423124">
              <w:rPr>
                <w:lang w:val="ru-RU" w:eastAsia="ru-RU"/>
              </w:rPr>
              <w:t>С</w:t>
            </w:r>
            <w:r w:rsidRPr="00423124">
              <w:rPr>
                <w:lang w:val="ru-RU" w:eastAsia="ru-RU"/>
              </w:rPr>
              <w:t>ОО, скорректированная смета</w:t>
            </w:r>
          </w:p>
        </w:tc>
      </w:tr>
      <w:tr w:rsidR="009B6862" w:rsidRPr="00423124" w:rsidTr="00E34C6E">
        <w:tc>
          <w:tcPr>
            <w:tcW w:w="587"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 </w:t>
            </w:r>
          </w:p>
          <w:p w:rsidR="00991D39" w:rsidRPr="00423124" w:rsidRDefault="00991D39" w:rsidP="00514FB7">
            <w:pPr>
              <w:pStyle w:val="a8"/>
              <w:spacing w:before="0" w:beforeAutospacing="0" w:after="0" w:afterAutospacing="0"/>
              <w:jc w:val="center"/>
              <w:rPr>
                <w:lang w:val="ru-RU" w:eastAsia="ru-RU"/>
              </w:rPr>
            </w:pPr>
            <w:r w:rsidRPr="00423124">
              <w:rPr>
                <w:lang w:val="ru-RU" w:eastAsia="ru-RU"/>
              </w:rPr>
              <w:t>5.3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0F12B6" w:rsidP="00514FB7">
            <w:pPr>
              <w:pStyle w:val="a8"/>
              <w:tabs>
                <w:tab w:val="left" w:pos="0"/>
              </w:tabs>
              <w:spacing w:before="0" w:beforeAutospacing="0" w:after="0" w:afterAutospacing="0"/>
              <w:ind w:hanging="9"/>
              <w:rPr>
                <w:lang w:val="ru-RU" w:eastAsia="ru-RU"/>
              </w:rPr>
            </w:pPr>
            <w:r w:rsidRPr="00423124">
              <w:rPr>
                <w:lang w:val="ru-RU" w:eastAsia="ru-RU"/>
              </w:rPr>
              <w:t xml:space="preserve">Корректировка </w:t>
            </w:r>
            <w:r w:rsidR="00991D39" w:rsidRPr="00423124">
              <w:rPr>
                <w:lang w:val="ru-RU" w:eastAsia="ru-RU"/>
              </w:rPr>
              <w:t>локальных актов, регламентирующих установление заработной платы работникам школы, в том числе стимулирующих надбавок и доплат, порядка и размеров премирования; заключение дополнительных соглашений к трудовому договору с педагогическими работниками</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0F12B6" w:rsidP="009A053D">
            <w:pPr>
              <w:pStyle w:val="a8"/>
              <w:tabs>
                <w:tab w:val="left" w:pos="0"/>
              </w:tabs>
              <w:spacing w:before="0" w:beforeAutospacing="0" w:after="0" w:afterAutospacing="0"/>
              <w:ind w:hanging="9"/>
              <w:jc w:val="center"/>
              <w:rPr>
                <w:lang w:val="ru-RU" w:eastAsia="ru-RU"/>
              </w:rPr>
            </w:pPr>
            <w:r w:rsidRPr="00423124">
              <w:rPr>
                <w:lang w:val="ru-RU" w:eastAsia="ru-RU"/>
              </w:rPr>
              <w:t xml:space="preserve"> </w:t>
            </w:r>
            <w:r w:rsidR="00991D39" w:rsidRPr="00423124">
              <w:rPr>
                <w:lang w:val="ru-RU" w:eastAsia="ru-RU"/>
              </w:rPr>
              <w:t xml:space="preserve"> 201</w:t>
            </w:r>
            <w:r w:rsidR="009A053D" w:rsidRPr="00423124">
              <w:rPr>
                <w:lang w:val="ru-RU" w:eastAsia="ru-RU"/>
              </w:rPr>
              <w:t>7</w:t>
            </w:r>
            <w:r w:rsidRPr="00423124">
              <w:rPr>
                <w:lang w:val="ru-RU" w:eastAsia="ru-RU"/>
              </w:rPr>
              <w:t>-202</w:t>
            </w:r>
            <w:r w:rsidR="009A053D" w:rsidRPr="00423124">
              <w:rPr>
                <w:lang w:val="ru-RU" w:eastAsia="ru-RU"/>
              </w:rPr>
              <w:t>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0F12B6" w:rsidP="00514FB7">
            <w:pPr>
              <w:pStyle w:val="a8"/>
              <w:tabs>
                <w:tab w:val="left" w:pos="0"/>
              </w:tabs>
              <w:spacing w:before="0" w:beforeAutospacing="0" w:after="0" w:afterAutospacing="0"/>
              <w:ind w:hanging="9"/>
              <w:jc w:val="center"/>
              <w:rPr>
                <w:lang w:val="ru-RU" w:eastAsia="ru-RU"/>
              </w:rPr>
            </w:pPr>
            <w:r w:rsidRPr="00423124">
              <w:rPr>
                <w:lang w:val="ru-RU" w:eastAsia="ru-RU"/>
              </w:rPr>
              <w:t>Директор школы</w:t>
            </w:r>
            <w:r w:rsidR="00991D39" w:rsidRPr="00423124">
              <w:rPr>
                <w:lang w:val="ru-RU" w:eastAsia="ru-RU"/>
              </w:rPr>
              <w:t xml:space="preserve">, </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рабочая группа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Пакет локальных актов школы</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w:t>
            </w:r>
          </w:p>
        </w:tc>
      </w:tr>
      <w:tr w:rsidR="00991D39" w:rsidRPr="00423124" w:rsidTr="00405A70">
        <w:tc>
          <w:tcPr>
            <w:tcW w:w="1467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6E6D" w:rsidRPr="00423124" w:rsidRDefault="00991D39" w:rsidP="00514FB7">
            <w:pPr>
              <w:pStyle w:val="a8"/>
              <w:spacing w:before="0" w:beforeAutospacing="0" w:after="0" w:afterAutospacing="0"/>
              <w:jc w:val="center"/>
              <w:rPr>
                <w:lang w:val="ru-RU" w:eastAsia="ru-RU"/>
              </w:rPr>
            </w:pPr>
            <w:r w:rsidRPr="00423124">
              <w:rPr>
                <w:b/>
                <w:bCs/>
                <w:lang w:val="ru-RU" w:eastAsia="ru-RU"/>
              </w:rPr>
              <w:t>6. Создание материально-технических условий в соответствии с требованиями ФГОС</w:t>
            </w:r>
          </w:p>
        </w:tc>
      </w:tr>
      <w:tr w:rsidR="009B6862" w:rsidRPr="00423124" w:rsidTr="00E34C6E">
        <w:tc>
          <w:tcPr>
            <w:tcW w:w="517" w:type="dxa"/>
            <w:tcBorders>
              <w:top w:val="single" w:sz="8" w:space="0" w:color="auto"/>
              <w:left w:val="single" w:sz="8" w:space="0" w:color="auto"/>
              <w:bottom w:val="single" w:sz="8" w:space="0" w:color="auto"/>
              <w:right w:val="nil"/>
            </w:tcBorders>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6.1</w:t>
            </w:r>
          </w:p>
        </w:tc>
        <w:tc>
          <w:tcPr>
            <w:tcW w:w="8300" w:type="dxa"/>
            <w:gridSpan w:val="2"/>
            <w:tcBorders>
              <w:top w:val="single" w:sz="8" w:space="0" w:color="auto"/>
              <w:left w:val="single" w:sz="8" w:space="0" w:color="auto"/>
              <w:bottom w:val="single" w:sz="8" w:space="0" w:color="auto"/>
              <w:right w:val="nil"/>
            </w:tcBorders>
            <w:vAlign w:val="center"/>
          </w:tcPr>
          <w:p w:rsidR="00991D39" w:rsidRPr="00423124" w:rsidRDefault="00991D39" w:rsidP="009B6862">
            <w:pPr>
              <w:pStyle w:val="a8"/>
              <w:tabs>
                <w:tab w:val="left" w:pos="0"/>
              </w:tabs>
              <w:spacing w:before="0" w:beforeAutospacing="0" w:after="0" w:afterAutospacing="0"/>
              <w:ind w:hanging="9"/>
              <w:rPr>
                <w:lang w:val="ru-RU" w:eastAsia="ru-RU"/>
              </w:rPr>
            </w:pPr>
            <w:r w:rsidRPr="00423124">
              <w:rPr>
                <w:lang w:val="ru-RU" w:eastAsia="ru-RU"/>
              </w:rPr>
              <w:t>Организация мониторинга по вопросу оснащенности учебного процесса и обору</w:t>
            </w:r>
            <w:r w:rsidR="009B6862" w:rsidRPr="00423124">
              <w:rPr>
                <w:lang w:val="ru-RU" w:eastAsia="ru-RU"/>
              </w:rPr>
              <w:t>дования учебных помещений школы</w:t>
            </w:r>
            <w:r w:rsidRPr="00423124">
              <w:rPr>
                <w:lang w:val="ru-RU" w:eastAsia="ru-RU"/>
              </w:rPr>
              <w:t xml:space="preserve"> в соответствии с требованиями </w:t>
            </w:r>
            <w:r w:rsidR="00200923" w:rsidRPr="00423124">
              <w:rPr>
                <w:lang w:val="ru-RU" w:eastAsia="ru-RU"/>
              </w:rPr>
              <w:t>ФГОС СОО</w:t>
            </w:r>
          </w:p>
        </w:tc>
        <w:tc>
          <w:tcPr>
            <w:tcW w:w="0" w:type="auto"/>
            <w:tcBorders>
              <w:top w:val="single" w:sz="8" w:space="0" w:color="auto"/>
              <w:left w:val="single" w:sz="8" w:space="0" w:color="auto"/>
              <w:bottom w:val="single" w:sz="8" w:space="0" w:color="auto"/>
              <w:right w:val="nil"/>
            </w:tcBorders>
            <w:vAlign w:val="center"/>
          </w:tcPr>
          <w:p w:rsidR="00991D39" w:rsidRPr="00423124" w:rsidRDefault="00747729" w:rsidP="00514FB7">
            <w:pPr>
              <w:pStyle w:val="a8"/>
              <w:tabs>
                <w:tab w:val="left" w:pos="0"/>
              </w:tabs>
              <w:spacing w:before="0" w:beforeAutospacing="0" w:after="0" w:afterAutospacing="0"/>
              <w:ind w:hanging="9"/>
              <w:jc w:val="center"/>
              <w:rPr>
                <w:lang w:val="ru-RU" w:eastAsia="ru-RU"/>
              </w:rPr>
            </w:pPr>
            <w:r w:rsidRPr="00423124">
              <w:rPr>
                <w:lang w:val="ru-RU" w:eastAsia="ru-RU"/>
              </w:rPr>
              <w:t>Е</w:t>
            </w:r>
            <w:r w:rsidR="00200923" w:rsidRPr="00423124">
              <w:rPr>
                <w:lang w:val="ru-RU" w:eastAsia="ru-RU"/>
              </w:rPr>
              <w:t>жегодно</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Рабочая</w:t>
            </w:r>
          </w:p>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 группа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rPr>
                <w:lang w:val="ru-RU" w:eastAsia="ru-RU"/>
              </w:rPr>
            </w:pPr>
            <w:r w:rsidRPr="00423124">
              <w:rPr>
                <w:lang w:val="ru-RU" w:eastAsia="ru-RU"/>
              </w:rPr>
              <w:t>Экспертная оценка</w:t>
            </w:r>
          </w:p>
        </w:tc>
      </w:tr>
      <w:tr w:rsidR="009B6862" w:rsidRPr="00423124" w:rsidTr="00E34C6E">
        <w:tc>
          <w:tcPr>
            <w:tcW w:w="517" w:type="dxa"/>
            <w:tcBorders>
              <w:top w:val="single" w:sz="8" w:space="0" w:color="auto"/>
              <w:left w:val="single" w:sz="8" w:space="0" w:color="auto"/>
              <w:bottom w:val="single" w:sz="8" w:space="0" w:color="auto"/>
              <w:right w:val="nil"/>
            </w:tcBorders>
            <w:vAlign w:val="center"/>
          </w:tcPr>
          <w:p w:rsidR="00991D39" w:rsidRPr="00423124" w:rsidRDefault="00991D39" w:rsidP="00514FB7">
            <w:pPr>
              <w:pStyle w:val="a8"/>
              <w:spacing w:before="0" w:beforeAutospacing="0" w:after="0" w:afterAutospacing="0"/>
              <w:jc w:val="center"/>
              <w:rPr>
                <w:lang w:val="ru-RU" w:eastAsia="ru-RU"/>
              </w:rPr>
            </w:pPr>
            <w:r w:rsidRPr="00423124">
              <w:rPr>
                <w:lang w:val="ru-RU" w:eastAsia="ru-RU"/>
              </w:rPr>
              <w:t>6.2</w:t>
            </w:r>
          </w:p>
        </w:tc>
        <w:tc>
          <w:tcPr>
            <w:tcW w:w="8300" w:type="dxa"/>
            <w:gridSpan w:val="2"/>
            <w:tcBorders>
              <w:top w:val="single" w:sz="8" w:space="0" w:color="auto"/>
              <w:left w:val="single" w:sz="8" w:space="0" w:color="auto"/>
              <w:bottom w:val="single" w:sz="8" w:space="0" w:color="auto"/>
              <w:right w:val="nil"/>
            </w:tcBorders>
            <w:vAlign w:val="center"/>
          </w:tcPr>
          <w:p w:rsidR="00991D39" w:rsidRPr="00423124" w:rsidRDefault="00991D39" w:rsidP="00405A70">
            <w:pPr>
              <w:pStyle w:val="a8"/>
              <w:tabs>
                <w:tab w:val="left" w:pos="0"/>
              </w:tabs>
              <w:spacing w:before="0" w:beforeAutospacing="0" w:after="0" w:afterAutospacing="0"/>
              <w:ind w:hanging="9"/>
              <w:rPr>
                <w:lang w:val="ru-RU" w:eastAsia="ru-RU"/>
              </w:rPr>
            </w:pPr>
            <w:r w:rsidRPr="00423124">
              <w:rPr>
                <w:lang w:val="ru-RU" w:eastAsia="ru-RU"/>
              </w:rPr>
              <w:t xml:space="preserve">Формирование заявки   на приобретение необходимого оборудования для обеспечения готовности к введению ФГОС </w:t>
            </w:r>
            <w:r w:rsidR="009B6862" w:rsidRPr="00423124">
              <w:rPr>
                <w:lang w:val="ru-RU" w:eastAsia="ru-RU"/>
              </w:rPr>
              <w:t>С</w:t>
            </w:r>
            <w:r w:rsidRPr="00423124">
              <w:rPr>
                <w:lang w:val="ru-RU" w:eastAsia="ru-RU"/>
              </w:rPr>
              <w:t>ОО за счет средств муниципального бюджета</w:t>
            </w:r>
          </w:p>
        </w:tc>
        <w:tc>
          <w:tcPr>
            <w:tcW w:w="0" w:type="auto"/>
            <w:tcBorders>
              <w:top w:val="single" w:sz="8" w:space="0" w:color="auto"/>
              <w:left w:val="single" w:sz="8" w:space="0" w:color="auto"/>
              <w:bottom w:val="single" w:sz="8" w:space="0" w:color="auto"/>
              <w:right w:val="nil"/>
            </w:tcBorders>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p>
          <w:p w:rsidR="00991D39" w:rsidRPr="00423124" w:rsidRDefault="009B6862" w:rsidP="009A053D">
            <w:pPr>
              <w:pStyle w:val="a8"/>
              <w:tabs>
                <w:tab w:val="left" w:pos="0"/>
              </w:tabs>
              <w:spacing w:before="0" w:beforeAutospacing="0" w:after="0" w:afterAutospacing="0"/>
              <w:ind w:hanging="9"/>
              <w:jc w:val="center"/>
              <w:rPr>
                <w:lang w:val="ru-RU" w:eastAsia="ru-RU"/>
              </w:rPr>
            </w:pPr>
            <w:r w:rsidRPr="00423124">
              <w:rPr>
                <w:lang w:val="ru-RU" w:eastAsia="ru-RU"/>
              </w:rPr>
              <w:t>На начало 201</w:t>
            </w:r>
            <w:r w:rsidR="009A053D" w:rsidRPr="00423124">
              <w:rPr>
                <w:lang w:val="ru-RU" w:eastAsia="ru-RU"/>
              </w:rPr>
              <w:t>9, 2020</w:t>
            </w:r>
            <w:r w:rsidR="00991D39" w:rsidRPr="00423124">
              <w:rPr>
                <w:lang w:val="ru-RU" w:eastAsia="ru-RU"/>
              </w:rPr>
              <w:t xml:space="preserve"> финансовых годов</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91D39" w:rsidRPr="00423124" w:rsidRDefault="00991D39" w:rsidP="00514FB7">
            <w:pPr>
              <w:pStyle w:val="a8"/>
              <w:tabs>
                <w:tab w:val="left" w:pos="0"/>
              </w:tabs>
              <w:spacing w:before="0" w:beforeAutospacing="0" w:after="0" w:afterAutospacing="0"/>
              <w:ind w:hanging="9"/>
              <w:jc w:val="center"/>
              <w:rPr>
                <w:lang w:val="ru-RU" w:eastAsia="ru-RU"/>
              </w:rPr>
            </w:pPr>
            <w:r w:rsidRPr="00423124">
              <w:rPr>
                <w:lang w:val="ru-RU" w:eastAsia="ru-RU"/>
              </w:rPr>
              <w:t>Директор</w:t>
            </w:r>
          </w:p>
          <w:p w:rsidR="00991D39" w:rsidRPr="00423124" w:rsidRDefault="00200923" w:rsidP="00514FB7">
            <w:pPr>
              <w:pStyle w:val="a8"/>
              <w:tabs>
                <w:tab w:val="left" w:pos="0"/>
              </w:tabs>
              <w:spacing w:before="0" w:beforeAutospacing="0" w:after="0" w:afterAutospacing="0"/>
              <w:ind w:hanging="9"/>
              <w:jc w:val="center"/>
              <w:rPr>
                <w:lang w:val="ru-RU" w:eastAsia="ru-RU"/>
              </w:rPr>
            </w:pPr>
            <w:r w:rsidRPr="00423124">
              <w:rPr>
                <w:lang w:val="ru-RU" w:eastAsia="ru-RU"/>
              </w:rPr>
              <w:t>ш</w:t>
            </w:r>
            <w:r w:rsidR="00991D39" w:rsidRPr="00423124">
              <w:rPr>
                <w:lang w:val="ru-RU" w:eastAsia="ru-RU"/>
              </w:rPr>
              <w:t>колы</w:t>
            </w:r>
          </w:p>
          <w:p w:rsidR="00991D39" w:rsidRPr="00423124" w:rsidRDefault="00200923"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1D39" w:rsidRPr="00423124" w:rsidRDefault="009B6862" w:rsidP="009B6862">
            <w:pPr>
              <w:pStyle w:val="a8"/>
              <w:tabs>
                <w:tab w:val="left" w:pos="0"/>
              </w:tabs>
              <w:spacing w:before="0" w:beforeAutospacing="0" w:after="0" w:afterAutospacing="0"/>
              <w:ind w:hanging="9"/>
              <w:jc w:val="center"/>
              <w:rPr>
                <w:lang w:val="ru-RU" w:eastAsia="ru-RU"/>
              </w:rPr>
            </w:pPr>
            <w:r w:rsidRPr="00423124">
              <w:rPr>
                <w:lang w:val="ru-RU" w:eastAsia="ru-RU"/>
              </w:rPr>
              <w:t xml:space="preserve">Материальные средства, </w:t>
            </w:r>
            <w:r w:rsidR="00991D39" w:rsidRPr="00423124">
              <w:rPr>
                <w:lang w:val="ru-RU" w:eastAsia="ru-RU"/>
              </w:rPr>
              <w:t>выделенные из муниц</w:t>
            </w:r>
            <w:r w:rsidRPr="00423124">
              <w:rPr>
                <w:lang w:val="ru-RU" w:eastAsia="ru-RU"/>
              </w:rPr>
              <w:t>ипального бюджета на оснащение </w:t>
            </w:r>
            <w:r w:rsidR="00991D39" w:rsidRPr="00423124">
              <w:rPr>
                <w:lang w:val="ru-RU" w:eastAsia="ru-RU"/>
              </w:rPr>
              <w:t xml:space="preserve">школы для готовности к внедрению ФГОС </w:t>
            </w:r>
            <w:r w:rsidRPr="00423124">
              <w:rPr>
                <w:lang w:val="ru-RU" w:eastAsia="ru-RU"/>
              </w:rPr>
              <w:t>С</w:t>
            </w:r>
            <w:r w:rsidR="00991D39" w:rsidRPr="00423124">
              <w:rPr>
                <w:lang w:val="ru-RU" w:eastAsia="ru-RU"/>
              </w:rPr>
              <w:t>ОО</w:t>
            </w:r>
          </w:p>
        </w:tc>
      </w:tr>
      <w:tr w:rsidR="009B6862" w:rsidRPr="00423124" w:rsidTr="00E34C6E">
        <w:tc>
          <w:tcPr>
            <w:tcW w:w="517" w:type="dxa"/>
            <w:tcBorders>
              <w:top w:val="single" w:sz="8" w:space="0" w:color="auto"/>
              <w:left w:val="single" w:sz="8" w:space="0" w:color="auto"/>
              <w:bottom w:val="single" w:sz="8" w:space="0" w:color="auto"/>
              <w:right w:val="nil"/>
            </w:tcBorders>
            <w:vAlign w:val="center"/>
          </w:tcPr>
          <w:p w:rsidR="00200923" w:rsidRPr="00423124" w:rsidRDefault="00200923" w:rsidP="00514FB7">
            <w:pPr>
              <w:pStyle w:val="a8"/>
              <w:spacing w:before="0" w:beforeAutospacing="0" w:after="0" w:afterAutospacing="0"/>
              <w:jc w:val="center"/>
              <w:rPr>
                <w:lang w:val="ru-RU" w:eastAsia="ru-RU"/>
              </w:rPr>
            </w:pPr>
            <w:r w:rsidRPr="00423124">
              <w:rPr>
                <w:lang w:val="ru-RU" w:eastAsia="ru-RU"/>
              </w:rPr>
              <w:t>6.4</w:t>
            </w:r>
          </w:p>
        </w:tc>
        <w:tc>
          <w:tcPr>
            <w:tcW w:w="8300" w:type="dxa"/>
            <w:gridSpan w:val="2"/>
            <w:tcBorders>
              <w:top w:val="single" w:sz="8" w:space="0" w:color="auto"/>
              <w:left w:val="single" w:sz="8" w:space="0" w:color="auto"/>
              <w:bottom w:val="single" w:sz="8" w:space="0" w:color="auto"/>
              <w:right w:val="nil"/>
            </w:tcBorders>
            <w:vAlign w:val="center"/>
          </w:tcPr>
          <w:p w:rsidR="00200923" w:rsidRPr="00423124" w:rsidRDefault="009B6862" w:rsidP="00405A70">
            <w:pPr>
              <w:pStyle w:val="a8"/>
              <w:tabs>
                <w:tab w:val="left" w:pos="0"/>
              </w:tabs>
              <w:spacing w:before="0" w:beforeAutospacing="0" w:after="0" w:afterAutospacing="0"/>
              <w:ind w:hanging="9"/>
              <w:rPr>
                <w:lang w:val="ru-RU" w:eastAsia="ru-RU"/>
              </w:rPr>
            </w:pPr>
            <w:r w:rsidRPr="00423124">
              <w:rPr>
                <w:lang w:val="ru-RU" w:eastAsia="ru-RU"/>
              </w:rPr>
              <w:t>Приведение </w:t>
            </w:r>
            <w:r w:rsidR="00200923" w:rsidRPr="00423124">
              <w:rPr>
                <w:lang w:val="ru-RU" w:eastAsia="ru-RU"/>
              </w:rPr>
              <w:t>материа</w:t>
            </w:r>
            <w:r w:rsidRPr="00423124">
              <w:rPr>
                <w:lang w:val="ru-RU" w:eastAsia="ru-RU"/>
              </w:rPr>
              <w:t>льно-технических условий школы </w:t>
            </w:r>
            <w:r w:rsidR="00200923" w:rsidRPr="00423124">
              <w:rPr>
                <w:lang w:val="ru-RU" w:eastAsia="ru-RU"/>
              </w:rPr>
              <w:t xml:space="preserve">в соответствие с требованиями ФГОС </w:t>
            </w:r>
            <w:r w:rsidRPr="00423124">
              <w:rPr>
                <w:lang w:val="ru-RU" w:eastAsia="ru-RU"/>
              </w:rPr>
              <w:t>С</w:t>
            </w:r>
            <w:r w:rsidR="00200923" w:rsidRPr="00423124">
              <w:rPr>
                <w:lang w:val="ru-RU" w:eastAsia="ru-RU"/>
              </w:rPr>
              <w:t>ОО</w:t>
            </w:r>
          </w:p>
        </w:tc>
        <w:tc>
          <w:tcPr>
            <w:tcW w:w="0" w:type="auto"/>
            <w:tcBorders>
              <w:top w:val="single" w:sz="8" w:space="0" w:color="auto"/>
              <w:left w:val="single" w:sz="8" w:space="0" w:color="auto"/>
              <w:bottom w:val="single" w:sz="8" w:space="0" w:color="auto"/>
              <w:right w:val="nil"/>
            </w:tcBorders>
            <w:vAlign w:val="center"/>
          </w:tcPr>
          <w:p w:rsidR="00200923" w:rsidRPr="00423124" w:rsidRDefault="00200923" w:rsidP="009A053D">
            <w:pPr>
              <w:pStyle w:val="a8"/>
              <w:tabs>
                <w:tab w:val="left" w:pos="0"/>
              </w:tabs>
              <w:spacing w:before="0" w:beforeAutospacing="0" w:after="0" w:afterAutospacing="0"/>
              <w:ind w:hanging="9"/>
              <w:jc w:val="center"/>
              <w:rPr>
                <w:lang w:val="ru-RU" w:eastAsia="ru-RU"/>
              </w:rPr>
            </w:pPr>
            <w:r w:rsidRPr="00423124">
              <w:rPr>
                <w:lang w:val="ru-RU" w:eastAsia="ru-RU"/>
              </w:rPr>
              <w:t xml:space="preserve"> </w:t>
            </w:r>
            <w:r w:rsidR="009B6862" w:rsidRPr="00423124">
              <w:rPr>
                <w:lang w:val="ru-RU" w:eastAsia="ru-RU"/>
              </w:rPr>
              <w:t xml:space="preserve"> 201</w:t>
            </w:r>
            <w:r w:rsidR="009A053D" w:rsidRPr="00423124">
              <w:rPr>
                <w:lang w:val="ru-RU" w:eastAsia="ru-RU"/>
              </w:rPr>
              <w:t>9</w:t>
            </w:r>
            <w:r w:rsidRPr="00423124">
              <w:rPr>
                <w:lang w:val="ru-RU" w:eastAsia="ru-RU"/>
              </w:rPr>
              <w:t xml:space="preserve"> г.</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200923" w:rsidRPr="00423124" w:rsidRDefault="00200923" w:rsidP="00514FB7">
            <w:pPr>
              <w:pStyle w:val="a8"/>
              <w:tabs>
                <w:tab w:val="left" w:pos="0"/>
              </w:tabs>
              <w:spacing w:before="0" w:beforeAutospacing="0" w:after="0" w:afterAutospacing="0"/>
              <w:ind w:hanging="9"/>
              <w:jc w:val="center"/>
              <w:rPr>
                <w:lang w:val="ru-RU" w:eastAsia="ru-RU"/>
              </w:rPr>
            </w:pPr>
            <w:r w:rsidRPr="00423124">
              <w:rPr>
                <w:lang w:val="ru-RU" w:eastAsia="ru-RU"/>
              </w:rPr>
              <w:t xml:space="preserve">Директор </w:t>
            </w:r>
          </w:p>
          <w:p w:rsidR="00200923" w:rsidRPr="00423124" w:rsidRDefault="00200923" w:rsidP="009B6862">
            <w:pPr>
              <w:pStyle w:val="a8"/>
              <w:tabs>
                <w:tab w:val="left" w:pos="0"/>
              </w:tabs>
              <w:spacing w:before="0" w:beforeAutospacing="0" w:after="0" w:afterAutospacing="0"/>
              <w:ind w:hanging="9"/>
              <w:jc w:val="center"/>
              <w:rPr>
                <w:lang w:val="ru-RU" w:eastAsia="ru-RU"/>
              </w:rPr>
            </w:pPr>
            <w:r w:rsidRPr="00423124">
              <w:rPr>
                <w:lang w:val="ru-RU" w:eastAsia="ru-RU"/>
              </w:rPr>
              <w:t>школы</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0923" w:rsidRPr="00423124" w:rsidRDefault="00200923" w:rsidP="00514FB7">
            <w:pPr>
              <w:pStyle w:val="a8"/>
              <w:tabs>
                <w:tab w:val="left" w:pos="0"/>
              </w:tabs>
              <w:spacing w:before="0" w:beforeAutospacing="0" w:after="0" w:afterAutospacing="0"/>
              <w:ind w:hanging="9"/>
              <w:jc w:val="center"/>
              <w:rPr>
                <w:lang w:val="ru-RU" w:eastAsia="ru-RU"/>
              </w:rPr>
            </w:pPr>
            <w:r w:rsidRPr="00423124">
              <w:rPr>
                <w:lang w:val="ru-RU" w:eastAsia="ru-RU"/>
              </w:rPr>
              <w:t>Обновление материально-технической базы школы</w:t>
            </w:r>
          </w:p>
        </w:tc>
      </w:tr>
      <w:tr w:rsidR="00E34C6E" w:rsidRPr="00423124" w:rsidTr="00E34C6E">
        <w:tc>
          <w:tcPr>
            <w:tcW w:w="517" w:type="dxa"/>
            <w:tcBorders>
              <w:top w:val="single" w:sz="8" w:space="0" w:color="auto"/>
              <w:left w:val="single" w:sz="8" w:space="0" w:color="auto"/>
              <w:bottom w:val="single" w:sz="8" w:space="0" w:color="auto"/>
              <w:right w:val="nil"/>
            </w:tcBorders>
            <w:vAlign w:val="center"/>
          </w:tcPr>
          <w:p w:rsidR="00E34C6E" w:rsidRPr="00423124" w:rsidRDefault="00E34C6E" w:rsidP="00514FB7">
            <w:pPr>
              <w:pStyle w:val="a8"/>
              <w:spacing w:before="0" w:beforeAutospacing="0" w:after="0" w:afterAutospacing="0"/>
              <w:jc w:val="center"/>
              <w:rPr>
                <w:lang w:val="ru-RU" w:eastAsia="ru-RU"/>
              </w:rPr>
            </w:pPr>
            <w:r>
              <w:rPr>
                <w:lang w:val="ru-RU" w:eastAsia="ru-RU"/>
              </w:rPr>
              <w:t>6.4.1</w:t>
            </w:r>
          </w:p>
        </w:tc>
        <w:tc>
          <w:tcPr>
            <w:tcW w:w="8300" w:type="dxa"/>
            <w:gridSpan w:val="2"/>
            <w:tcBorders>
              <w:top w:val="single" w:sz="8" w:space="0" w:color="auto"/>
              <w:left w:val="single" w:sz="8" w:space="0" w:color="auto"/>
              <w:bottom w:val="single" w:sz="8" w:space="0" w:color="auto"/>
              <w:right w:val="nil"/>
            </w:tcBorders>
            <w:vAlign w:val="center"/>
          </w:tcPr>
          <w:p w:rsidR="00E34C6E" w:rsidRPr="00423124" w:rsidRDefault="00E34C6E" w:rsidP="009B6862">
            <w:pPr>
              <w:pStyle w:val="a8"/>
              <w:tabs>
                <w:tab w:val="left" w:pos="0"/>
              </w:tabs>
              <w:spacing w:before="0" w:beforeAutospacing="0" w:after="0" w:afterAutospacing="0"/>
              <w:ind w:hanging="9"/>
              <w:rPr>
                <w:lang w:val="ru-RU" w:eastAsia="ru-RU"/>
              </w:rPr>
            </w:pPr>
            <w:r>
              <w:rPr>
                <w:lang w:val="ru-RU" w:eastAsia="ru-RU"/>
              </w:rPr>
              <w:t xml:space="preserve">  Приобретение Лингафонного кабинета</w:t>
            </w:r>
          </w:p>
        </w:tc>
        <w:tc>
          <w:tcPr>
            <w:tcW w:w="0" w:type="auto"/>
            <w:tcBorders>
              <w:top w:val="single" w:sz="8" w:space="0" w:color="auto"/>
              <w:left w:val="single" w:sz="8" w:space="0" w:color="auto"/>
              <w:bottom w:val="single" w:sz="8" w:space="0" w:color="auto"/>
              <w:right w:val="nil"/>
            </w:tcBorders>
            <w:vAlign w:val="center"/>
          </w:tcPr>
          <w:p w:rsidR="00E34C6E" w:rsidRPr="00423124" w:rsidRDefault="00E34C6E" w:rsidP="009A053D">
            <w:pPr>
              <w:pStyle w:val="a8"/>
              <w:tabs>
                <w:tab w:val="left" w:pos="0"/>
              </w:tabs>
              <w:spacing w:before="0" w:beforeAutospacing="0" w:after="0" w:afterAutospacing="0"/>
              <w:ind w:hanging="9"/>
              <w:jc w:val="center"/>
              <w:rPr>
                <w:lang w:val="ru-RU" w:eastAsia="ru-RU"/>
              </w:rPr>
            </w:pPr>
            <w:r>
              <w:rPr>
                <w:lang w:val="ru-RU" w:eastAsia="ru-RU"/>
              </w:rPr>
              <w:t>2019</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E34C6E" w:rsidRPr="00423124" w:rsidRDefault="00E34C6E" w:rsidP="002B627A">
            <w:pPr>
              <w:pStyle w:val="a8"/>
              <w:tabs>
                <w:tab w:val="left" w:pos="0"/>
              </w:tabs>
              <w:spacing w:before="0" w:beforeAutospacing="0" w:after="0" w:afterAutospacing="0"/>
              <w:ind w:hanging="9"/>
              <w:jc w:val="center"/>
              <w:rPr>
                <w:lang w:val="ru-RU" w:eastAsia="ru-RU"/>
              </w:rPr>
            </w:pPr>
            <w:r w:rsidRPr="00423124">
              <w:rPr>
                <w:lang w:val="ru-RU" w:eastAsia="ru-RU"/>
              </w:rPr>
              <w:t xml:space="preserve">Директор </w:t>
            </w:r>
          </w:p>
          <w:p w:rsidR="00E34C6E" w:rsidRPr="00423124" w:rsidRDefault="00E34C6E" w:rsidP="002B627A">
            <w:pPr>
              <w:pStyle w:val="a8"/>
              <w:tabs>
                <w:tab w:val="left" w:pos="0"/>
              </w:tabs>
              <w:spacing w:before="0" w:beforeAutospacing="0" w:after="0" w:afterAutospacing="0"/>
              <w:ind w:hanging="9"/>
              <w:jc w:val="center"/>
              <w:rPr>
                <w:lang w:val="ru-RU" w:eastAsia="ru-RU"/>
              </w:rPr>
            </w:pPr>
            <w:r w:rsidRPr="00423124">
              <w:rPr>
                <w:lang w:val="ru-RU" w:eastAsia="ru-RU"/>
              </w:rPr>
              <w:t>школы</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4C6E" w:rsidRPr="00423124" w:rsidRDefault="00E34C6E" w:rsidP="002B627A">
            <w:pPr>
              <w:pStyle w:val="a8"/>
              <w:tabs>
                <w:tab w:val="left" w:pos="0"/>
              </w:tabs>
              <w:spacing w:before="0" w:beforeAutospacing="0" w:after="0" w:afterAutospacing="0"/>
              <w:ind w:hanging="9"/>
              <w:jc w:val="center"/>
              <w:rPr>
                <w:lang w:val="ru-RU" w:eastAsia="ru-RU"/>
              </w:rPr>
            </w:pPr>
            <w:r w:rsidRPr="00423124">
              <w:rPr>
                <w:lang w:val="ru-RU" w:eastAsia="ru-RU"/>
              </w:rPr>
              <w:t>Обновление материально-технической базы школы</w:t>
            </w:r>
          </w:p>
        </w:tc>
      </w:tr>
      <w:tr w:rsidR="00E34C6E" w:rsidRPr="00423124" w:rsidTr="00E34C6E">
        <w:tc>
          <w:tcPr>
            <w:tcW w:w="517" w:type="dxa"/>
            <w:tcBorders>
              <w:top w:val="single" w:sz="8" w:space="0" w:color="auto"/>
              <w:left w:val="single" w:sz="8" w:space="0" w:color="auto"/>
              <w:bottom w:val="single" w:sz="8" w:space="0" w:color="auto"/>
              <w:right w:val="nil"/>
            </w:tcBorders>
            <w:vAlign w:val="center"/>
          </w:tcPr>
          <w:p w:rsidR="00E34C6E" w:rsidRPr="00423124" w:rsidRDefault="00E34C6E" w:rsidP="00514FB7">
            <w:pPr>
              <w:pStyle w:val="a8"/>
              <w:spacing w:before="0" w:beforeAutospacing="0" w:after="0" w:afterAutospacing="0"/>
              <w:jc w:val="center"/>
              <w:rPr>
                <w:lang w:val="ru-RU" w:eastAsia="ru-RU"/>
              </w:rPr>
            </w:pPr>
          </w:p>
        </w:tc>
        <w:tc>
          <w:tcPr>
            <w:tcW w:w="8300" w:type="dxa"/>
            <w:gridSpan w:val="2"/>
            <w:tcBorders>
              <w:top w:val="single" w:sz="8" w:space="0" w:color="auto"/>
              <w:left w:val="single" w:sz="8" w:space="0" w:color="auto"/>
              <w:bottom w:val="single" w:sz="8" w:space="0" w:color="auto"/>
              <w:right w:val="nil"/>
            </w:tcBorders>
            <w:vAlign w:val="center"/>
          </w:tcPr>
          <w:p w:rsidR="00E34C6E" w:rsidRPr="00423124" w:rsidRDefault="00E34C6E" w:rsidP="009B6862">
            <w:pPr>
              <w:pStyle w:val="a8"/>
              <w:tabs>
                <w:tab w:val="left" w:pos="0"/>
              </w:tabs>
              <w:spacing w:before="0" w:beforeAutospacing="0" w:after="0" w:afterAutospacing="0"/>
              <w:ind w:hanging="9"/>
              <w:rPr>
                <w:lang w:val="ru-RU" w:eastAsia="ru-RU"/>
              </w:rPr>
            </w:pPr>
            <w:r>
              <w:rPr>
                <w:lang w:val="ru-RU" w:eastAsia="ru-RU"/>
              </w:rPr>
              <w:t xml:space="preserve"> Приобретение в кабинет химии компьютерной техники, мультимедийного проектора, интерактивной доски, цифрового микроскопа и др.</w:t>
            </w:r>
          </w:p>
        </w:tc>
        <w:tc>
          <w:tcPr>
            <w:tcW w:w="0" w:type="auto"/>
            <w:tcBorders>
              <w:top w:val="single" w:sz="8" w:space="0" w:color="auto"/>
              <w:left w:val="single" w:sz="8" w:space="0" w:color="auto"/>
              <w:bottom w:val="single" w:sz="8" w:space="0" w:color="auto"/>
              <w:right w:val="nil"/>
            </w:tcBorders>
            <w:vAlign w:val="center"/>
          </w:tcPr>
          <w:p w:rsidR="00E34C6E" w:rsidRPr="00423124" w:rsidRDefault="00E34C6E" w:rsidP="009A053D">
            <w:pPr>
              <w:pStyle w:val="a8"/>
              <w:tabs>
                <w:tab w:val="left" w:pos="0"/>
              </w:tabs>
              <w:spacing w:before="0" w:beforeAutospacing="0" w:after="0" w:afterAutospacing="0"/>
              <w:ind w:hanging="9"/>
              <w:jc w:val="center"/>
              <w:rPr>
                <w:lang w:val="ru-RU" w:eastAsia="ru-RU"/>
              </w:rPr>
            </w:pPr>
            <w:r>
              <w:rPr>
                <w:lang w:val="ru-RU" w:eastAsia="ru-RU"/>
              </w:rPr>
              <w:t>2019</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E34C6E" w:rsidRPr="00423124" w:rsidRDefault="00E34C6E" w:rsidP="002B627A">
            <w:pPr>
              <w:pStyle w:val="a8"/>
              <w:tabs>
                <w:tab w:val="left" w:pos="0"/>
              </w:tabs>
              <w:spacing w:before="0" w:beforeAutospacing="0" w:after="0" w:afterAutospacing="0"/>
              <w:ind w:hanging="9"/>
              <w:jc w:val="center"/>
              <w:rPr>
                <w:lang w:val="ru-RU" w:eastAsia="ru-RU"/>
              </w:rPr>
            </w:pPr>
            <w:r w:rsidRPr="00423124">
              <w:rPr>
                <w:lang w:val="ru-RU" w:eastAsia="ru-RU"/>
              </w:rPr>
              <w:t xml:space="preserve">Директор </w:t>
            </w:r>
          </w:p>
          <w:p w:rsidR="00E34C6E" w:rsidRPr="00423124" w:rsidRDefault="00E34C6E" w:rsidP="002B627A">
            <w:pPr>
              <w:pStyle w:val="a8"/>
              <w:tabs>
                <w:tab w:val="left" w:pos="0"/>
              </w:tabs>
              <w:spacing w:before="0" w:beforeAutospacing="0" w:after="0" w:afterAutospacing="0"/>
              <w:ind w:hanging="9"/>
              <w:jc w:val="center"/>
              <w:rPr>
                <w:lang w:val="ru-RU" w:eastAsia="ru-RU"/>
              </w:rPr>
            </w:pPr>
            <w:r w:rsidRPr="00423124">
              <w:rPr>
                <w:lang w:val="ru-RU" w:eastAsia="ru-RU"/>
              </w:rPr>
              <w:t>школы</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4C6E" w:rsidRPr="00423124" w:rsidRDefault="00E34C6E" w:rsidP="002B627A">
            <w:pPr>
              <w:pStyle w:val="a8"/>
              <w:tabs>
                <w:tab w:val="left" w:pos="0"/>
              </w:tabs>
              <w:spacing w:before="0" w:beforeAutospacing="0" w:after="0" w:afterAutospacing="0"/>
              <w:ind w:hanging="9"/>
              <w:jc w:val="center"/>
              <w:rPr>
                <w:lang w:val="ru-RU" w:eastAsia="ru-RU"/>
              </w:rPr>
            </w:pPr>
            <w:r w:rsidRPr="00423124">
              <w:rPr>
                <w:lang w:val="ru-RU" w:eastAsia="ru-RU"/>
              </w:rPr>
              <w:t>Обновление материально-технической базы школы</w:t>
            </w:r>
          </w:p>
        </w:tc>
      </w:tr>
      <w:tr w:rsidR="009B6862" w:rsidRPr="00423124" w:rsidTr="00E34C6E">
        <w:tc>
          <w:tcPr>
            <w:tcW w:w="517" w:type="dxa"/>
            <w:tcBorders>
              <w:top w:val="single" w:sz="8" w:space="0" w:color="auto"/>
              <w:left w:val="single" w:sz="8" w:space="0" w:color="auto"/>
              <w:bottom w:val="single" w:sz="8" w:space="0" w:color="auto"/>
              <w:right w:val="nil"/>
            </w:tcBorders>
            <w:vAlign w:val="center"/>
          </w:tcPr>
          <w:p w:rsidR="00200923" w:rsidRPr="00423124" w:rsidRDefault="009B6862" w:rsidP="00514FB7">
            <w:pPr>
              <w:pStyle w:val="a8"/>
              <w:spacing w:before="0" w:beforeAutospacing="0" w:after="0" w:afterAutospacing="0"/>
              <w:jc w:val="center"/>
              <w:rPr>
                <w:lang w:val="ru-RU" w:eastAsia="ru-RU"/>
              </w:rPr>
            </w:pPr>
            <w:r w:rsidRPr="00423124">
              <w:rPr>
                <w:lang w:val="ru-RU" w:eastAsia="ru-RU"/>
              </w:rPr>
              <w:t>6.5</w:t>
            </w:r>
          </w:p>
        </w:tc>
        <w:tc>
          <w:tcPr>
            <w:tcW w:w="8300" w:type="dxa"/>
            <w:gridSpan w:val="2"/>
            <w:tcBorders>
              <w:top w:val="single" w:sz="8" w:space="0" w:color="auto"/>
              <w:left w:val="single" w:sz="8" w:space="0" w:color="auto"/>
              <w:bottom w:val="single" w:sz="8" w:space="0" w:color="auto"/>
              <w:right w:val="nil"/>
            </w:tcBorders>
            <w:vAlign w:val="center"/>
          </w:tcPr>
          <w:p w:rsidR="00200923" w:rsidRPr="00423124" w:rsidRDefault="00200923" w:rsidP="00514FB7">
            <w:pPr>
              <w:pStyle w:val="a8"/>
              <w:tabs>
                <w:tab w:val="left" w:pos="0"/>
              </w:tabs>
              <w:spacing w:before="0" w:beforeAutospacing="0" w:after="0" w:afterAutospacing="0"/>
              <w:ind w:hanging="9"/>
              <w:rPr>
                <w:lang w:val="ru-RU" w:eastAsia="ru-RU"/>
              </w:rPr>
            </w:pPr>
            <w:r w:rsidRPr="00423124">
              <w:rPr>
                <w:lang w:val="ru-RU" w:eastAsia="ru-RU"/>
              </w:rPr>
              <w:t>Паспортизация кабинетов</w:t>
            </w:r>
          </w:p>
        </w:tc>
        <w:tc>
          <w:tcPr>
            <w:tcW w:w="0" w:type="auto"/>
            <w:tcBorders>
              <w:top w:val="single" w:sz="8" w:space="0" w:color="auto"/>
              <w:left w:val="single" w:sz="8" w:space="0" w:color="auto"/>
              <w:bottom w:val="single" w:sz="8" w:space="0" w:color="auto"/>
              <w:right w:val="nil"/>
            </w:tcBorders>
            <w:vAlign w:val="center"/>
          </w:tcPr>
          <w:p w:rsidR="00200923" w:rsidRPr="00423124" w:rsidRDefault="00200923" w:rsidP="00514FB7">
            <w:pPr>
              <w:pStyle w:val="a8"/>
              <w:tabs>
                <w:tab w:val="left" w:pos="0"/>
              </w:tabs>
              <w:spacing w:before="0" w:beforeAutospacing="0" w:after="0" w:afterAutospacing="0"/>
              <w:ind w:hanging="9"/>
              <w:jc w:val="center"/>
              <w:rPr>
                <w:lang w:val="ru-RU" w:eastAsia="ru-RU"/>
              </w:rPr>
            </w:pPr>
            <w:r w:rsidRPr="00423124">
              <w:rPr>
                <w:lang w:val="ru-RU" w:eastAsia="ru-RU"/>
              </w:rPr>
              <w:t>1 раз в год</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200923" w:rsidRPr="00423124" w:rsidRDefault="00200923" w:rsidP="00514FB7">
            <w:pPr>
              <w:pStyle w:val="a8"/>
              <w:tabs>
                <w:tab w:val="left" w:pos="0"/>
              </w:tabs>
              <w:spacing w:before="0" w:beforeAutospacing="0" w:after="0" w:afterAutospacing="0"/>
              <w:ind w:hanging="9"/>
              <w:jc w:val="center"/>
              <w:rPr>
                <w:lang w:val="ru-RU" w:eastAsia="ru-RU"/>
              </w:rPr>
            </w:pPr>
            <w:r w:rsidRPr="00423124">
              <w:rPr>
                <w:lang w:val="ru-RU" w:eastAsia="ru-RU"/>
              </w:rPr>
              <w:t>Заведующие кабинетами</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0923" w:rsidRPr="00423124" w:rsidRDefault="00200923" w:rsidP="00514FB7">
            <w:pPr>
              <w:pStyle w:val="a8"/>
              <w:tabs>
                <w:tab w:val="left" w:pos="0"/>
              </w:tabs>
              <w:spacing w:before="0" w:beforeAutospacing="0" w:after="0" w:afterAutospacing="0"/>
              <w:ind w:hanging="9"/>
              <w:jc w:val="center"/>
              <w:rPr>
                <w:lang w:val="ru-RU" w:eastAsia="ru-RU"/>
              </w:rPr>
            </w:pPr>
            <w:r w:rsidRPr="00423124">
              <w:rPr>
                <w:lang w:val="ru-RU" w:eastAsia="ru-RU"/>
              </w:rPr>
              <w:t>Паспорт учебного кабинета</w:t>
            </w:r>
          </w:p>
        </w:tc>
      </w:tr>
    </w:tbl>
    <w:p w:rsidR="000E6E6D" w:rsidRPr="00423124" w:rsidRDefault="00F63C86" w:rsidP="00A04FBE">
      <w:pPr>
        <w:keepNext/>
        <w:tabs>
          <w:tab w:val="left" w:pos="0"/>
        </w:tabs>
        <w:ind w:firstLine="709"/>
        <w:jc w:val="center"/>
        <w:rPr>
          <w:b/>
        </w:rPr>
      </w:pPr>
      <w:r w:rsidRPr="00423124">
        <w:rPr>
          <w:b/>
        </w:rPr>
        <w:t xml:space="preserve">7.2. </w:t>
      </w:r>
      <w:r w:rsidR="00294C59" w:rsidRPr="00423124">
        <w:rPr>
          <w:b/>
        </w:rPr>
        <w:t>Совершенствование образовательного процесса</w:t>
      </w:r>
      <w:r w:rsidR="007519CF" w:rsidRPr="00423124">
        <w:rPr>
          <w:b/>
        </w:rPr>
        <w:t xml:space="preserve"> </w:t>
      </w:r>
      <w:r w:rsidR="00294C59" w:rsidRPr="00423124">
        <w:rPr>
          <w:b/>
        </w:rPr>
        <w:t>ФГОС НОО</w:t>
      </w:r>
      <w:r w:rsidR="00D17D8B" w:rsidRPr="00423124">
        <w:rPr>
          <w:b/>
        </w:rPr>
        <w:t>, ООО</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748"/>
        <w:gridCol w:w="2126"/>
        <w:gridCol w:w="2835"/>
        <w:gridCol w:w="3287"/>
      </w:tblGrid>
      <w:tr w:rsidR="00294C59" w:rsidRPr="00423124" w:rsidTr="00D17D8B">
        <w:tc>
          <w:tcPr>
            <w:tcW w:w="675" w:type="dxa"/>
          </w:tcPr>
          <w:p w:rsidR="00294C59" w:rsidRPr="00423124" w:rsidRDefault="00294C59" w:rsidP="00D17D8B">
            <w:pPr>
              <w:snapToGrid w:val="0"/>
              <w:jc w:val="center"/>
            </w:pPr>
            <w:r w:rsidRPr="00423124">
              <w:t xml:space="preserve">№ </w:t>
            </w:r>
          </w:p>
        </w:tc>
        <w:tc>
          <w:tcPr>
            <w:tcW w:w="5748" w:type="dxa"/>
          </w:tcPr>
          <w:p w:rsidR="00294C59" w:rsidRPr="00423124" w:rsidRDefault="00294C59" w:rsidP="009B6862">
            <w:pPr>
              <w:tabs>
                <w:tab w:val="left" w:pos="0"/>
              </w:tabs>
              <w:snapToGrid w:val="0"/>
              <w:jc w:val="center"/>
            </w:pPr>
            <w:r w:rsidRPr="00423124">
              <w:t>Мероприятия</w:t>
            </w:r>
          </w:p>
        </w:tc>
        <w:tc>
          <w:tcPr>
            <w:tcW w:w="2126" w:type="dxa"/>
          </w:tcPr>
          <w:p w:rsidR="00294C59" w:rsidRPr="00423124" w:rsidRDefault="00294C59" w:rsidP="009B6862">
            <w:pPr>
              <w:tabs>
                <w:tab w:val="left" w:pos="0"/>
              </w:tabs>
              <w:snapToGrid w:val="0"/>
              <w:jc w:val="center"/>
            </w:pPr>
            <w:r w:rsidRPr="00423124">
              <w:t>Сроки</w:t>
            </w:r>
          </w:p>
        </w:tc>
        <w:tc>
          <w:tcPr>
            <w:tcW w:w="2835" w:type="dxa"/>
          </w:tcPr>
          <w:p w:rsidR="00294C59" w:rsidRPr="00423124" w:rsidRDefault="00294C59" w:rsidP="009B6862">
            <w:pPr>
              <w:tabs>
                <w:tab w:val="left" w:pos="0"/>
              </w:tabs>
              <w:snapToGrid w:val="0"/>
              <w:jc w:val="center"/>
            </w:pPr>
            <w:r w:rsidRPr="00423124">
              <w:t>Результат</w:t>
            </w:r>
          </w:p>
        </w:tc>
        <w:tc>
          <w:tcPr>
            <w:tcW w:w="0" w:type="auto"/>
          </w:tcPr>
          <w:p w:rsidR="00294C59" w:rsidRPr="00423124" w:rsidRDefault="00294C59" w:rsidP="009B6862">
            <w:pPr>
              <w:tabs>
                <w:tab w:val="left" w:pos="0"/>
              </w:tabs>
              <w:snapToGrid w:val="0"/>
              <w:jc w:val="center"/>
            </w:pPr>
            <w:r w:rsidRPr="00423124">
              <w:t>Ответственный</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Корректировка ООП НОО</w:t>
            </w:r>
            <w:r w:rsidR="00D17D8B" w:rsidRPr="00423124">
              <w:t>, ООО</w:t>
            </w:r>
            <w:r w:rsidRPr="00423124">
              <w:t>.</w:t>
            </w:r>
          </w:p>
          <w:p w:rsidR="00294C59" w:rsidRPr="00423124" w:rsidRDefault="00294C59" w:rsidP="009B6862">
            <w:pPr>
              <w:tabs>
                <w:tab w:val="left" w:pos="0"/>
              </w:tabs>
              <w:jc w:val="both"/>
            </w:pPr>
            <w:r w:rsidRPr="00423124">
              <w:t>Разработка, принятие и утверждение рабочих программ по предметам.</w:t>
            </w:r>
          </w:p>
        </w:tc>
        <w:tc>
          <w:tcPr>
            <w:tcW w:w="2126" w:type="dxa"/>
          </w:tcPr>
          <w:p w:rsidR="00294C59" w:rsidRPr="00423124" w:rsidRDefault="00747729" w:rsidP="009B6862">
            <w:pPr>
              <w:tabs>
                <w:tab w:val="left" w:pos="0"/>
              </w:tabs>
              <w:snapToGrid w:val="0"/>
              <w:jc w:val="center"/>
            </w:pPr>
            <w:r w:rsidRPr="00423124">
              <w:t>А</w:t>
            </w:r>
            <w:r w:rsidR="00294C59" w:rsidRPr="00423124">
              <w:t>вгуст</w:t>
            </w:r>
          </w:p>
        </w:tc>
        <w:tc>
          <w:tcPr>
            <w:tcW w:w="2835" w:type="dxa"/>
          </w:tcPr>
          <w:p w:rsidR="00294C59" w:rsidRPr="00423124" w:rsidRDefault="00294C59" w:rsidP="009B6862">
            <w:pPr>
              <w:tabs>
                <w:tab w:val="left" w:pos="0"/>
              </w:tabs>
              <w:snapToGrid w:val="0"/>
              <w:jc w:val="center"/>
            </w:pPr>
            <w:r w:rsidRPr="00423124">
              <w:t>Учебный план</w:t>
            </w:r>
          </w:p>
        </w:tc>
        <w:tc>
          <w:tcPr>
            <w:tcW w:w="0" w:type="auto"/>
          </w:tcPr>
          <w:p w:rsidR="00294C59" w:rsidRPr="00423124" w:rsidRDefault="004A565D" w:rsidP="009B6862">
            <w:pPr>
              <w:tabs>
                <w:tab w:val="left" w:pos="0"/>
              </w:tabs>
              <w:jc w:val="center"/>
            </w:pPr>
            <w:r w:rsidRPr="00423124">
              <w:t>Зам.</w:t>
            </w:r>
            <w:r w:rsidR="00D17D8B" w:rsidRPr="00423124">
              <w:t xml:space="preserve"> директора по У</w:t>
            </w:r>
            <w:r w:rsidRPr="00423124">
              <w:t>Р</w:t>
            </w:r>
            <w:r w:rsidR="00294C59" w:rsidRPr="00423124">
              <w:t xml:space="preserve">, </w:t>
            </w:r>
          </w:p>
          <w:p w:rsidR="00294C59" w:rsidRPr="00423124" w:rsidRDefault="00294C59" w:rsidP="009B6862">
            <w:pPr>
              <w:tabs>
                <w:tab w:val="left" w:pos="0"/>
              </w:tabs>
              <w:jc w:val="center"/>
            </w:pPr>
            <w:r w:rsidRPr="00423124">
              <w:t>МО, учителя</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Изучение нормативных документов и методических рекомендаций по введению ФГОС НОО и ООО.</w:t>
            </w:r>
          </w:p>
        </w:tc>
        <w:tc>
          <w:tcPr>
            <w:tcW w:w="2126" w:type="dxa"/>
          </w:tcPr>
          <w:p w:rsidR="00294C59" w:rsidRPr="00423124" w:rsidRDefault="00294C59" w:rsidP="009B6862">
            <w:pPr>
              <w:tabs>
                <w:tab w:val="left" w:pos="0"/>
              </w:tabs>
              <w:snapToGrid w:val="0"/>
              <w:jc w:val="center"/>
            </w:pPr>
            <w:r w:rsidRPr="00423124">
              <w:t>В теч года</w:t>
            </w:r>
          </w:p>
        </w:tc>
        <w:tc>
          <w:tcPr>
            <w:tcW w:w="2835" w:type="dxa"/>
          </w:tcPr>
          <w:p w:rsidR="00294C59" w:rsidRPr="00423124" w:rsidRDefault="00294C59" w:rsidP="009B6862">
            <w:pPr>
              <w:tabs>
                <w:tab w:val="left" w:pos="0"/>
              </w:tabs>
              <w:snapToGrid w:val="0"/>
              <w:jc w:val="center"/>
            </w:pPr>
            <w:r w:rsidRPr="00423124">
              <w:t>Повышение компетентности</w:t>
            </w:r>
          </w:p>
        </w:tc>
        <w:tc>
          <w:tcPr>
            <w:tcW w:w="0" w:type="auto"/>
          </w:tcPr>
          <w:p w:rsidR="00294C59" w:rsidRPr="00423124" w:rsidRDefault="00294C59" w:rsidP="009B6862">
            <w:pPr>
              <w:tabs>
                <w:tab w:val="left" w:pos="0"/>
              </w:tabs>
              <w:jc w:val="center"/>
            </w:pPr>
            <w:r w:rsidRPr="00423124">
              <w:t xml:space="preserve">администрация, </w:t>
            </w:r>
          </w:p>
          <w:p w:rsidR="00294C59" w:rsidRPr="00423124" w:rsidRDefault="00294C59" w:rsidP="009B6862">
            <w:pPr>
              <w:tabs>
                <w:tab w:val="left" w:pos="0"/>
              </w:tabs>
              <w:jc w:val="center"/>
            </w:pPr>
            <w:r w:rsidRPr="00423124">
              <w:t>МО, учителя</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Работа школьной творческой группы «Стандарты второго поколения»</w:t>
            </w:r>
          </w:p>
        </w:tc>
        <w:tc>
          <w:tcPr>
            <w:tcW w:w="2126" w:type="dxa"/>
          </w:tcPr>
          <w:p w:rsidR="00294C59" w:rsidRPr="00423124" w:rsidRDefault="00294C59" w:rsidP="009B6862">
            <w:pPr>
              <w:tabs>
                <w:tab w:val="left" w:pos="0"/>
              </w:tabs>
              <w:snapToGrid w:val="0"/>
              <w:jc w:val="center"/>
            </w:pPr>
            <w:r w:rsidRPr="00423124">
              <w:t>ежемесячно</w:t>
            </w:r>
          </w:p>
        </w:tc>
        <w:tc>
          <w:tcPr>
            <w:tcW w:w="2835" w:type="dxa"/>
          </w:tcPr>
          <w:p w:rsidR="00294C59" w:rsidRPr="00423124" w:rsidRDefault="00294C59" w:rsidP="009B6862">
            <w:pPr>
              <w:tabs>
                <w:tab w:val="left" w:pos="0"/>
              </w:tabs>
              <w:snapToGrid w:val="0"/>
              <w:jc w:val="center"/>
            </w:pPr>
            <w:r w:rsidRPr="00423124">
              <w:t>Реализация ФГОС</w:t>
            </w:r>
          </w:p>
        </w:tc>
        <w:tc>
          <w:tcPr>
            <w:tcW w:w="0" w:type="auto"/>
          </w:tcPr>
          <w:p w:rsidR="00294C59" w:rsidRPr="00423124" w:rsidRDefault="00405A70" w:rsidP="009B6862">
            <w:pPr>
              <w:tabs>
                <w:tab w:val="left" w:pos="0"/>
              </w:tabs>
              <w:jc w:val="center"/>
            </w:pPr>
            <w:r>
              <w:t>Зам.</w:t>
            </w:r>
            <w:r w:rsidR="00E34C6E">
              <w:t xml:space="preserve"> </w:t>
            </w:r>
            <w:r>
              <w:t>директора по У</w:t>
            </w:r>
            <w:r w:rsidR="004A565D" w:rsidRPr="00423124">
              <w:t>Р</w:t>
            </w:r>
            <w:r w:rsidR="00294C59" w:rsidRPr="00423124">
              <w:t xml:space="preserve">, </w:t>
            </w:r>
          </w:p>
          <w:p w:rsidR="00294C59" w:rsidRPr="00423124" w:rsidRDefault="00294C59" w:rsidP="009B6862">
            <w:pPr>
              <w:tabs>
                <w:tab w:val="left" w:pos="0"/>
              </w:tabs>
              <w:jc w:val="center"/>
            </w:pPr>
            <w:r w:rsidRPr="00423124">
              <w:t>МО, учителя</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Контроль за выполнением требований новых стандартов в 1-4</w:t>
            </w:r>
            <w:r w:rsidR="00D17D8B" w:rsidRPr="00423124">
              <w:t>, 5-7</w:t>
            </w:r>
            <w:r w:rsidRPr="00423124">
              <w:t xml:space="preserve"> классах</w:t>
            </w:r>
          </w:p>
        </w:tc>
        <w:tc>
          <w:tcPr>
            <w:tcW w:w="2126" w:type="dxa"/>
          </w:tcPr>
          <w:p w:rsidR="00294C59" w:rsidRPr="00423124" w:rsidRDefault="00294C59" w:rsidP="009B6862">
            <w:pPr>
              <w:tabs>
                <w:tab w:val="left" w:pos="0"/>
              </w:tabs>
              <w:snapToGrid w:val="0"/>
              <w:jc w:val="center"/>
            </w:pPr>
            <w:r w:rsidRPr="00423124">
              <w:t>В теч года</w:t>
            </w:r>
          </w:p>
        </w:tc>
        <w:tc>
          <w:tcPr>
            <w:tcW w:w="2835" w:type="dxa"/>
          </w:tcPr>
          <w:p w:rsidR="00294C59" w:rsidRPr="00423124" w:rsidRDefault="00294C59" w:rsidP="009B6862">
            <w:pPr>
              <w:tabs>
                <w:tab w:val="left" w:pos="0"/>
              </w:tabs>
              <w:snapToGrid w:val="0"/>
              <w:jc w:val="center"/>
            </w:pPr>
            <w:r w:rsidRPr="00423124">
              <w:t>Реализация ФГОС</w:t>
            </w:r>
          </w:p>
        </w:tc>
        <w:tc>
          <w:tcPr>
            <w:tcW w:w="0" w:type="auto"/>
          </w:tcPr>
          <w:p w:rsidR="00294C59" w:rsidRPr="00423124" w:rsidRDefault="00405A70" w:rsidP="009A053D">
            <w:pPr>
              <w:tabs>
                <w:tab w:val="left" w:pos="0"/>
              </w:tabs>
              <w:snapToGrid w:val="0"/>
              <w:jc w:val="center"/>
            </w:pPr>
            <w:r>
              <w:t>Зам.</w:t>
            </w:r>
            <w:r w:rsidR="00E34C6E">
              <w:t xml:space="preserve"> </w:t>
            </w:r>
            <w:r>
              <w:t>директора по У</w:t>
            </w:r>
            <w:r w:rsidR="004A565D" w:rsidRPr="00423124">
              <w:t xml:space="preserve">Р, </w:t>
            </w:r>
            <w:r w:rsidR="009A053D" w:rsidRPr="00423124">
              <w:t>руководи</w:t>
            </w:r>
            <w:r w:rsidR="00294C59" w:rsidRPr="00423124">
              <w:t>тель МО</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D17D8B">
            <w:pPr>
              <w:tabs>
                <w:tab w:val="left" w:pos="0"/>
              </w:tabs>
              <w:snapToGrid w:val="0"/>
              <w:jc w:val="both"/>
            </w:pPr>
            <w:r w:rsidRPr="00423124">
              <w:t>Формирование у учащихся УУД.</w:t>
            </w:r>
          </w:p>
        </w:tc>
        <w:tc>
          <w:tcPr>
            <w:tcW w:w="2126" w:type="dxa"/>
          </w:tcPr>
          <w:p w:rsidR="00294C59" w:rsidRPr="00423124" w:rsidRDefault="00294C59" w:rsidP="009B6862">
            <w:pPr>
              <w:tabs>
                <w:tab w:val="left" w:pos="0"/>
              </w:tabs>
              <w:snapToGrid w:val="0"/>
              <w:jc w:val="center"/>
            </w:pPr>
            <w:r w:rsidRPr="00423124">
              <w:t>В теч года</w:t>
            </w:r>
          </w:p>
        </w:tc>
        <w:tc>
          <w:tcPr>
            <w:tcW w:w="2835" w:type="dxa"/>
          </w:tcPr>
          <w:p w:rsidR="00294C59" w:rsidRPr="00423124" w:rsidRDefault="00294C59" w:rsidP="009B6862">
            <w:pPr>
              <w:tabs>
                <w:tab w:val="left" w:pos="0"/>
              </w:tabs>
              <w:snapToGrid w:val="0"/>
              <w:jc w:val="center"/>
            </w:pPr>
            <w:r w:rsidRPr="00423124">
              <w:t>Реализация ФГОС</w:t>
            </w:r>
          </w:p>
        </w:tc>
        <w:tc>
          <w:tcPr>
            <w:tcW w:w="0" w:type="auto"/>
          </w:tcPr>
          <w:p w:rsidR="00294C59" w:rsidRPr="00423124" w:rsidRDefault="00405A70" w:rsidP="009B6862">
            <w:pPr>
              <w:tabs>
                <w:tab w:val="left" w:pos="0"/>
              </w:tabs>
              <w:snapToGrid w:val="0"/>
              <w:jc w:val="center"/>
            </w:pPr>
            <w:r>
              <w:t>Зам.</w:t>
            </w:r>
            <w:r w:rsidR="00E34C6E">
              <w:t xml:space="preserve"> </w:t>
            </w:r>
            <w:r>
              <w:t>директора по У</w:t>
            </w:r>
            <w:r w:rsidR="004A565D" w:rsidRPr="00423124">
              <w:t xml:space="preserve">Р, </w:t>
            </w:r>
            <w:r w:rsidR="00294C59" w:rsidRPr="00423124">
              <w:t>учителя</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Организация внеурочной деятельности по предметам</w:t>
            </w:r>
          </w:p>
        </w:tc>
        <w:tc>
          <w:tcPr>
            <w:tcW w:w="2126" w:type="dxa"/>
          </w:tcPr>
          <w:p w:rsidR="00294C59" w:rsidRPr="00423124" w:rsidRDefault="00294C59" w:rsidP="009B6862">
            <w:pPr>
              <w:tabs>
                <w:tab w:val="left" w:pos="0"/>
              </w:tabs>
              <w:snapToGrid w:val="0"/>
              <w:jc w:val="center"/>
            </w:pPr>
            <w:r w:rsidRPr="00423124">
              <w:t>В теч года</w:t>
            </w:r>
          </w:p>
        </w:tc>
        <w:tc>
          <w:tcPr>
            <w:tcW w:w="2835" w:type="dxa"/>
          </w:tcPr>
          <w:p w:rsidR="00294C59" w:rsidRPr="00423124" w:rsidRDefault="00294C59" w:rsidP="009B6862">
            <w:pPr>
              <w:tabs>
                <w:tab w:val="left" w:pos="0"/>
              </w:tabs>
              <w:snapToGrid w:val="0"/>
              <w:jc w:val="center"/>
            </w:pPr>
            <w:r w:rsidRPr="00423124">
              <w:t>Реализация ФГОС</w:t>
            </w:r>
          </w:p>
        </w:tc>
        <w:tc>
          <w:tcPr>
            <w:tcW w:w="0" w:type="auto"/>
          </w:tcPr>
          <w:p w:rsidR="00294C59" w:rsidRPr="00423124" w:rsidRDefault="00405A70" w:rsidP="009B6862">
            <w:pPr>
              <w:tabs>
                <w:tab w:val="left" w:pos="0"/>
              </w:tabs>
              <w:snapToGrid w:val="0"/>
              <w:jc w:val="center"/>
            </w:pPr>
            <w:r>
              <w:t>Зам.</w:t>
            </w:r>
            <w:r w:rsidR="00E34C6E">
              <w:t xml:space="preserve"> </w:t>
            </w:r>
            <w:r>
              <w:t>директора по У</w:t>
            </w:r>
            <w:r w:rsidR="004A565D" w:rsidRPr="00423124">
              <w:t xml:space="preserve">Р, </w:t>
            </w:r>
            <w:r w:rsidR="00294C59" w:rsidRPr="00423124">
              <w:t>учителя</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Курсовая переподготовка учителей по теме «ФГОС НОО и ООО»</w:t>
            </w:r>
          </w:p>
        </w:tc>
        <w:tc>
          <w:tcPr>
            <w:tcW w:w="2126" w:type="dxa"/>
          </w:tcPr>
          <w:p w:rsidR="00294C59" w:rsidRPr="00423124" w:rsidRDefault="00294C59" w:rsidP="009B6862">
            <w:pPr>
              <w:tabs>
                <w:tab w:val="left" w:pos="0"/>
              </w:tabs>
              <w:snapToGrid w:val="0"/>
              <w:jc w:val="center"/>
            </w:pPr>
            <w:r w:rsidRPr="00423124">
              <w:t>В теч. года</w:t>
            </w:r>
          </w:p>
        </w:tc>
        <w:tc>
          <w:tcPr>
            <w:tcW w:w="2835" w:type="dxa"/>
          </w:tcPr>
          <w:p w:rsidR="00294C59" w:rsidRPr="00423124" w:rsidRDefault="00294C59" w:rsidP="009B6862">
            <w:pPr>
              <w:tabs>
                <w:tab w:val="left" w:pos="0"/>
              </w:tabs>
              <w:snapToGrid w:val="0"/>
              <w:jc w:val="center"/>
            </w:pPr>
            <w:r w:rsidRPr="00423124">
              <w:t>Повышение компетентности</w:t>
            </w:r>
          </w:p>
        </w:tc>
        <w:tc>
          <w:tcPr>
            <w:tcW w:w="0" w:type="auto"/>
          </w:tcPr>
          <w:p w:rsidR="00294C59" w:rsidRPr="00423124" w:rsidRDefault="00D17D8B" w:rsidP="009A053D">
            <w:pPr>
              <w:tabs>
                <w:tab w:val="left" w:pos="0"/>
              </w:tabs>
              <w:jc w:val="center"/>
            </w:pPr>
            <w:r w:rsidRPr="00423124">
              <w:t>Зам.</w:t>
            </w:r>
            <w:r w:rsidR="00E34C6E">
              <w:t xml:space="preserve"> </w:t>
            </w:r>
            <w:r w:rsidRPr="00423124">
              <w:t>директора по У</w:t>
            </w:r>
            <w:r w:rsidR="004A565D" w:rsidRPr="00423124">
              <w:t xml:space="preserve">Р </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Педагогический совет «Требования ФГОС к анализу урока»</w:t>
            </w:r>
          </w:p>
        </w:tc>
        <w:tc>
          <w:tcPr>
            <w:tcW w:w="2126" w:type="dxa"/>
          </w:tcPr>
          <w:p w:rsidR="00294C59" w:rsidRPr="00423124" w:rsidRDefault="00294C59" w:rsidP="009B6862">
            <w:pPr>
              <w:tabs>
                <w:tab w:val="left" w:pos="0"/>
              </w:tabs>
              <w:snapToGrid w:val="0"/>
              <w:jc w:val="center"/>
            </w:pPr>
            <w:r w:rsidRPr="00423124">
              <w:t xml:space="preserve">Март </w:t>
            </w:r>
          </w:p>
        </w:tc>
        <w:tc>
          <w:tcPr>
            <w:tcW w:w="2835" w:type="dxa"/>
          </w:tcPr>
          <w:p w:rsidR="00294C59" w:rsidRPr="00423124" w:rsidRDefault="00294C59" w:rsidP="009B6862">
            <w:pPr>
              <w:tabs>
                <w:tab w:val="left" w:pos="0"/>
              </w:tabs>
              <w:snapToGrid w:val="0"/>
              <w:jc w:val="center"/>
            </w:pPr>
            <w:r w:rsidRPr="00423124">
              <w:t>Обмен опытом, повышение компетентности</w:t>
            </w:r>
          </w:p>
        </w:tc>
        <w:tc>
          <w:tcPr>
            <w:tcW w:w="0" w:type="auto"/>
          </w:tcPr>
          <w:p w:rsidR="00294C59" w:rsidRPr="00423124" w:rsidRDefault="00405A70" w:rsidP="009B6862">
            <w:pPr>
              <w:tabs>
                <w:tab w:val="left" w:pos="0"/>
              </w:tabs>
              <w:snapToGrid w:val="0"/>
              <w:jc w:val="center"/>
            </w:pPr>
            <w:r>
              <w:t>Зам.</w:t>
            </w:r>
            <w:r w:rsidR="00E34C6E">
              <w:t xml:space="preserve"> </w:t>
            </w:r>
            <w:r>
              <w:t>директора по У</w:t>
            </w:r>
            <w:r w:rsidR="004A565D" w:rsidRPr="00423124">
              <w:t>Р</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Разработка системы оценки достижения планируемых результатов (личностных, метапредметных, предметных)</w:t>
            </w:r>
          </w:p>
        </w:tc>
        <w:tc>
          <w:tcPr>
            <w:tcW w:w="2126" w:type="dxa"/>
          </w:tcPr>
          <w:p w:rsidR="00294C59" w:rsidRPr="00423124" w:rsidRDefault="00294C59" w:rsidP="009B6862">
            <w:pPr>
              <w:tabs>
                <w:tab w:val="left" w:pos="0"/>
              </w:tabs>
              <w:snapToGrid w:val="0"/>
              <w:jc w:val="center"/>
            </w:pPr>
            <w:r w:rsidRPr="00423124">
              <w:t>В теч. года</w:t>
            </w:r>
          </w:p>
        </w:tc>
        <w:tc>
          <w:tcPr>
            <w:tcW w:w="2835" w:type="dxa"/>
          </w:tcPr>
          <w:p w:rsidR="00294C59" w:rsidRPr="00423124" w:rsidRDefault="00294C59" w:rsidP="009B6862">
            <w:pPr>
              <w:tabs>
                <w:tab w:val="left" w:pos="0"/>
              </w:tabs>
              <w:snapToGrid w:val="0"/>
              <w:jc w:val="center"/>
            </w:pPr>
            <w:r w:rsidRPr="00423124">
              <w:t>Реализация ФГОС</w:t>
            </w:r>
          </w:p>
        </w:tc>
        <w:tc>
          <w:tcPr>
            <w:tcW w:w="0" w:type="auto"/>
          </w:tcPr>
          <w:p w:rsidR="00294C59" w:rsidRPr="00423124" w:rsidRDefault="00405A70" w:rsidP="009B6862">
            <w:pPr>
              <w:tabs>
                <w:tab w:val="left" w:pos="0"/>
              </w:tabs>
              <w:jc w:val="center"/>
            </w:pPr>
            <w:r>
              <w:t>Зам.</w:t>
            </w:r>
            <w:r w:rsidR="00E34C6E">
              <w:t xml:space="preserve"> </w:t>
            </w:r>
            <w:r>
              <w:t>директора по У</w:t>
            </w:r>
            <w:r w:rsidR="004A565D" w:rsidRPr="00423124">
              <w:t xml:space="preserve">Р, </w:t>
            </w:r>
            <w:r w:rsidR="00294C59" w:rsidRPr="00423124">
              <w:t>председатель МО</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Методическое оснащен</w:t>
            </w:r>
            <w:r w:rsidR="00D17D8B" w:rsidRPr="00423124">
              <w:t>ие кабинета начальной школы для</w:t>
            </w:r>
            <w:r w:rsidRPr="00423124">
              <w:t xml:space="preserve"> реализации ФГОС</w:t>
            </w:r>
          </w:p>
        </w:tc>
        <w:tc>
          <w:tcPr>
            <w:tcW w:w="2126" w:type="dxa"/>
          </w:tcPr>
          <w:p w:rsidR="00294C59" w:rsidRPr="00423124" w:rsidRDefault="00294C59" w:rsidP="009B6862">
            <w:pPr>
              <w:tabs>
                <w:tab w:val="left" w:pos="0"/>
              </w:tabs>
              <w:snapToGrid w:val="0"/>
              <w:jc w:val="center"/>
            </w:pPr>
            <w:r w:rsidRPr="00423124">
              <w:t>В теч. года</w:t>
            </w:r>
          </w:p>
        </w:tc>
        <w:tc>
          <w:tcPr>
            <w:tcW w:w="2835" w:type="dxa"/>
          </w:tcPr>
          <w:p w:rsidR="00294C59" w:rsidRPr="00423124" w:rsidRDefault="00294C59" w:rsidP="009B6862">
            <w:pPr>
              <w:tabs>
                <w:tab w:val="left" w:pos="0"/>
              </w:tabs>
              <w:snapToGrid w:val="0"/>
              <w:jc w:val="center"/>
            </w:pPr>
            <w:r w:rsidRPr="00423124">
              <w:t>Реализация ФГОС</w:t>
            </w:r>
          </w:p>
        </w:tc>
        <w:tc>
          <w:tcPr>
            <w:tcW w:w="0" w:type="auto"/>
          </w:tcPr>
          <w:p w:rsidR="00294C59" w:rsidRPr="00423124" w:rsidRDefault="00405A70" w:rsidP="009B6862">
            <w:pPr>
              <w:tabs>
                <w:tab w:val="left" w:pos="0"/>
              </w:tabs>
              <w:jc w:val="center"/>
            </w:pPr>
            <w:r>
              <w:t>Зам.</w:t>
            </w:r>
            <w:r w:rsidR="00E34C6E">
              <w:t xml:space="preserve"> </w:t>
            </w:r>
            <w:r>
              <w:t>директора по У</w:t>
            </w:r>
            <w:r w:rsidR="004A565D" w:rsidRPr="00423124">
              <w:t xml:space="preserve">Р, </w:t>
            </w:r>
            <w:r w:rsidR="00294C59" w:rsidRPr="00423124">
              <w:t>председатель МО</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Укрепление ма</w:t>
            </w:r>
            <w:r w:rsidR="00D17D8B" w:rsidRPr="00423124">
              <w:t xml:space="preserve">териально-технической базы для </w:t>
            </w:r>
            <w:r w:rsidRPr="00423124">
              <w:t>реализации ФГОС (учебники, Доступная среда)</w:t>
            </w:r>
          </w:p>
        </w:tc>
        <w:tc>
          <w:tcPr>
            <w:tcW w:w="2126" w:type="dxa"/>
          </w:tcPr>
          <w:p w:rsidR="00294C59" w:rsidRPr="00423124" w:rsidRDefault="00294C59" w:rsidP="009B6862">
            <w:pPr>
              <w:tabs>
                <w:tab w:val="left" w:pos="0"/>
              </w:tabs>
              <w:snapToGrid w:val="0"/>
              <w:jc w:val="center"/>
            </w:pPr>
            <w:r w:rsidRPr="00423124">
              <w:t>В теч. года</w:t>
            </w:r>
          </w:p>
        </w:tc>
        <w:tc>
          <w:tcPr>
            <w:tcW w:w="2835" w:type="dxa"/>
          </w:tcPr>
          <w:p w:rsidR="00294C59" w:rsidRPr="00423124" w:rsidRDefault="00294C59" w:rsidP="009B6862">
            <w:pPr>
              <w:tabs>
                <w:tab w:val="left" w:pos="0"/>
              </w:tabs>
              <w:snapToGrid w:val="0"/>
              <w:jc w:val="center"/>
            </w:pPr>
            <w:r w:rsidRPr="00423124">
              <w:t>Реализация ФГОС</w:t>
            </w:r>
          </w:p>
        </w:tc>
        <w:tc>
          <w:tcPr>
            <w:tcW w:w="0" w:type="auto"/>
          </w:tcPr>
          <w:p w:rsidR="00294C59" w:rsidRPr="00423124" w:rsidRDefault="00294C59" w:rsidP="009B6862">
            <w:pPr>
              <w:tabs>
                <w:tab w:val="left" w:pos="0"/>
              </w:tabs>
              <w:jc w:val="center"/>
            </w:pPr>
            <w:r w:rsidRPr="00423124">
              <w:t>Администрация</w:t>
            </w:r>
          </w:p>
        </w:tc>
      </w:tr>
      <w:tr w:rsidR="00294C59" w:rsidRPr="00423124" w:rsidTr="00D17D8B">
        <w:tc>
          <w:tcPr>
            <w:tcW w:w="675" w:type="dxa"/>
          </w:tcPr>
          <w:p w:rsidR="00294C59" w:rsidRPr="00423124" w:rsidRDefault="00294C59" w:rsidP="00032B11">
            <w:pPr>
              <w:numPr>
                <w:ilvl w:val="0"/>
                <w:numId w:val="20"/>
              </w:numPr>
              <w:snapToGrid w:val="0"/>
              <w:ind w:left="0" w:firstLine="0"/>
              <w:jc w:val="center"/>
            </w:pPr>
          </w:p>
        </w:tc>
        <w:tc>
          <w:tcPr>
            <w:tcW w:w="5748" w:type="dxa"/>
          </w:tcPr>
          <w:p w:rsidR="00294C59" w:rsidRPr="00423124" w:rsidRDefault="00294C59" w:rsidP="009B6862">
            <w:pPr>
              <w:tabs>
                <w:tab w:val="left" w:pos="0"/>
              </w:tabs>
              <w:snapToGrid w:val="0"/>
              <w:jc w:val="both"/>
            </w:pPr>
            <w:r w:rsidRPr="00423124">
              <w:t>Предоставление информации родительской общественности о ходе реализации ФГОС НОО и ООО</w:t>
            </w:r>
          </w:p>
        </w:tc>
        <w:tc>
          <w:tcPr>
            <w:tcW w:w="2126" w:type="dxa"/>
          </w:tcPr>
          <w:p w:rsidR="00294C59" w:rsidRPr="00423124" w:rsidRDefault="00294C59" w:rsidP="009B6862">
            <w:pPr>
              <w:tabs>
                <w:tab w:val="left" w:pos="0"/>
              </w:tabs>
              <w:snapToGrid w:val="0"/>
              <w:jc w:val="center"/>
            </w:pPr>
            <w:r w:rsidRPr="00423124">
              <w:t>В теч года</w:t>
            </w:r>
          </w:p>
        </w:tc>
        <w:tc>
          <w:tcPr>
            <w:tcW w:w="2835" w:type="dxa"/>
          </w:tcPr>
          <w:p w:rsidR="00294C59" w:rsidRPr="00423124" w:rsidRDefault="00294C59" w:rsidP="009B6862">
            <w:pPr>
              <w:tabs>
                <w:tab w:val="left" w:pos="0"/>
              </w:tabs>
              <w:snapToGrid w:val="0"/>
              <w:jc w:val="center"/>
            </w:pPr>
            <w:r w:rsidRPr="00423124">
              <w:t>Повышение компетентности</w:t>
            </w:r>
          </w:p>
        </w:tc>
        <w:tc>
          <w:tcPr>
            <w:tcW w:w="0" w:type="auto"/>
          </w:tcPr>
          <w:p w:rsidR="00294C59" w:rsidRPr="00423124" w:rsidRDefault="00294C59" w:rsidP="009B6862">
            <w:pPr>
              <w:tabs>
                <w:tab w:val="left" w:pos="0"/>
              </w:tabs>
              <w:jc w:val="center"/>
            </w:pPr>
            <w:r w:rsidRPr="00423124">
              <w:t xml:space="preserve">администрация, </w:t>
            </w:r>
          </w:p>
          <w:p w:rsidR="00294C59" w:rsidRPr="00423124" w:rsidRDefault="00294C59" w:rsidP="009B6862">
            <w:pPr>
              <w:tabs>
                <w:tab w:val="left" w:pos="0"/>
              </w:tabs>
              <w:jc w:val="center"/>
            </w:pPr>
            <w:r w:rsidRPr="00423124">
              <w:t>МО, учителя</w:t>
            </w:r>
          </w:p>
        </w:tc>
      </w:tr>
    </w:tbl>
    <w:p w:rsidR="000E6E6D" w:rsidRPr="00423124" w:rsidRDefault="00F63C86" w:rsidP="00A04FBE">
      <w:pPr>
        <w:tabs>
          <w:tab w:val="left" w:pos="0"/>
        </w:tabs>
        <w:ind w:firstLine="709"/>
        <w:jc w:val="center"/>
        <w:rPr>
          <w:b/>
        </w:rPr>
      </w:pPr>
      <w:r w:rsidRPr="00423124">
        <w:rPr>
          <w:b/>
        </w:rPr>
        <w:t xml:space="preserve">7.3.  </w:t>
      </w:r>
      <w:r w:rsidR="007519CF" w:rsidRPr="00423124">
        <w:rPr>
          <w:b/>
        </w:rPr>
        <w:t xml:space="preserve">Введение </w:t>
      </w:r>
      <w:r w:rsidR="00294C59" w:rsidRPr="00423124">
        <w:rPr>
          <w:b/>
        </w:rPr>
        <w:t xml:space="preserve">ФГОС </w:t>
      </w:r>
      <w:r w:rsidR="00D17D8B" w:rsidRPr="00423124">
        <w:rPr>
          <w:b/>
        </w:rPr>
        <w:t>С</w:t>
      </w:r>
      <w:r w:rsidR="00294C59" w:rsidRPr="00423124">
        <w:rPr>
          <w:b/>
        </w:rPr>
        <w:t>ОО</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887"/>
        <w:gridCol w:w="1746"/>
        <w:gridCol w:w="3357"/>
        <w:gridCol w:w="3261"/>
      </w:tblGrid>
      <w:tr w:rsidR="00D17D8B" w:rsidRPr="00423124" w:rsidTr="00D17D8B">
        <w:tc>
          <w:tcPr>
            <w:tcW w:w="0" w:type="auto"/>
          </w:tcPr>
          <w:p w:rsidR="00D17D8B" w:rsidRPr="00423124" w:rsidRDefault="00D17D8B" w:rsidP="00D17D8B">
            <w:pPr>
              <w:snapToGrid w:val="0"/>
              <w:rPr>
                <w:b/>
              </w:rPr>
            </w:pPr>
            <w:r w:rsidRPr="00423124">
              <w:rPr>
                <w:b/>
              </w:rPr>
              <w:t xml:space="preserve">№ </w:t>
            </w:r>
          </w:p>
        </w:tc>
        <w:tc>
          <w:tcPr>
            <w:tcW w:w="5887" w:type="dxa"/>
          </w:tcPr>
          <w:p w:rsidR="00D17D8B" w:rsidRPr="00423124" w:rsidRDefault="00D17D8B" w:rsidP="00D17D8B">
            <w:pPr>
              <w:tabs>
                <w:tab w:val="left" w:pos="0"/>
              </w:tabs>
              <w:snapToGrid w:val="0"/>
              <w:jc w:val="center"/>
              <w:rPr>
                <w:b/>
              </w:rPr>
            </w:pPr>
            <w:r w:rsidRPr="00423124">
              <w:rPr>
                <w:b/>
              </w:rPr>
              <w:t>Мероприятия</w:t>
            </w:r>
          </w:p>
        </w:tc>
        <w:tc>
          <w:tcPr>
            <w:tcW w:w="0" w:type="auto"/>
          </w:tcPr>
          <w:p w:rsidR="00D17D8B" w:rsidRPr="00423124" w:rsidRDefault="00D17D8B" w:rsidP="00D17D8B">
            <w:pPr>
              <w:tabs>
                <w:tab w:val="left" w:pos="0"/>
              </w:tabs>
              <w:snapToGrid w:val="0"/>
              <w:jc w:val="center"/>
              <w:rPr>
                <w:b/>
              </w:rPr>
            </w:pPr>
            <w:r w:rsidRPr="00423124">
              <w:rPr>
                <w:b/>
              </w:rPr>
              <w:t>Сроки</w:t>
            </w:r>
          </w:p>
        </w:tc>
        <w:tc>
          <w:tcPr>
            <w:tcW w:w="3357" w:type="dxa"/>
          </w:tcPr>
          <w:p w:rsidR="00D17D8B" w:rsidRPr="00423124" w:rsidRDefault="00D17D8B" w:rsidP="00D17D8B">
            <w:pPr>
              <w:tabs>
                <w:tab w:val="left" w:pos="0"/>
              </w:tabs>
              <w:snapToGrid w:val="0"/>
              <w:jc w:val="center"/>
              <w:rPr>
                <w:b/>
              </w:rPr>
            </w:pPr>
            <w:r w:rsidRPr="00423124">
              <w:rPr>
                <w:b/>
              </w:rPr>
              <w:t>Результат</w:t>
            </w:r>
          </w:p>
        </w:tc>
        <w:tc>
          <w:tcPr>
            <w:tcW w:w="3261" w:type="dxa"/>
          </w:tcPr>
          <w:p w:rsidR="00D17D8B" w:rsidRPr="00423124" w:rsidRDefault="00D17D8B" w:rsidP="00D17D8B">
            <w:pPr>
              <w:tabs>
                <w:tab w:val="left" w:pos="0"/>
              </w:tabs>
              <w:snapToGrid w:val="0"/>
              <w:jc w:val="center"/>
              <w:rPr>
                <w:b/>
              </w:rPr>
            </w:pPr>
            <w:r w:rsidRPr="00423124">
              <w:rPr>
                <w:b/>
              </w:rPr>
              <w:t>Ответственный</w:t>
            </w:r>
          </w:p>
        </w:tc>
      </w:tr>
      <w:tr w:rsidR="00D17D8B" w:rsidRPr="00423124" w:rsidTr="00D17D8B">
        <w:tc>
          <w:tcPr>
            <w:tcW w:w="0" w:type="auto"/>
          </w:tcPr>
          <w:p w:rsidR="00D17D8B" w:rsidRPr="00423124" w:rsidRDefault="00D17D8B" w:rsidP="00032B11">
            <w:pPr>
              <w:numPr>
                <w:ilvl w:val="0"/>
                <w:numId w:val="21"/>
              </w:numPr>
              <w:snapToGrid w:val="0"/>
              <w:ind w:left="0" w:firstLine="0"/>
              <w:jc w:val="center"/>
            </w:pPr>
          </w:p>
        </w:tc>
        <w:tc>
          <w:tcPr>
            <w:tcW w:w="5887" w:type="dxa"/>
          </w:tcPr>
          <w:p w:rsidR="00D17D8B" w:rsidRPr="00423124" w:rsidRDefault="00D17D8B" w:rsidP="00D17D8B">
            <w:pPr>
              <w:tabs>
                <w:tab w:val="left" w:pos="0"/>
              </w:tabs>
              <w:jc w:val="both"/>
            </w:pPr>
            <w:r w:rsidRPr="00423124">
              <w:t>Анализ выполнения и корректировка перспективного плана мероприятий по подготовке к введению ФГОС СОО</w:t>
            </w:r>
          </w:p>
        </w:tc>
        <w:tc>
          <w:tcPr>
            <w:tcW w:w="0" w:type="auto"/>
          </w:tcPr>
          <w:p w:rsidR="00D17D8B" w:rsidRPr="00423124" w:rsidRDefault="00D17D8B" w:rsidP="009A053D">
            <w:pPr>
              <w:tabs>
                <w:tab w:val="left" w:pos="0"/>
              </w:tabs>
              <w:snapToGrid w:val="0"/>
              <w:jc w:val="center"/>
            </w:pPr>
            <w:r w:rsidRPr="00423124">
              <w:t xml:space="preserve">  201</w:t>
            </w:r>
            <w:r w:rsidR="009A053D" w:rsidRPr="00423124">
              <w:t>9</w:t>
            </w:r>
          </w:p>
        </w:tc>
        <w:tc>
          <w:tcPr>
            <w:tcW w:w="3357" w:type="dxa"/>
          </w:tcPr>
          <w:p w:rsidR="00D17D8B" w:rsidRPr="00423124" w:rsidRDefault="00D17D8B" w:rsidP="009A053D">
            <w:pPr>
              <w:tabs>
                <w:tab w:val="left" w:pos="0"/>
              </w:tabs>
              <w:snapToGrid w:val="0"/>
              <w:jc w:val="center"/>
            </w:pPr>
            <w:r w:rsidRPr="00423124">
              <w:t>Перспективный план на период с 01.09.1</w:t>
            </w:r>
            <w:r w:rsidR="009A053D" w:rsidRPr="00423124">
              <w:t>8</w:t>
            </w:r>
            <w:r w:rsidRPr="00423124">
              <w:t>. по 01.09.1</w:t>
            </w:r>
            <w:r w:rsidR="009A053D" w:rsidRPr="00423124">
              <w:t>9</w:t>
            </w:r>
          </w:p>
        </w:tc>
        <w:tc>
          <w:tcPr>
            <w:tcW w:w="3261" w:type="dxa"/>
          </w:tcPr>
          <w:p w:rsidR="00D17D8B" w:rsidRPr="00423124" w:rsidRDefault="00D17D8B" w:rsidP="00D17D8B">
            <w:pPr>
              <w:tabs>
                <w:tab w:val="left" w:pos="0"/>
              </w:tabs>
              <w:jc w:val="center"/>
            </w:pPr>
            <w:r w:rsidRPr="00423124">
              <w:t>Рабочая группа</w:t>
            </w:r>
          </w:p>
        </w:tc>
      </w:tr>
      <w:tr w:rsidR="00D17D8B" w:rsidRPr="00423124" w:rsidTr="00D17D8B">
        <w:tc>
          <w:tcPr>
            <w:tcW w:w="0" w:type="auto"/>
          </w:tcPr>
          <w:p w:rsidR="00D17D8B" w:rsidRPr="00423124" w:rsidRDefault="00D17D8B" w:rsidP="00032B11">
            <w:pPr>
              <w:numPr>
                <w:ilvl w:val="0"/>
                <w:numId w:val="21"/>
              </w:numPr>
              <w:snapToGrid w:val="0"/>
              <w:ind w:left="0" w:firstLine="0"/>
              <w:jc w:val="center"/>
            </w:pPr>
          </w:p>
        </w:tc>
        <w:tc>
          <w:tcPr>
            <w:tcW w:w="5887" w:type="dxa"/>
          </w:tcPr>
          <w:p w:rsidR="00D17D8B" w:rsidRPr="00423124" w:rsidRDefault="00D17D8B" w:rsidP="00D17D8B">
            <w:pPr>
              <w:tabs>
                <w:tab w:val="left" w:pos="0"/>
              </w:tabs>
              <w:snapToGrid w:val="0"/>
              <w:jc w:val="both"/>
            </w:pPr>
            <w:r w:rsidRPr="00423124">
              <w:t>Изучение нормативных документов и методических рекомендаций по введению ФГОС СОО</w:t>
            </w:r>
          </w:p>
        </w:tc>
        <w:tc>
          <w:tcPr>
            <w:tcW w:w="0" w:type="auto"/>
          </w:tcPr>
          <w:p w:rsidR="00D17D8B" w:rsidRPr="00423124" w:rsidRDefault="00D17D8B" w:rsidP="009A053D">
            <w:pPr>
              <w:tabs>
                <w:tab w:val="left" w:pos="0"/>
              </w:tabs>
              <w:snapToGrid w:val="0"/>
              <w:jc w:val="center"/>
            </w:pPr>
            <w:r w:rsidRPr="00423124">
              <w:t>201</w:t>
            </w:r>
            <w:r w:rsidR="009A053D" w:rsidRPr="00423124">
              <w:t>8</w:t>
            </w:r>
            <w:r w:rsidRPr="00423124">
              <w:t>-201</w:t>
            </w:r>
            <w:r w:rsidR="009A053D" w:rsidRPr="00423124">
              <w:t>9</w:t>
            </w:r>
          </w:p>
        </w:tc>
        <w:tc>
          <w:tcPr>
            <w:tcW w:w="3357" w:type="dxa"/>
          </w:tcPr>
          <w:p w:rsidR="00D17D8B" w:rsidRPr="00423124" w:rsidRDefault="00D17D8B" w:rsidP="00D17D8B">
            <w:pPr>
              <w:tabs>
                <w:tab w:val="left" w:pos="0"/>
              </w:tabs>
              <w:snapToGrid w:val="0"/>
              <w:jc w:val="center"/>
            </w:pPr>
            <w:r w:rsidRPr="00423124">
              <w:t>Повышение компетентности</w:t>
            </w:r>
          </w:p>
        </w:tc>
        <w:tc>
          <w:tcPr>
            <w:tcW w:w="3261" w:type="dxa"/>
          </w:tcPr>
          <w:p w:rsidR="00D17D8B" w:rsidRPr="00423124" w:rsidRDefault="00D17D8B" w:rsidP="00D17D8B">
            <w:pPr>
              <w:tabs>
                <w:tab w:val="left" w:pos="0"/>
              </w:tabs>
              <w:jc w:val="center"/>
            </w:pPr>
            <w:r w:rsidRPr="00423124">
              <w:t>Администрация</w:t>
            </w:r>
          </w:p>
        </w:tc>
      </w:tr>
      <w:tr w:rsidR="00D17D8B" w:rsidRPr="00423124" w:rsidTr="00D17D8B">
        <w:tc>
          <w:tcPr>
            <w:tcW w:w="0" w:type="auto"/>
          </w:tcPr>
          <w:p w:rsidR="00D17D8B" w:rsidRPr="00423124" w:rsidRDefault="00D17D8B" w:rsidP="00032B11">
            <w:pPr>
              <w:numPr>
                <w:ilvl w:val="0"/>
                <w:numId w:val="21"/>
              </w:numPr>
              <w:snapToGrid w:val="0"/>
              <w:ind w:left="0" w:firstLine="0"/>
              <w:jc w:val="center"/>
            </w:pPr>
          </w:p>
        </w:tc>
        <w:tc>
          <w:tcPr>
            <w:tcW w:w="5887" w:type="dxa"/>
          </w:tcPr>
          <w:p w:rsidR="00D17D8B" w:rsidRPr="00423124" w:rsidRDefault="00D17D8B" w:rsidP="00D17D8B">
            <w:pPr>
              <w:tabs>
                <w:tab w:val="left" w:pos="0"/>
              </w:tabs>
              <w:snapToGrid w:val="0"/>
              <w:jc w:val="both"/>
            </w:pPr>
            <w:r w:rsidRPr="00423124">
              <w:t>Работа постоянно действующего методического семинара «Урок в свете ФГОС»</w:t>
            </w:r>
          </w:p>
        </w:tc>
        <w:tc>
          <w:tcPr>
            <w:tcW w:w="0" w:type="auto"/>
          </w:tcPr>
          <w:p w:rsidR="00D17D8B" w:rsidRPr="00423124" w:rsidRDefault="00D17D8B" w:rsidP="00D17D8B">
            <w:pPr>
              <w:tabs>
                <w:tab w:val="left" w:pos="0"/>
              </w:tabs>
              <w:snapToGrid w:val="0"/>
              <w:jc w:val="center"/>
            </w:pPr>
            <w:r w:rsidRPr="00423124">
              <w:t>1 раз в четверть</w:t>
            </w:r>
          </w:p>
        </w:tc>
        <w:tc>
          <w:tcPr>
            <w:tcW w:w="3357" w:type="dxa"/>
          </w:tcPr>
          <w:p w:rsidR="00D17D8B" w:rsidRPr="00423124" w:rsidRDefault="00D17D8B" w:rsidP="00D17D8B">
            <w:pPr>
              <w:tabs>
                <w:tab w:val="left" w:pos="0"/>
              </w:tabs>
              <w:snapToGrid w:val="0"/>
              <w:jc w:val="center"/>
            </w:pPr>
            <w:r w:rsidRPr="00423124">
              <w:t>Повышение компетентности педагогов</w:t>
            </w:r>
          </w:p>
        </w:tc>
        <w:tc>
          <w:tcPr>
            <w:tcW w:w="3261" w:type="dxa"/>
          </w:tcPr>
          <w:p w:rsidR="00D17D8B" w:rsidRPr="00423124" w:rsidRDefault="00405A70" w:rsidP="00D17D8B">
            <w:pPr>
              <w:tabs>
                <w:tab w:val="left" w:pos="0"/>
              </w:tabs>
              <w:jc w:val="center"/>
            </w:pPr>
            <w:r>
              <w:t>Зам. директора по У</w:t>
            </w:r>
            <w:r w:rsidR="00D17D8B" w:rsidRPr="00423124">
              <w:t>Р</w:t>
            </w:r>
          </w:p>
        </w:tc>
      </w:tr>
    </w:tbl>
    <w:p w:rsidR="008B00D8" w:rsidRPr="00423124" w:rsidRDefault="008B00D8" w:rsidP="00A04FBE">
      <w:pPr>
        <w:tabs>
          <w:tab w:val="left" w:pos="0"/>
        </w:tabs>
        <w:ind w:firstLine="709"/>
      </w:pPr>
    </w:p>
    <w:p w:rsidR="008B00D8" w:rsidRPr="00423124" w:rsidRDefault="008B00D8" w:rsidP="00A04FBE">
      <w:pPr>
        <w:tabs>
          <w:tab w:val="left" w:pos="0"/>
        </w:tabs>
        <w:ind w:firstLine="709"/>
      </w:pPr>
      <w:r w:rsidRPr="00423124">
        <w:t> </w:t>
      </w:r>
    </w:p>
    <w:p w:rsidR="000C7052" w:rsidRPr="00423124" w:rsidRDefault="000C7052" w:rsidP="00A04FBE">
      <w:pPr>
        <w:tabs>
          <w:tab w:val="left" w:pos="0"/>
        </w:tabs>
        <w:ind w:firstLine="709"/>
        <w:jc w:val="center"/>
        <w:rPr>
          <w:b/>
        </w:rPr>
        <w:sectPr w:rsidR="000C7052" w:rsidRPr="00423124" w:rsidSect="00A04FBE">
          <w:pgSz w:w="16838" w:h="11906" w:orient="landscape"/>
          <w:pgMar w:top="964" w:right="851" w:bottom="680" w:left="1701" w:header="709" w:footer="709" w:gutter="0"/>
          <w:cols w:space="708"/>
          <w:titlePg/>
          <w:docGrid w:linePitch="360"/>
        </w:sectPr>
      </w:pPr>
    </w:p>
    <w:p w:rsidR="007F4D29" w:rsidRPr="00423124" w:rsidRDefault="007F4D29" w:rsidP="00A04FBE">
      <w:pPr>
        <w:pStyle w:val="3"/>
        <w:tabs>
          <w:tab w:val="left" w:pos="0"/>
        </w:tabs>
        <w:spacing w:before="0" w:after="0"/>
        <w:ind w:firstLine="709"/>
        <w:jc w:val="center"/>
        <w:rPr>
          <w:rFonts w:ascii="Times New Roman" w:hAnsi="Times New Roman"/>
          <w:sz w:val="24"/>
          <w:szCs w:val="24"/>
        </w:rPr>
      </w:pPr>
      <w:bookmarkStart w:id="44" w:name="_Toc498609790"/>
      <w:r w:rsidRPr="00423124">
        <w:rPr>
          <w:rFonts w:ascii="Times New Roman" w:hAnsi="Times New Roman"/>
          <w:sz w:val="24"/>
          <w:szCs w:val="24"/>
        </w:rPr>
        <w:t xml:space="preserve">РАЗДЕЛ </w:t>
      </w:r>
      <w:r w:rsidR="00514FB7" w:rsidRPr="00423124">
        <w:rPr>
          <w:rFonts w:ascii="Times New Roman" w:hAnsi="Times New Roman"/>
          <w:sz w:val="24"/>
          <w:szCs w:val="24"/>
          <w:lang w:val="en-US"/>
        </w:rPr>
        <w:t>VIII</w:t>
      </w:r>
      <w:bookmarkEnd w:id="44"/>
    </w:p>
    <w:p w:rsidR="001311A6" w:rsidRPr="00423124" w:rsidRDefault="001311A6" w:rsidP="00A04FBE">
      <w:pPr>
        <w:tabs>
          <w:tab w:val="left" w:pos="0"/>
        </w:tabs>
        <w:ind w:firstLine="709"/>
      </w:pPr>
    </w:p>
    <w:p w:rsidR="007F4D29" w:rsidRPr="00423124" w:rsidRDefault="007F4D29" w:rsidP="001F7777">
      <w:pPr>
        <w:pStyle w:val="1"/>
        <w:rPr>
          <w:sz w:val="24"/>
        </w:rPr>
      </w:pPr>
      <w:bookmarkStart w:id="45" w:name="_Toc498609791"/>
      <w:r w:rsidRPr="00423124">
        <w:rPr>
          <w:sz w:val="24"/>
        </w:rPr>
        <w:t>ОЦЕНКА ЭФФЕКТИВНОСТИ РЕАЛИЗАЦИИ ПРОГРАММЫ</w:t>
      </w:r>
      <w:bookmarkEnd w:id="45"/>
    </w:p>
    <w:p w:rsidR="00514FB7" w:rsidRPr="00423124" w:rsidRDefault="00514FB7" w:rsidP="00A04FBE">
      <w:pPr>
        <w:tabs>
          <w:tab w:val="left" w:pos="0"/>
        </w:tabs>
        <w:ind w:firstLine="709"/>
        <w:jc w:val="both"/>
        <w:rPr>
          <w:rStyle w:val="ae"/>
        </w:rPr>
      </w:pPr>
    </w:p>
    <w:p w:rsidR="007F4D29" w:rsidRPr="00423124" w:rsidRDefault="007F4D29" w:rsidP="00A04FBE">
      <w:pPr>
        <w:tabs>
          <w:tab w:val="left" w:pos="0"/>
        </w:tabs>
        <w:ind w:firstLine="709"/>
        <w:jc w:val="both"/>
        <w:rPr>
          <w:rStyle w:val="ae"/>
        </w:rPr>
      </w:pPr>
      <w:r w:rsidRPr="00423124">
        <w:rPr>
          <w:rStyle w:val="ae"/>
        </w:rPr>
        <w:t>Новообразования в развитии детей:</w:t>
      </w:r>
    </w:p>
    <w:p w:rsidR="007F4D29" w:rsidRPr="00423124" w:rsidRDefault="007F4D29" w:rsidP="00A04FBE">
      <w:pPr>
        <w:tabs>
          <w:tab w:val="left" w:pos="0"/>
        </w:tabs>
        <w:ind w:firstLine="709"/>
        <w:jc w:val="both"/>
      </w:pPr>
      <w:r w:rsidRPr="00423124">
        <w:t>Положительная динамика личностного роста школьников; освоение школьниками способов ненасильственного действия и демократического поведения, инновационного, критического мышления и рефлексии, навыков самоорганизации, самоуправления, проектной деятельности; формирование ценности патриотизма, толерантного сознания, здоровья; развитие субъектности в учебно-познавательной деятельности; формирование личностных мотивационных механизмов учения; формирование опыта самопознания, самоопределения, самореализации, саморазвития в учебно-познавательной деятельности; формирование умений вести учебный диалог, проблематизировать собственную деятельность; развитие навыков учебного самоконтроля и самооценки; опыт партнерских, сотруднических отношений детей друг с другом, со взрослыми в совместной деятельности, умение работать в команде, навыки групповой кооперации.</w:t>
      </w:r>
    </w:p>
    <w:p w:rsidR="007F4D29" w:rsidRPr="00423124" w:rsidRDefault="007F4D29" w:rsidP="00A04FBE">
      <w:pPr>
        <w:tabs>
          <w:tab w:val="left" w:pos="0"/>
        </w:tabs>
        <w:ind w:firstLine="709"/>
        <w:jc w:val="both"/>
      </w:pPr>
    </w:p>
    <w:p w:rsidR="006C6926" w:rsidRPr="00423124" w:rsidRDefault="007F4D29" w:rsidP="00A04FBE">
      <w:pPr>
        <w:tabs>
          <w:tab w:val="left" w:pos="0"/>
        </w:tabs>
        <w:ind w:firstLine="709"/>
        <w:jc w:val="both"/>
        <w:rPr>
          <w:rStyle w:val="ae"/>
        </w:rPr>
      </w:pPr>
      <w:r w:rsidRPr="00423124">
        <w:rPr>
          <w:rStyle w:val="ae"/>
        </w:rPr>
        <w:t xml:space="preserve">Новое в содержании, формах и методах педагогической деятельности: </w:t>
      </w:r>
    </w:p>
    <w:p w:rsidR="007F4D29" w:rsidRPr="00423124" w:rsidRDefault="007F4D29" w:rsidP="00A04FBE">
      <w:pPr>
        <w:tabs>
          <w:tab w:val="left" w:pos="0"/>
        </w:tabs>
        <w:ind w:firstLine="709"/>
        <w:jc w:val="both"/>
      </w:pPr>
      <w:r w:rsidRPr="00423124">
        <w:t>совершенствование профессионального мастерства педагогов школы, развитие их профессионального сознания, позиции воспитателя; метапредметная система заданий, направленных на обеспечение в пространстве урока процессов самопознания, самоопределения, самореализации, саморазвития личности школьника; описание коммуникативной картины уроков по различным учебным предметам;  формы гуманизации контроля и оценки учебной деятельности школьников на различных возрастных ступенях образования; технология проектирования и реализации педагогических событий как альтернатива мероприятийному подходу к воспитанию; определение инновационных форм развития субъектности родителей в образовательном процессе; определение форм развивающей совместности учащихся друг с другом, учащихся и педагогов в различных видах деятельности.</w:t>
      </w:r>
    </w:p>
    <w:p w:rsidR="007F4D29" w:rsidRPr="00423124" w:rsidRDefault="007F4D29" w:rsidP="00A04FBE">
      <w:pPr>
        <w:tabs>
          <w:tab w:val="left" w:pos="0"/>
        </w:tabs>
        <w:ind w:firstLine="709"/>
        <w:jc w:val="both"/>
      </w:pPr>
      <w:r w:rsidRPr="00423124">
        <w:t> </w:t>
      </w:r>
    </w:p>
    <w:p w:rsidR="007F4D29" w:rsidRPr="00423124" w:rsidRDefault="007F4D29" w:rsidP="00A04FBE">
      <w:pPr>
        <w:pStyle w:val="af3"/>
        <w:tabs>
          <w:tab w:val="left" w:pos="0"/>
        </w:tabs>
        <w:spacing w:after="0"/>
        <w:ind w:left="0" w:firstLine="709"/>
        <w:jc w:val="both"/>
        <w:rPr>
          <w:u w:val="single"/>
        </w:rPr>
      </w:pPr>
      <w:r w:rsidRPr="00423124">
        <w:rPr>
          <w:rStyle w:val="ae"/>
          <w:u w:val="single"/>
        </w:rPr>
        <w:t>Критерии</w:t>
      </w:r>
    </w:p>
    <w:p w:rsidR="007F4D29" w:rsidRPr="00423124" w:rsidRDefault="007F4D29" w:rsidP="00A04FBE">
      <w:pPr>
        <w:pStyle w:val="af3"/>
        <w:tabs>
          <w:tab w:val="left" w:pos="0"/>
        </w:tabs>
        <w:spacing w:after="0"/>
        <w:ind w:left="0" w:firstLine="709"/>
        <w:jc w:val="both"/>
      </w:pPr>
      <w:r w:rsidRPr="00423124">
        <w:t>1</w:t>
      </w:r>
      <w:r w:rsidR="00D17D8B" w:rsidRPr="00423124">
        <w:rPr>
          <w:u w:val="single"/>
        </w:rPr>
        <w:t>.  </w:t>
      </w:r>
      <w:r w:rsidRPr="00423124">
        <w:rPr>
          <w:u w:val="single"/>
        </w:rPr>
        <w:t>Критерии эффективности</w:t>
      </w:r>
      <w:r w:rsidRPr="00423124">
        <w:t xml:space="preserve">: </w:t>
      </w:r>
    </w:p>
    <w:p w:rsidR="007F4D29" w:rsidRPr="00423124" w:rsidRDefault="007F4D29" w:rsidP="00A04FBE">
      <w:pPr>
        <w:pStyle w:val="af3"/>
        <w:numPr>
          <w:ilvl w:val="0"/>
          <w:numId w:val="3"/>
        </w:numPr>
        <w:tabs>
          <w:tab w:val="left" w:pos="0"/>
        </w:tabs>
        <w:spacing w:after="0"/>
        <w:ind w:left="0" w:firstLine="709"/>
        <w:jc w:val="both"/>
      </w:pPr>
      <w:r w:rsidRPr="00423124">
        <w:t>личностные результаты – готовность и способность обучающихся к развитию, сформированность мотивации к учению и познанию, ценностно-смысловые установки учащихся,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F4D29" w:rsidRPr="00423124" w:rsidRDefault="007F4D29" w:rsidP="00A04FBE">
      <w:pPr>
        <w:pStyle w:val="af3"/>
        <w:numPr>
          <w:ilvl w:val="0"/>
          <w:numId w:val="3"/>
        </w:numPr>
        <w:tabs>
          <w:tab w:val="left" w:pos="0"/>
        </w:tabs>
        <w:spacing w:after="0"/>
        <w:ind w:left="0" w:firstLine="709"/>
        <w:jc w:val="both"/>
      </w:pPr>
      <w:r w:rsidRPr="00423124">
        <w:t>метапредметные результаты – освоенные обучающимися универсальные учебные действия (познавательные, регулятивные и коммуникативные);</w:t>
      </w:r>
    </w:p>
    <w:p w:rsidR="007F4D29" w:rsidRPr="00423124" w:rsidRDefault="007F4D29" w:rsidP="00A04FBE">
      <w:pPr>
        <w:pStyle w:val="af3"/>
        <w:numPr>
          <w:ilvl w:val="0"/>
          <w:numId w:val="3"/>
        </w:numPr>
        <w:tabs>
          <w:tab w:val="left" w:pos="0"/>
        </w:tabs>
        <w:spacing w:after="0"/>
        <w:ind w:left="0" w:firstLine="709"/>
        <w:jc w:val="both"/>
      </w:pPr>
      <w:r w:rsidRPr="00423124">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получения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F4D29" w:rsidRPr="00423124" w:rsidRDefault="007F4D29" w:rsidP="00A04FBE">
      <w:pPr>
        <w:pStyle w:val="af3"/>
        <w:tabs>
          <w:tab w:val="left" w:pos="0"/>
        </w:tabs>
        <w:spacing w:after="0"/>
        <w:ind w:left="0" w:firstLine="709"/>
        <w:jc w:val="both"/>
      </w:pPr>
    </w:p>
    <w:p w:rsidR="007F4D29" w:rsidRPr="00423124" w:rsidRDefault="007F4D29" w:rsidP="00A04FBE">
      <w:pPr>
        <w:pStyle w:val="af3"/>
        <w:tabs>
          <w:tab w:val="left" w:pos="0"/>
        </w:tabs>
        <w:spacing w:after="0"/>
        <w:ind w:left="0" w:firstLine="709"/>
        <w:jc w:val="both"/>
      </w:pPr>
      <w:r w:rsidRPr="00423124">
        <w:t>2</w:t>
      </w:r>
      <w:r w:rsidRPr="00423124">
        <w:rPr>
          <w:u w:val="single"/>
        </w:rPr>
        <w:t>.     Критерии воспитания</w:t>
      </w:r>
      <w:r w:rsidRPr="00423124">
        <w:t>:</w:t>
      </w:r>
    </w:p>
    <w:p w:rsidR="007F4D29" w:rsidRPr="00423124" w:rsidRDefault="007F4D29" w:rsidP="00A04FBE">
      <w:pPr>
        <w:pStyle w:val="af3"/>
        <w:numPr>
          <w:ilvl w:val="0"/>
          <w:numId w:val="4"/>
        </w:numPr>
        <w:tabs>
          <w:tab w:val="left" w:pos="0"/>
        </w:tabs>
        <w:spacing w:after="0"/>
        <w:ind w:left="0" w:firstLine="709"/>
        <w:jc w:val="both"/>
      </w:pPr>
      <w:r w:rsidRPr="00423124">
        <w:t xml:space="preserve">Формирование у школьников духовности и культуры, гражданской ответственности и правового самосознания, толерантности: </w:t>
      </w:r>
    </w:p>
    <w:p w:rsidR="007F4D29" w:rsidRPr="00423124" w:rsidRDefault="007F4D29" w:rsidP="00A04FBE">
      <w:pPr>
        <w:pStyle w:val="af3"/>
        <w:tabs>
          <w:tab w:val="left" w:pos="0"/>
        </w:tabs>
        <w:spacing w:after="0"/>
        <w:ind w:left="0" w:firstLine="709"/>
        <w:jc w:val="both"/>
      </w:pPr>
      <w:r w:rsidRPr="00423124">
        <w:t xml:space="preserve">- приобретение ценностных компетентностей; </w:t>
      </w:r>
    </w:p>
    <w:p w:rsidR="007F4D29" w:rsidRPr="00423124" w:rsidRDefault="007F4D29" w:rsidP="00A04FBE">
      <w:pPr>
        <w:pStyle w:val="af3"/>
        <w:tabs>
          <w:tab w:val="left" w:pos="0"/>
        </w:tabs>
        <w:spacing w:after="0"/>
        <w:ind w:left="0" w:firstLine="709"/>
        <w:jc w:val="both"/>
      </w:pPr>
      <w:r w:rsidRPr="00423124">
        <w:t>- выявление социальной жизненной позиции;</w:t>
      </w:r>
    </w:p>
    <w:p w:rsidR="007F4D29" w:rsidRPr="00423124" w:rsidRDefault="007F4D29" w:rsidP="00A04FBE">
      <w:pPr>
        <w:pStyle w:val="af3"/>
        <w:tabs>
          <w:tab w:val="left" w:pos="0"/>
        </w:tabs>
        <w:spacing w:after="0"/>
        <w:ind w:left="0" w:firstLine="709"/>
        <w:jc w:val="both"/>
      </w:pPr>
      <w:r w:rsidRPr="00423124">
        <w:t>- выявление коммуникативных умений;</w:t>
      </w:r>
    </w:p>
    <w:p w:rsidR="007F4D29" w:rsidRPr="00423124" w:rsidRDefault="007F4D29" w:rsidP="00A04FBE">
      <w:pPr>
        <w:pStyle w:val="af3"/>
        <w:tabs>
          <w:tab w:val="left" w:pos="0"/>
        </w:tabs>
        <w:spacing w:after="0"/>
        <w:ind w:left="0" w:firstLine="709"/>
        <w:jc w:val="both"/>
      </w:pPr>
      <w:r w:rsidRPr="00423124">
        <w:t>- этическая грамотность;</w:t>
      </w:r>
    </w:p>
    <w:p w:rsidR="007F4D29" w:rsidRPr="00423124" w:rsidRDefault="007F4D29" w:rsidP="00A04FBE">
      <w:pPr>
        <w:pStyle w:val="af3"/>
        <w:tabs>
          <w:tab w:val="left" w:pos="0"/>
        </w:tabs>
        <w:spacing w:after="0"/>
        <w:ind w:left="0" w:firstLine="709"/>
        <w:jc w:val="both"/>
      </w:pPr>
      <w:r w:rsidRPr="00423124">
        <w:t>- нравственная воспитанность учащихся;</w:t>
      </w:r>
    </w:p>
    <w:p w:rsidR="007F4D29" w:rsidRPr="00423124" w:rsidRDefault="007F4D29" w:rsidP="00A04FBE">
      <w:pPr>
        <w:pStyle w:val="af3"/>
        <w:tabs>
          <w:tab w:val="left" w:pos="0"/>
        </w:tabs>
        <w:spacing w:after="0"/>
        <w:ind w:left="0" w:firstLine="709"/>
        <w:jc w:val="both"/>
      </w:pPr>
      <w:r w:rsidRPr="00423124">
        <w:t xml:space="preserve">- наличие положительной самооценки, уверенности в себе. </w:t>
      </w:r>
    </w:p>
    <w:p w:rsidR="007F4D29" w:rsidRPr="00423124" w:rsidRDefault="007F4D29" w:rsidP="00A04FBE">
      <w:pPr>
        <w:pStyle w:val="af3"/>
        <w:tabs>
          <w:tab w:val="left" w:pos="0"/>
        </w:tabs>
        <w:spacing w:after="0"/>
        <w:ind w:left="0" w:firstLine="709"/>
        <w:jc w:val="both"/>
      </w:pPr>
    </w:p>
    <w:p w:rsidR="007F4D29" w:rsidRPr="00423124" w:rsidRDefault="007F4D29" w:rsidP="00A04FBE">
      <w:pPr>
        <w:pStyle w:val="af3"/>
        <w:numPr>
          <w:ilvl w:val="0"/>
          <w:numId w:val="4"/>
        </w:numPr>
        <w:tabs>
          <w:tab w:val="left" w:pos="0"/>
        </w:tabs>
        <w:spacing w:after="0"/>
        <w:ind w:left="0" w:firstLine="709"/>
        <w:jc w:val="both"/>
      </w:pPr>
      <w:r w:rsidRPr="00423124">
        <w:t xml:space="preserve">Активизация деятельности ученического самоуправления: </w:t>
      </w:r>
    </w:p>
    <w:p w:rsidR="007F4D29" w:rsidRPr="00423124" w:rsidRDefault="007F4D29" w:rsidP="00A04FBE">
      <w:pPr>
        <w:pStyle w:val="af3"/>
        <w:tabs>
          <w:tab w:val="left" w:pos="0"/>
        </w:tabs>
        <w:spacing w:after="0"/>
        <w:ind w:left="0" w:firstLine="709"/>
        <w:jc w:val="both"/>
      </w:pPr>
      <w:r w:rsidRPr="00423124">
        <w:t>- состояние эмоционально-психологических отношений в детской общности и положение каждого ребенка;</w:t>
      </w:r>
    </w:p>
    <w:p w:rsidR="007F4D29" w:rsidRPr="00423124" w:rsidRDefault="007F4D29" w:rsidP="00A04FBE">
      <w:pPr>
        <w:pStyle w:val="af3"/>
        <w:tabs>
          <w:tab w:val="left" w:pos="0"/>
        </w:tabs>
        <w:spacing w:after="0"/>
        <w:ind w:left="0" w:firstLine="709"/>
        <w:jc w:val="both"/>
      </w:pPr>
      <w:r w:rsidRPr="00423124">
        <w:t>- развитие ученического самоуправления;</w:t>
      </w:r>
    </w:p>
    <w:p w:rsidR="007F4D29" w:rsidRPr="00423124" w:rsidRDefault="007F4D29" w:rsidP="00A04FBE">
      <w:pPr>
        <w:pStyle w:val="af3"/>
        <w:tabs>
          <w:tab w:val="left" w:pos="0"/>
        </w:tabs>
        <w:spacing w:after="0"/>
        <w:ind w:left="0" w:firstLine="709"/>
        <w:jc w:val="both"/>
      </w:pPr>
      <w:r w:rsidRPr="00423124">
        <w:t>- количественные показатели и результативность деятельности детских организаций, объединений в школе;</w:t>
      </w:r>
    </w:p>
    <w:p w:rsidR="007F4D29" w:rsidRPr="00423124" w:rsidRDefault="007F4D29" w:rsidP="00A04FBE">
      <w:pPr>
        <w:pStyle w:val="af3"/>
        <w:tabs>
          <w:tab w:val="left" w:pos="0"/>
        </w:tabs>
        <w:spacing w:after="0"/>
        <w:ind w:left="0" w:firstLine="709"/>
        <w:jc w:val="both"/>
      </w:pPr>
      <w:r w:rsidRPr="00423124">
        <w:t>- внешкольные индивидуальные достижения обучающихся.Активизация работы органов родительской общественности, включение их в решение важных проблем жизнедеятельности школы. Создание условий для конструктивного и эффективного взаимодействия родителей и педагогов в решении проблемы индивидуального развития ребенка, формирования классного коллектива.</w:t>
      </w:r>
    </w:p>
    <w:p w:rsidR="007F4D29" w:rsidRPr="00423124" w:rsidRDefault="007F4D29" w:rsidP="00A04FBE">
      <w:pPr>
        <w:pStyle w:val="af3"/>
        <w:tabs>
          <w:tab w:val="left" w:pos="0"/>
        </w:tabs>
        <w:spacing w:after="0"/>
        <w:ind w:left="0" w:firstLine="709"/>
        <w:jc w:val="both"/>
      </w:pPr>
      <w:r w:rsidRPr="00423124">
        <w:t>- удовлетворенность учащихся, родителей учебно-воспитательным процессом;</w:t>
      </w:r>
    </w:p>
    <w:p w:rsidR="007F4D29" w:rsidRPr="00423124" w:rsidRDefault="007F4D29" w:rsidP="00A04FBE">
      <w:pPr>
        <w:pStyle w:val="af3"/>
        <w:tabs>
          <w:tab w:val="left" w:pos="0"/>
        </w:tabs>
        <w:spacing w:after="0"/>
        <w:ind w:left="0" w:firstLine="709"/>
        <w:jc w:val="both"/>
      </w:pPr>
      <w:r w:rsidRPr="00423124">
        <w:t>- активность участия родителей в жизнедеятельности школы.</w:t>
      </w:r>
    </w:p>
    <w:p w:rsidR="007F4D29" w:rsidRPr="00423124" w:rsidRDefault="007F4D29" w:rsidP="00A04FBE">
      <w:pPr>
        <w:pStyle w:val="af3"/>
        <w:tabs>
          <w:tab w:val="left" w:pos="0"/>
        </w:tabs>
        <w:spacing w:after="0"/>
        <w:ind w:left="0" w:firstLine="709"/>
        <w:jc w:val="both"/>
      </w:pPr>
    </w:p>
    <w:p w:rsidR="007F4D29" w:rsidRPr="00423124" w:rsidRDefault="007F4D29" w:rsidP="00A04FBE">
      <w:pPr>
        <w:pStyle w:val="af3"/>
        <w:numPr>
          <w:ilvl w:val="0"/>
          <w:numId w:val="4"/>
        </w:numPr>
        <w:tabs>
          <w:tab w:val="left" w:pos="0"/>
        </w:tabs>
        <w:spacing w:after="0"/>
        <w:ind w:left="0" w:firstLine="709"/>
        <w:jc w:val="both"/>
      </w:pPr>
      <w:r w:rsidRPr="00423124">
        <w:t xml:space="preserve">Повышение роли педагогов дополнительного образования в воспитательном процессе школы через большую включенность в единый педагогический процесс, участие в школьных проектах, КТД, традиционных делах. </w:t>
      </w:r>
    </w:p>
    <w:p w:rsidR="007F4D29" w:rsidRPr="00423124" w:rsidRDefault="007F4D29" w:rsidP="00A04FBE">
      <w:pPr>
        <w:pStyle w:val="af3"/>
        <w:tabs>
          <w:tab w:val="left" w:pos="0"/>
        </w:tabs>
        <w:spacing w:after="0"/>
        <w:ind w:left="0" w:firstLine="709"/>
        <w:jc w:val="both"/>
      </w:pPr>
      <w:r w:rsidRPr="00423124">
        <w:t>- удовлетворенность педагогов учебно-воспитательным процессом;</w:t>
      </w:r>
    </w:p>
    <w:p w:rsidR="007F4D29" w:rsidRPr="00423124" w:rsidRDefault="007F4D29" w:rsidP="00A04FBE">
      <w:pPr>
        <w:pStyle w:val="af3"/>
        <w:tabs>
          <w:tab w:val="left" w:pos="0"/>
        </w:tabs>
        <w:spacing w:after="0"/>
        <w:ind w:left="0" w:firstLine="709"/>
        <w:jc w:val="both"/>
      </w:pPr>
      <w:r w:rsidRPr="00423124">
        <w:t>- количественные показатели и результативность деятельности объединений дополнительного образования в школе, городе, области и стране;</w:t>
      </w:r>
    </w:p>
    <w:p w:rsidR="007F4D29" w:rsidRPr="00423124" w:rsidRDefault="007F4D29" w:rsidP="00A04FBE">
      <w:pPr>
        <w:pStyle w:val="af3"/>
        <w:tabs>
          <w:tab w:val="left" w:pos="0"/>
        </w:tabs>
        <w:spacing w:after="0"/>
        <w:ind w:left="0" w:firstLine="709"/>
        <w:jc w:val="both"/>
      </w:pPr>
      <w:r w:rsidRPr="00423124">
        <w:t>- внешкольные достижения обучающихся.</w:t>
      </w:r>
    </w:p>
    <w:p w:rsidR="007F4D29" w:rsidRPr="00423124" w:rsidRDefault="007F4D29" w:rsidP="00A04FBE">
      <w:pPr>
        <w:pStyle w:val="af3"/>
        <w:tabs>
          <w:tab w:val="left" w:pos="0"/>
        </w:tabs>
        <w:spacing w:after="0"/>
        <w:ind w:left="0" w:firstLine="709"/>
        <w:jc w:val="both"/>
      </w:pPr>
    </w:p>
    <w:p w:rsidR="007F4D29" w:rsidRPr="00423124" w:rsidRDefault="007F4D29" w:rsidP="00A04FBE">
      <w:pPr>
        <w:pStyle w:val="af3"/>
        <w:numPr>
          <w:ilvl w:val="0"/>
          <w:numId w:val="4"/>
        </w:numPr>
        <w:tabs>
          <w:tab w:val="left" w:pos="0"/>
        </w:tabs>
        <w:spacing w:after="0"/>
        <w:ind w:left="0" w:firstLine="709"/>
        <w:jc w:val="both"/>
      </w:pPr>
      <w:r w:rsidRPr="00423124">
        <w:t xml:space="preserve">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 </w:t>
      </w:r>
    </w:p>
    <w:p w:rsidR="007F4D29" w:rsidRPr="00423124" w:rsidRDefault="007F4D29" w:rsidP="00A04FBE">
      <w:pPr>
        <w:pStyle w:val="af3"/>
        <w:tabs>
          <w:tab w:val="left" w:pos="0"/>
        </w:tabs>
        <w:spacing w:after="0"/>
        <w:ind w:left="0" w:firstLine="709"/>
        <w:jc w:val="both"/>
      </w:pPr>
      <w:r w:rsidRPr="00423124">
        <w:t>- удовлетворенность педагогов учебно-воспитательным процессом;</w:t>
      </w:r>
    </w:p>
    <w:p w:rsidR="007F4D29" w:rsidRPr="00423124" w:rsidRDefault="007F4D29" w:rsidP="00A04FBE">
      <w:pPr>
        <w:pStyle w:val="af3"/>
        <w:tabs>
          <w:tab w:val="left" w:pos="0"/>
        </w:tabs>
        <w:spacing w:after="0"/>
        <w:ind w:left="0" w:firstLine="709"/>
        <w:jc w:val="both"/>
      </w:pPr>
      <w:r w:rsidRPr="00423124">
        <w:t>- внешкольные достижения обучающихся;</w:t>
      </w:r>
    </w:p>
    <w:p w:rsidR="007F4D29" w:rsidRPr="00423124" w:rsidRDefault="007F4D29" w:rsidP="00A04FBE">
      <w:pPr>
        <w:pStyle w:val="af3"/>
        <w:tabs>
          <w:tab w:val="left" w:pos="0"/>
        </w:tabs>
        <w:spacing w:after="0"/>
        <w:ind w:left="0" w:firstLine="709"/>
        <w:jc w:val="both"/>
      </w:pPr>
      <w:r w:rsidRPr="00423124">
        <w:t>- динамика правонарушений;</w:t>
      </w:r>
    </w:p>
    <w:p w:rsidR="007F4D29" w:rsidRPr="00423124" w:rsidRDefault="007F4D29" w:rsidP="00A04FBE">
      <w:pPr>
        <w:pStyle w:val="af3"/>
        <w:tabs>
          <w:tab w:val="left" w:pos="0"/>
        </w:tabs>
        <w:spacing w:after="0"/>
        <w:ind w:left="0" w:firstLine="709"/>
        <w:jc w:val="both"/>
      </w:pPr>
      <w:r w:rsidRPr="00423124">
        <w:t>- показатели здоровьесбережения обучающихся.</w:t>
      </w:r>
    </w:p>
    <w:p w:rsidR="007F4D29" w:rsidRPr="00423124" w:rsidRDefault="007F4D29" w:rsidP="00A04FBE">
      <w:pPr>
        <w:pStyle w:val="af3"/>
        <w:tabs>
          <w:tab w:val="left" w:pos="0"/>
        </w:tabs>
        <w:spacing w:after="0"/>
        <w:ind w:left="0" w:firstLine="709"/>
        <w:jc w:val="both"/>
      </w:pPr>
    </w:p>
    <w:p w:rsidR="007F4D29" w:rsidRPr="00423124" w:rsidRDefault="007F4D29" w:rsidP="00A04FBE">
      <w:pPr>
        <w:pStyle w:val="af3"/>
        <w:tabs>
          <w:tab w:val="left" w:pos="0"/>
        </w:tabs>
        <w:spacing w:after="0"/>
        <w:ind w:left="0" w:firstLine="709"/>
        <w:jc w:val="both"/>
      </w:pPr>
      <w:r w:rsidRPr="00423124">
        <w:t xml:space="preserve">3.     </w:t>
      </w:r>
      <w:r w:rsidRPr="00423124">
        <w:rPr>
          <w:u w:val="single"/>
        </w:rPr>
        <w:t>Критерии здоровья</w:t>
      </w:r>
      <w:r w:rsidRPr="00423124">
        <w:t>:</w:t>
      </w:r>
    </w:p>
    <w:p w:rsidR="007F4D29" w:rsidRPr="00423124" w:rsidRDefault="007F4D29" w:rsidP="00A04FBE">
      <w:pPr>
        <w:pStyle w:val="af3"/>
        <w:tabs>
          <w:tab w:val="left" w:pos="0"/>
        </w:tabs>
        <w:spacing w:after="0"/>
        <w:ind w:left="0" w:firstLine="709"/>
        <w:jc w:val="both"/>
      </w:pPr>
      <w:r w:rsidRPr="00423124">
        <w:t>Для определения формирования качеств выпускника   школы, необходимых ему как субъекту здорового образа жизни:</w:t>
      </w:r>
    </w:p>
    <w:p w:rsidR="007F4D29" w:rsidRPr="00423124" w:rsidRDefault="007F4D29" w:rsidP="00A04FBE">
      <w:pPr>
        <w:pStyle w:val="af3"/>
        <w:numPr>
          <w:ilvl w:val="0"/>
          <w:numId w:val="4"/>
        </w:numPr>
        <w:tabs>
          <w:tab w:val="left" w:pos="0"/>
        </w:tabs>
        <w:spacing w:after="0"/>
        <w:ind w:left="0" w:firstLine="709"/>
        <w:jc w:val="both"/>
      </w:pPr>
      <w:r w:rsidRPr="00423124">
        <w:t>ценностное отношение к сохранению здоровья;</w:t>
      </w:r>
    </w:p>
    <w:p w:rsidR="007F4D29" w:rsidRPr="00423124" w:rsidRDefault="007F4D29" w:rsidP="00A04FBE">
      <w:pPr>
        <w:pStyle w:val="af3"/>
        <w:numPr>
          <w:ilvl w:val="0"/>
          <w:numId w:val="4"/>
        </w:numPr>
        <w:tabs>
          <w:tab w:val="left" w:pos="0"/>
        </w:tabs>
        <w:spacing w:after="0"/>
        <w:ind w:left="0" w:firstLine="709"/>
        <w:jc w:val="both"/>
      </w:pPr>
      <w:r w:rsidRPr="00423124">
        <w:t>знание основных факторов, связанных с образом жизни человека, негативно влияющих на его здоровье;</w:t>
      </w:r>
    </w:p>
    <w:p w:rsidR="007F4D29" w:rsidRPr="00423124" w:rsidRDefault="007F4D29" w:rsidP="00A04FBE">
      <w:pPr>
        <w:pStyle w:val="af3"/>
        <w:numPr>
          <w:ilvl w:val="0"/>
          <w:numId w:val="4"/>
        </w:numPr>
        <w:tabs>
          <w:tab w:val="left" w:pos="0"/>
        </w:tabs>
        <w:spacing w:after="0"/>
        <w:ind w:left="0" w:firstLine="709"/>
        <w:jc w:val="both"/>
      </w:pPr>
      <w:r w:rsidRPr="00423124">
        <w:t>знание способов здоровьесбережения;</w:t>
      </w:r>
    </w:p>
    <w:p w:rsidR="007F4D29" w:rsidRPr="00423124" w:rsidRDefault="007F4D29" w:rsidP="00A04FBE">
      <w:pPr>
        <w:pStyle w:val="af3"/>
        <w:numPr>
          <w:ilvl w:val="0"/>
          <w:numId w:val="4"/>
        </w:numPr>
        <w:tabs>
          <w:tab w:val="left" w:pos="0"/>
        </w:tabs>
        <w:spacing w:after="0"/>
        <w:ind w:left="0" w:firstLine="709"/>
        <w:jc w:val="both"/>
      </w:pPr>
      <w:r w:rsidRPr="00423124">
        <w:t>опыт здоровьесбережения;</w:t>
      </w:r>
    </w:p>
    <w:p w:rsidR="007F4D29" w:rsidRPr="00423124" w:rsidRDefault="007F4D29" w:rsidP="00A04FBE">
      <w:pPr>
        <w:pStyle w:val="af3"/>
        <w:numPr>
          <w:ilvl w:val="0"/>
          <w:numId w:val="4"/>
        </w:numPr>
        <w:tabs>
          <w:tab w:val="left" w:pos="0"/>
        </w:tabs>
        <w:spacing w:after="0"/>
        <w:ind w:left="0" w:firstLine="709"/>
        <w:jc w:val="both"/>
      </w:pPr>
      <w:r w:rsidRPr="00423124">
        <w:t>индивидуальный мониторинг развития;</w:t>
      </w:r>
    </w:p>
    <w:p w:rsidR="007F4D29" w:rsidRPr="00423124" w:rsidRDefault="007F4D29" w:rsidP="00A04FBE">
      <w:pPr>
        <w:pStyle w:val="af3"/>
        <w:numPr>
          <w:ilvl w:val="0"/>
          <w:numId w:val="4"/>
        </w:numPr>
        <w:tabs>
          <w:tab w:val="left" w:pos="0"/>
        </w:tabs>
        <w:spacing w:after="0"/>
        <w:ind w:left="0" w:firstLine="709"/>
        <w:jc w:val="both"/>
      </w:pPr>
      <w:r w:rsidRPr="00423124">
        <w:t>увеличение часов на двигательную активность;</w:t>
      </w:r>
    </w:p>
    <w:p w:rsidR="007F4D29" w:rsidRPr="00423124" w:rsidRDefault="007F4D29" w:rsidP="00A04FBE">
      <w:pPr>
        <w:pStyle w:val="af3"/>
        <w:numPr>
          <w:ilvl w:val="0"/>
          <w:numId w:val="4"/>
        </w:numPr>
        <w:tabs>
          <w:tab w:val="left" w:pos="0"/>
        </w:tabs>
        <w:spacing w:after="0"/>
        <w:ind w:left="0" w:firstLine="709"/>
        <w:jc w:val="both"/>
      </w:pPr>
      <w:r w:rsidRPr="00423124">
        <w:t>рациональное питание;</w:t>
      </w:r>
    </w:p>
    <w:p w:rsidR="007F4D29" w:rsidRPr="00423124" w:rsidRDefault="007F4D29" w:rsidP="00A04FBE">
      <w:pPr>
        <w:pStyle w:val="af3"/>
        <w:numPr>
          <w:ilvl w:val="0"/>
          <w:numId w:val="4"/>
        </w:numPr>
        <w:tabs>
          <w:tab w:val="left" w:pos="0"/>
        </w:tabs>
        <w:spacing w:after="0"/>
        <w:ind w:left="0" w:firstLine="709"/>
        <w:jc w:val="both"/>
      </w:pPr>
      <w:r w:rsidRPr="00423124">
        <w:t>выполнение сан</w:t>
      </w:r>
      <w:r w:rsidR="005338E5" w:rsidRPr="00423124">
        <w:t>итарно-гигиенических требований;</w:t>
      </w:r>
    </w:p>
    <w:p w:rsidR="005338E5" w:rsidRPr="00423124" w:rsidRDefault="005338E5" w:rsidP="00A04FBE">
      <w:pPr>
        <w:pStyle w:val="af3"/>
        <w:numPr>
          <w:ilvl w:val="0"/>
          <w:numId w:val="4"/>
        </w:numPr>
        <w:tabs>
          <w:tab w:val="left" w:pos="0"/>
        </w:tabs>
        <w:spacing w:after="0"/>
        <w:ind w:left="0" w:firstLine="709"/>
        <w:jc w:val="both"/>
      </w:pPr>
      <w:r w:rsidRPr="00423124">
        <w:t>организация адаптационного периода в 1,5,10-м классах для детей с ОВЗ;</w:t>
      </w:r>
    </w:p>
    <w:p w:rsidR="005338E5" w:rsidRPr="00423124" w:rsidRDefault="005338E5" w:rsidP="00A04FBE">
      <w:pPr>
        <w:pStyle w:val="af3"/>
        <w:numPr>
          <w:ilvl w:val="0"/>
          <w:numId w:val="4"/>
        </w:numPr>
        <w:tabs>
          <w:tab w:val="left" w:pos="0"/>
        </w:tabs>
        <w:spacing w:after="0"/>
        <w:ind w:left="0" w:firstLine="709"/>
        <w:jc w:val="both"/>
      </w:pPr>
      <w:r w:rsidRPr="00423124">
        <w:t>организация индивидуальной работы с инвалидами, со слабоуспевающими, часто</w:t>
      </w:r>
      <w:r w:rsidR="00405A70">
        <w:rPr>
          <w:lang w:val="ru-RU"/>
        </w:rPr>
        <w:t xml:space="preserve"> </w:t>
      </w:r>
      <w:r w:rsidRPr="00423124">
        <w:t>боле</w:t>
      </w:r>
      <w:r w:rsidR="00405A70">
        <w:t>ющими, высокомотивированными уч</w:t>
      </w:r>
      <w:r w:rsidR="00405A70">
        <w:rPr>
          <w:lang w:val="ru-RU"/>
        </w:rPr>
        <w:t>ащими</w:t>
      </w:r>
      <w:r w:rsidRPr="00423124">
        <w:t>ся;</w:t>
      </w:r>
    </w:p>
    <w:p w:rsidR="005338E5" w:rsidRPr="00423124" w:rsidRDefault="00D97B04" w:rsidP="00A04FBE">
      <w:pPr>
        <w:pStyle w:val="af3"/>
        <w:numPr>
          <w:ilvl w:val="0"/>
          <w:numId w:val="4"/>
        </w:numPr>
        <w:tabs>
          <w:tab w:val="left" w:pos="0"/>
        </w:tabs>
        <w:spacing w:after="0"/>
        <w:ind w:left="0" w:firstLine="709"/>
        <w:jc w:val="both"/>
      </w:pPr>
      <w:r w:rsidRPr="00423124">
        <w:t>создание комфортного с</w:t>
      </w:r>
      <w:r w:rsidR="005338E5" w:rsidRPr="00423124">
        <w:t>оциально-психологическ</w:t>
      </w:r>
      <w:r w:rsidRPr="00423124">
        <w:t>ого</w:t>
      </w:r>
      <w:r w:rsidR="005338E5" w:rsidRPr="00423124">
        <w:t xml:space="preserve"> клима</w:t>
      </w:r>
      <w:r w:rsidRPr="00423124">
        <w:t>та</w:t>
      </w:r>
      <w:r w:rsidR="005338E5" w:rsidRPr="00423124">
        <w:t xml:space="preserve"> в </w:t>
      </w:r>
      <w:r w:rsidRPr="00423124">
        <w:t xml:space="preserve">классном </w:t>
      </w:r>
      <w:r w:rsidR="005338E5" w:rsidRPr="00423124">
        <w:t>коллективе.</w:t>
      </w:r>
    </w:p>
    <w:p w:rsidR="001311A6" w:rsidRPr="00423124" w:rsidRDefault="001311A6" w:rsidP="00A04FBE">
      <w:pPr>
        <w:pStyle w:val="3"/>
        <w:tabs>
          <w:tab w:val="left" w:pos="0"/>
        </w:tabs>
        <w:spacing w:before="0" w:after="0"/>
        <w:ind w:firstLine="709"/>
        <w:jc w:val="center"/>
        <w:rPr>
          <w:rFonts w:ascii="Times New Roman" w:hAnsi="Times New Roman"/>
          <w:sz w:val="24"/>
          <w:szCs w:val="24"/>
        </w:rPr>
      </w:pPr>
    </w:p>
    <w:p w:rsidR="0019450C" w:rsidRPr="00423124" w:rsidRDefault="0019450C" w:rsidP="00A04FBE">
      <w:pPr>
        <w:pStyle w:val="3"/>
        <w:tabs>
          <w:tab w:val="left" w:pos="0"/>
        </w:tabs>
        <w:spacing w:before="0" w:after="0"/>
        <w:ind w:firstLine="709"/>
        <w:jc w:val="center"/>
        <w:rPr>
          <w:rFonts w:ascii="Times New Roman" w:hAnsi="Times New Roman"/>
          <w:sz w:val="24"/>
          <w:szCs w:val="24"/>
        </w:rPr>
      </w:pPr>
      <w:bookmarkStart w:id="46" w:name="_Toc498609792"/>
      <w:r w:rsidRPr="00423124">
        <w:rPr>
          <w:rFonts w:ascii="Times New Roman" w:hAnsi="Times New Roman"/>
          <w:sz w:val="24"/>
          <w:szCs w:val="24"/>
        </w:rPr>
        <w:t xml:space="preserve">РАЗДЕЛ </w:t>
      </w:r>
      <w:r w:rsidR="00514FB7" w:rsidRPr="00423124">
        <w:rPr>
          <w:rFonts w:ascii="Times New Roman" w:hAnsi="Times New Roman"/>
          <w:sz w:val="24"/>
          <w:szCs w:val="24"/>
        </w:rPr>
        <w:t>X</w:t>
      </w:r>
      <w:bookmarkEnd w:id="46"/>
    </w:p>
    <w:p w:rsidR="0096750A" w:rsidRPr="00423124" w:rsidRDefault="0096750A" w:rsidP="00A04FBE">
      <w:pPr>
        <w:tabs>
          <w:tab w:val="left" w:pos="0"/>
        </w:tabs>
        <w:ind w:firstLine="709"/>
        <w:jc w:val="center"/>
        <w:rPr>
          <w:b/>
        </w:rPr>
      </w:pPr>
    </w:p>
    <w:p w:rsidR="0019450C" w:rsidRPr="00423124" w:rsidRDefault="00F63C86" w:rsidP="00A04FBE">
      <w:pPr>
        <w:pStyle w:val="2"/>
        <w:tabs>
          <w:tab w:val="left" w:pos="0"/>
        </w:tabs>
        <w:spacing w:before="0" w:after="0"/>
        <w:ind w:firstLine="709"/>
        <w:jc w:val="center"/>
        <w:rPr>
          <w:rFonts w:ascii="Times New Roman" w:hAnsi="Times New Roman"/>
          <w:sz w:val="24"/>
          <w:szCs w:val="24"/>
        </w:rPr>
      </w:pPr>
      <w:bookmarkStart w:id="47" w:name="_Toc498609793"/>
      <w:r w:rsidRPr="00423124">
        <w:rPr>
          <w:rFonts w:ascii="Times New Roman" w:hAnsi="Times New Roman"/>
          <w:sz w:val="24"/>
          <w:szCs w:val="24"/>
        </w:rPr>
        <w:t xml:space="preserve">10.1. </w:t>
      </w:r>
      <w:r w:rsidR="00514FB7" w:rsidRPr="00423124">
        <w:rPr>
          <w:rFonts w:ascii="Times New Roman" w:hAnsi="Times New Roman"/>
          <w:sz w:val="24"/>
          <w:szCs w:val="24"/>
        </w:rPr>
        <w:t>Ожидаемые результаты</w:t>
      </w:r>
      <w:bookmarkEnd w:id="47"/>
    </w:p>
    <w:p w:rsidR="0019450C" w:rsidRPr="00423124" w:rsidRDefault="0019450C" w:rsidP="00A04FBE">
      <w:pPr>
        <w:pStyle w:val="Default0"/>
        <w:tabs>
          <w:tab w:val="left" w:pos="0"/>
        </w:tabs>
        <w:ind w:firstLine="709"/>
        <w:jc w:val="both"/>
        <w:rPr>
          <w:b/>
          <w:i/>
          <w:u w:val="single"/>
        </w:rPr>
      </w:pPr>
      <w:r w:rsidRPr="00423124">
        <w:rPr>
          <w:b/>
          <w:i/>
          <w:iCs/>
          <w:u w:val="single"/>
        </w:rPr>
        <w:t xml:space="preserve">В системе управления: </w:t>
      </w:r>
    </w:p>
    <w:p w:rsidR="0019450C" w:rsidRPr="00423124" w:rsidRDefault="0019450C" w:rsidP="00A04FBE">
      <w:pPr>
        <w:pStyle w:val="Default0"/>
        <w:tabs>
          <w:tab w:val="left" w:pos="0"/>
        </w:tabs>
        <w:ind w:firstLine="709"/>
        <w:jc w:val="both"/>
      </w:pPr>
      <w:r w:rsidRPr="00423124">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19450C" w:rsidRPr="00423124" w:rsidRDefault="0019450C" w:rsidP="00A04FBE">
      <w:pPr>
        <w:pStyle w:val="Default0"/>
        <w:tabs>
          <w:tab w:val="left" w:pos="0"/>
        </w:tabs>
        <w:ind w:firstLine="709"/>
        <w:jc w:val="both"/>
      </w:pPr>
      <w:r w:rsidRPr="00423124">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19450C" w:rsidRPr="00423124" w:rsidRDefault="0019450C" w:rsidP="00A04FBE">
      <w:pPr>
        <w:pStyle w:val="Default0"/>
        <w:tabs>
          <w:tab w:val="left" w:pos="0"/>
        </w:tabs>
        <w:ind w:firstLine="709"/>
        <w:jc w:val="both"/>
      </w:pPr>
      <w:r w:rsidRPr="00423124">
        <w:t xml:space="preserve">- система мониторинга станет неотъемлемой основой управления развитием школы; </w:t>
      </w:r>
    </w:p>
    <w:p w:rsidR="0019450C" w:rsidRPr="00423124" w:rsidRDefault="0019450C" w:rsidP="00A04FBE">
      <w:pPr>
        <w:pStyle w:val="Default0"/>
        <w:tabs>
          <w:tab w:val="left" w:pos="0"/>
        </w:tabs>
        <w:ind w:firstLine="709"/>
        <w:jc w:val="both"/>
      </w:pPr>
      <w:r w:rsidRPr="00423124">
        <w:t xml:space="preserve">- будет отмечаться рост привлеченных средств в соответствии с расширением образовательных услуг и партнерских отношений школы. </w:t>
      </w:r>
    </w:p>
    <w:p w:rsidR="0019450C" w:rsidRPr="00423124" w:rsidRDefault="0019450C" w:rsidP="00A04FBE">
      <w:pPr>
        <w:pStyle w:val="Default0"/>
        <w:tabs>
          <w:tab w:val="left" w:pos="0"/>
        </w:tabs>
        <w:ind w:firstLine="709"/>
        <w:jc w:val="both"/>
        <w:rPr>
          <w:b/>
          <w:i/>
          <w:u w:val="single"/>
        </w:rPr>
      </w:pPr>
      <w:r w:rsidRPr="00423124">
        <w:rPr>
          <w:b/>
          <w:i/>
          <w:iCs/>
          <w:u w:val="single"/>
        </w:rPr>
        <w:t xml:space="preserve">В обновлении инфраструктуры: </w:t>
      </w:r>
    </w:p>
    <w:p w:rsidR="0019450C" w:rsidRPr="00423124" w:rsidRDefault="0019450C" w:rsidP="00A04FBE">
      <w:pPr>
        <w:pStyle w:val="Default0"/>
        <w:tabs>
          <w:tab w:val="left" w:pos="0"/>
        </w:tabs>
        <w:ind w:firstLine="709"/>
        <w:jc w:val="both"/>
      </w:pPr>
      <w:r w:rsidRPr="00423124">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19450C" w:rsidRPr="00423124" w:rsidRDefault="0019450C" w:rsidP="00A04FBE">
      <w:pPr>
        <w:pStyle w:val="Default0"/>
        <w:tabs>
          <w:tab w:val="left" w:pos="0"/>
        </w:tabs>
        <w:ind w:firstLine="709"/>
        <w:jc w:val="both"/>
      </w:pPr>
      <w:r w:rsidRPr="00423124">
        <w:t xml:space="preserve">- все учебные кабинеты будут максимально возможно оснащены в соответствии с требованиями ФГОС общего образования; </w:t>
      </w:r>
    </w:p>
    <w:p w:rsidR="0019450C" w:rsidRPr="00423124" w:rsidRDefault="008353FF" w:rsidP="00A04FBE">
      <w:pPr>
        <w:tabs>
          <w:tab w:val="left" w:pos="0"/>
        </w:tabs>
        <w:ind w:firstLine="709"/>
        <w:jc w:val="both"/>
      </w:pPr>
      <w:r w:rsidRPr="00423124">
        <w:t>- не менее 9</w:t>
      </w:r>
      <w:r w:rsidR="0019450C" w:rsidRPr="00423124">
        <w:t xml:space="preserve">5 % учебных кабинетов будет иметь доступ к локальной сети школы и к Интернет-ресурсам; </w:t>
      </w:r>
    </w:p>
    <w:p w:rsidR="0019450C" w:rsidRPr="00423124" w:rsidRDefault="0019450C" w:rsidP="00A04FBE">
      <w:pPr>
        <w:tabs>
          <w:tab w:val="left" w:pos="0"/>
        </w:tabs>
        <w:ind w:firstLine="709"/>
        <w:jc w:val="both"/>
        <w:rPr>
          <w:b/>
          <w:i/>
          <w:u w:val="single"/>
        </w:rPr>
      </w:pPr>
      <w:r w:rsidRPr="00423124">
        <w:rPr>
          <w:b/>
          <w:i/>
          <w:u w:val="single"/>
        </w:rPr>
        <w:t>В совершенствовании профессионального мастерства педагогического коллектива:</w:t>
      </w:r>
    </w:p>
    <w:p w:rsidR="0019450C" w:rsidRPr="00423124" w:rsidRDefault="0019450C" w:rsidP="00A04FBE">
      <w:pPr>
        <w:tabs>
          <w:tab w:val="left" w:pos="0"/>
        </w:tabs>
        <w:ind w:firstLine="709"/>
        <w:jc w:val="both"/>
      </w:pPr>
      <w:r w:rsidRPr="00423124">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19450C" w:rsidRPr="00423124" w:rsidRDefault="0019450C" w:rsidP="00A04FBE">
      <w:pPr>
        <w:tabs>
          <w:tab w:val="left" w:pos="0"/>
        </w:tabs>
        <w:ind w:firstLine="709"/>
        <w:jc w:val="both"/>
      </w:pPr>
      <w:r w:rsidRPr="00423124">
        <w:t>- не менее 50 % педагогов будет работать по инновационным образовательным технологиям;</w:t>
      </w:r>
    </w:p>
    <w:p w:rsidR="0019450C" w:rsidRDefault="0019450C" w:rsidP="00A04FBE">
      <w:pPr>
        <w:tabs>
          <w:tab w:val="left" w:pos="0"/>
        </w:tabs>
        <w:ind w:firstLine="709"/>
        <w:jc w:val="both"/>
      </w:pPr>
      <w:r w:rsidRPr="00423124">
        <w:t>-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451F90" w:rsidRDefault="00451F90" w:rsidP="00A04FBE">
      <w:pPr>
        <w:tabs>
          <w:tab w:val="left" w:pos="0"/>
        </w:tabs>
        <w:ind w:firstLine="709"/>
        <w:jc w:val="both"/>
      </w:pPr>
    </w:p>
    <w:p w:rsidR="00451F90" w:rsidRPr="00125FE1" w:rsidRDefault="00451F90" w:rsidP="00451F90">
      <w:pPr>
        <w:jc w:val="center"/>
        <w:rPr>
          <w:b/>
        </w:rPr>
      </w:pPr>
      <w:r w:rsidRPr="00125FE1">
        <w:rPr>
          <w:b/>
        </w:rPr>
        <w:t xml:space="preserve">Перспективный план аттестации педагогов на 5 лет МАОУ </w:t>
      </w:r>
      <w:r w:rsidR="00405A70">
        <w:rPr>
          <w:b/>
        </w:rPr>
        <w:t>«</w:t>
      </w:r>
      <w:r w:rsidRPr="00125FE1">
        <w:rPr>
          <w:b/>
        </w:rPr>
        <w:t>Тавринская СОШ</w:t>
      </w:r>
      <w:r w:rsidR="00405A70">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701"/>
        <w:gridCol w:w="1559"/>
        <w:gridCol w:w="1668"/>
        <w:gridCol w:w="1984"/>
      </w:tblGrid>
      <w:tr w:rsidR="00451F90" w:rsidRPr="00886F38" w:rsidTr="00405A70">
        <w:tc>
          <w:tcPr>
            <w:tcW w:w="1418" w:type="dxa"/>
            <w:tcBorders>
              <w:top w:val="single" w:sz="4" w:space="0" w:color="auto"/>
              <w:left w:val="single" w:sz="4" w:space="0" w:color="auto"/>
              <w:bottom w:val="single" w:sz="4" w:space="0" w:color="auto"/>
              <w:right w:val="single" w:sz="4" w:space="0" w:color="auto"/>
              <w:tr2bl w:val="single" w:sz="4" w:space="0" w:color="auto"/>
            </w:tcBorders>
          </w:tcPr>
          <w:p w:rsidR="00451F90" w:rsidRPr="00886F38" w:rsidRDefault="00451F90" w:rsidP="00347E22">
            <w:pPr>
              <w:tabs>
                <w:tab w:val="left" w:pos="13095"/>
              </w:tabs>
              <w:jc w:val="center"/>
            </w:pPr>
          </w:p>
        </w:tc>
        <w:tc>
          <w:tcPr>
            <w:tcW w:w="1417"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2017</w:t>
            </w:r>
          </w:p>
        </w:tc>
        <w:tc>
          <w:tcPr>
            <w:tcW w:w="1701"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2018</w:t>
            </w:r>
          </w:p>
        </w:tc>
        <w:tc>
          <w:tcPr>
            <w:tcW w:w="1559"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2019</w:t>
            </w:r>
          </w:p>
        </w:tc>
        <w:tc>
          <w:tcPr>
            <w:tcW w:w="166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2020</w:t>
            </w:r>
          </w:p>
        </w:tc>
        <w:tc>
          <w:tcPr>
            <w:tcW w:w="1984"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2021</w:t>
            </w:r>
          </w:p>
        </w:tc>
      </w:tr>
      <w:tr w:rsidR="00451F90" w:rsidRPr="00886F38" w:rsidTr="00405A70">
        <w:tc>
          <w:tcPr>
            <w:tcW w:w="141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Январь</w:t>
            </w:r>
          </w:p>
        </w:tc>
        <w:tc>
          <w:tcPr>
            <w:tcW w:w="1417"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701"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559"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66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984"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r>
      <w:tr w:rsidR="00451F90" w:rsidRPr="00886F38" w:rsidTr="00405A70">
        <w:tc>
          <w:tcPr>
            <w:tcW w:w="141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Февраль</w:t>
            </w:r>
          </w:p>
        </w:tc>
        <w:tc>
          <w:tcPr>
            <w:tcW w:w="1417"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701"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Иванов А.И.</w:t>
            </w:r>
          </w:p>
        </w:tc>
        <w:tc>
          <w:tcPr>
            <w:tcW w:w="1559"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66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984"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r>
      <w:tr w:rsidR="00451F90" w:rsidRPr="00886F38" w:rsidTr="00405A70">
        <w:tc>
          <w:tcPr>
            <w:tcW w:w="141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Март</w:t>
            </w:r>
          </w:p>
        </w:tc>
        <w:tc>
          <w:tcPr>
            <w:tcW w:w="1417"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701"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559"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66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Теплых О.Н.</w:t>
            </w:r>
          </w:p>
          <w:p w:rsidR="00451F90" w:rsidRPr="00886F38" w:rsidRDefault="00451F90" w:rsidP="00347E22">
            <w:pPr>
              <w:tabs>
                <w:tab w:val="left" w:pos="13095"/>
              </w:tabs>
              <w:jc w:val="center"/>
            </w:pPr>
            <w:r w:rsidRPr="00886F38">
              <w:t>Дружинина В.В.</w:t>
            </w:r>
          </w:p>
        </w:tc>
        <w:tc>
          <w:tcPr>
            <w:tcW w:w="1984"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r>
      <w:tr w:rsidR="00451F90" w:rsidRPr="00886F38" w:rsidTr="00405A70">
        <w:tc>
          <w:tcPr>
            <w:tcW w:w="141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Апрель</w:t>
            </w:r>
          </w:p>
        </w:tc>
        <w:tc>
          <w:tcPr>
            <w:tcW w:w="1417"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Семенова Н.Т.</w:t>
            </w:r>
          </w:p>
          <w:p w:rsidR="00451F90" w:rsidRPr="00886F38" w:rsidRDefault="00451F90" w:rsidP="00347E22">
            <w:pPr>
              <w:tabs>
                <w:tab w:val="left" w:pos="13095"/>
              </w:tabs>
              <w:jc w:val="center"/>
            </w:pPr>
            <w:r w:rsidRPr="00886F38">
              <w:t>Андреева В.Н.</w:t>
            </w:r>
          </w:p>
        </w:tc>
        <w:tc>
          <w:tcPr>
            <w:tcW w:w="1701"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559"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Ярцева И.С.</w:t>
            </w:r>
          </w:p>
        </w:tc>
        <w:tc>
          <w:tcPr>
            <w:tcW w:w="166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984"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r>
      <w:tr w:rsidR="00451F90" w:rsidRPr="00886F38" w:rsidTr="00405A70">
        <w:tc>
          <w:tcPr>
            <w:tcW w:w="141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Октябрь</w:t>
            </w:r>
          </w:p>
        </w:tc>
        <w:tc>
          <w:tcPr>
            <w:tcW w:w="1417"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Ярцев В.А.</w:t>
            </w:r>
          </w:p>
          <w:p w:rsidR="00451F90" w:rsidRPr="00886F38" w:rsidRDefault="00451F90" w:rsidP="00347E22">
            <w:pPr>
              <w:tabs>
                <w:tab w:val="left" w:pos="13095"/>
              </w:tabs>
              <w:jc w:val="center"/>
            </w:pPr>
            <w:r w:rsidRPr="00886F38">
              <w:t>Васюкова Г.Т</w:t>
            </w:r>
          </w:p>
        </w:tc>
        <w:tc>
          <w:tcPr>
            <w:tcW w:w="1701"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559"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Пронькина С.В.</w:t>
            </w:r>
          </w:p>
        </w:tc>
        <w:tc>
          <w:tcPr>
            <w:tcW w:w="166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Пронькина С.В.</w:t>
            </w:r>
          </w:p>
        </w:tc>
        <w:tc>
          <w:tcPr>
            <w:tcW w:w="1984"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Садыкова Л.П.</w:t>
            </w:r>
          </w:p>
          <w:p w:rsidR="00451F90" w:rsidRPr="00886F38" w:rsidRDefault="00451F90" w:rsidP="00347E22">
            <w:pPr>
              <w:tabs>
                <w:tab w:val="left" w:pos="13095"/>
              </w:tabs>
              <w:jc w:val="center"/>
            </w:pPr>
            <w:r w:rsidRPr="00886F38">
              <w:t>Цепилова А.А.</w:t>
            </w:r>
          </w:p>
          <w:p w:rsidR="00451F90" w:rsidRPr="00886F38" w:rsidRDefault="00451F90" w:rsidP="00347E22">
            <w:pPr>
              <w:tabs>
                <w:tab w:val="left" w:pos="13095"/>
              </w:tabs>
              <w:jc w:val="center"/>
            </w:pPr>
            <w:r w:rsidRPr="00886F38">
              <w:t>Лапухин Н.А.</w:t>
            </w:r>
          </w:p>
        </w:tc>
      </w:tr>
      <w:tr w:rsidR="00451F90" w:rsidRPr="00886F38" w:rsidTr="00405A70">
        <w:tc>
          <w:tcPr>
            <w:tcW w:w="141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Ноябрь</w:t>
            </w:r>
          </w:p>
        </w:tc>
        <w:tc>
          <w:tcPr>
            <w:tcW w:w="1417"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Константинова Ю.В.</w:t>
            </w:r>
          </w:p>
          <w:p w:rsidR="00451F90" w:rsidRPr="00886F38" w:rsidRDefault="00451F90" w:rsidP="00347E22">
            <w:pPr>
              <w:tabs>
                <w:tab w:val="left" w:pos="13095"/>
              </w:tabs>
              <w:jc w:val="center"/>
            </w:pPr>
            <w:r w:rsidRPr="00886F38">
              <w:t>Илинбаева В.И.</w:t>
            </w:r>
          </w:p>
        </w:tc>
        <w:tc>
          <w:tcPr>
            <w:tcW w:w="1701"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Сыскова З.Л.</w:t>
            </w:r>
          </w:p>
        </w:tc>
        <w:tc>
          <w:tcPr>
            <w:tcW w:w="1559"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66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984"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r>
      <w:tr w:rsidR="00451F90" w:rsidRPr="00886F38" w:rsidTr="00405A70">
        <w:tc>
          <w:tcPr>
            <w:tcW w:w="141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Декабрь</w:t>
            </w:r>
          </w:p>
        </w:tc>
        <w:tc>
          <w:tcPr>
            <w:tcW w:w="1417"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c>
          <w:tcPr>
            <w:tcW w:w="1701"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Байрамалова О.П.</w:t>
            </w:r>
          </w:p>
        </w:tc>
        <w:tc>
          <w:tcPr>
            <w:tcW w:w="1559"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Пронькина Л.Г.</w:t>
            </w:r>
          </w:p>
        </w:tc>
        <w:tc>
          <w:tcPr>
            <w:tcW w:w="1668"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r w:rsidRPr="00886F38">
              <w:t>Пронькина С.В.</w:t>
            </w:r>
          </w:p>
          <w:p w:rsidR="00451F90" w:rsidRPr="00886F38" w:rsidRDefault="00451F90" w:rsidP="00347E22">
            <w:pPr>
              <w:tabs>
                <w:tab w:val="left" w:pos="13095"/>
              </w:tabs>
              <w:jc w:val="center"/>
            </w:pPr>
            <w:r w:rsidRPr="00886F38">
              <w:t>Мишина М.Э.</w:t>
            </w:r>
          </w:p>
          <w:p w:rsidR="00451F90" w:rsidRPr="00886F38" w:rsidRDefault="00451F90" w:rsidP="00347E22">
            <w:pPr>
              <w:tabs>
                <w:tab w:val="left" w:pos="13095"/>
              </w:tabs>
              <w:jc w:val="center"/>
            </w:pPr>
            <w:r w:rsidRPr="00886F38">
              <w:t>Лапухин Н.А.</w:t>
            </w:r>
          </w:p>
          <w:p w:rsidR="00451F90" w:rsidRPr="00886F38" w:rsidRDefault="00451F90" w:rsidP="00347E22">
            <w:pPr>
              <w:tabs>
                <w:tab w:val="left" w:pos="13095"/>
              </w:tabs>
              <w:jc w:val="center"/>
            </w:pPr>
            <w:r w:rsidRPr="00886F38">
              <w:t>Крылосова Г.П.</w:t>
            </w:r>
          </w:p>
          <w:p w:rsidR="00451F90" w:rsidRPr="00886F38" w:rsidRDefault="00451F90" w:rsidP="00347E22">
            <w:pPr>
              <w:tabs>
                <w:tab w:val="left" w:pos="13095"/>
              </w:tabs>
              <w:jc w:val="center"/>
            </w:pPr>
            <w:r w:rsidRPr="00886F38">
              <w:t>Качиева Н.И.</w:t>
            </w:r>
          </w:p>
          <w:p w:rsidR="00451F90" w:rsidRPr="00886F38" w:rsidRDefault="00451F90" w:rsidP="00347E22">
            <w:pPr>
              <w:tabs>
                <w:tab w:val="left" w:pos="13095"/>
              </w:tabs>
              <w:jc w:val="center"/>
            </w:pPr>
            <w:r w:rsidRPr="00886F38">
              <w:t>Канина Е.С.</w:t>
            </w:r>
          </w:p>
          <w:p w:rsidR="00451F90" w:rsidRPr="00886F38" w:rsidRDefault="00451F90" w:rsidP="00347E22">
            <w:pPr>
              <w:tabs>
                <w:tab w:val="left" w:pos="13095"/>
              </w:tabs>
              <w:jc w:val="center"/>
            </w:pPr>
            <w:r w:rsidRPr="00886F38">
              <w:t>Иляева М.С.</w:t>
            </w:r>
          </w:p>
          <w:p w:rsidR="00451F90" w:rsidRPr="00886F38" w:rsidRDefault="00451F90" w:rsidP="00347E22">
            <w:pPr>
              <w:tabs>
                <w:tab w:val="left" w:pos="13095"/>
              </w:tabs>
              <w:jc w:val="center"/>
            </w:pPr>
            <w:r w:rsidRPr="00886F38">
              <w:t>Илибаева Е.Т.</w:t>
            </w:r>
          </w:p>
          <w:p w:rsidR="00451F90" w:rsidRPr="00886F38" w:rsidRDefault="00451F90" w:rsidP="00347E22">
            <w:pPr>
              <w:tabs>
                <w:tab w:val="left" w:pos="13095"/>
              </w:tabs>
              <w:jc w:val="center"/>
            </w:pPr>
            <w:r w:rsidRPr="00886F38">
              <w:t>Андреева В.М.</w:t>
            </w:r>
          </w:p>
        </w:tc>
        <w:tc>
          <w:tcPr>
            <w:tcW w:w="1984" w:type="dxa"/>
            <w:tcBorders>
              <w:top w:val="single" w:sz="4" w:space="0" w:color="auto"/>
              <w:left w:val="single" w:sz="4" w:space="0" w:color="auto"/>
              <w:bottom w:val="single" w:sz="4" w:space="0" w:color="auto"/>
              <w:right w:val="single" w:sz="4" w:space="0" w:color="auto"/>
            </w:tcBorders>
          </w:tcPr>
          <w:p w:rsidR="00451F90" w:rsidRPr="00886F38" w:rsidRDefault="00451F90" w:rsidP="00347E22">
            <w:pPr>
              <w:tabs>
                <w:tab w:val="left" w:pos="13095"/>
              </w:tabs>
              <w:jc w:val="center"/>
            </w:pPr>
          </w:p>
        </w:tc>
      </w:tr>
    </w:tbl>
    <w:p w:rsidR="00451F90" w:rsidRDefault="00451F90" w:rsidP="00A04FBE">
      <w:pPr>
        <w:tabs>
          <w:tab w:val="left" w:pos="0"/>
        </w:tabs>
        <w:ind w:firstLine="709"/>
        <w:jc w:val="both"/>
      </w:pPr>
    </w:p>
    <w:p w:rsidR="00451F90" w:rsidRPr="00423124" w:rsidRDefault="00451F90" w:rsidP="00A04FBE">
      <w:pPr>
        <w:tabs>
          <w:tab w:val="left" w:pos="0"/>
        </w:tabs>
        <w:ind w:firstLine="709"/>
        <w:jc w:val="both"/>
      </w:pPr>
    </w:p>
    <w:p w:rsidR="0019450C" w:rsidRPr="00423124" w:rsidRDefault="0019450C" w:rsidP="00A04FBE">
      <w:pPr>
        <w:tabs>
          <w:tab w:val="left" w:pos="0"/>
        </w:tabs>
        <w:ind w:firstLine="709"/>
        <w:jc w:val="both"/>
        <w:rPr>
          <w:b/>
          <w:i/>
          <w:u w:val="single"/>
        </w:rPr>
      </w:pPr>
      <w:r w:rsidRPr="00423124">
        <w:rPr>
          <w:b/>
          <w:i/>
          <w:u w:val="single"/>
        </w:rPr>
        <w:t>В организации образовательного процесса:</w:t>
      </w:r>
    </w:p>
    <w:p w:rsidR="0019450C" w:rsidRPr="00423124" w:rsidRDefault="0019450C" w:rsidP="00A04FBE">
      <w:pPr>
        <w:tabs>
          <w:tab w:val="left" w:pos="0"/>
        </w:tabs>
        <w:ind w:firstLine="709"/>
        <w:jc w:val="both"/>
      </w:pPr>
      <w:r w:rsidRPr="00423124">
        <w:t>- 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w:t>
      </w:r>
      <w:r w:rsidR="008353FF" w:rsidRPr="00423124">
        <w:t>м числе с использованием дистанцион</w:t>
      </w:r>
      <w:r w:rsidRPr="00423124">
        <w:t>ных форм и ресурсов образовательных сетей;</w:t>
      </w:r>
    </w:p>
    <w:p w:rsidR="0019450C" w:rsidRPr="00423124" w:rsidRDefault="0019450C" w:rsidP="00A04FBE">
      <w:pPr>
        <w:tabs>
          <w:tab w:val="left" w:pos="0"/>
        </w:tabs>
        <w:ind w:firstLine="709"/>
        <w:jc w:val="both"/>
      </w:pPr>
      <w:r w:rsidRPr="00423124">
        <w:t>- 50 % школьников будет получать образование с использованием информационно-коммуникационных технологий;</w:t>
      </w:r>
    </w:p>
    <w:p w:rsidR="0019450C" w:rsidRPr="00423124" w:rsidRDefault="0019450C" w:rsidP="00A04FBE">
      <w:pPr>
        <w:tabs>
          <w:tab w:val="left" w:pos="0"/>
        </w:tabs>
        <w:ind w:firstLine="709"/>
        <w:jc w:val="both"/>
      </w:pPr>
      <w:r w:rsidRPr="00423124">
        <w:t>- не менее 50 % школьников будет обучаться в системе внутришкольного дополнительного образования;</w:t>
      </w:r>
    </w:p>
    <w:p w:rsidR="0019450C" w:rsidRPr="00423124" w:rsidRDefault="0019450C" w:rsidP="00A04FBE">
      <w:pPr>
        <w:tabs>
          <w:tab w:val="left" w:pos="0"/>
        </w:tabs>
        <w:ind w:firstLine="709"/>
        <w:jc w:val="both"/>
      </w:pPr>
      <w:r w:rsidRPr="00423124">
        <w:t xml:space="preserve">- </w:t>
      </w:r>
      <w:r w:rsidR="008353FF" w:rsidRPr="00423124">
        <w:t>60</w:t>
      </w:r>
      <w:r w:rsidRPr="00423124">
        <w:t xml:space="preserve"> % учащихся основной и старшей школы будет включено в исследовательскую и проектную деятельность;</w:t>
      </w:r>
    </w:p>
    <w:p w:rsidR="0019450C" w:rsidRPr="00423124" w:rsidRDefault="008353FF" w:rsidP="00A04FBE">
      <w:pPr>
        <w:tabs>
          <w:tab w:val="left" w:pos="0"/>
        </w:tabs>
        <w:ind w:firstLine="709"/>
        <w:jc w:val="both"/>
      </w:pPr>
      <w:r w:rsidRPr="00423124">
        <w:t>- в школе будет работать П</w:t>
      </w:r>
      <w:r w:rsidR="0019450C" w:rsidRPr="00423124">
        <w:t>рограмма поддержки талантливых детей (по различным направлениям интеллектуального, творческого, физического развития);</w:t>
      </w:r>
    </w:p>
    <w:p w:rsidR="0019450C" w:rsidRPr="00423124" w:rsidRDefault="0019450C" w:rsidP="00A04FBE">
      <w:pPr>
        <w:tabs>
          <w:tab w:val="left" w:pos="0"/>
        </w:tabs>
        <w:ind w:firstLine="709"/>
        <w:jc w:val="both"/>
        <w:rPr>
          <w:b/>
          <w:i/>
          <w:u w:val="single"/>
        </w:rPr>
      </w:pPr>
      <w:r w:rsidRPr="00423124">
        <w:rPr>
          <w:b/>
          <w:i/>
          <w:u w:val="single"/>
        </w:rPr>
        <w:t>В расширении партнерских отношений:</w:t>
      </w:r>
    </w:p>
    <w:p w:rsidR="0019450C" w:rsidRPr="00423124" w:rsidRDefault="0019450C" w:rsidP="00A04FBE">
      <w:pPr>
        <w:tabs>
          <w:tab w:val="left" w:pos="0"/>
        </w:tabs>
        <w:ind w:firstLine="709"/>
        <w:jc w:val="both"/>
      </w:pPr>
      <w:r w:rsidRPr="00423124">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8353FF" w:rsidRPr="00423124" w:rsidRDefault="0019450C" w:rsidP="00A04FBE">
      <w:pPr>
        <w:tabs>
          <w:tab w:val="left" w:pos="0"/>
        </w:tabs>
        <w:ind w:firstLine="709"/>
        <w:jc w:val="both"/>
        <w:rPr>
          <w:b/>
        </w:rPr>
      </w:pPr>
      <w:r w:rsidRPr="00423124">
        <w:t xml:space="preserve">- не менее </w:t>
      </w:r>
      <w:r w:rsidR="008353FF" w:rsidRPr="00423124">
        <w:t xml:space="preserve">2-4 </w:t>
      </w:r>
      <w:r w:rsidRPr="00423124">
        <w:t>партнеров социума (учреждений, организаций, физических лиц) будет участниками реализации общеоб</w:t>
      </w:r>
      <w:r w:rsidR="008353FF" w:rsidRPr="00423124">
        <w:t>разовательных и дополнительных п</w:t>
      </w:r>
      <w:r w:rsidRPr="00423124">
        <w:t>рограмм школы.</w:t>
      </w:r>
      <w:r w:rsidRPr="00423124">
        <w:rPr>
          <w:b/>
        </w:rPr>
        <w:t xml:space="preserve"> </w:t>
      </w:r>
    </w:p>
    <w:p w:rsidR="001311A6" w:rsidRPr="00423124" w:rsidRDefault="001311A6" w:rsidP="00A04FBE">
      <w:pPr>
        <w:tabs>
          <w:tab w:val="left" w:pos="0"/>
        </w:tabs>
        <w:ind w:firstLine="709"/>
        <w:jc w:val="both"/>
        <w:rPr>
          <w:b/>
        </w:rPr>
      </w:pPr>
    </w:p>
    <w:p w:rsidR="00F85F70" w:rsidRPr="00423124" w:rsidRDefault="00514FB7" w:rsidP="00A04FBE">
      <w:pPr>
        <w:pStyle w:val="2"/>
        <w:tabs>
          <w:tab w:val="left" w:pos="0"/>
        </w:tabs>
        <w:spacing w:before="0" w:after="0"/>
        <w:ind w:firstLine="709"/>
        <w:jc w:val="center"/>
        <w:rPr>
          <w:rFonts w:ascii="Times New Roman" w:hAnsi="Times New Roman"/>
          <w:sz w:val="24"/>
          <w:szCs w:val="24"/>
        </w:rPr>
      </w:pPr>
      <w:bookmarkStart w:id="48" w:name="_Toc498609794"/>
      <w:r w:rsidRPr="00423124">
        <w:rPr>
          <w:rFonts w:ascii="Times New Roman" w:hAnsi="Times New Roman"/>
          <w:sz w:val="24"/>
          <w:szCs w:val="24"/>
        </w:rPr>
        <w:t>10.2. Угрозы и риски реализации программы</w:t>
      </w:r>
      <w:bookmarkEnd w:id="48"/>
    </w:p>
    <w:p w:rsidR="0019450C" w:rsidRPr="00423124" w:rsidRDefault="0019450C" w:rsidP="00A04FBE">
      <w:pPr>
        <w:tabs>
          <w:tab w:val="left" w:pos="0"/>
        </w:tabs>
        <w:ind w:firstLine="709"/>
        <w:jc w:val="both"/>
      </w:pPr>
      <w:r w:rsidRPr="00423124">
        <w:t>При реализации Программы развития на 201</w:t>
      </w:r>
      <w:r w:rsidR="001631BB" w:rsidRPr="00423124">
        <w:t>7</w:t>
      </w:r>
      <w:r w:rsidRPr="00423124">
        <w:t>-202</w:t>
      </w:r>
      <w:r w:rsidR="001631BB" w:rsidRPr="00423124">
        <w:t>1</w:t>
      </w:r>
      <w:r w:rsidRPr="00423124">
        <w:t xml:space="preserve"> гг. «Модернизация школьной образовательной системы с целью обеспечения введения Федеральных Государственных образовательных стандартов нового поколения»</w:t>
      </w:r>
      <w:r w:rsidR="00000291" w:rsidRPr="00423124">
        <w:t>,</w:t>
      </w:r>
      <w:r w:rsidRPr="00423124">
        <w:t xml:space="preserve">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19450C" w:rsidRPr="00423124" w:rsidRDefault="0019450C" w:rsidP="00A04FBE">
      <w:pPr>
        <w:tabs>
          <w:tab w:val="left" w:pos="0"/>
        </w:tabs>
        <w:ind w:firstLine="709"/>
        <w:jc w:val="center"/>
        <w:rPr>
          <w:b/>
        </w:rPr>
      </w:pPr>
    </w:p>
    <w:p w:rsidR="0019450C" w:rsidRPr="00423124" w:rsidRDefault="0019450C" w:rsidP="00A04FBE">
      <w:pPr>
        <w:tabs>
          <w:tab w:val="left" w:pos="0"/>
        </w:tabs>
        <w:ind w:firstLine="709"/>
        <w:jc w:val="center"/>
        <w:rPr>
          <w:b/>
        </w:rPr>
      </w:pPr>
      <w:r w:rsidRPr="00423124">
        <w:rPr>
          <w:b/>
        </w:rPr>
        <w:t>Система мер по минимизации рисков реализации Программы</w:t>
      </w:r>
    </w:p>
    <w:tbl>
      <w:tblPr>
        <w:tblW w:w="9923" w:type="dxa"/>
        <w:tblCellMar>
          <w:top w:w="52" w:type="dxa"/>
          <w:right w:w="115" w:type="dxa"/>
        </w:tblCellMar>
        <w:tblLook w:val="04A0" w:firstRow="1" w:lastRow="0" w:firstColumn="1" w:lastColumn="0" w:noHBand="0" w:noVBand="1"/>
      </w:tblPr>
      <w:tblGrid>
        <w:gridCol w:w="4961"/>
        <w:gridCol w:w="4962"/>
      </w:tblGrid>
      <w:tr w:rsidR="00F85F70" w:rsidRPr="00423124" w:rsidTr="00D44DDD">
        <w:trPr>
          <w:trHeight w:val="20"/>
        </w:trPr>
        <w:tc>
          <w:tcPr>
            <w:tcW w:w="4961" w:type="dxa"/>
            <w:tcBorders>
              <w:top w:val="single" w:sz="4" w:space="0" w:color="000000"/>
              <w:left w:val="single" w:sz="4" w:space="0" w:color="000000"/>
              <w:bottom w:val="single" w:sz="4" w:space="0" w:color="000000"/>
              <w:right w:val="single" w:sz="4" w:space="0" w:color="000000"/>
            </w:tcBorders>
            <w:vAlign w:val="center"/>
            <w:hideMark/>
          </w:tcPr>
          <w:p w:rsidR="00F85F70" w:rsidRPr="00423124" w:rsidRDefault="00F85F70" w:rsidP="00F861DC">
            <w:pPr>
              <w:tabs>
                <w:tab w:val="left" w:pos="0"/>
              </w:tabs>
              <w:jc w:val="center"/>
              <w:rPr>
                <w:color w:val="000000"/>
              </w:rPr>
            </w:pPr>
            <w:r w:rsidRPr="00423124">
              <w:t>Виды рисков</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F85F70" w:rsidRPr="00423124" w:rsidRDefault="00F85F70" w:rsidP="00F861DC">
            <w:pPr>
              <w:tabs>
                <w:tab w:val="left" w:pos="0"/>
              </w:tabs>
              <w:jc w:val="center"/>
              <w:rPr>
                <w:color w:val="000000"/>
              </w:rPr>
            </w:pPr>
            <w:r w:rsidRPr="00423124">
              <w:t>Пути минимизации рисков</w:t>
            </w:r>
          </w:p>
        </w:tc>
      </w:tr>
      <w:tr w:rsidR="00F85F70" w:rsidRPr="00423124" w:rsidTr="00D44DDD">
        <w:trPr>
          <w:trHeight w:val="20"/>
        </w:trPr>
        <w:tc>
          <w:tcPr>
            <w:tcW w:w="9923" w:type="dxa"/>
            <w:gridSpan w:val="2"/>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center"/>
              <w:rPr>
                <w:color w:val="000000"/>
              </w:rPr>
            </w:pPr>
            <w:r w:rsidRPr="00423124">
              <w:rPr>
                <w:b/>
                <w:i/>
              </w:rPr>
              <w:t>Нормативно - правовые риски</w:t>
            </w:r>
          </w:p>
        </w:tc>
      </w:tr>
      <w:tr w:rsidR="00F85F70" w:rsidRPr="00423124" w:rsidTr="00D44DDD">
        <w:trPr>
          <w:trHeight w:val="20"/>
        </w:trPr>
        <w:tc>
          <w:tcPr>
            <w:tcW w:w="4961" w:type="dxa"/>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both"/>
            </w:pPr>
            <w:r w:rsidRPr="00423124">
              <w:t xml:space="preserve">- Неполнота отдельных нормативно-правовых документов, не предусмотренных на момент разработки и начало внедрения Программы. </w:t>
            </w:r>
          </w:p>
          <w:p w:rsidR="00F85F70" w:rsidRPr="00423124" w:rsidRDefault="00F85F70" w:rsidP="00F861DC">
            <w:pPr>
              <w:tabs>
                <w:tab w:val="left" w:pos="0"/>
              </w:tabs>
              <w:jc w:val="both"/>
              <w:rPr>
                <w:color w:val="000000"/>
              </w:rPr>
            </w:pPr>
            <w:r w:rsidRPr="00423124">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4962" w:type="dxa"/>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both"/>
              <w:rPr>
                <w:color w:val="000000"/>
              </w:rPr>
            </w:pPr>
            <w:r w:rsidRPr="00423124">
              <w:t xml:space="preserve">- Регулярный анализ нормативно-правовой базы школы на предмет ее актуальности, полноты, соответствия решаемым задачам.  -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 правовых актов. </w:t>
            </w:r>
          </w:p>
        </w:tc>
      </w:tr>
      <w:tr w:rsidR="00F85F70" w:rsidRPr="00423124" w:rsidTr="00D44DDD">
        <w:trPr>
          <w:trHeight w:val="20"/>
        </w:trPr>
        <w:tc>
          <w:tcPr>
            <w:tcW w:w="9923" w:type="dxa"/>
            <w:gridSpan w:val="2"/>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center"/>
              <w:rPr>
                <w:color w:val="000000"/>
              </w:rPr>
            </w:pPr>
            <w:r w:rsidRPr="00423124">
              <w:rPr>
                <w:b/>
                <w:i/>
              </w:rPr>
              <w:t>Финансово-экономические риски</w:t>
            </w:r>
          </w:p>
        </w:tc>
      </w:tr>
      <w:tr w:rsidR="00F85F70" w:rsidRPr="00423124" w:rsidTr="00D44DDD">
        <w:trPr>
          <w:trHeight w:val="20"/>
        </w:trPr>
        <w:tc>
          <w:tcPr>
            <w:tcW w:w="4961" w:type="dxa"/>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both"/>
            </w:pPr>
            <w:r w:rsidRPr="00423124">
              <w:t>- Нестабильность и недостаточность бюджетного финансирования;</w:t>
            </w:r>
          </w:p>
          <w:p w:rsidR="00F85F70" w:rsidRPr="00423124" w:rsidRDefault="00F85F70" w:rsidP="00F861DC">
            <w:pPr>
              <w:tabs>
                <w:tab w:val="left" w:pos="0"/>
              </w:tabs>
              <w:jc w:val="both"/>
              <w:rPr>
                <w:color w:val="000000"/>
              </w:rPr>
            </w:pPr>
            <w:r w:rsidRPr="00423124">
              <w:t>- Недостаток внебюджетных, спонсорских инвестиций и пожертвований в связи с изменением финансово-экономического положения партнеров социума.</w:t>
            </w:r>
          </w:p>
        </w:tc>
        <w:tc>
          <w:tcPr>
            <w:tcW w:w="4962" w:type="dxa"/>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both"/>
              <w:rPr>
                <w:color w:val="000000"/>
              </w:rPr>
            </w:pPr>
            <w:r w:rsidRPr="00423124">
              <w:t>-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w:t>
            </w:r>
          </w:p>
          <w:p w:rsidR="00F85F70" w:rsidRPr="00423124" w:rsidRDefault="00F85F70" w:rsidP="00F861DC">
            <w:pPr>
              <w:tabs>
                <w:tab w:val="left" w:pos="0"/>
              </w:tabs>
              <w:jc w:val="both"/>
              <w:rPr>
                <w:color w:val="000000"/>
              </w:rPr>
            </w:pPr>
            <w:r w:rsidRPr="00423124">
              <w:t xml:space="preserve">- Систематическая работа по расширению партнерства, по выявлению дополнительных финансовых влияний </w:t>
            </w:r>
          </w:p>
        </w:tc>
      </w:tr>
      <w:tr w:rsidR="00F85F70" w:rsidRPr="00423124" w:rsidTr="00D44DDD">
        <w:trPr>
          <w:trHeight w:val="20"/>
        </w:trPr>
        <w:tc>
          <w:tcPr>
            <w:tcW w:w="9923" w:type="dxa"/>
            <w:gridSpan w:val="2"/>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center"/>
              <w:rPr>
                <w:color w:val="000000"/>
              </w:rPr>
            </w:pPr>
            <w:r w:rsidRPr="00423124">
              <w:rPr>
                <w:b/>
                <w:i/>
              </w:rPr>
              <w:t>Организационно - управленческие риски</w:t>
            </w:r>
          </w:p>
        </w:tc>
      </w:tr>
      <w:tr w:rsidR="00F85F70" w:rsidRPr="00423124" w:rsidTr="00D44DDD">
        <w:trPr>
          <w:trHeight w:val="20"/>
        </w:trPr>
        <w:tc>
          <w:tcPr>
            <w:tcW w:w="4961" w:type="dxa"/>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both"/>
              <w:rPr>
                <w:color w:val="000000"/>
              </w:rPr>
            </w:pPr>
            <w:r w:rsidRPr="00423124">
              <w:t xml:space="preserve">- Некомпетентное внедрение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 </w:t>
            </w:r>
          </w:p>
        </w:tc>
        <w:tc>
          <w:tcPr>
            <w:tcW w:w="4962" w:type="dxa"/>
            <w:tcBorders>
              <w:top w:val="single" w:sz="4" w:space="0" w:color="000000"/>
              <w:left w:val="single" w:sz="4" w:space="0" w:color="000000"/>
              <w:bottom w:val="single" w:sz="4" w:space="0" w:color="000000"/>
              <w:right w:val="single" w:sz="4" w:space="0" w:color="000000"/>
            </w:tcBorders>
          </w:tcPr>
          <w:p w:rsidR="00F85F70" w:rsidRPr="00423124" w:rsidRDefault="00F85F70" w:rsidP="00F861DC">
            <w:pPr>
              <w:tabs>
                <w:tab w:val="left" w:pos="0"/>
              </w:tabs>
              <w:jc w:val="both"/>
              <w:rPr>
                <w:color w:val="000000"/>
              </w:rPr>
            </w:pPr>
            <w:r w:rsidRPr="00423124">
              <w:t xml:space="preserve">- Разъяснительная работа руководства </w:t>
            </w:r>
          </w:p>
          <w:p w:rsidR="00F85F70" w:rsidRPr="00423124" w:rsidRDefault="00F85F70" w:rsidP="00F861DC">
            <w:pPr>
              <w:tabs>
                <w:tab w:val="left" w:pos="0"/>
              </w:tabs>
              <w:jc w:val="both"/>
            </w:pPr>
            <w:r w:rsidRPr="00423124">
              <w:t>школы по законодательному разграничению полномочий и ответственности, четкая управленческая деятельность в рамках ФЗ-273 (статьи 6-9, 28).</w:t>
            </w:r>
          </w:p>
        </w:tc>
      </w:tr>
      <w:tr w:rsidR="00F85F70" w:rsidRPr="00423124" w:rsidTr="00D44DDD">
        <w:trPr>
          <w:trHeight w:val="20"/>
        </w:trPr>
        <w:tc>
          <w:tcPr>
            <w:tcW w:w="9923" w:type="dxa"/>
            <w:gridSpan w:val="2"/>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center"/>
              <w:rPr>
                <w:color w:val="000000"/>
              </w:rPr>
            </w:pPr>
            <w:r w:rsidRPr="00423124">
              <w:rPr>
                <w:b/>
                <w:i/>
              </w:rPr>
              <w:t>Социально-психологические риск и (или риски человеческого фактора)</w:t>
            </w:r>
          </w:p>
        </w:tc>
      </w:tr>
      <w:tr w:rsidR="00F85F70" w:rsidRPr="00423124" w:rsidTr="00D44DDD">
        <w:trPr>
          <w:trHeight w:val="2381"/>
        </w:trPr>
        <w:tc>
          <w:tcPr>
            <w:tcW w:w="4961" w:type="dxa"/>
            <w:tcBorders>
              <w:top w:val="single" w:sz="4" w:space="0" w:color="000000"/>
              <w:left w:val="single" w:sz="4" w:space="0" w:color="000000"/>
              <w:right w:val="single" w:sz="4" w:space="0" w:color="000000"/>
            </w:tcBorders>
            <w:hideMark/>
          </w:tcPr>
          <w:p w:rsidR="00F85F70" w:rsidRPr="00423124" w:rsidRDefault="00F85F70" w:rsidP="00F861DC">
            <w:pPr>
              <w:tabs>
                <w:tab w:val="left" w:pos="0"/>
              </w:tabs>
              <w:jc w:val="both"/>
              <w:rPr>
                <w:color w:val="000000"/>
              </w:rPr>
            </w:pPr>
            <w:r w:rsidRPr="00423124">
              <w:t xml:space="preserve">- Недостаточность профессиональной </w:t>
            </w:r>
          </w:p>
          <w:p w:rsidR="00F85F70" w:rsidRPr="00423124" w:rsidRDefault="00F85F70" w:rsidP="00F861DC">
            <w:pPr>
              <w:tabs>
                <w:tab w:val="left" w:pos="0"/>
              </w:tabs>
              <w:jc w:val="both"/>
              <w:rPr>
                <w:color w:val="000000"/>
              </w:rPr>
            </w:pPr>
            <w:r w:rsidRPr="00423124">
              <w:t>инициативы и компетентности у отдельных педагогов по реализации углубленных программ и образовательных технологий. - - Неготовность отдельных педагогов выстраивать партнерские отношения с другими субъектами образовательного процесса, партнерами социума.</w:t>
            </w:r>
          </w:p>
        </w:tc>
        <w:tc>
          <w:tcPr>
            <w:tcW w:w="4962" w:type="dxa"/>
            <w:tcBorders>
              <w:top w:val="single" w:sz="4" w:space="0" w:color="000000"/>
              <w:left w:val="single" w:sz="4" w:space="0" w:color="000000"/>
              <w:right w:val="single" w:sz="4" w:space="0" w:color="000000"/>
            </w:tcBorders>
            <w:hideMark/>
          </w:tcPr>
          <w:p w:rsidR="00F85F70" w:rsidRPr="00423124" w:rsidRDefault="00F85F70" w:rsidP="00F861DC">
            <w:pPr>
              <w:tabs>
                <w:tab w:val="left" w:pos="0"/>
              </w:tabs>
              <w:jc w:val="both"/>
              <w:rPr>
                <w:color w:val="000000"/>
              </w:rPr>
            </w:pPr>
            <w:r w:rsidRPr="00423124">
              <w:t xml:space="preserve">- Систематическая работа по обновлению </w:t>
            </w:r>
          </w:p>
          <w:p w:rsidR="00F85F70" w:rsidRPr="00423124" w:rsidRDefault="00F85F70" w:rsidP="00F861DC">
            <w:pPr>
              <w:tabs>
                <w:tab w:val="left" w:pos="0"/>
              </w:tabs>
              <w:jc w:val="both"/>
            </w:pPr>
            <w:r w:rsidRPr="00423124">
              <w:t>внутриучрежденческой системы повышения квалификации.</w:t>
            </w:r>
          </w:p>
          <w:p w:rsidR="00F85F70" w:rsidRPr="00423124" w:rsidRDefault="00F85F70" w:rsidP="00F861DC">
            <w:pPr>
              <w:tabs>
                <w:tab w:val="left" w:pos="0"/>
              </w:tabs>
              <w:jc w:val="both"/>
            </w:pPr>
            <w:r w:rsidRPr="00423124">
              <w:t>- Разработка и использование эффективной системы мотивации включения педагогов в инновационные процессы.</w:t>
            </w:r>
          </w:p>
          <w:p w:rsidR="00F85F70" w:rsidRPr="00423124" w:rsidRDefault="00F85F70" w:rsidP="00F861DC">
            <w:pPr>
              <w:tabs>
                <w:tab w:val="left" w:pos="0"/>
              </w:tabs>
              <w:jc w:val="both"/>
              <w:rPr>
                <w:color w:val="000000"/>
              </w:rPr>
            </w:pPr>
            <w:r w:rsidRPr="00423124">
              <w:t>- Психолого-педагогическое и методическое сопровождение педагогов с недостаточной коммуникативной компетентностью</w:t>
            </w:r>
          </w:p>
        </w:tc>
      </w:tr>
      <w:tr w:rsidR="00F85F70" w:rsidRPr="00423124" w:rsidTr="00D44DDD">
        <w:trPr>
          <w:trHeight w:val="20"/>
        </w:trPr>
        <w:tc>
          <w:tcPr>
            <w:tcW w:w="9923" w:type="dxa"/>
            <w:gridSpan w:val="2"/>
            <w:tcBorders>
              <w:top w:val="single" w:sz="4" w:space="0" w:color="000000"/>
              <w:left w:val="single" w:sz="4" w:space="0" w:color="000000"/>
              <w:bottom w:val="single" w:sz="4" w:space="0" w:color="000000"/>
              <w:right w:val="single" w:sz="4" w:space="0" w:color="000000"/>
            </w:tcBorders>
            <w:vAlign w:val="center"/>
            <w:hideMark/>
          </w:tcPr>
          <w:p w:rsidR="00F85F70" w:rsidRPr="00423124" w:rsidRDefault="00F85F70" w:rsidP="00F861DC">
            <w:pPr>
              <w:tabs>
                <w:tab w:val="left" w:pos="0"/>
              </w:tabs>
              <w:jc w:val="center"/>
              <w:rPr>
                <w:color w:val="000000"/>
              </w:rPr>
            </w:pPr>
            <w:r w:rsidRPr="00423124">
              <w:rPr>
                <w:b/>
                <w:i/>
              </w:rPr>
              <w:t>Ресурсно-технологические риски</w:t>
            </w:r>
          </w:p>
        </w:tc>
      </w:tr>
      <w:tr w:rsidR="00F85F70" w:rsidRPr="00423124" w:rsidTr="00D44DDD">
        <w:trPr>
          <w:trHeight w:val="20"/>
        </w:trPr>
        <w:tc>
          <w:tcPr>
            <w:tcW w:w="4961" w:type="dxa"/>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both"/>
              <w:rPr>
                <w:color w:val="000000"/>
              </w:rPr>
            </w:pPr>
            <w:r w:rsidRPr="00423124">
              <w:t>- Неполнота ресурсной базы для реализаци</w:t>
            </w:r>
            <w:r w:rsidR="00514FB7" w:rsidRPr="00423124">
              <w:t>и новых направлений и отдельных программ,</w:t>
            </w:r>
            <w:r w:rsidRPr="00423124">
              <w:t xml:space="preserve"> и мероприятий Программы;</w:t>
            </w:r>
          </w:p>
          <w:p w:rsidR="00F85F70" w:rsidRPr="00423124" w:rsidRDefault="00F85F70" w:rsidP="00F861DC">
            <w:pPr>
              <w:tabs>
                <w:tab w:val="left" w:pos="0"/>
              </w:tabs>
              <w:jc w:val="both"/>
              <w:rPr>
                <w:color w:val="000000"/>
              </w:rPr>
            </w:pPr>
            <w:r w:rsidRPr="00423124">
              <w:t>- Прекращение плановых поставок необходимого оборудования для реализации программ реализации ФГОС общего образования.</w:t>
            </w:r>
          </w:p>
        </w:tc>
        <w:tc>
          <w:tcPr>
            <w:tcW w:w="4962" w:type="dxa"/>
            <w:tcBorders>
              <w:top w:val="single" w:sz="4" w:space="0" w:color="000000"/>
              <w:left w:val="single" w:sz="4" w:space="0" w:color="000000"/>
              <w:bottom w:val="single" w:sz="4" w:space="0" w:color="000000"/>
              <w:right w:val="single" w:sz="4" w:space="0" w:color="000000"/>
            </w:tcBorders>
            <w:hideMark/>
          </w:tcPr>
          <w:p w:rsidR="00F85F70" w:rsidRPr="00423124" w:rsidRDefault="00F85F70" w:rsidP="00F861DC">
            <w:pPr>
              <w:tabs>
                <w:tab w:val="left" w:pos="0"/>
              </w:tabs>
              <w:jc w:val="both"/>
              <w:rPr>
                <w:color w:val="000000"/>
              </w:rPr>
            </w:pPr>
            <w:r w:rsidRPr="00423124">
              <w:t>- Систематический анализ достаточности ресурсной базы для реализации всех компонентов Программы.</w:t>
            </w:r>
          </w:p>
          <w:p w:rsidR="00F85F70" w:rsidRPr="00423124" w:rsidRDefault="00F85F70" w:rsidP="00F861DC">
            <w:pPr>
              <w:tabs>
                <w:tab w:val="left" w:pos="0"/>
              </w:tabs>
              <w:jc w:val="both"/>
              <w:rPr>
                <w:color w:val="000000"/>
              </w:rPr>
            </w:pPr>
            <w:r w:rsidRPr="00423124">
              <w:t>- Включение механизма дополнительных закупок необходимого оборудования за счет развития партнерских отношений. Участие педагогов и всего образовательного учреждения в международных, федеральных, региональных проектах и в грантовой деятельности для расширения возможностей развития ресурсной базы.</w:t>
            </w:r>
          </w:p>
        </w:tc>
      </w:tr>
    </w:tbl>
    <w:p w:rsidR="0019450C" w:rsidRPr="00423124" w:rsidRDefault="0019450C" w:rsidP="00A04FBE">
      <w:pPr>
        <w:tabs>
          <w:tab w:val="left" w:pos="0"/>
        </w:tabs>
        <w:ind w:firstLine="709"/>
        <w:jc w:val="both"/>
      </w:pPr>
    </w:p>
    <w:p w:rsidR="0019450C" w:rsidRPr="00423124" w:rsidRDefault="0019450C" w:rsidP="00A04FBE">
      <w:pPr>
        <w:tabs>
          <w:tab w:val="left" w:pos="0"/>
        </w:tabs>
        <w:ind w:firstLine="709"/>
        <w:jc w:val="both"/>
      </w:pPr>
      <w:r w:rsidRPr="00423124">
        <w:t>Все эти предусмотренные мероприятия по осуществлению, сопровождению и текущей коррекции Программа развития на 201</w:t>
      </w:r>
      <w:r w:rsidR="001631BB" w:rsidRPr="00423124">
        <w:t>7</w:t>
      </w:r>
      <w:r w:rsidR="00514FB7" w:rsidRPr="00423124">
        <w:t>-202</w:t>
      </w:r>
      <w:r w:rsidR="001631BB" w:rsidRPr="00423124">
        <w:t>1</w:t>
      </w:r>
      <w:r w:rsidR="00514FB7" w:rsidRPr="00423124">
        <w:t xml:space="preserve"> гг. </w:t>
      </w:r>
      <w:r w:rsidR="00000291" w:rsidRPr="00423124">
        <w:t>«Модернизация школьной образовательной системы с целью обеспечения введения Федеральных Государственных образовательных стандартов нового поколения»</w:t>
      </w:r>
      <w:r w:rsidRPr="00423124">
        <w:t xml:space="preserve"> являются определенной гарантией ее успешной и полноценной реализации.</w:t>
      </w:r>
    </w:p>
    <w:p w:rsidR="0054766B" w:rsidRPr="00423124" w:rsidRDefault="0054766B" w:rsidP="00A04FBE">
      <w:pPr>
        <w:tabs>
          <w:tab w:val="left" w:pos="0"/>
        </w:tabs>
        <w:ind w:firstLine="709"/>
        <w:jc w:val="both"/>
      </w:pPr>
    </w:p>
    <w:sectPr w:rsidR="0054766B" w:rsidRPr="00423124" w:rsidSect="00A04FBE">
      <w:pgSz w:w="11906" w:h="16838"/>
      <w:pgMar w:top="851" w:right="680"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4E" w:rsidRDefault="000F554E">
      <w:r>
        <w:separator/>
      </w:r>
    </w:p>
  </w:endnote>
  <w:endnote w:type="continuationSeparator" w:id="0">
    <w:p w:rsidR="000F554E" w:rsidRDefault="000F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FD" w:rsidRDefault="00D452FD" w:rsidP="001F1CE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452FD" w:rsidRDefault="00D452FD" w:rsidP="001F1CE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FD" w:rsidRDefault="00D452FD" w:rsidP="001F1CE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228B1">
      <w:rPr>
        <w:rStyle w:val="ad"/>
        <w:noProof/>
      </w:rPr>
      <w:t>2</w:t>
    </w:r>
    <w:r>
      <w:rPr>
        <w:rStyle w:val="ad"/>
      </w:rPr>
      <w:fldChar w:fldCharType="end"/>
    </w:r>
  </w:p>
  <w:p w:rsidR="00D452FD" w:rsidRDefault="00D452FD" w:rsidP="001F1CE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4E" w:rsidRDefault="000F554E">
      <w:r>
        <w:separator/>
      </w:r>
    </w:p>
  </w:footnote>
  <w:footnote w:type="continuationSeparator" w:id="0">
    <w:p w:rsidR="000F554E" w:rsidRDefault="000F5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144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OpenSymbol" w:hAnsi="OpenSymbol"/>
      </w:rPr>
    </w:lvl>
  </w:abstractNum>
  <w:abstractNum w:abstractNumId="3">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4">
    <w:nsid w:val="00000009"/>
    <w:multiLevelType w:val="multilevel"/>
    <w:tmpl w:val="A232F25E"/>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E75EF0"/>
    <w:multiLevelType w:val="hybridMultilevel"/>
    <w:tmpl w:val="CD3E614E"/>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
    <w:nsid w:val="048C1858"/>
    <w:multiLevelType w:val="hybridMultilevel"/>
    <w:tmpl w:val="4FC4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4F018A"/>
    <w:multiLevelType w:val="hybridMultilevel"/>
    <w:tmpl w:val="69E2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C47966"/>
    <w:multiLevelType w:val="multilevel"/>
    <w:tmpl w:val="078E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61BBF"/>
    <w:multiLevelType w:val="hybridMultilevel"/>
    <w:tmpl w:val="2D00B45A"/>
    <w:lvl w:ilvl="0" w:tplc="EB163E3C">
      <w:start w:val="1"/>
      <w:numFmt w:val="decimal"/>
      <w:lvlText w:val="%1."/>
      <w:lvlJc w:val="left"/>
      <w:pPr>
        <w:tabs>
          <w:tab w:val="num" w:pos="720"/>
        </w:tabs>
        <w:ind w:left="720" w:hanging="360"/>
      </w:pPr>
      <w:rPr>
        <w:rFonts w:hint="default"/>
      </w:rPr>
    </w:lvl>
    <w:lvl w:ilvl="1" w:tplc="EDA0A884">
      <w:numFmt w:val="none"/>
      <w:lvlText w:val=""/>
      <w:lvlJc w:val="left"/>
      <w:pPr>
        <w:tabs>
          <w:tab w:val="num" w:pos="360"/>
        </w:tabs>
      </w:pPr>
    </w:lvl>
    <w:lvl w:ilvl="2" w:tplc="84F42798">
      <w:numFmt w:val="none"/>
      <w:lvlText w:val=""/>
      <w:lvlJc w:val="left"/>
      <w:pPr>
        <w:tabs>
          <w:tab w:val="num" w:pos="360"/>
        </w:tabs>
      </w:pPr>
    </w:lvl>
    <w:lvl w:ilvl="3" w:tplc="410A96EE">
      <w:numFmt w:val="none"/>
      <w:lvlText w:val=""/>
      <w:lvlJc w:val="left"/>
      <w:pPr>
        <w:tabs>
          <w:tab w:val="num" w:pos="360"/>
        </w:tabs>
      </w:pPr>
    </w:lvl>
    <w:lvl w:ilvl="4" w:tplc="C0B8DAC4">
      <w:numFmt w:val="none"/>
      <w:lvlText w:val=""/>
      <w:lvlJc w:val="left"/>
      <w:pPr>
        <w:tabs>
          <w:tab w:val="num" w:pos="360"/>
        </w:tabs>
      </w:pPr>
    </w:lvl>
    <w:lvl w:ilvl="5" w:tplc="302EB370">
      <w:numFmt w:val="none"/>
      <w:lvlText w:val=""/>
      <w:lvlJc w:val="left"/>
      <w:pPr>
        <w:tabs>
          <w:tab w:val="num" w:pos="360"/>
        </w:tabs>
      </w:pPr>
    </w:lvl>
    <w:lvl w:ilvl="6" w:tplc="874A935C">
      <w:numFmt w:val="none"/>
      <w:lvlText w:val=""/>
      <w:lvlJc w:val="left"/>
      <w:pPr>
        <w:tabs>
          <w:tab w:val="num" w:pos="360"/>
        </w:tabs>
      </w:pPr>
    </w:lvl>
    <w:lvl w:ilvl="7" w:tplc="B75CD8E0">
      <w:numFmt w:val="none"/>
      <w:lvlText w:val=""/>
      <w:lvlJc w:val="left"/>
      <w:pPr>
        <w:tabs>
          <w:tab w:val="num" w:pos="360"/>
        </w:tabs>
      </w:pPr>
    </w:lvl>
    <w:lvl w:ilvl="8" w:tplc="9EBC31D8">
      <w:numFmt w:val="none"/>
      <w:lvlText w:val=""/>
      <w:lvlJc w:val="left"/>
      <w:pPr>
        <w:tabs>
          <w:tab w:val="num" w:pos="360"/>
        </w:tabs>
      </w:pPr>
    </w:lvl>
  </w:abstractNum>
  <w:abstractNum w:abstractNumId="11">
    <w:nsid w:val="17262F43"/>
    <w:multiLevelType w:val="hybridMultilevel"/>
    <w:tmpl w:val="9826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DB6ED2"/>
    <w:multiLevelType w:val="hybridMultilevel"/>
    <w:tmpl w:val="7BD411D0"/>
    <w:lvl w:ilvl="0" w:tplc="A0AC6ED0">
      <w:start w:val="1"/>
      <w:numFmt w:val="decimal"/>
      <w:lvlText w:val="%1."/>
      <w:lvlJc w:val="left"/>
      <w:pPr>
        <w:ind w:left="257"/>
      </w:pPr>
      <w:rPr>
        <w:rFonts w:ascii="Times New Roman" w:eastAsia="Times New Roman" w:hAnsi="Times New Roman" w:cs="Times New Roman"/>
        <w:b w:val="0"/>
        <w:i w:val="0"/>
        <w:strike w:val="0"/>
        <w:dstrike w:val="0"/>
        <w:color w:val="000000"/>
        <w:sz w:val="24"/>
        <w:u w:val="none" w:color="000000"/>
        <w:effect w:val="none"/>
        <w:vertAlign w:val="baseline"/>
      </w:rPr>
    </w:lvl>
    <w:lvl w:ilvl="1" w:tplc="A1FCF0A2">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effect w:val="none"/>
        <w:vertAlign w:val="baseline"/>
      </w:rPr>
    </w:lvl>
    <w:lvl w:ilvl="2" w:tplc="3AE4D134">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effect w:val="none"/>
        <w:vertAlign w:val="baseline"/>
      </w:rPr>
    </w:lvl>
    <w:lvl w:ilvl="3" w:tplc="7312FEEE">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effect w:val="none"/>
        <w:vertAlign w:val="baseline"/>
      </w:rPr>
    </w:lvl>
    <w:lvl w:ilvl="4" w:tplc="B47A3282">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effect w:val="none"/>
        <w:vertAlign w:val="baseline"/>
      </w:rPr>
    </w:lvl>
    <w:lvl w:ilvl="5" w:tplc="00422210">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effect w:val="none"/>
        <w:vertAlign w:val="baseline"/>
      </w:rPr>
    </w:lvl>
    <w:lvl w:ilvl="6" w:tplc="31A0279A">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effect w:val="none"/>
        <w:vertAlign w:val="baseline"/>
      </w:rPr>
    </w:lvl>
    <w:lvl w:ilvl="7" w:tplc="B312255C">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effect w:val="none"/>
        <w:vertAlign w:val="baseline"/>
      </w:rPr>
    </w:lvl>
    <w:lvl w:ilvl="8" w:tplc="978EAAF2">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effect w:val="none"/>
        <w:vertAlign w:val="baseline"/>
      </w:rPr>
    </w:lvl>
  </w:abstractNum>
  <w:abstractNum w:abstractNumId="14">
    <w:nsid w:val="247F5959"/>
    <w:multiLevelType w:val="hybridMultilevel"/>
    <w:tmpl w:val="D428C2E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6598F"/>
    <w:multiLevelType w:val="hybridMultilevel"/>
    <w:tmpl w:val="1EF4D762"/>
    <w:lvl w:ilvl="0" w:tplc="4296DC5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1944B3"/>
    <w:multiLevelType w:val="hybridMultilevel"/>
    <w:tmpl w:val="7E004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7E5006"/>
    <w:multiLevelType w:val="hybridMultilevel"/>
    <w:tmpl w:val="5CAA618C"/>
    <w:lvl w:ilvl="0" w:tplc="04190001">
      <w:start w:val="1"/>
      <w:numFmt w:val="bullet"/>
      <w:lvlText w:val=""/>
      <w:lvlJc w:val="left"/>
      <w:pPr>
        <w:ind w:left="96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0F85996"/>
    <w:multiLevelType w:val="hybridMultilevel"/>
    <w:tmpl w:val="F77CE0E0"/>
    <w:lvl w:ilvl="0" w:tplc="70B8BD4A">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B5C2D"/>
    <w:multiLevelType w:val="hybridMultilevel"/>
    <w:tmpl w:val="0E88F8F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39A"/>
    <w:multiLevelType w:val="multilevel"/>
    <w:tmpl w:val="6960E53C"/>
    <w:lvl w:ilvl="0">
      <w:start w:val="4"/>
      <w:numFmt w:val="decimal"/>
      <w:lvlText w:val="%1."/>
      <w:lvlJc w:val="left"/>
      <w:pPr>
        <w:ind w:left="360" w:hanging="360"/>
      </w:pPr>
      <w:rPr>
        <w:rFonts w:hint="default"/>
      </w:rPr>
    </w:lvl>
    <w:lvl w:ilvl="1">
      <w:start w:val="2"/>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3">
    <w:nsid w:val="4B652CF8"/>
    <w:multiLevelType w:val="hybridMultilevel"/>
    <w:tmpl w:val="CF7663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BA52E12"/>
    <w:multiLevelType w:val="hybridMultilevel"/>
    <w:tmpl w:val="4B2A1D78"/>
    <w:lvl w:ilvl="0" w:tplc="0048143A">
      <w:start w:val="6"/>
      <w:numFmt w:val="decimal"/>
      <w:lvlText w:val="%1."/>
      <w:lvlJc w:val="left"/>
      <w:pPr>
        <w:ind w:left="257"/>
      </w:pPr>
      <w:rPr>
        <w:rFonts w:ascii="Times New Roman" w:eastAsia="Times New Roman" w:hAnsi="Times New Roman" w:cs="Times New Roman"/>
        <w:b w:val="0"/>
        <w:i w:val="0"/>
        <w:strike w:val="0"/>
        <w:dstrike w:val="0"/>
        <w:color w:val="000000"/>
        <w:sz w:val="24"/>
        <w:u w:val="none" w:color="000000"/>
        <w:effect w:val="none"/>
        <w:vertAlign w:val="baseline"/>
      </w:rPr>
    </w:lvl>
    <w:lvl w:ilvl="1" w:tplc="4F7CA692">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effect w:val="none"/>
        <w:vertAlign w:val="baseline"/>
      </w:rPr>
    </w:lvl>
    <w:lvl w:ilvl="2" w:tplc="A512577E">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effect w:val="none"/>
        <w:vertAlign w:val="baseline"/>
      </w:rPr>
    </w:lvl>
    <w:lvl w:ilvl="3" w:tplc="0B0E5D32">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effect w:val="none"/>
        <w:vertAlign w:val="baseline"/>
      </w:rPr>
    </w:lvl>
    <w:lvl w:ilvl="4" w:tplc="B4326DD0">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effect w:val="none"/>
        <w:vertAlign w:val="baseline"/>
      </w:rPr>
    </w:lvl>
    <w:lvl w:ilvl="5" w:tplc="318AF2CC">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effect w:val="none"/>
        <w:vertAlign w:val="baseline"/>
      </w:rPr>
    </w:lvl>
    <w:lvl w:ilvl="6" w:tplc="FEAEEC82">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effect w:val="none"/>
        <w:vertAlign w:val="baseline"/>
      </w:rPr>
    </w:lvl>
    <w:lvl w:ilvl="7" w:tplc="DE70FE94">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effect w:val="none"/>
        <w:vertAlign w:val="baseline"/>
      </w:rPr>
    </w:lvl>
    <w:lvl w:ilvl="8" w:tplc="272633F2">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effect w:val="none"/>
        <w:vertAlign w:val="baseline"/>
      </w:rPr>
    </w:lvl>
  </w:abstractNum>
  <w:abstractNum w:abstractNumId="25">
    <w:nsid w:val="52CE0146"/>
    <w:multiLevelType w:val="hybridMultilevel"/>
    <w:tmpl w:val="080036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5862CD2"/>
    <w:multiLevelType w:val="multilevel"/>
    <w:tmpl w:val="5CBC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687F90"/>
    <w:multiLevelType w:val="hybridMultilevel"/>
    <w:tmpl w:val="030A10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5ED731F8"/>
    <w:multiLevelType w:val="hybridMultilevel"/>
    <w:tmpl w:val="63702AD4"/>
    <w:lvl w:ilvl="0" w:tplc="0419000F">
      <w:start w:val="1"/>
      <w:numFmt w:val="decimal"/>
      <w:lvlText w:val="%1."/>
      <w:lvlJc w:val="left"/>
      <w:pPr>
        <w:ind w:left="1138" w:hanging="720"/>
      </w:pPr>
      <w:rPr>
        <w:rFonts w:hint="default"/>
        <w:b/>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29">
    <w:nsid w:val="69D61131"/>
    <w:multiLevelType w:val="hybridMultilevel"/>
    <w:tmpl w:val="57EE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085E57"/>
    <w:multiLevelType w:val="multilevel"/>
    <w:tmpl w:val="FDAC630E"/>
    <w:lvl w:ilvl="0">
      <w:start w:val="4"/>
      <w:numFmt w:val="decimal"/>
      <w:lvlText w:val="%1."/>
      <w:lvlJc w:val="left"/>
      <w:pPr>
        <w:ind w:left="360" w:hanging="360"/>
      </w:pPr>
      <w:rPr>
        <w:rFonts w:hint="default"/>
      </w:rPr>
    </w:lvl>
    <w:lvl w:ilvl="1">
      <w:start w:val="4"/>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31">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1"/>
  </w:num>
  <w:num w:numId="4">
    <w:abstractNumId w:val="29"/>
  </w:num>
  <w:num w:numId="5">
    <w:abstractNumId w:val="6"/>
  </w:num>
  <w:num w:numId="6">
    <w:abstractNumId w:val="10"/>
  </w:num>
  <w:num w:numId="7">
    <w:abstractNumId w:val="9"/>
  </w:num>
  <w:num w:numId="8">
    <w:abstractNumId w:val="3"/>
  </w:num>
  <w:num w:numId="9">
    <w:abstractNumId w:val="27"/>
  </w:num>
  <w:num w:numId="10">
    <w:abstractNumId w:val="8"/>
  </w:num>
  <w:num w:numId="11">
    <w:abstractNumId w:val="26"/>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5"/>
  </w:num>
  <w:num w:numId="18">
    <w:abstractNumId w:val="31"/>
  </w:num>
  <w:num w:numId="19">
    <w:abstractNumId w:val="19"/>
  </w:num>
  <w:num w:numId="20">
    <w:abstractNumId w:val="28"/>
  </w:num>
  <w:num w:numId="21">
    <w:abstractNumId w:val="23"/>
  </w:num>
  <w:num w:numId="22">
    <w:abstractNumId w:val="16"/>
  </w:num>
  <w:num w:numId="23">
    <w:abstractNumId w:val="7"/>
  </w:num>
  <w:num w:numId="24">
    <w:abstractNumId w:val="20"/>
  </w:num>
  <w:num w:numId="25">
    <w:abstractNumId w:val="14"/>
  </w:num>
  <w:num w:numId="26">
    <w:abstractNumId w:val="22"/>
  </w:num>
  <w:num w:numId="2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27D"/>
    <w:rsid w:val="00000291"/>
    <w:rsid w:val="000018F1"/>
    <w:rsid w:val="00003531"/>
    <w:rsid w:val="00004369"/>
    <w:rsid w:val="00006486"/>
    <w:rsid w:val="00012CB9"/>
    <w:rsid w:val="00015389"/>
    <w:rsid w:val="00015BB5"/>
    <w:rsid w:val="000177C1"/>
    <w:rsid w:val="00022481"/>
    <w:rsid w:val="0002467D"/>
    <w:rsid w:val="0002590B"/>
    <w:rsid w:val="00030F3C"/>
    <w:rsid w:val="00032B11"/>
    <w:rsid w:val="00032F70"/>
    <w:rsid w:val="0003331C"/>
    <w:rsid w:val="0003635C"/>
    <w:rsid w:val="00041D0D"/>
    <w:rsid w:val="00047775"/>
    <w:rsid w:val="00051C0D"/>
    <w:rsid w:val="0005443A"/>
    <w:rsid w:val="00063BF5"/>
    <w:rsid w:val="00065CF7"/>
    <w:rsid w:val="000760F6"/>
    <w:rsid w:val="0007642A"/>
    <w:rsid w:val="00080C53"/>
    <w:rsid w:val="00084E59"/>
    <w:rsid w:val="00084EAB"/>
    <w:rsid w:val="00085E7A"/>
    <w:rsid w:val="000878F1"/>
    <w:rsid w:val="000A23DE"/>
    <w:rsid w:val="000A52DF"/>
    <w:rsid w:val="000A6DBB"/>
    <w:rsid w:val="000B1A66"/>
    <w:rsid w:val="000B3123"/>
    <w:rsid w:val="000C2FD2"/>
    <w:rsid w:val="000C562E"/>
    <w:rsid w:val="000C7052"/>
    <w:rsid w:val="000D0A9B"/>
    <w:rsid w:val="000E4105"/>
    <w:rsid w:val="000E5C4E"/>
    <w:rsid w:val="000E6E6D"/>
    <w:rsid w:val="000F12B6"/>
    <w:rsid w:val="000F3B56"/>
    <w:rsid w:val="000F554E"/>
    <w:rsid w:val="000F58F8"/>
    <w:rsid w:val="0010137F"/>
    <w:rsid w:val="00103E03"/>
    <w:rsid w:val="001060B7"/>
    <w:rsid w:val="0010658E"/>
    <w:rsid w:val="00107019"/>
    <w:rsid w:val="001101FE"/>
    <w:rsid w:val="001140E2"/>
    <w:rsid w:val="0011711C"/>
    <w:rsid w:val="001176A8"/>
    <w:rsid w:val="00120043"/>
    <w:rsid w:val="001203BD"/>
    <w:rsid w:val="00120910"/>
    <w:rsid w:val="001235F4"/>
    <w:rsid w:val="00123B8E"/>
    <w:rsid w:val="0012625C"/>
    <w:rsid w:val="00126CEB"/>
    <w:rsid w:val="001311A6"/>
    <w:rsid w:val="00131D0F"/>
    <w:rsid w:val="00144A18"/>
    <w:rsid w:val="00145283"/>
    <w:rsid w:val="0015240F"/>
    <w:rsid w:val="0015509C"/>
    <w:rsid w:val="00156506"/>
    <w:rsid w:val="00156B26"/>
    <w:rsid w:val="001631BB"/>
    <w:rsid w:val="0016419E"/>
    <w:rsid w:val="0016767F"/>
    <w:rsid w:val="00171759"/>
    <w:rsid w:val="001815DE"/>
    <w:rsid w:val="00187B5C"/>
    <w:rsid w:val="00190EA2"/>
    <w:rsid w:val="00193FB3"/>
    <w:rsid w:val="0019450C"/>
    <w:rsid w:val="00195783"/>
    <w:rsid w:val="001A3CA5"/>
    <w:rsid w:val="001B0C3D"/>
    <w:rsid w:val="001B4617"/>
    <w:rsid w:val="001B5CC3"/>
    <w:rsid w:val="001C484E"/>
    <w:rsid w:val="001C4BA2"/>
    <w:rsid w:val="001C79A7"/>
    <w:rsid w:val="001E0F64"/>
    <w:rsid w:val="001E6521"/>
    <w:rsid w:val="001F055B"/>
    <w:rsid w:val="001F1CE7"/>
    <w:rsid w:val="001F5E25"/>
    <w:rsid w:val="001F7777"/>
    <w:rsid w:val="00200923"/>
    <w:rsid w:val="002107F5"/>
    <w:rsid w:val="00210FBD"/>
    <w:rsid w:val="002260B9"/>
    <w:rsid w:val="0022771C"/>
    <w:rsid w:val="00251186"/>
    <w:rsid w:val="00255D30"/>
    <w:rsid w:val="0026014D"/>
    <w:rsid w:val="002608CA"/>
    <w:rsid w:val="00266699"/>
    <w:rsid w:val="00274A68"/>
    <w:rsid w:val="002762F6"/>
    <w:rsid w:val="002904E0"/>
    <w:rsid w:val="00294C59"/>
    <w:rsid w:val="0029776C"/>
    <w:rsid w:val="002A0782"/>
    <w:rsid w:val="002A088C"/>
    <w:rsid w:val="002A5984"/>
    <w:rsid w:val="002A5ABF"/>
    <w:rsid w:val="002A678A"/>
    <w:rsid w:val="002A68C4"/>
    <w:rsid w:val="002A6C67"/>
    <w:rsid w:val="002B023D"/>
    <w:rsid w:val="002B1189"/>
    <w:rsid w:val="002B2979"/>
    <w:rsid w:val="002B41CE"/>
    <w:rsid w:val="002B627A"/>
    <w:rsid w:val="002C2862"/>
    <w:rsid w:val="002D068E"/>
    <w:rsid w:val="002D2764"/>
    <w:rsid w:val="002D4C0C"/>
    <w:rsid w:val="002D7060"/>
    <w:rsid w:val="002E0438"/>
    <w:rsid w:val="002E08D3"/>
    <w:rsid w:val="002F072C"/>
    <w:rsid w:val="002F66F7"/>
    <w:rsid w:val="002F6E9B"/>
    <w:rsid w:val="002F7A58"/>
    <w:rsid w:val="00300AD1"/>
    <w:rsid w:val="003045C6"/>
    <w:rsid w:val="00304D06"/>
    <w:rsid w:val="00305D36"/>
    <w:rsid w:val="00307737"/>
    <w:rsid w:val="003143E1"/>
    <w:rsid w:val="0032543F"/>
    <w:rsid w:val="00327A61"/>
    <w:rsid w:val="00330211"/>
    <w:rsid w:val="00347E22"/>
    <w:rsid w:val="0035354E"/>
    <w:rsid w:val="00353E28"/>
    <w:rsid w:val="0035622F"/>
    <w:rsid w:val="00357E02"/>
    <w:rsid w:val="0036007B"/>
    <w:rsid w:val="0036115F"/>
    <w:rsid w:val="00364051"/>
    <w:rsid w:val="00366AA7"/>
    <w:rsid w:val="00367697"/>
    <w:rsid w:val="00374F0B"/>
    <w:rsid w:val="0037594B"/>
    <w:rsid w:val="003817F5"/>
    <w:rsid w:val="00386ACE"/>
    <w:rsid w:val="0038776F"/>
    <w:rsid w:val="003928A3"/>
    <w:rsid w:val="00394A32"/>
    <w:rsid w:val="00395756"/>
    <w:rsid w:val="00397DA1"/>
    <w:rsid w:val="003A01A1"/>
    <w:rsid w:val="003A461D"/>
    <w:rsid w:val="003A67E0"/>
    <w:rsid w:val="003B028D"/>
    <w:rsid w:val="003B1AF0"/>
    <w:rsid w:val="003B5284"/>
    <w:rsid w:val="003C0456"/>
    <w:rsid w:val="003C5661"/>
    <w:rsid w:val="003C5C1D"/>
    <w:rsid w:val="003D4192"/>
    <w:rsid w:val="003D6A27"/>
    <w:rsid w:val="003D7C91"/>
    <w:rsid w:val="003E15EF"/>
    <w:rsid w:val="003E1A7D"/>
    <w:rsid w:val="003E4EF3"/>
    <w:rsid w:val="003E7FA4"/>
    <w:rsid w:val="003F094D"/>
    <w:rsid w:val="003F1C9E"/>
    <w:rsid w:val="003F4513"/>
    <w:rsid w:val="003F4582"/>
    <w:rsid w:val="003F5DBF"/>
    <w:rsid w:val="003F77B4"/>
    <w:rsid w:val="00404556"/>
    <w:rsid w:val="00405A70"/>
    <w:rsid w:val="00415D18"/>
    <w:rsid w:val="004161AB"/>
    <w:rsid w:val="00416BFC"/>
    <w:rsid w:val="00417B92"/>
    <w:rsid w:val="00417D58"/>
    <w:rsid w:val="0042118B"/>
    <w:rsid w:val="00422754"/>
    <w:rsid w:val="00423124"/>
    <w:rsid w:val="00423B51"/>
    <w:rsid w:val="0042459B"/>
    <w:rsid w:val="00427467"/>
    <w:rsid w:val="004300C1"/>
    <w:rsid w:val="00435EFF"/>
    <w:rsid w:val="004421A5"/>
    <w:rsid w:val="00444C8F"/>
    <w:rsid w:val="0044686E"/>
    <w:rsid w:val="0045157B"/>
    <w:rsid w:val="00451F90"/>
    <w:rsid w:val="00482A91"/>
    <w:rsid w:val="00482C6B"/>
    <w:rsid w:val="004854E2"/>
    <w:rsid w:val="004909A8"/>
    <w:rsid w:val="00491833"/>
    <w:rsid w:val="004919F1"/>
    <w:rsid w:val="004A45DD"/>
    <w:rsid w:val="004A547E"/>
    <w:rsid w:val="004A565D"/>
    <w:rsid w:val="004A6B86"/>
    <w:rsid w:val="004A7F13"/>
    <w:rsid w:val="004B20C5"/>
    <w:rsid w:val="004B3656"/>
    <w:rsid w:val="004B7CDF"/>
    <w:rsid w:val="004C0D52"/>
    <w:rsid w:val="004C3E21"/>
    <w:rsid w:val="004C5399"/>
    <w:rsid w:val="004C67D3"/>
    <w:rsid w:val="004D0634"/>
    <w:rsid w:val="004D07FA"/>
    <w:rsid w:val="004D4A2E"/>
    <w:rsid w:val="004E3C07"/>
    <w:rsid w:val="004E5B79"/>
    <w:rsid w:val="004E68F6"/>
    <w:rsid w:val="004F0CEB"/>
    <w:rsid w:val="004F1A0A"/>
    <w:rsid w:val="004F1F96"/>
    <w:rsid w:val="004F53B6"/>
    <w:rsid w:val="004F65C4"/>
    <w:rsid w:val="004F7D76"/>
    <w:rsid w:val="004F7F92"/>
    <w:rsid w:val="00507706"/>
    <w:rsid w:val="00514FB7"/>
    <w:rsid w:val="00521FCB"/>
    <w:rsid w:val="005222AE"/>
    <w:rsid w:val="005238D5"/>
    <w:rsid w:val="00525E02"/>
    <w:rsid w:val="005262F7"/>
    <w:rsid w:val="0053216F"/>
    <w:rsid w:val="005338E5"/>
    <w:rsid w:val="005363D2"/>
    <w:rsid w:val="005374E6"/>
    <w:rsid w:val="005377EF"/>
    <w:rsid w:val="00537BB2"/>
    <w:rsid w:val="00540481"/>
    <w:rsid w:val="005406D5"/>
    <w:rsid w:val="00542DA7"/>
    <w:rsid w:val="00544C13"/>
    <w:rsid w:val="005465D5"/>
    <w:rsid w:val="005474B7"/>
    <w:rsid w:val="0054766B"/>
    <w:rsid w:val="0055056E"/>
    <w:rsid w:val="005527B4"/>
    <w:rsid w:val="00554834"/>
    <w:rsid w:val="0055516B"/>
    <w:rsid w:val="005619FD"/>
    <w:rsid w:val="0056400E"/>
    <w:rsid w:val="005671AF"/>
    <w:rsid w:val="00573985"/>
    <w:rsid w:val="00573C2F"/>
    <w:rsid w:val="0057635E"/>
    <w:rsid w:val="00580C3C"/>
    <w:rsid w:val="0058736B"/>
    <w:rsid w:val="005979C9"/>
    <w:rsid w:val="005A7DC8"/>
    <w:rsid w:val="005B054B"/>
    <w:rsid w:val="005B65A2"/>
    <w:rsid w:val="005C00E1"/>
    <w:rsid w:val="005C0C03"/>
    <w:rsid w:val="005C1FE2"/>
    <w:rsid w:val="005C4521"/>
    <w:rsid w:val="005D1999"/>
    <w:rsid w:val="005D45FC"/>
    <w:rsid w:val="005D57B2"/>
    <w:rsid w:val="005D7522"/>
    <w:rsid w:val="005E2A09"/>
    <w:rsid w:val="005E2CFA"/>
    <w:rsid w:val="005E61E5"/>
    <w:rsid w:val="005E734D"/>
    <w:rsid w:val="005E7707"/>
    <w:rsid w:val="005F0E66"/>
    <w:rsid w:val="005F1357"/>
    <w:rsid w:val="005F2E3B"/>
    <w:rsid w:val="00600324"/>
    <w:rsid w:val="0060327F"/>
    <w:rsid w:val="00603ADC"/>
    <w:rsid w:val="00603B68"/>
    <w:rsid w:val="006041A2"/>
    <w:rsid w:val="00604A45"/>
    <w:rsid w:val="00605D36"/>
    <w:rsid w:val="0061602D"/>
    <w:rsid w:val="00617885"/>
    <w:rsid w:val="00623588"/>
    <w:rsid w:val="00630D66"/>
    <w:rsid w:val="006325CC"/>
    <w:rsid w:val="00637785"/>
    <w:rsid w:val="00646458"/>
    <w:rsid w:val="0065074F"/>
    <w:rsid w:val="00653213"/>
    <w:rsid w:val="00656661"/>
    <w:rsid w:val="0065780A"/>
    <w:rsid w:val="00657C63"/>
    <w:rsid w:val="00660692"/>
    <w:rsid w:val="00660D87"/>
    <w:rsid w:val="006653BE"/>
    <w:rsid w:val="006656AE"/>
    <w:rsid w:val="00667372"/>
    <w:rsid w:val="00667566"/>
    <w:rsid w:val="006747C3"/>
    <w:rsid w:val="00676B25"/>
    <w:rsid w:val="0068398E"/>
    <w:rsid w:val="00684088"/>
    <w:rsid w:val="00684D04"/>
    <w:rsid w:val="00691842"/>
    <w:rsid w:val="00691EEF"/>
    <w:rsid w:val="00696C70"/>
    <w:rsid w:val="00697D6E"/>
    <w:rsid w:val="00697DAB"/>
    <w:rsid w:val="006A754C"/>
    <w:rsid w:val="006B140E"/>
    <w:rsid w:val="006B1F8D"/>
    <w:rsid w:val="006B3065"/>
    <w:rsid w:val="006B658E"/>
    <w:rsid w:val="006C4264"/>
    <w:rsid w:val="006C5677"/>
    <w:rsid w:val="006C6926"/>
    <w:rsid w:val="006C701F"/>
    <w:rsid w:val="006D0E62"/>
    <w:rsid w:val="006D3403"/>
    <w:rsid w:val="006D555C"/>
    <w:rsid w:val="006D5602"/>
    <w:rsid w:val="006E1D1D"/>
    <w:rsid w:val="006E5822"/>
    <w:rsid w:val="006E5E65"/>
    <w:rsid w:val="006F3A4D"/>
    <w:rsid w:val="006F3C25"/>
    <w:rsid w:val="00701AA7"/>
    <w:rsid w:val="00703C83"/>
    <w:rsid w:val="00706E64"/>
    <w:rsid w:val="0071123A"/>
    <w:rsid w:val="00714B02"/>
    <w:rsid w:val="00720EC1"/>
    <w:rsid w:val="00730CEC"/>
    <w:rsid w:val="007375DA"/>
    <w:rsid w:val="007417F3"/>
    <w:rsid w:val="007428BE"/>
    <w:rsid w:val="00747729"/>
    <w:rsid w:val="00750175"/>
    <w:rsid w:val="007501BA"/>
    <w:rsid w:val="007509FE"/>
    <w:rsid w:val="007519CF"/>
    <w:rsid w:val="00756211"/>
    <w:rsid w:val="00757239"/>
    <w:rsid w:val="007642D2"/>
    <w:rsid w:val="00764705"/>
    <w:rsid w:val="0076571C"/>
    <w:rsid w:val="00771699"/>
    <w:rsid w:val="00773015"/>
    <w:rsid w:val="00773209"/>
    <w:rsid w:val="00781F63"/>
    <w:rsid w:val="00782CE6"/>
    <w:rsid w:val="00785D40"/>
    <w:rsid w:val="00790587"/>
    <w:rsid w:val="00791387"/>
    <w:rsid w:val="007928FE"/>
    <w:rsid w:val="007A599D"/>
    <w:rsid w:val="007A6CF0"/>
    <w:rsid w:val="007C4162"/>
    <w:rsid w:val="007D3C83"/>
    <w:rsid w:val="007D4E7E"/>
    <w:rsid w:val="007D727D"/>
    <w:rsid w:val="007E33F1"/>
    <w:rsid w:val="007E5D91"/>
    <w:rsid w:val="007E5FE0"/>
    <w:rsid w:val="007F3F48"/>
    <w:rsid w:val="007F4D29"/>
    <w:rsid w:val="008063D4"/>
    <w:rsid w:val="00813697"/>
    <w:rsid w:val="00815517"/>
    <w:rsid w:val="008177BC"/>
    <w:rsid w:val="008210BA"/>
    <w:rsid w:val="00822A6E"/>
    <w:rsid w:val="00831A8D"/>
    <w:rsid w:val="00833E10"/>
    <w:rsid w:val="00834DD6"/>
    <w:rsid w:val="008353FF"/>
    <w:rsid w:val="00853400"/>
    <w:rsid w:val="00854FC3"/>
    <w:rsid w:val="00855BDA"/>
    <w:rsid w:val="00856F6F"/>
    <w:rsid w:val="00860C71"/>
    <w:rsid w:val="008622BF"/>
    <w:rsid w:val="00864374"/>
    <w:rsid w:val="008678B6"/>
    <w:rsid w:val="00870061"/>
    <w:rsid w:val="00872198"/>
    <w:rsid w:val="00872685"/>
    <w:rsid w:val="00872D03"/>
    <w:rsid w:val="00883365"/>
    <w:rsid w:val="00883F0B"/>
    <w:rsid w:val="00890DF7"/>
    <w:rsid w:val="00892AF9"/>
    <w:rsid w:val="0089478B"/>
    <w:rsid w:val="00896CEF"/>
    <w:rsid w:val="008A2213"/>
    <w:rsid w:val="008A3999"/>
    <w:rsid w:val="008A5D69"/>
    <w:rsid w:val="008A6663"/>
    <w:rsid w:val="008A7147"/>
    <w:rsid w:val="008B00D8"/>
    <w:rsid w:val="008B3214"/>
    <w:rsid w:val="008B411E"/>
    <w:rsid w:val="008C2F71"/>
    <w:rsid w:val="008D293D"/>
    <w:rsid w:val="008D7AB7"/>
    <w:rsid w:val="008E01F7"/>
    <w:rsid w:val="008E03D9"/>
    <w:rsid w:val="008F0209"/>
    <w:rsid w:val="008F1635"/>
    <w:rsid w:val="008F28B7"/>
    <w:rsid w:val="008F57F7"/>
    <w:rsid w:val="00911C67"/>
    <w:rsid w:val="0091473B"/>
    <w:rsid w:val="00920E57"/>
    <w:rsid w:val="0092322D"/>
    <w:rsid w:val="00924CBA"/>
    <w:rsid w:val="009307ED"/>
    <w:rsid w:val="009345E4"/>
    <w:rsid w:val="00940F61"/>
    <w:rsid w:val="0094235D"/>
    <w:rsid w:val="00945680"/>
    <w:rsid w:val="009457DA"/>
    <w:rsid w:val="00946F6D"/>
    <w:rsid w:val="00955992"/>
    <w:rsid w:val="009669A3"/>
    <w:rsid w:val="00966D27"/>
    <w:rsid w:val="0096750A"/>
    <w:rsid w:val="009734B0"/>
    <w:rsid w:val="00974B07"/>
    <w:rsid w:val="00974D92"/>
    <w:rsid w:val="00974FC3"/>
    <w:rsid w:val="00976BC0"/>
    <w:rsid w:val="00977813"/>
    <w:rsid w:val="00980956"/>
    <w:rsid w:val="009825BE"/>
    <w:rsid w:val="009827DB"/>
    <w:rsid w:val="00982E89"/>
    <w:rsid w:val="00987F1E"/>
    <w:rsid w:val="00991D39"/>
    <w:rsid w:val="0099657D"/>
    <w:rsid w:val="009A053D"/>
    <w:rsid w:val="009A170F"/>
    <w:rsid w:val="009B15E8"/>
    <w:rsid w:val="009B4AD4"/>
    <w:rsid w:val="009B6862"/>
    <w:rsid w:val="009C0E7E"/>
    <w:rsid w:val="009C178C"/>
    <w:rsid w:val="009C5BDA"/>
    <w:rsid w:val="009D1B90"/>
    <w:rsid w:val="009D4A34"/>
    <w:rsid w:val="009D75EB"/>
    <w:rsid w:val="009D7DF8"/>
    <w:rsid w:val="009E1E16"/>
    <w:rsid w:val="009E3DAD"/>
    <w:rsid w:val="009E6837"/>
    <w:rsid w:val="009F004D"/>
    <w:rsid w:val="009F0581"/>
    <w:rsid w:val="009F14CE"/>
    <w:rsid w:val="009F65F4"/>
    <w:rsid w:val="00A016BF"/>
    <w:rsid w:val="00A04FBE"/>
    <w:rsid w:val="00A0591F"/>
    <w:rsid w:val="00A1002E"/>
    <w:rsid w:val="00A15128"/>
    <w:rsid w:val="00A17A67"/>
    <w:rsid w:val="00A242C2"/>
    <w:rsid w:val="00A253A0"/>
    <w:rsid w:val="00A26E5A"/>
    <w:rsid w:val="00A33469"/>
    <w:rsid w:val="00A33AAE"/>
    <w:rsid w:val="00A357F4"/>
    <w:rsid w:val="00A36CEB"/>
    <w:rsid w:val="00A44559"/>
    <w:rsid w:val="00A46108"/>
    <w:rsid w:val="00A55474"/>
    <w:rsid w:val="00A65A95"/>
    <w:rsid w:val="00A7497E"/>
    <w:rsid w:val="00A773B2"/>
    <w:rsid w:val="00A83294"/>
    <w:rsid w:val="00A83EF6"/>
    <w:rsid w:val="00A856AE"/>
    <w:rsid w:val="00A861E5"/>
    <w:rsid w:val="00A862A3"/>
    <w:rsid w:val="00A91AC9"/>
    <w:rsid w:val="00A932D5"/>
    <w:rsid w:val="00AA2D53"/>
    <w:rsid w:val="00AA5924"/>
    <w:rsid w:val="00AA656F"/>
    <w:rsid w:val="00AC28C2"/>
    <w:rsid w:val="00AC5C63"/>
    <w:rsid w:val="00AD093D"/>
    <w:rsid w:val="00AD370F"/>
    <w:rsid w:val="00AD4720"/>
    <w:rsid w:val="00AD51BA"/>
    <w:rsid w:val="00AD76DE"/>
    <w:rsid w:val="00AE458D"/>
    <w:rsid w:val="00AE5D28"/>
    <w:rsid w:val="00AE7363"/>
    <w:rsid w:val="00AF595B"/>
    <w:rsid w:val="00AF6816"/>
    <w:rsid w:val="00AF6E8F"/>
    <w:rsid w:val="00B01265"/>
    <w:rsid w:val="00B05BA6"/>
    <w:rsid w:val="00B13D6D"/>
    <w:rsid w:val="00B17959"/>
    <w:rsid w:val="00B208DA"/>
    <w:rsid w:val="00B20BBC"/>
    <w:rsid w:val="00B2165E"/>
    <w:rsid w:val="00B22E42"/>
    <w:rsid w:val="00B23CE1"/>
    <w:rsid w:val="00B24294"/>
    <w:rsid w:val="00B270C8"/>
    <w:rsid w:val="00B27DEA"/>
    <w:rsid w:val="00B31313"/>
    <w:rsid w:val="00B321C3"/>
    <w:rsid w:val="00B34F4E"/>
    <w:rsid w:val="00B369AA"/>
    <w:rsid w:val="00B3779A"/>
    <w:rsid w:val="00B42E93"/>
    <w:rsid w:val="00B47ECE"/>
    <w:rsid w:val="00B54A89"/>
    <w:rsid w:val="00B55C4B"/>
    <w:rsid w:val="00B57715"/>
    <w:rsid w:val="00B61F01"/>
    <w:rsid w:val="00B654FF"/>
    <w:rsid w:val="00B67A2A"/>
    <w:rsid w:val="00B7034C"/>
    <w:rsid w:val="00B7395A"/>
    <w:rsid w:val="00B747B3"/>
    <w:rsid w:val="00B74DF2"/>
    <w:rsid w:val="00B9055C"/>
    <w:rsid w:val="00B9417C"/>
    <w:rsid w:val="00B96DD9"/>
    <w:rsid w:val="00BA1A99"/>
    <w:rsid w:val="00BA5F49"/>
    <w:rsid w:val="00BB0622"/>
    <w:rsid w:val="00BB2501"/>
    <w:rsid w:val="00BC1E17"/>
    <w:rsid w:val="00BC31E6"/>
    <w:rsid w:val="00BC3E8C"/>
    <w:rsid w:val="00BC68D5"/>
    <w:rsid w:val="00BF1DAB"/>
    <w:rsid w:val="00C02AF1"/>
    <w:rsid w:val="00C05489"/>
    <w:rsid w:val="00C07653"/>
    <w:rsid w:val="00C1161D"/>
    <w:rsid w:val="00C15728"/>
    <w:rsid w:val="00C228B1"/>
    <w:rsid w:val="00C23B42"/>
    <w:rsid w:val="00C25546"/>
    <w:rsid w:val="00C25E10"/>
    <w:rsid w:val="00C32362"/>
    <w:rsid w:val="00C33088"/>
    <w:rsid w:val="00C362A9"/>
    <w:rsid w:val="00C454AB"/>
    <w:rsid w:val="00C45D6E"/>
    <w:rsid w:val="00C46168"/>
    <w:rsid w:val="00C50A3A"/>
    <w:rsid w:val="00C50A3E"/>
    <w:rsid w:val="00C5105E"/>
    <w:rsid w:val="00C542E6"/>
    <w:rsid w:val="00C61A62"/>
    <w:rsid w:val="00C61C18"/>
    <w:rsid w:val="00C61DB7"/>
    <w:rsid w:val="00C64A68"/>
    <w:rsid w:val="00C71F02"/>
    <w:rsid w:val="00C7598F"/>
    <w:rsid w:val="00C814D4"/>
    <w:rsid w:val="00C8177D"/>
    <w:rsid w:val="00C85DF0"/>
    <w:rsid w:val="00C86439"/>
    <w:rsid w:val="00CA097D"/>
    <w:rsid w:val="00CA5694"/>
    <w:rsid w:val="00CB027B"/>
    <w:rsid w:val="00CC1457"/>
    <w:rsid w:val="00CC3873"/>
    <w:rsid w:val="00CC3C2F"/>
    <w:rsid w:val="00CD13D4"/>
    <w:rsid w:val="00CD270F"/>
    <w:rsid w:val="00CD6DB0"/>
    <w:rsid w:val="00CE2A12"/>
    <w:rsid w:val="00CE2DB5"/>
    <w:rsid w:val="00CE37C7"/>
    <w:rsid w:val="00CE5369"/>
    <w:rsid w:val="00CF1276"/>
    <w:rsid w:val="00D02C2D"/>
    <w:rsid w:val="00D1086E"/>
    <w:rsid w:val="00D157EA"/>
    <w:rsid w:val="00D17D8B"/>
    <w:rsid w:val="00D2140D"/>
    <w:rsid w:val="00D232D7"/>
    <w:rsid w:val="00D25AEB"/>
    <w:rsid w:val="00D25FEA"/>
    <w:rsid w:val="00D36A02"/>
    <w:rsid w:val="00D37599"/>
    <w:rsid w:val="00D40319"/>
    <w:rsid w:val="00D44DDD"/>
    <w:rsid w:val="00D452FD"/>
    <w:rsid w:val="00D46D04"/>
    <w:rsid w:val="00D5066A"/>
    <w:rsid w:val="00D53AC6"/>
    <w:rsid w:val="00D54038"/>
    <w:rsid w:val="00D619A0"/>
    <w:rsid w:val="00D61CD4"/>
    <w:rsid w:val="00D62B4B"/>
    <w:rsid w:val="00D656B0"/>
    <w:rsid w:val="00D658E5"/>
    <w:rsid w:val="00D70BFA"/>
    <w:rsid w:val="00D7258F"/>
    <w:rsid w:val="00D773CA"/>
    <w:rsid w:val="00D9082E"/>
    <w:rsid w:val="00D91517"/>
    <w:rsid w:val="00D92D63"/>
    <w:rsid w:val="00D933A3"/>
    <w:rsid w:val="00D933D1"/>
    <w:rsid w:val="00D951CC"/>
    <w:rsid w:val="00D97B04"/>
    <w:rsid w:val="00DA06C9"/>
    <w:rsid w:val="00DA2C37"/>
    <w:rsid w:val="00DA382E"/>
    <w:rsid w:val="00DA6B74"/>
    <w:rsid w:val="00DB2257"/>
    <w:rsid w:val="00DB2F43"/>
    <w:rsid w:val="00DB74E3"/>
    <w:rsid w:val="00DC33EC"/>
    <w:rsid w:val="00DD05A3"/>
    <w:rsid w:val="00DD0B7A"/>
    <w:rsid w:val="00DD12EE"/>
    <w:rsid w:val="00DD4B4E"/>
    <w:rsid w:val="00DE0E02"/>
    <w:rsid w:val="00DE4523"/>
    <w:rsid w:val="00DE52E0"/>
    <w:rsid w:val="00DE5F66"/>
    <w:rsid w:val="00DE6870"/>
    <w:rsid w:val="00DF1F93"/>
    <w:rsid w:val="00DF38AD"/>
    <w:rsid w:val="00DF6970"/>
    <w:rsid w:val="00DF6D27"/>
    <w:rsid w:val="00E00374"/>
    <w:rsid w:val="00E01E6A"/>
    <w:rsid w:val="00E04A4A"/>
    <w:rsid w:val="00E04FDE"/>
    <w:rsid w:val="00E051D0"/>
    <w:rsid w:val="00E07D78"/>
    <w:rsid w:val="00E1388E"/>
    <w:rsid w:val="00E218D0"/>
    <w:rsid w:val="00E25F1C"/>
    <w:rsid w:val="00E34921"/>
    <w:rsid w:val="00E34C6E"/>
    <w:rsid w:val="00E36C42"/>
    <w:rsid w:val="00E41429"/>
    <w:rsid w:val="00E4183A"/>
    <w:rsid w:val="00E42966"/>
    <w:rsid w:val="00E4504E"/>
    <w:rsid w:val="00E47447"/>
    <w:rsid w:val="00E57E1C"/>
    <w:rsid w:val="00E62330"/>
    <w:rsid w:val="00E64E9D"/>
    <w:rsid w:val="00E66984"/>
    <w:rsid w:val="00E72DEC"/>
    <w:rsid w:val="00E75006"/>
    <w:rsid w:val="00E76505"/>
    <w:rsid w:val="00E82317"/>
    <w:rsid w:val="00E8420E"/>
    <w:rsid w:val="00E84837"/>
    <w:rsid w:val="00E92C86"/>
    <w:rsid w:val="00E969A8"/>
    <w:rsid w:val="00EA1D52"/>
    <w:rsid w:val="00EA20CD"/>
    <w:rsid w:val="00EB1717"/>
    <w:rsid w:val="00EB2B70"/>
    <w:rsid w:val="00EB6AB3"/>
    <w:rsid w:val="00EB6D74"/>
    <w:rsid w:val="00EB7972"/>
    <w:rsid w:val="00EC15FF"/>
    <w:rsid w:val="00EC3A9C"/>
    <w:rsid w:val="00EC3F12"/>
    <w:rsid w:val="00ED1C6E"/>
    <w:rsid w:val="00ED4544"/>
    <w:rsid w:val="00EE10B9"/>
    <w:rsid w:val="00EE1943"/>
    <w:rsid w:val="00EE49D3"/>
    <w:rsid w:val="00EF1DB2"/>
    <w:rsid w:val="00EF43D5"/>
    <w:rsid w:val="00EF445B"/>
    <w:rsid w:val="00EF48FF"/>
    <w:rsid w:val="00EF54F5"/>
    <w:rsid w:val="00EF6295"/>
    <w:rsid w:val="00F16508"/>
    <w:rsid w:val="00F208FD"/>
    <w:rsid w:val="00F22757"/>
    <w:rsid w:val="00F2294D"/>
    <w:rsid w:val="00F2329E"/>
    <w:rsid w:val="00F23C50"/>
    <w:rsid w:val="00F241B9"/>
    <w:rsid w:val="00F2612D"/>
    <w:rsid w:val="00F31CF9"/>
    <w:rsid w:val="00F31EA3"/>
    <w:rsid w:val="00F34934"/>
    <w:rsid w:val="00F40E62"/>
    <w:rsid w:val="00F4527F"/>
    <w:rsid w:val="00F50176"/>
    <w:rsid w:val="00F512DF"/>
    <w:rsid w:val="00F562BE"/>
    <w:rsid w:val="00F56402"/>
    <w:rsid w:val="00F62389"/>
    <w:rsid w:val="00F63022"/>
    <w:rsid w:val="00F63C86"/>
    <w:rsid w:val="00F67A7A"/>
    <w:rsid w:val="00F70097"/>
    <w:rsid w:val="00F722CE"/>
    <w:rsid w:val="00F768F7"/>
    <w:rsid w:val="00F76BEE"/>
    <w:rsid w:val="00F770CD"/>
    <w:rsid w:val="00F85441"/>
    <w:rsid w:val="00F85F70"/>
    <w:rsid w:val="00F861DC"/>
    <w:rsid w:val="00F924CA"/>
    <w:rsid w:val="00F93000"/>
    <w:rsid w:val="00F94F43"/>
    <w:rsid w:val="00F95F4F"/>
    <w:rsid w:val="00F97C39"/>
    <w:rsid w:val="00FA440D"/>
    <w:rsid w:val="00FB350C"/>
    <w:rsid w:val="00FB5135"/>
    <w:rsid w:val="00FB52D8"/>
    <w:rsid w:val="00FB69CA"/>
    <w:rsid w:val="00FC0595"/>
    <w:rsid w:val="00FC265F"/>
    <w:rsid w:val="00FC5B8C"/>
    <w:rsid w:val="00FD4166"/>
    <w:rsid w:val="00FD7BC2"/>
    <w:rsid w:val="00FE34AD"/>
    <w:rsid w:val="00FE4943"/>
    <w:rsid w:val="00FF0308"/>
    <w:rsid w:val="00FF2748"/>
    <w:rsid w:val="00FF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86" o:allowoverlap="f" fill="f" fillcolor="white" stroke="f">
      <v:fill color="white" on="f"/>
      <v:stroke on="f"/>
    </o:shapedefaults>
    <o:shapelayout v:ext="edit">
      <o:idmap v:ext="edit" data="1"/>
      <o:rules v:ext="edit">
        <o:r id="V:Rule1" type="connector" idref="#_x0000_s1278"/>
        <o:r id="V:Rule2" type="connector" idref="#_x0000_s1268"/>
        <o:r id="V:Rule3" type="connector" idref="#_x0000_s1277"/>
        <o:r id="V:Rule4" type="connector" idref="#_x0000_s1270"/>
        <o:r id="V:Rule5" type="connector" idref="#_x0000_s1280"/>
        <o:r id="V:Rule6" type="connector" idref="#_x0000_s1269"/>
        <o:r id="V:Rule7" type="connector" idref="#_x0000_s1274"/>
        <o:r id="V:Rule8" type="connector" idref="#_x0000_s1284"/>
        <o:r id="V:Rule9" type="connector" idref="#_x0000_s1273"/>
        <o:r id="V:Rule10" type="connector" idref="#_x0000_s1282"/>
        <o:r id="V:Rule11" type="connector" idref="#_x0000_s1281"/>
        <o:r id="V:Rule12" type="connector" idref="#_x0000_s1275"/>
      </o:rules>
    </o:shapelayout>
  </w:shapeDefaults>
  <w:decimalSymbol w:val=","/>
  <w:listSeparator w:val=";"/>
  <w15:chartTrackingRefBased/>
  <w15:docId w15:val="{745F790C-605D-4D5A-A365-F58BB789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02AF1"/>
    <w:pPr>
      <w:keepNext/>
      <w:jc w:val="center"/>
      <w:outlineLvl w:val="0"/>
    </w:pPr>
    <w:rPr>
      <w:b/>
      <w:bCs/>
      <w:sz w:val="32"/>
      <w:lang w:val="x-none" w:eastAsia="x-none"/>
    </w:rPr>
  </w:style>
  <w:style w:type="paragraph" w:styleId="2">
    <w:name w:val="heading 2"/>
    <w:basedOn w:val="a"/>
    <w:next w:val="a"/>
    <w:link w:val="20"/>
    <w:qFormat/>
    <w:rsid w:val="00DA2C37"/>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C46168"/>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933D1"/>
    <w:pPr>
      <w:keepNext/>
      <w:spacing w:before="240" w:after="60"/>
      <w:outlineLvl w:val="3"/>
    </w:pPr>
    <w:rPr>
      <w:b/>
      <w:bCs/>
      <w:sz w:val="28"/>
      <w:szCs w:val="28"/>
      <w:lang w:val="x-none" w:eastAsia="x-none"/>
    </w:rPr>
  </w:style>
  <w:style w:type="paragraph" w:styleId="5">
    <w:name w:val="heading 5"/>
    <w:basedOn w:val="a"/>
    <w:next w:val="a"/>
    <w:link w:val="50"/>
    <w:qFormat/>
    <w:rsid w:val="00C46168"/>
    <w:pPr>
      <w:keepNext/>
      <w:tabs>
        <w:tab w:val="num" w:pos="3675"/>
      </w:tabs>
      <w:suppressAutoHyphens/>
      <w:ind w:left="360" w:hanging="360"/>
      <w:jc w:val="center"/>
      <w:outlineLvl w:val="4"/>
    </w:pPr>
    <w:rPr>
      <w:b/>
      <w:lang w:eastAsia="ar-SA"/>
    </w:rPr>
  </w:style>
  <w:style w:type="paragraph" w:styleId="6">
    <w:name w:val="heading 6"/>
    <w:basedOn w:val="a"/>
    <w:next w:val="a"/>
    <w:link w:val="60"/>
    <w:qFormat/>
    <w:rsid w:val="00C46168"/>
    <w:pPr>
      <w:keepNext/>
      <w:tabs>
        <w:tab w:val="num" w:pos="4395"/>
      </w:tabs>
      <w:suppressAutoHyphens/>
      <w:ind w:left="4395" w:hanging="360"/>
      <w:jc w:val="center"/>
      <w:outlineLvl w:val="5"/>
    </w:pPr>
    <w:rPr>
      <w:b/>
      <w:lang w:eastAsia="ar-SA"/>
    </w:rPr>
  </w:style>
  <w:style w:type="paragraph" w:styleId="7">
    <w:name w:val="heading 7"/>
    <w:basedOn w:val="a"/>
    <w:next w:val="a"/>
    <w:link w:val="70"/>
    <w:semiHidden/>
    <w:unhideWhenUsed/>
    <w:qFormat/>
    <w:rsid w:val="00C7598F"/>
    <w:pPr>
      <w:keepNext/>
      <w:keepLines/>
      <w:spacing w:before="200"/>
      <w:outlineLvl w:val="6"/>
    </w:pPr>
    <w:rPr>
      <w:rFonts w:ascii="Cambria" w:hAnsi="Cambria"/>
      <w:i/>
      <w:iCs/>
      <w:color w:val="404040"/>
      <w:lang w:val="x-none" w:eastAsia="x-none"/>
    </w:rPr>
  </w:style>
  <w:style w:type="paragraph" w:styleId="8">
    <w:name w:val="heading 8"/>
    <w:basedOn w:val="a"/>
    <w:next w:val="a"/>
    <w:link w:val="80"/>
    <w:uiPriority w:val="9"/>
    <w:semiHidden/>
    <w:unhideWhenUsed/>
    <w:qFormat/>
    <w:rsid w:val="00C7598F"/>
    <w:pPr>
      <w:keepNext/>
      <w:keepLines/>
      <w:spacing w:before="200"/>
      <w:outlineLvl w:val="7"/>
    </w:pPr>
    <w:rPr>
      <w:rFonts w:ascii="Cambria" w:hAnsi="Cambria"/>
      <w:color w:val="404040"/>
      <w:sz w:val="20"/>
      <w:szCs w:val="20"/>
      <w:lang w:val="x-none" w:eastAsia="x-none"/>
    </w:rPr>
  </w:style>
  <w:style w:type="paragraph" w:styleId="9">
    <w:name w:val="heading 9"/>
    <w:basedOn w:val="a"/>
    <w:next w:val="a"/>
    <w:link w:val="90"/>
    <w:uiPriority w:val="9"/>
    <w:semiHidden/>
    <w:unhideWhenUsed/>
    <w:qFormat/>
    <w:rsid w:val="00C7598F"/>
    <w:pPr>
      <w:keepNext/>
      <w:keepLines/>
      <w:spacing w:before="200"/>
      <w:outlineLvl w:val="8"/>
    </w:pPr>
    <w:rPr>
      <w:rFonts w:ascii="Cambria" w:hAnsi="Cambria"/>
      <w:i/>
      <w:iCs/>
      <w:color w:val="40404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link w:val="3"/>
    <w:rsid w:val="00C46168"/>
    <w:rPr>
      <w:rFonts w:ascii="Arial" w:hAnsi="Arial" w:cs="Arial"/>
      <w:b/>
      <w:bCs/>
      <w:sz w:val="26"/>
      <w:szCs w:val="26"/>
    </w:rPr>
  </w:style>
  <w:style w:type="character" w:customStyle="1" w:styleId="50">
    <w:name w:val="Заголовок 5 Знак"/>
    <w:link w:val="5"/>
    <w:rsid w:val="00C46168"/>
    <w:rPr>
      <w:b/>
      <w:sz w:val="24"/>
      <w:szCs w:val="24"/>
      <w:lang w:val="ru-RU" w:eastAsia="ar-SA" w:bidi="ar-SA"/>
    </w:rPr>
  </w:style>
  <w:style w:type="character" w:customStyle="1" w:styleId="60">
    <w:name w:val="Заголовок 6 Знак"/>
    <w:link w:val="6"/>
    <w:rsid w:val="00C46168"/>
    <w:rPr>
      <w:b/>
      <w:sz w:val="24"/>
      <w:szCs w:val="24"/>
      <w:lang w:val="ru-RU" w:eastAsia="ar-SA" w:bidi="ar-SA"/>
    </w:rPr>
  </w:style>
  <w:style w:type="table" w:styleId="a3">
    <w:name w:val="Table Grid"/>
    <w:basedOn w:val="a1"/>
    <w:uiPriority w:val="99"/>
    <w:rsid w:val="00E13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E1388E"/>
    <w:pPr>
      <w:widowControl w:val="0"/>
      <w:autoSpaceDE w:val="0"/>
      <w:autoSpaceDN w:val="0"/>
      <w:adjustRightInd w:val="0"/>
      <w:spacing w:before="80" w:line="360" w:lineRule="auto"/>
      <w:ind w:firstLine="240"/>
      <w:jc w:val="both"/>
    </w:pPr>
    <w:rPr>
      <w:rFonts w:ascii="Arial" w:hAnsi="Arial"/>
      <w:b/>
      <w:sz w:val="56"/>
    </w:rPr>
  </w:style>
  <w:style w:type="paragraph" w:customStyle="1" w:styleId="FR4">
    <w:name w:val="FR4"/>
    <w:rsid w:val="00E1388E"/>
    <w:pPr>
      <w:widowControl w:val="0"/>
      <w:autoSpaceDE w:val="0"/>
      <w:autoSpaceDN w:val="0"/>
      <w:adjustRightInd w:val="0"/>
      <w:spacing w:before="1000" w:line="360" w:lineRule="auto"/>
      <w:ind w:left="400" w:right="400" w:hanging="400"/>
    </w:pPr>
    <w:rPr>
      <w:rFonts w:ascii="Arial" w:hAnsi="Arial"/>
      <w:b/>
      <w:sz w:val="48"/>
    </w:rPr>
  </w:style>
  <w:style w:type="paragraph" w:customStyle="1" w:styleId="FR5">
    <w:name w:val="FR5"/>
    <w:rsid w:val="00E1388E"/>
    <w:pPr>
      <w:widowControl w:val="0"/>
      <w:autoSpaceDE w:val="0"/>
      <w:autoSpaceDN w:val="0"/>
      <w:adjustRightInd w:val="0"/>
      <w:spacing w:before="40"/>
      <w:ind w:left="5960"/>
    </w:pPr>
    <w:rPr>
      <w:rFonts w:ascii="Courier New" w:hAnsi="Courier New"/>
      <w:sz w:val="32"/>
    </w:rPr>
  </w:style>
  <w:style w:type="paragraph" w:styleId="a4">
    <w:name w:val="Title"/>
    <w:basedOn w:val="a"/>
    <w:link w:val="a5"/>
    <w:qFormat/>
    <w:rsid w:val="00E1388E"/>
    <w:pPr>
      <w:jc w:val="center"/>
    </w:pPr>
    <w:rPr>
      <w:sz w:val="28"/>
      <w:lang w:val="x-none" w:eastAsia="x-none"/>
    </w:rPr>
  </w:style>
  <w:style w:type="paragraph" w:styleId="21">
    <w:name w:val="Body Text Indent 2"/>
    <w:basedOn w:val="a"/>
    <w:link w:val="22"/>
    <w:rsid w:val="00E1388E"/>
    <w:pPr>
      <w:spacing w:after="120" w:line="480" w:lineRule="auto"/>
      <w:ind w:left="283"/>
    </w:pPr>
    <w:rPr>
      <w:sz w:val="20"/>
      <w:szCs w:val="20"/>
    </w:rPr>
  </w:style>
  <w:style w:type="paragraph" w:styleId="23">
    <w:name w:val="Body Text 2"/>
    <w:basedOn w:val="a"/>
    <w:link w:val="24"/>
    <w:rsid w:val="00C02AF1"/>
    <w:pPr>
      <w:spacing w:after="120" w:line="480" w:lineRule="auto"/>
    </w:pPr>
    <w:rPr>
      <w:lang w:val="x-none" w:eastAsia="x-none"/>
    </w:rPr>
  </w:style>
  <w:style w:type="paragraph" w:styleId="a6">
    <w:name w:val="Body Text"/>
    <w:basedOn w:val="a"/>
    <w:link w:val="a7"/>
    <w:rsid w:val="00C02AF1"/>
    <w:pPr>
      <w:spacing w:after="120"/>
    </w:pPr>
    <w:rPr>
      <w:sz w:val="20"/>
      <w:szCs w:val="20"/>
    </w:rPr>
  </w:style>
  <w:style w:type="paragraph" w:styleId="31">
    <w:name w:val="Body Text 3"/>
    <w:basedOn w:val="a"/>
    <w:link w:val="32"/>
    <w:rsid w:val="00C02AF1"/>
    <w:pPr>
      <w:spacing w:after="120"/>
    </w:pPr>
    <w:rPr>
      <w:sz w:val="16"/>
      <w:szCs w:val="16"/>
      <w:lang w:val="x-none" w:eastAsia="x-none"/>
    </w:rPr>
  </w:style>
  <w:style w:type="paragraph" w:styleId="a8">
    <w:name w:val="Normal (Web)"/>
    <w:basedOn w:val="a"/>
    <w:link w:val="a9"/>
    <w:rsid w:val="00F22757"/>
    <w:pPr>
      <w:spacing w:before="100" w:beforeAutospacing="1" w:after="100" w:afterAutospacing="1"/>
    </w:pPr>
    <w:rPr>
      <w:lang w:val="x-none" w:eastAsia="x-none"/>
    </w:rPr>
  </w:style>
  <w:style w:type="paragraph" w:customStyle="1" w:styleId="rvps140">
    <w:name w:val="rvps140"/>
    <w:basedOn w:val="a"/>
    <w:rsid w:val="00DA2C37"/>
    <w:pPr>
      <w:spacing w:before="100" w:beforeAutospacing="1" w:after="100" w:afterAutospacing="1"/>
    </w:pPr>
  </w:style>
  <w:style w:type="paragraph" w:styleId="HTML">
    <w:name w:val="HTML Preformatted"/>
    <w:basedOn w:val="a"/>
    <w:rsid w:val="0010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a">
    <w:name w:val="Таблицы (моноширинный)"/>
    <w:basedOn w:val="a"/>
    <w:next w:val="a"/>
    <w:rsid w:val="0010658E"/>
    <w:pPr>
      <w:widowControl w:val="0"/>
      <w:autoSpaceDE w:val="0"/>
      <w:autoSpaceDN w:val="0"/>
      <w:adjustRightInd w:val="0"/>
      <w:jc w:val="both"/>
    </w:pPr>
    <w:rPr>
      <w:rFonts w:ascii="Courier New" w:hAnsi="Courier New" w:cs="Courier New"/>
      <w:sz w:val="20"/>
      <w:szCs w:val="20"/>
    </w:rPr>
  </w:style>
  <w:style w:type="paragraph" w:styleId="ab">
    <w:name w:val="footer"/>
    <w:basedOn w:val="a"/>
    <w:link w:val="ac"/>
    <w:rsid w:val="001F1CE7"/>
    <w:pPr>
      <w:tabs>
        <w:tab w:val="center" w:pos="4677"/>
        <w:tab w:val="right" w:pos="9355"/>
      </w:tabs>
    </w:pPr>
    <w:rPr>
      <w:lang w:val="x-none" w:eastAsia="x-none"/>
    </w:rPr>
  </w:style>
  <w:style w:type="character" w:styleId="ad">
    <w:name w:val="page number"/>
    <w:basedOn w:val="a0"/>
    <w:rsid w:val="001F1CE7"/>
  </w:style>
  <w:style w:type="character" w:styleId="ae">
    <w:name w:val="Strong"/>
    <w:uiPriority w:val="22"/>
    <w:qFormat/>
    <w:rsid w:val="00FF2748"/>
    <w:rPr>
      <w:b/>
      <w:bCs/>
    </w:rPr>
  </w:style>
  <w:style w:type="character" w:styleId="af">
    <w:name w:val="Emphasis"/>
    <w:uiPriority w:val="20"/>
    <w:qFormat/>
    <w:rsid w:val="00FF2748"/>
    <w:rPr>
      <w:i/>
      <w:iCs/>
    </w:rPr>
  </w:style>
  <w:style w:type="character" w:customStyle="1" w:styleId="apple-converted-space">
    <w:name w:val="apple-converted-space"/>
    <w:basedOn w:val="a0"/>
    <w:rsid w:val="00FF2748"/>
  </w:style>
  <w:style w:type="paragraph" w:styleId="af0">
    <w:name w:val="footnote text"/>
    <w:basedOn w:val="a"/>
    <w:link w:val="af1"/>
    <w:rsid w:val="00FF2748"/>
    <w:pPr>
      <w:autoSpaceDE w:val="0"/>
      <w:autoSpaceDN w:val="0"/>
    </w:pPr>
    <w:rPr>
      <w:sz w:val="20"/>
      <w:szCs w:val="20"/>
    </w:rPr>
  </w:style>
  <w:style w:type="character" w:customStyle="1" w:styleId="af1">
    <w:name w:val="Текст сноски Знак"/>
    <w:basedOn w:val="a0"/>
    <w:link w:val="af0"/>
    <w:rsid w:val="00FF2748"/>
  </w:style>
  <w:style w:type="paragraph" w:customStyle="1" w:styleId="220">
    <w:name w:val="Основной текст с отступом 22"/>
    <w:basedOn w:val="a"/>
    <w:rsid w:val="00FF2748"/>
    <w:pPr>
      <w:suppressAutoHyphens/>
      <w:ind w:firstLine="720"/>
      <w:jc w:val="both"/>
    </w:pPr>
    <w:rPr>
      <w:rFonts w:ascii="Arial" w:hAnsi="Arial" w:cs="Arial"/>
      <w:sz w:val="28"/>
      <w:lang w:eastAsia="ar-SA"/>
    </w:rPr>
  </w:style>
  <w:style w:type="paragraph" w:customStyle="1" w:styleId="af2">
    <w:name w:val="Знак Знак Знак Знак"/>
    <w:basedOn w:val="a"/>
    <w:rsid w:val="00FF2748"/>
    <w:pPr>
      <w:widowControl w:val="0"/>
      <w:tabs>
        <w:tab w:val="num" w:pos="1315"/>
      </w:tabs>
      <w:adjustRightInd w:val="0"/>
      <w:spacing w:after="160" w:line="240" w:lineRule="exact"/>
      <w:ind w:left="1315" w:hanging="180"/>
      <w:jc w:val="center"/>
    </w:pPr>
    <w:rPr>
      <w:b/>
      <w:i/>
      <w:sz w:val="28"/>
      <w:szCs w:val="20"/>
      <w:lang w:val="en-GB" w:eastAsia="en-US"/>
    </w:rPr>
  </w:style>
  <w:style w:type="paragraph" w:styleId="af3">
    <w:name w:val="Body Text Indent"/>
    <w:basedOn w:val="a"/>
    <w:link w:val="af4"/>
    <w:rsid w:val="00123B8E"/>
    <w:pPr>
      <w:spacing w:after="120"/>
      <w:ind w:left="283"/>
    </w:pPr>
    <w:rPr>
      <w:lang w:val="x-none" w:eastAsia="x-none"/>
    </w:rPr>
  </w:style>
  <w:style w:type="character" w:customStyle="1" w:styleId="af4">
    <w:name w:val="Основной текст с отступом Знак"/>
    <w:link w:val="af3"/>
    <w:rsid w:val="00123B8E"/>
    <w:rPr>
      <w:sz w:val="24"/>
      <w:szCs w:val="24"/>
    </w:rPr>
  </w:style>
  <w:style w:type="paragraph" w:customStyle="1" w:styleId="default">
    <w:name w:val="default"/>
    <w:basedOn w:val="a"/>
    <w:rsid w:val="00123B8E"/>
    <w:pPr>
      <w:spacing w:before="100" w:beforeAutospacing="1" w:after="100" w:afterAutospacing="1"/>
    </w:pPr>
  </w:style>
  <w:style w:type="character" w:styleId="af5">
    <w:name w:val="Hyperlink"/>
    <w:uiPriority w:val="99"/>
    <w:rsid w:val="00123B8E"/>
    <w:rPr>
      <w:color w:val="0000FF"/>
      <w:u w:val="single"/>
    </w:rPr>
  </w:style>
  <w:style w:type="paragraph" w:customStyle="1" w:styleId="af6">
    <w:name w:val="a"/>
    <w:basedOn w:val="a"/>
    <w:rsid w:val="00123B8E"/>
    <w:pPr>
      <w:spacing w:before="100" w:beforeAutospacing="1" w:after="100" w:afterAutospacing="1"/>
    </w:pPr>
  </w:style>
  <w:style w:type="paragraph" w:customStyle="1" w:styleId="acxspmiddle">
    <w:name w:val="acxspmiddle"/>
    <w:basedOn w:val="a"/>
    <w:rsid w:val="00123B8E"/>
    <w:pPr>
      <w:spacing w:before="100" w:beforeAutospacing="1" w:after="100" w:afterAutospacing="1"/>
    </w:pPr>
  </w:style>
  <w:style w:type="paragraph" w:customStyle="1" w:styleId="acxsplast">
    <w:name w:val="acxsplast"/>
    <w:basedOn w:val="a"/>
    <w:rsid w:val="00123B8E"/>
    <w:pPr>
      <w:spacing w:before="100" w:beforeAutospacing="1" w:after="100" w:afterAutospacing="1"/>
    </w:pPr>
  </w:style>
  <w:style w:type="paragraph" w:customStyle="1" w:styleId="af7">
    <w:name w:val="Знак"/>
    <w:basedOn w:val="a"/>
    <w:rsid w:val="00C46168"/>
    <w:pPr>
      <w:spacing w:after="160" w:line="240" w:lineRule="exact"/>
    </w:pPr>
    <w:rPr>
      <w:rFonts w:ascii="Verdana" w:hAnsi="Verdana"/>
      <w:sz w:val="20"/>
      <w:szCs w:val="20"/>
      <w:lang w:val="en-US" w:eastAsia="en-US"/>
    </w:rPr>
  </w:style>
  <w:style w:type="paragraph" w:styleId="af8">
    <w:name w:val="List Paragraph"/>
    <w:basedOn w:val="a"/>
    <w:uiPriority w:val="34"/>
    <w:qFormat/>
    <w:rsid w:val="00C46168"/>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C46168"/>
    <w:pPr>
      <w:spacing w:before="100" w:beforeAutospacing="1" w:after="100" w:afterAutospacing="1"/>
    </w:pPr>
  </w:style>
  <w:style w:type="paragraph" w:customStyle="1" w:styleId="Style1">
    <w:name w:val="Style1"/>
    <w:basedOn w:val="a"/>
    <w:rsid w:val="00C46168"/>
    <w:pPr>
      <w:widowControl w:val="0"/>
      <w:autoSpaceDE w:val="0"/>
      <w:autoSpaceDN w:val="0"/>
      <w:adjustRightInd w:val="0"/>
      <w:spacing w:line="274" w:lineRule="exact"/>
      <w:jc w:val="both"/>
    </w:pPr>
  </w:style>
  <w:style w:type="paragraph" w:customStyle="1" w:styleId="Style3">
    <w:name w:val="Style3"/>
    <w:basedOn w:val="a"/>
    <w:rsid w:val="00C46168"/>
    <w:pPr>
      <w:widowControl w:val="0"/>
      <w:autoSpaceDE w:val="0"/>
      <w:autoSpaceDN w:val="0"/>
      <w:adjustRightInd w:val="0"/>
      <w:spacing w:line="278" w:lineRule="exact"/>
      <w:ind w:hanging="355"/>
    </w:pPr>
  </w:style>
  <w:style w:type="character" w:customStyle="1" w:styleId="FontStyle12">
    <w:name w:val="Font Style12"/>
    <w:rsid w:val="00C46168"/>
    <w:rPr>
      <w:rFonts w:ascii="Times New Roman" w:hAnsi="Times New Roman" w:cs="Times New Roman"/>
      <w:b/>
      <w:i/>
      <w:sz w:val="22"/>
      <w:szCs w:val="22"/>
      <w:lang w:val="en-GB" w:eastAsia="en-US" w:bidi="ar-SA"/>
    </w:rPr>
  </w:style>
  <w:style w:type="paragraph" w:customStyle="1" w:styleId="af9">
    <w:name w:val="Содержимое таблицы"/>
    <w:basedOn w:val="a"/>
    <w:rsid w:val="00C46168"/>
    <w:pPr>
      <w:suppressLineNumbers/>
      <w:suppressAutoHyphens/>
    </w:pPr>
    <w:rPr>
      <w:lang w:eastAsia="ar-SA"/>
    </w:rPr>
  </w:style>
  <w:style w:type="paragraph" w:customStyle="1" w:styleId="Text">
    <w:name w:val="Text"/>
    <w:rsid w:val="00C362A9"/>
    <w:pPr>
      <w:spacing w:line="226" w:lineRule="atLeast"/>
      <w:ind w:firstLine="283"/>
      <w:jc w:val="both"/>
    </w:pPr>
    <w:rPr>
      <w:rFonts w:ascii="SchoolBookC" w:hAnsi="SchoolBookC"/>
      <w:snapToGrid w:val="0"/>
      <w:color w:val="000000"/>
    </w:rPr>
  </w:style>
  <w:style w:type="character" w:customStyle="1" w:styleId="a9">
    <w:name w:val="Обычный (веб) Знак"/>
    <w:link w:val="a8"/>
    <w:rsid w:val="00C362A9"/>
    <w:rPr>
      <w:sz w:val="24"/>
      <w:szCs w:val="24"/>
    </w:rPr>
  </w:style>
  <w:style w:type="paragraph" w:customStyle="1" w:styleId="p2">
    <w:name w:val="p2"/>
    <w:basedOn w:val="a"/>
    <w:rsid w:val="000B1A66"/>
    <w:pPr>
      <w:spacing w:before="100" w:beforeAutospacing="1" w:after="100" w:afterAutospacing="1"/>
    </w:pPr>
  </w:style>
  <w:style w:type="character" w:customStyle="1" w:styleId="s1">
    <w:name w:val="s1"/>
    <w:rsid w:val="000B1A66"/>
    <w:rPr>
      <w:b/>
      <w:i/>
      <w:sz w:val="28"/>
      <w:lang w:val="en-GB" w:eastAsia="en-US" w:bidi="ar-SA"/>
    </w:rPr>
  </w:style>
  <w:style w:type="character" w:customStyle="1" w:styleId="s2">
    <w:name w:val="s2"/>
    <w:rsid w:val="000B1A66"/>
    <w:rPr>
      <w:b/>
      <w:i/>
      <w:sz w:val="28"/>
      <w:lang w:val="en-GB" w:eastAsia="en-US" w:bidi="ar-SA"/>
    </w:rPr>
  </w:style>
  <w:style w:type="paragraph" w:customStyle="1" w:styleId="afa">
    <w:name w:val=" Знак Знак Знак"/>
    <w:basedOn w:val="a"/>
    <w:rsid w:val="002A0782"/>
    <w:pPr>
      <w:spacing w:after="160" w:line="240" w:lineRule="exact"/>
    </w:pPr>
    <w:rPr>
      <w:rFonts w:ascii="Arial" w:hAnsi="Arial" w:cs="Arial"/>
      <w:sz w:val="20"/>
      <w:szCs w:val="20"/>
      <w:lang w:val="fr-FR" w:eastAsia="en-US"/>
    </w:rPr>
  </w:style>
  <w:style w:type="character" w:customStyle="1" w:styleId="afb">
    <w:name w:val="Не вступил в силу"/>
    <w:rsid w:val="00B3779A"/>
    <w:rPr>
      <w:b/>
      <w:bCs/>
      <w:color w:val="008080"/>
    </w:rPr>
  </w:style>
  <w:style w:type="paragraph" w:customStyle="1" w:styleId="afc">
    <w:name w:val="Нормальный (таблица)"/>
    <w:basedOn w:val="a"/>
    <w:next w:val="a"/>
    <w:rsid w:val="00B3779A"/>
    <w:pPr>
      <w:widowControl w:val="0"/>
      <w:autoSpaceDE w:val="0"/>
      <w:autoSpaceDN w:val="0"/>
      <w:adjustRightInd w:val="0"/>
      <w:jc w:val="both"/>
    </w:pPr>
    <w:rPr>
      <w:rFonts w:ascii="Arial" w:hAnsi="Arial" w:cs="Arial"/>
    </w:rPr>
  </w:style>
  <w:style w:type="paragraph" w:customStyle="1" w:styleId="ConsPlusCell">
    <w:name w:val="ConsPlusCell"/>
    <w:rsid w:val="004F65C4"/>
    <w:pPr>
      <w:widowControl w:val="0"/>
      <w:autoSpaceDE w:val="0"/>
      <w:autoSpaceDN w:val="0"/>
      <w:adjustRightInd w:val="0"/>
    </w:pPr>
    <w:rPr>
      <w:rFonts w:ascii="Arial" w:hAnsi="Arial" w:cs="Arial"/>
    </w:rPr>
  </w:style>
  <w:style w:type="character" w:customStyle="1" w:styleId="Zag11">
    <w:name w:val="Zag_11"/>
    <w:rsid w:val="00714B02"/>
  </w:style>
  <w:style w:type="paragraph" w:customStyle="1" w:styleId="afd">
    <w:name w:val="А_осн"/>
    <w:basedOn w:val="a"/>
    <w:link w:val="afe"/>
    <w:rsid w:val="00714B02"/>
    <w:pPr>
      <w:widowControl w:val="0"/>
      <w:autoSpaceDE w:val="0"/>
      <w:autoSpaceDN w:val="0"/>
      <w:adjustRightInd w:val="0"/>
      <w:spacing w:line="360" w:lineRule="auto"/>
      <w:ind w:firstLine="454"/>
      <w:jc w:val="both"/>
    </w:pPr>
    <w:rPr>
      <w:rFonts w:eastAsia="@Arial Unicode MS"/>
      <w:sz w:val="28"/>
      <w:szCs w:val="28"/>
      <w:lang w:val="x-none" w:eastAsia="x-none"/>
    </w:rPr>
  </w:style>
  <w:style w:type="character" w:customStyle="1" w:styleId="afe">
    <w:name w:val="А_осн Знак"/>
    <w:link w:val="afd"/>
    <w:rsid w:val="00714B02"/>
    <w:rPr>
      <w:rFonts w:eastAsia="@Arial Unicode MS"/>
      <w:sz w:val="28"/>
      <w:szCs w:val="28"/>
      <w:lang w:val="x-none" w:eastAsia="x-none" w:bidi="ar-SA"/>
    </w:rPr>
  </w:style>
  <w:style w:type="character" w:customStyle="1" w:styleId="zag110">
    <w:name w:val="zag11"/>
    <w:basedOn w:val="a0"/>
    <w:rsid w:val="00714B02"/>
  </w:style>
  <w:style w:type="paragraph" w:customStyle="1" w:styleId="Default0">
    <w:name w:val="Default"/>
    <w:rsid w:val="0019450C"/>
    <w:pPr>
      <w:autoSpaceDE w:val="0"/>
      <w:autoSpaceDN w:val="0"/>
      <w:adjustRightInd w:val="0"/>
    </w:pPr>
    <w:rPr>
      <w:color w:val="000000"/>
      <w:sz w:val="24"/>
      <w:szCs w:val="24"/>
    </w:rPr>
  </w:style>
  <w:style w:type="table" w:styleId="25">
    <w:name w:val="Plain Table 2"/>
    <w:basedOn w:val="a1"/>
    <w:uiPriority w:val="42"/>
    <w:rsid w:val="005B65A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
    <w:name w:val="TOC Heading"/>
    <w:basedOn w:val="1"/>
    <w:next w:val="a"/>
    <w:uiPriority w:val="39"/>
    <w:unhideWhenUsed/>
    <w:qFormat/>
    <w:rsid w:val="00691842"/>
    <w:pPr>
      <w:keepLines/>
      <w:spacing w:before="240" w:line="259" w:lineRule="auto"/>
      <w:jc w:val="left"/>
      <w:outlineLvl w:val="9"/>
    </w:pPr>
    <w:rPr>
      <w:rFonts w:ascii="Calibri Light" w:hAnsi="Calibri Light"/>
      <w:b w:val="0"/>
      <w:bCs w:val="0"/>
      <w:color w:val="2E74B5"/>
      <w:szCs w:val="32"/>
    </w:rPr>
  </w:style>
  <w:style w:type="paragraph" w:styleId="11">
    <w:name w:val="toc 1"/>
    <w:basedOn w:val="a"/>
    <w:next w:val="a"/>
    <w:autoRedefine/>
    <w:uiPriority w:val="39"/>
    <w:rsid w:val="00AA656F"/>
    <w:pPr>
      <w:tabs>
        <w:tab w:val="right" w:leader="dot" w:pos="9345"/>
      </w:tabs>
    </w:pPr>
    <w:rPr>
      <w:bCs/>
      <w:noProof/>
      <w:lang w:eastAsia="ar-SA"/>
    </w:rPr>
  </w:style>
  <w:style w:type="paragraph" w:styleId="26">
    <w:name w:val="toc 2"/>
    <w:basedOn w:val="a"/>
    <w:next w:val="a"/>
    <w:autoRedefine/>
    <w:uiPriority w:val="39"/>
    <w:rsid w:val="00514FB7"/>
    <w:pPr>
      <w:tabs>
        <w:tab w:val="right" w:leader="dot" w:pos="9345"/>
      </w:tabs>
      <w:ind w:left="240"/>
    </w:pPr>
    <w:rPr>
      <w:noProof/>
    </w:rPr>
  </w:style>
  <w:style w:type="paragraph" w:styleId="33">
    <w:name w:val="toc 3"/>
    <w:basedOn w:val="a"/>
    <w:next w:val="a"/>
    <w:autoRedefine/>
    <w:uiPriority w:val="39"/>
    <w:rsid w:val="00691842"/>
    <w:pPr>
      <w:ind w:left="480"/>
    </w:pPr>
  </w:style>
  <w:style w:type="character" w:customStyle="1" w:styleId="70">
    <w:name w:val="Заголовок 7 Знак"/>
    <w:link w:val="7"/>
    <w:semiHidden/>
    <w:rsid w:val="00C7598F"/>
    <w:rPr>
      <w:rFonts w:ascii="Cambria" w:hAnsi="Cambria"/>
      <w:i/>
      <w:iCs/>
      <w:color w:val="404040"/>
      <w:sz w:val="24"/>
      <w:szCs w:val="24"/>
    </w:rPr>
  </w:style>
  <w:style w:type="character" w:customStyle="1" w:styleId="80">
    <w:name w:val="Заголовок 8 Знак"/>
    <w:link w:val="8"/>
    <w:uiPriority w:val="9"/>
    <w:semiHidden/>
    <w:rsid w:val="00C7598F"/>
    <w:rPr>
      <w:rFonts w:ascii="Cambria" w:hAnsi="Cambria"/>
      <w:color w:val="404040"/>
    </w:rPr>
  </w:style>
  <w:style w:type="character" w:customStyle="1" w:styleId="90">
    <w:name w:val="Заголовок 9 Знак"/>
    <w:link w:val="9"/>
    <w:uiPriority w:val="9"/>
    <w:semiHidden/>
    <w:rsid w:val="00C7598F"/>
    <w:rPr>
      <w:rFonts w:ascii="Cambria" w:hAnsi="Cambria"/>
      <w:i/>
      <w:iCs/>
      <w:color w:val="404040"/>
    </w:rPr>
  </w:style>
  <w:style w:type="paragraph" w:styleId="aff0">
    <w:name w:val="header"/>
    <w:basedOn w:val="a"/>
    <w:link w:val="aff1"/>
    <w:rsid w:val="00C7598F"/>
    <w:pPr>
      <w:tabs>
        <w:tab w:val="center" w:pos="4677"/>
        <w:tab w:val="right" w:pos="9355"/>
      </w:tabs>
    </w:pPr>
    <w:rPr>
      <w:lang w:val="x-none" w:eastAsia="x-none"/>
    </w:rPr>
  </w:style>
  <w:style w:type="character" w:customStyle="1" w:styleId="aff1">
    <w:name w:val="Верхний колонтитул Знак"/>
    <w:link w:val="aff0"/>
    <w:rsid w:val="00C7598F"/>
    <w:rPr>
      <w:sz w:val="24"/>
      <w:szCs w:val="24"/>
    </w:rPr>
  </w:style>
  <w:style w:type="table" w:customStyle="1" w:styleId="12">
    <w:name w:val="Сетка таблицы1"/>
    <w:basedOn w:val="a1"/>
    <w:next w:val="a3"/>
    <w:rsid w:val="00C759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нак Знак"/>
    <w:link w:val="1"/>
    <w:rsid w:val="00C7598F"/>
    <w:rPr>
      <w:b/>
      <w:bCs/>
      <w:sz w:val="32"/>
      <w:szCs w:val="24"/>
    </w:rPr>
  </w:style>
  <w:style w:type="character" w:customStyle="1" w:styleId="20">
    <w:name w:val="Заголовок 2 Знак"/>
    <w:link w:val="2"/>
    <w:rsid w:val="00C7598F"/>
    <w:rPr>
      <w:rFonts w:ascii="Arial" w:hAnsi="Arial" w:cs="Arial"/>
      <w:b/>
      <w:bCs/>
      <w:i/>
      <w:iCs/>
      <w:sz w:val="28"/>
      <w:szCs w:val="28"/>
    </w:rPr>
  </w:style>
  <w:style w:type="numbering" w:customStyle="1" w:styleId="13">
    <w:name w:val="Нет списка1"/>
    <w:next w:val="a2"/>
    <w:uiPriority w:val="99"/>
    <w:semiHidden/>
    <w:unhideWhenUsed/>
    <w:rsid w:val="00C7598F"/>
  </w:style>
  <w:style w:type="table" w:customStyle="1" w:styleId="27">
    <w:name w:val="Сетка таблицы2"/>
    <w:basedOn w:val="a1"/>
    <w:next w:val="a3"/>
    <w:rsid w:val="00C759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ижний колонтитул Знак"/>
    <w:link w:val="ab"/>
    <w:rsid w:val="00C7598F"/>
    <w:rPr>
      <w:sz w:val="24"/>
      <w:szCs w:val="24"/>
    </w:rPr>
  </w:style>
  <w:style w:type="paragraph" w:styleId="aff2">
    <w:name w:val="caption"/>
    <w:basedOn w:val="a"/>
    <w:next w:val="a"/>
    <w:unhideWhenUsed/>
    <w:qFormat/>
    <w:rsid w:val="00C7598F"/>
    <w:pPr>
      <w:jc w:val="center"/>
    </w:pPr>
    <w:rPr>
      <w:b/>
      <w:szCs w:val="20"/>
    </w:rPr>
  </w:style>
  <w:style w:type="character" w:customStyle="1" w:styleId="a7">
    <w:name w:val="Основной текст Знак"/>
    <w:link w:val="a6"/>
    <w:rsid w:val="00C7598F"/>
  </w:style>
  <w:style w:type="character" w:customStyle="1" w:styleId="24">
    <w:name w:val="Основной текст 2 Знак"/>
    <w:link w:val="23"/>
    <w:rsid w:val="00C7598F"/>
    <w:rPr>
      <w:sz w:val="24"/>
      <w:szCs w:val="24"/>
    </w:rPr>
  </w:style>
  <w:style w:type="paragraph" w:styleId="aff3">
    <w:name w:val="Balloon Text"/>
    <w:basedOn w:val="a"/>
    <w:link w:val="aff4"/>
    <w:uiPriority w:val="99"/>
    <w:unhideWhenUsed/>
    <w:rsid w:val="00C7598F"/>
    <w:rPr>
      <w:rFonts w:ascii="Tahoma" w:hAnsi="Tahoma"/>
      <w:sz w:val="16"/>
      <w:szCs w:val="16"/>
      <w:lang w:val="x-none" w:eastAsia="x-none"/>
    </w:rPr>
  </w:style>
  <w:style w:type="character" w:customStyle="1" w:styleId="aff4">
    <w:name w:val="Текст выноски Знак"/>
    <w:link w:val="aff3"/>
    <w:uiPriority w:val="99"/>
    <w:rsid w:val="00C7598F"/>
    <w:rPr>
      <w:rFonts w:ascii="Tahoma" w:hAnsi="Tahoma" w:cs="Tahoma"/>
      <w:sz w:val="16"/>
      <w:szCs w:val="16"/>
    </w:rPr>
  </w:style>
  <w:style w:type="paragraph" w:styleId="aff5">
    <w:name w:val="No Spacing"/>
    <w:aliases w:val="основа,Без интервала1,No Spacing1"/>
    <w:link w:val="aff6"/>
    <w:uiPriority w:val="99"/>
    <w:qFormat/>
    <w:rsid w:val="00C7598F"/>
    <w:rPr>
      <w:sz w:val="24"/>
      <w:szCs w:val="24"/>
    </w:rPr>
  </w:style>
  <w:style w:type="character" w:customStyle="1" w:styleId="a5">
    <w:name w:val="Название Знак"/>
    <w:link w:val="a4"/>
    <w:rsid w:val="00C7598F"/>
    <w:rPr>
      <w:sz w:val="28"/>
      <w:szCs w:val="24"/>
    </w:rPr>
  </w:style>
  <w:style w:type="paragraph" w:customStyle="1" w:styleId="28">
    <w:name w:val="заголовок 2"/>
    <w:basedOn w:val="a"/>
    <w:next w:val="a"/>
    <w:rsid w:val="00C7598F"/>
    <w:pPr>
      <w:keepNext/>
      <w:widowControl w:val="0"/>
    </w:pPr>
    <w:rPr>
      <w:b/>
      <w:szCs w:val="20"/>
    </w:rPr>
  </w:style>
  <w:style w:type="numbering" w:customStyle="1" w:styleId="29">
    <w:name w:val="Нет списка2"/>
    <w:next w:val="a2"/>
    <w:uiPriority w:val="99"/>
    <w:semiHidden/>
    <w:unhideWhenUsed/>
    <w:rsid w:val="00C7598F"/>
  </w:style>
  <w:style w:type="table" w:customStyle="1" w:styleId="34">
    <w:name w:val="Сетка таблицы3"/>
    <w:basedOn w:val="a1"/>
    <w:next w:val="a3"/>
    <w:rsid w:val="00C759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шрифт абзаца1"/>
    <w:rsid w:val="00C7598F"/>
  </w:style>
  <w:style w:type="paragraph" w:customStyle="1" w:styleId="aff7">
    <w:name w:val="Заголовок"/>
    <w:basedOn w:val="a"/>
    <w:next w:val="a6"/>
    <w:rsid w:val="00C7598F"/>
    <w:pPr>
      <w:keepNext/>
      <w:spacing w:before="240" w:after="120"/>
    </w:pPr>
    <w:rPr>
      <w:rFonts w:ascii="Arial" w:eastAsia="Lucida Sans Unicode" w:hAnsi="Arial" w:cs="Tahoma"/>
      <w:sz w:val="28"/>
      <w:szCs w:val="28"/>
      <w:lang w:eastAsia="ar-SA"/>
    </w:rPr>
  </w:style>
  <w:style w:type="paragraph" w:styleId="aff8">
    <w:name w:val="List"/>
    <w:basedOn w:val="a6"/>
    <w:rsid w:val="00C7598F"/>
    <w:rPr>
      <w:rFonts w:ascii="Arial" w:hAnsi="Arial" w:cs="Tahoma"/>
      <w:sz w:val="24"/>
      <w:szCs w:val="24"/>
      <w:lang w:eastAsia="ar-SA"/>
    </w:rPr>
  </w:style>
  <w:style w:type="paragraph" w:customStyle="1" w:styleId="15">
    <w:name w:val="Название1"/>
    <w:basedOn w:val="a"/>
    <w:rsid w:val="00C7598F"/>
    <w:pPr>
      <w:suppressLineNumbers/>
      <w:spacing w:before="120" w:after="120"/>
    </w:pPr>
    <w:rPr>
      <w:rFonts w:ascii="Arial" w:hAnsi="Arial" w:cs="Tahoma"/>
      <w:i/>
      <w:iCs/>
      <w:sz w:val="20"/>
      <w:lang w:eastAsia="ar-SA"/>
    </w:rPr>
  </w:style>
  <w:style w:type="paragraph" w:customStyle="1" w:styleId="16">
    <w:name w:val="Указатель1"/>
    <w:basedOn w:val="a"/>
    <w:rsid w:val="00C7598F"/>
    <w:pPr>
      <w:suppressLineNumbers/>
    </w:pPr>
    <w:rPr>
      <w:rFonts w:ascii="Arial" w:hAnsi="Arial" w:cs="Tahoma"/>
      <w:lang w:eastAsia="ar-SA"/>
    </w:rPr>
  </w:style>
  <w:style w:type="paragraph" w:customStyle="1" w:styleId="aff9">
    <w:name w:val="Содержимое врезки"/>
    <w:basedOn w:val="a6"/>
    <w:rsid w:val="00C7598F"/>
    <w:rPr>
      <w:sz w:val="24"/>
      <w:szCs w:val="24"/>
      <w:lang w:eastAsia="ar-SA"/>
    </w:rPr>
  </w:style>
  <w:style w:type="paragraph" w:customStyle="1" w:styleId="affa">
    <w:name w:val="Заголовок таблицы"/>
    <w:basedOn w:val="af9"/>
    <w:rsid w:val="00C7598F"/>
    <w:pPr>
      <w:suppressAutoHyphens w:val="0"/>
      <w:jc w:val="center"/>
    </w:pPr>
    <w:rPr>
      <w:b/>
      <w:bCs/>
    </w:rPr>
  </w:style>
  <w:style w:type="numbering" w:customStyle="1" w:styleId="35">
    <w:name w:val="Нет списка3"/>
    <w:next w:val="a2"/>
    <w:uiPriority w:val="99"/>
    <w:semiHidden/>
    <w:unhideWhenUsed/>
    <w:rsid w:val="00C7598F"/>
  </w:style>
  <w:style w:type="table" w:customStyle="1" w:styleId="41">
    <w:name w:val="Сетка таблицы4"/>
    <w:basedOn w:val="a1"/>
    <w:next w:val="a3"/>
    <w:rsid w:val="00C75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C759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7598F"/>
    <w:pPr>
      <w:widowControl w:val="0"/>
      <w:autoSpaceDE w:val="0"/>
      <w:autoSpaceDN w:val="0"/>
      <w:adjustRightInd w:val="0"/>
      <w:ind w:firstLine="720"/>
    </w:pPr>
    <w:rPr>
      <w:rFonts w:ascii="Arial" w:hAnsi="Arial" w:cs="Arial"/>
    </w:rPr>
  </w:style>
  <w:style w:type="character" w:customStyle="1" w:styleId="40">
    <w:name w:val="Заголовок 4 Знак"/>
    <w:link w:val="4"/>
    <w:rsid w:val="00C7598F"/>
    <w:rPr>
      <w:b/>
      <w:bCs/>
      <w:sz w:val="28"/>
      <w:szCs w:val="28"/>
    </w:rPr>
  </w:style>
  <w:style w:type="paragraph" w:styleId="affb">
    <w:name w:val="Subtitle"/>
    <w:basedOn w:val="a"/>
    <w:link w:val="affc"/>
    <w:qFormat/>
    <w:rsid w:val="00C7598F"/>
    <w:pPr>
      <w:jc w:val="both"/>
    </w:pPr>
    <w:rPr>
      <w:u w:val="single"/>
      <w:lang w:val="x-none" w:eastAsia="x-none"/>
    </w:rPr>
  </w:style>
  <w:style w:type="character" w:customStyle="1" w:styleId="affc">
    <w:name w:val="Подзаголовок Знак"/>
    <w:link w:val="affb"/>
    <w:rsid w:val="00C7598F"/>
    <w:rPr>
      <w:sz w:val="24"/>
      <w:szCs w:val="24"/>
      <w:u w:val="single"/>
    </w:rPr>
  </w:style>
  <w:style w:type="character" w:customStyle="1" w:styleId="22">
    <w:name w:val="Основной текст с отступом 2 Знак"/>
    <w:link w:val="21"/>
    <w:rsid w:val="00C7598F"/>
  </w:style>
  <w:style w:type="character" w:customStyle="1" w:styleId="32">
    <w:name w:val="Основной текст 3 Знак"/>
    <w:link w:val="31"/>
    <w:rsid w:val="00C7598F"/>
    <w:rPr>
      <w:sz w:val="16"/>
      <w:szCs w:val="16"/>
    </w:rPr>
  </w:style>
  <w:style w:type="paragraph" w:customStyle="1" w:styleId="h2">
    <w:name w:val="h2"/>
    <w:basedOn w:val="a"/>
    <w:rsid w:val="00C7598F"/>
    <w:pPr>
      <w:spacing w:before="100" w:beforeAutospacing="1" w:after="100" w:afterAutospacing="1"/>
    </w:pPr>
  </w:style>
  <w:style w:type="character" w:customStyle="1" w:styleId="17">
    <w:name w:val="Знак Знак1"/>
    <w:rsid w:val="00C7598F"/>
    <w:rPr>
      <w:b/>
      <w:bCs/>
      <w:kern w:val="36"/>
      <w:sz w:val="48"/>
      <w:szCs w:val="48"/>
      <w:lang w:val="ru-RU" w:eastAsia="ru-RU" w:bidi="ar-SA"/>
    </w:rPr>
  </w:style>
  <w:style w:type="paragraph" w:customStyle="1" w:styleId="18">
    <w:name w:val="Стиль1"/>
    <w:basedOn w:val="1"/>
    <w:rsid w:val="00C7598F"/>
    <w:pPr>
      <w:widowControl w:val="0"/>
      <w:suppressAutoHyphens/>
      <w:spacing w:before="240" w:after="60" w:line="360" w:lineRule="auto"/>
      <w:jc w:val="left"/>
    </w:pPr>
    <w:rPr>
      <w:rFonts w:eastAsia="Arial"/>
      <w:b w:val="0"/>
      <w:bCs w:val="0"/>
      <w:kern w:val="32"/>
      <w:sz w:val="28"/>
      <w:szCs w:val="28"/>
      <w:lang w:eastAsia="zh-CN" w:bidi="hi-IN"/>
    </w:rPr>
  </w:style>
  <w:style w:type="paragraph" w:customStyle="1" w:styleId="western">
    <w:name w:val="western"/>
    <w:basedOn w:val="a"/>
    <w:rsid w:val="00C7598F"/>
    <w:pPr>
      <w:spacing w:before="100" w:beforeAutospacing="1" w:after="100" w:afterAutospacing="1"/>
    </w:pPr>
  </w:style>
  <w:style w:type="character" w:customStyle="1" w:styleId="highlighthighlightactive">
    <w:name w:val="highlight highlight_active"/>
    <w:rsid w:val="00C7598F"/>
  </w:style>
  <w:style w:type="character" w:customStyle="1" w:styleId="apple-style-span">
    <w:name w:val="apple-style-span"/>
    <w:rsid w:val="00C7598F"/>
  </w:style>
  <w:style w:type="character" w:customStyle="1" w:styleId="aff6">
    <w:name w:val="Без интервала Знак"/>
    <w:aliases w:val="основа Знак,Без интервала1 Знак"/>
    <w:link w:val="aff5"/>
    <w:uiPriority w:val="99"/>
    <w:rsid w:val="00C7598F"/>
    <w:rPr>
      <w:sz w:val="24"/>
      <w:szCs w:val="24"/>
      <w:lang w:bidi="ar-SA"/>
    </w:rPr>
  </w:style>
  <w:style w:type="character" w:customStyle="1" w:styleId="WW8Num4z0">
    <w:name w:val="WW8Num4z0"/>
    <w:rsid w:val="00C7598F"/>
    <w:rPr>
      <w:rFonts w:ascii="Symbol" w:hAnsi="Symbol"/>
      <w:sz w:val="20"/>
    </w:rPr>
  </w:style>
  <w:style w:type="character" w:customStyle="1" w:styleId="WW8Num5z0">
    <w:name w:val="WW8Num5z0"/>
    <w:rsid w:val="00C7598F"/>
    <w:rPr>
      <w:rFonts w:ascii="Symbol" w:hAnsi="Symbol"/>
      <w:sz w:val="20"/>
    </w:rPr>
  </w:style>
  <w:style w:type="character" w:customStyle="1" w:styleId="Absatz-Standardschriftart">
    <w:name w:val="Absatz-Standardschriftart"/>
    <w:rsid w:val="00C7598F"/>
  </w:style>
  <w:style w:type="character" w:customStyle="1" w:styleId="WW8Num3z0">
    <w:name w:val="WW8Num3z0"/>
    <w:rsid w:val="00C7598F"/>
    <w:rPr>
      <w:rFonts w:ascii="Symbol" w:hAnsi="Symbol"/>
      <w:sz w:val="20"/>
    </w:rPr>
  </w:style>
  <w:style w:type="character" w:customStyle="1" w:styleId="WW8Num3z1">
    <w:name w:val="WW8Num3z1"/>
    <w:rsid w:val="00C7598F"/>
    <w:rPr>
      <w:rFonts w:ascii="Courier New" w:hAnsi="Courier New"/>
      <w:sz w:val="20"/>
    </w:rPr>
  </w:style>
  <w:style w:type="character" w:customStyle="1" w:styleId="WW8Num3z2">
    <w:name w:val="WW8Num3z2"/>
    <w:rsid w:val="00C7598F"/>
    <w:rPr>
      <w:rFonts w:ascii="Wingdings" w:hAnsi="Wingdings"/>
      <w:sz w:val="20"/>
    </w:rPr>
  </w:style>
  <w:style w:type="character" w:customStyle="1" w:styleId="WW8Num6z0">
    <w:name w:val="WW8Num6z0"/>
    <w:rsid w:val="00C7598F"/>
    <w:rPr>
      <w:rFonts w:ascii="Symbol" w:hAnsi="Symbol" w:cs="StarSymbol"/>
      <w:sz w:val="18"/>
      <w:szCs w:val="18"/>
    </w:rPr>
  </w:style>
  <w:style w:type="character" w:customStyle="1" w:styleId="WW8Num7z0">
    <w:name w:val="WW8Num7z0"/>
    <w:rsid w:val="00C7598F"/>
    <w:rPr>
      <w:rFonts w:ascii="Symbol" w:hAnsi="Symbol" w:cs="StarSymbol"/>
      <w:sz w:val="18"/>
      <w:szCs w:val="18"/>
    </w:rPr>
  </w:style>
  <w:style w:type="character" w:customStyle="1" w:styleId="WW8Num7z1">
    <w:name w:val="WW8Num7z1"/>
    <w:rsid w:val="00C7598F"/>
    <w:rPr>
      <w:rFonts w:ascii="Wingdings" w:hAnsi="Wingdings"/>
    </w:rPr>
  </w:style>
  <w:style w:type="character" w:customStyle="1" w:styleId="52">
    <w:name w:val="Основной шрифт абзаца5"/>
    <w:rsid w:val="00C7598F"/>
  </w:style>
  <w:style w:type="character" w:customStyle="1" w:styleId="WW-Absatz-Standardschriftart">
    <w:name w:val="WW-Absatz-Standardschriftart"/>
    <w:rsid w:val="00C7598F"/>
  </w:style>
  <w:style w:type="character" w:customStyle="1" w:styleId="WW8Num4z1">
    <w:name w:val="WW8Num4z1"/>
    <w:rsid w:val="00C7598F"/>
    <w:rPr>
      <w:rFonts w:ascii="Courier New" w:hAnsi="Courier New"/>
      <w:sz w:val="20"/>
    </w:rPr>
  </w:style>
  <w:style w:type="character" w:customStyle="1" w:styleId="WW8Num4z2">
    <w:name w:val="WW8Num4z2"/>
    <w:rsid w:val="00C7598F"/>
    <w:rPr>
      <w:rFonts w:ascii="Wingdings" w:hAnsi="Wingdings"/>
      <w:sz w:val="20"/>
    </w:rPr>
  </w:style>
  <w:style w:type="character" w:customStyle="1" w:styleId="WW8Num8z0">
    <w:name w:val="WW8Num8z0"/>
    <w:rsid w:val="00C7598F"/>
    <w:rPr>
      <w:rFonts w:ascii="Verdana" w:hAnsi="Verdana"/>
    </w:rPr>
  </w:style>
  <w:style w:type="character" w:customStyle="1" w:styleId="WW8Num8z1">
    <w:name w:val="WW8Num8z1"/>
    <w:rsid w:val="00C7598F"/>
    <w:rPr>
      <w:rFonts w:ascii="Wingdings" w:hAnsi="Wingdings"/>
    </w:rPr>
  </w:style>
  <w:style w:type="character" w:customStyle="1" w:styleId="42">
    <w:name w:val="Основной шрифт абзаца4"/>
    <w:rsid w:val="00C7598F"/>
  </w:style>
  <w:style w:type="character" w:customStyle="1" w:styleId="WW-Absatz-Standardschriftart1">
    <w:name w:val="WW-Absatz-Standardschriftart1"/>
    <w:rsid w:val="00C7598F"/>
  </w:style>
  <w:style w:type="character" w:customStyle="1" w:styleId="WW-Absatz-Standardschriftart11">
    <w:name w:val="WW-Absatz-Standardschriftart11"/>
    <w:rsid w:val="00C7598F"/>
  </w:style>
  <w:style w:type="character" w:customStyle="1" w:styleId="WW-Absatz-Standardschriftart111">
    <w:name w:val="WW-Absatz-Standardschriftart111"/>
    <w:rsid w:val="00C7598F"/>
  </w:style>
  <w:style w:type="character" w:customStyle="1" w:styleId="WW-Absatz-Standardschriftart1111">
    <w:name w:val="WW-Absatz-Standardschriftart1111"/>
    <w:rsid w:val="00C7598F"/>
  </w:style>
  <w:style w:type="character" w:customStyle="1" w:styleId="36">
    <w:name w:val="Основной шрифт абзаца3"/>
    <w:rsid w:val="00C7598F"/>
  </w:style>
  <w:style w:type="character" w:customStyle="1" w:styleId="2a">
    <w:name w:val="Основной шрифт абзаца2"/>
    <w:rsid w:val="00C7598F"/>
  </w:style>
  <w:style w:type="character" w:customStyle="1" w:styleId="WW8Num5z1">
    <w:name w:val="WW8Num5z1"/>
    <w:rsid w:val="00C7598F"/>
    <w:rPr>
      <w:rFonts w:ascii="Courier New" w:hAnsi="Courier New"/>
      <w:sz w:val="20"/>
    </w:rPr>
  </w:style>
  <w:style w:type="character" w:customStyle="1" w:styleId="WW8Num5z2">
    <w:name w:val="WW8Num5z2"/>
    <w:rsid w:val="00C7598F"/>
    <w:rPr>
      <w:rFonts w:ascii="Wingdings" w:hAnsi="Wingdings"/>
      <w:sz w:val="20"/>
    </w:rPr>
  </w:style>
  <w:style w:type="character" w:styleId="affd">
    <w:name w:val="FollowedHyperlink"/>
    <w:uiPriority w:val="99"/>
    <w:rsid w:val="00C7598F"/>
    <w:rPr>
      <w:color w:val="800000"/>
      <w:u w:val="single"/>
    </w:rPr>
  </w:style>
  <w:style w:type="character" w:customStyle="1" w:styleId="affe">
    <w:name w:val="Символ нумерации"/>
    <w:rsid w:val="00C7598F"/>
  </w:style>
  <w:style w:type="character" w:customStyle="1" w:styleId="afff">
    <w:name w:val="Маркеры списка"/>
    <w:rsid w:val="00C7598F"/>
    <w:rPr>
      <w:rFonts w:ascii="StarSymbol" w:eastAsia="StarSymbol" w:hAnsi="StarSymbol" w:cs="StarSymbol"/>
      <w:sz w:val="18"/>
      <w:szCs w:val="18"/>
    </w:rPr>
  </w:style>
  <w:style w:type="character" w:customStyle="1" w:styleId="WW8Num10z0">
    <w:name w:val="WW8Num10z0"/>
    <w:rsid w:val="00C7598F"/>
    <w:rPr>
      <w:rFonts w:ascii="Wingdings" w:hAnsi="Wingdings"/>
    </w:rPr>
  </w:style>
  <w:style w:type="character" w:customStyle="1" w:styleId="WW8Num10z1">
    <w:name w:val="WW8Num10z1"/>
    <w:rsid w:val="00C7598F"/>
    <w:rPr>
      <w:rFonts w:ascii="Wingdings" w:hAnsi="Wingdings"/>
    </w:rPr>
  </w:style>
  <w:style w:type="paragraph" w:customStyle="1" w:styleId="53">
    <w:name w:val="Название5"/>
    <w:basedOn w:val="a"/>
    <w:rsid w:val="00C7598F"/>
    <w:pPr>
      <w:suppressLineNumbers/>
      <w:suppressAutoHyphens/>
      <w:spacing w:before="120" w:after="120"/>
    </w:pPr>
    <w:rPr>
      <w:rFonts w:cs="Tahoma"/>
      <w:i/>
      <w:iCs/>
      <w:lang w:eastAsia="ar-SA"/>
    </w:rPr>
  </w:style>
  <w:style w:type="paragraph" w:customStyle="1" w:styleId="54">
    <w:name w:val="Указатель5"/>
    <w:basedOn w:val="a"/>
    <w:rsid w:val="00C7598F"/>
    <w:pPr>
      <w:suppressLineNumbers/>
      <w:suppressAutoHyphens/>
    </w:pPr>
    <w:rPr>
      <w:rFonts w:cs="Tahoma"/>
      <w:lang w:eastAsia="ar-SA"/>
    </w:rPr>
  </w:style>
  <w:style w:type="paragraph" w:customStyle="1" w:styleId="43">
    <w:name w:val="Название4"/>
    <w:basedOn w:val="a"/>
    <w:rsid w:val="00C7598F"/>
    <w:pPr>
      <w:suppressLineNumbers/>
      <w:suppressAutoHyphens/>
      <w:spacing w:before="120" w:after="120"/>
    </w:pPr>
    <w:rPr>
      <w:rFonts w:cs="Tahoma"/>
      <w:i/>
      <w:iCs/>
      <w:lang w:eastAsia="ar-SA"/>
    </w:rPr>
  </w:style>
  <w:style w:type="paragraph" w:customStyle="1" w:styleId="44">
    <w:name w:val="Указатель4"/>
    <w:basedOn w:val="a"/>
    <w:rsid w:val="00C7598F"/>
    <w:pPr>
      <w:suppressLineNumbers/>
      <w:suppressAutoHyphens/>
    </w:pPr>
    <w:rPr>
      <w:rFonts w:cs="Tahoma"/>
      <w:lang w:eastAsia="ar-SA"/>
    </w:rPr>
  </w:style>
  <w:style w:type="paragraph" w:customStyle="1" w:styleId="37">
    <w:name w:val="Название3"/>
    <w:basedOn w:val="a"/>
    <w:rsid w:val="00C7598F"/>
    <w:pPr>
      <w:suppressLineNumbers/>
      <w:suppressAutoHyphens/>
      <w:spacing w:before="120" w:after="120"/>
    </w:pPr>
    <w:rPr>
      <w:rFonts w:cs="Tahoma"/>
      <w:i/>
      <w:iCs/>
      <w:lang w:eastAsia="ar-SA"/>
    </w:rPr>
  </w:style>
  <w:style w:type="paragraph" w:customStyle="1" w:styleId="38">
    <w:name w:val="Указатель3"/>
    <w:basedOn w:val="a"/>
    <w:rsid w:val="00C7598F"/>
    <w:pPr>
      <w:suppressLineNumbers/>
      <w:suppressAutoHyphens/>
    </w:pPr>
    <w:rPr>
      <w:rFonts w:cs="Tahoma"/>
      <w:lang w:eastAsia="ar-SA"/>
    </w:rPr>
  </w:style>
  <w:style w:type="paragraph" w:customStyle="1" w:styleId="2b">
    <w:name w:val="Название2"/>
    <w:basedOn w:val="a"/>
    <w:rsid w:val="00C7598F"/>
    <w:pPr>
      <w:suppressLineNumbers/>
      <w:suppressAutoHyphens/>
      <w:spacing w:before="120" w:after="120"/>
    </w:pPr>
    <w:rPr>
      <w:rFonts w:cs="Tahoma"/>
      <w:i/>
      <w:iCs/>
      <w:lang w:eastAsia="ar-SA"/>
    </w:rPr>
  </w:style>
  <w:style w:type="paragraph" w:customStyle="1" w:styleId="2c">
    <w:name w:val="Указатель2"/>
    <w:basedOn w:val="a"/>
    <w:rsid w:val="00C7598F"/>
    <w:pPr>
      <w:suppressLineNumbers/>
      <w:suppressAutoHyphens/>
    </w:pPr>
    <w:rPr>
      <w:rFonts w:cs="Tahoma"/>
      <w:lang w:eastAsia="ar-SA"/>
    </w:rPr>
  </w:style>
  <w:style w:type="paragraph" w:customStyle="1" w:styleId="Style28">
    <w:name w:val="Style28"/>
    <w:basedOn w:val="a"/>
    <w:rsid w:val="00C7598F"/>
    <w:pPr>
      <w:widowControl w:val="0"/>
      <w:autoSpaceDE w:val="0"/>
      <w:autoSpaceDN w:val="0"/>
      <w:adjustRightInd w:val="0"/>
      <w:spacing w:line="446" w:lineRule="exact"/>
      <w:ind w:hanging="173"/>
    </w:pPr>
  </w:style>
  <w:style w:type="character" w:customStyle="1" w:styleId="FontStyle44">
    <w:name w:val="Font Style44"/>
    <w:uiPriority w:val="99"/>
    <w:rsid w:val="00C7598F"/>
    <w:rPr>
      <w:rFonts w:ascii="Times New Roman" w:hAnsi="Times New Roman" w:cs="Times New Roman" w:hint="default"/>
      <w:sz w:val="26"/>
      <w:szCs w:val="26"/>
    </w:rPr>
  </w:style>
  <w:style w:type="paragraph" w:customStyle="1" w:styleId="afff0">
    <w:name w:val="Знак Знак Знак"/>
    <w:basedOn w:val="a"/>
    <w:rsid w:val="00C7598F"/>
    <w:pPr>
      <w:spacing w:before="100" w:beforeAutospacing="1" w:after="100" w:afterAutospacing="1"/>
    </w:pPr>
    <w:rPr>
      <w:rFonts w:ascii="Tahoma" w:hAnsi="Tahoma"/>
      <w:sz w:val="20"/>
      <w:szCs w:val="20"/>
      <w:lang w:val="en-US" w:eastAsia="en-US"/>
    </w:rPr>
  </w:style>
  <w:style w:type="paragraph" w:customStyle="1" w:styleId="TableContents">
    <w:name w:val="Table Contents"/>
    <w:basedOn w:val="a"/>
    <w:rsid w:val="00C7598F"/>
    <w:pPr>
      <w:widowControl w:val="0"/>
      <w:suppressLineNumbers/>
      <w:suppressAutoHyphens/>
      <w:autoSpaceDN w:val="0"/>
    </w:pPr>
    <w:rPr>
      <w:rFonts w:eastAsia="Andale Sans UI" w:cs="Tahoma"/>
      <w:kern w:val="3"/>
      <w:lang w:val="en-US" w:eastAsia="en-US" w:bidi="en-US"/>
    </w:rPr>
  </w:style>
  <w:style w:type="character" w:customStyle="1" w:styleId="FontStyle22">
    <w:name w:val="Font Style22"/>
    <w:rsid w:val="00C7598F"/>
    <w:rPr>
      <w:rFonts w:ascii="Times New Roman" w:hAnsi="Times New Roman" w:cs="Times New Roman" w:hint="default"/>
      <w:sz w:val="22"/>
      <w:szCs w:val="22"/>
    </w:rPr>
  </w:style>
  <w:style w:type="table" w:customStyle="1" w:styleId="110">
    <w:name w:val="Сетка таблицы11"/>
    <w:basedOn w:val="a1"/>
    <w:next w:val="a3"/>
    <w:rsid w:val="00C75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rsid w:val="00C75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rsid w:val="00C75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C7598F"/>
  </w:style>
  <w:style w:type="table" w:customStyle="1" w:styleId="61">
    <w:name w:val="Сетка таблицы6"/>
    <w:basedOn w:val="a1"/>
    <w:next w:val="a3"/>
    <w:uiPriority w:val="59"/>
    <w:rsid w:val="00C759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75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C7598F"/>
  </w:style>
  <w:style w:type="paragraph" w:customStyle="1" w:styleId="19">
    <w:name w:val="Абзац списка1"/>
    <w:basedOn w:val="a"/>
    <w:rsid w:val="00C7598F"/>
    <w:pPr>
      <w:spacing w:after="200" w:line="276" w:lineRule="auto"/>
      <w:ind w:left="720"/>
      <w:contextualSpacing/>
    </w:pPr>
    <w:rPr>
      <w:rFonts w:ascii="Calibri" w:hAnsi="Calibri"/>
      <w:sz w:val="22"/>
      <w:szCs w:val="22"/>
      <w:lang w:eastAsia="en-US"/>
    </w:rPr>
  </w:style>
  <w:style w:type="table" w:customStyle="1" w:styleId="221">
    <w:name w:val="Сетка таблицы22"/>
    <w:basedOn w:val="a1"/>
    <w:next w:val="a3"/>
    <w:rsid w:val="00C7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759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C7598F"/>
  </w:style>
  <w:style w:type="table" w:customStyle="1" w:styleId="71">
    <w:name w:val="Сетка таблицы7"/>
    <w:basedOn w:val="a1"/>
    <w:next w:val="a3"/>
    <w:uiPriority w:val="59"/>
    <w:rsid w:val="00C759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C759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C7598F"/>
  </w:style>
  <w:style w:type="table" w:customStyle="1" w:styleId="81">
    <w:name w:val="Сетка таблицы8"/>
    <w:basedOn w:val="a1"/>
    <w:next w:val="a3"/>
    <w:uiPriority w:val="59"/>
    <w:rsid w:val="00C759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F6816"/>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9484">
      <w:bodyDiv w:val="1"/>
      <w:marLeft w:val="0"/>
      <w:marRight w:val="0"/>
      <w:marTop w:val="0"/>
      <w:marBottom w:val="0"/>
      <w:divBdr>
        <w:top w:val="none" w:sz="0" w:space="0" w:color="auto"/>
        <w:left w:val="none" w:sz="0" w:space="0" w:color="auto"/>
        <w:bottom w:val="none" w:sz="0" w:space="0" w:color="auto"/>
        <w:right w:val="none" w:sz="0" w:space="0" w:color="auto"/>
      </w:divBdr>
    </w:div>
    <w:div w:id="102920954">
      <w:bodyDiv w:val="1"/>
      <w:marLeft w:val="0"/>
      <w:marRight w:val="0"/>
      <w:marTop w:val="0"/>
      <w:marBottom w:val="0"/>
      <w:divBdr>
        <w:top w:val="none" w:sz="0" w:space="0" w:color="auto"/>
        <w:left w:val="none" w:sz="0" w:space="0" w:color="auto"/>
        <w:bottom w:val="none" w:sz="0" w:space="0" w:color="auto"/>
        <w:right w:val="none" w:sz="0" w:space="0" w:color="auto"/>
      </w:divBdr>
    </w:div>
    <w:div w:id="181628039">
      <w:bodyDiv w:val="1"/>
      <w:marLeft w:val="0"/>
      <w:marRight w:val="0"/>
      <w:marTop w:val="0"/>
      <w:marBottom w:val="0"/>
      <w:divBdr>
        <w:top w:val="none" w:sz="0" w:space="0" w:color="auto"/>
        <w:left w:val="none" w:sz="0" w:space="0" w:color="auto"/>
        <w:bottom w:val="none" w:sz="0" w:space="0" w:color="auto"/>
        <w:right w:val="none" w:sz="0" w:space="0" w:color="auto"/>
      </w:divBdr>
    </w:div>
    <w:div w:id="355695881">
      <w:bodyDiv w:val="1"/>
      <w:marLeft w:val="0"/>
      <w:marRight w:val="0"/>
      <w:marTop w:val="0"/>
      <w:marBottom w:val="0"/>
      <w:divBdr>
        <w:top w:val="none" w:sz="0" w:space="0" w:color="auto"/>
        <w:left w:val="none" w:sz="0" w:space="0" w:color="auto"/>
        <w:bottom w:val="none" w:sz="0" w:space="0" w:color="auto"/>
        <w:right w:val="none" w:sz="0" w:space="0" w:color="auto"/>
      </w:divBdr>
    </w:div>
    <w:div w:id="459035124">
      <w:bodyDiv w:val="1"/>
      <w:marLeft w:val="0"/>
      <w:marRight w:val="0"/>
      <w:marTop w:val="0"/>
      <w:marBottom w:val="0"/>
      <w:divBdr>
        <w:top w:val="none" w:sz="0" w:space="0" w:color="auto"/>
        <w:left w:val="none" w:sz="0" w:space="0" w:color="auto"/>
        <w:bottom w:val="none" w:sz="0" w:space="0" w:color="auto"/>
        <w:right w:val="none" w:sz="0" w:space="0" w:color="auto"/>
      </w:divBdr>
    </w:div>
    <w:div w:id="970785702">
      <w:bodyDiv w:val="1"/>
      <w:marLeft w:val="0"/>
      <w:marRight w:val="0"/>
      <w:marTop w:val="0"/>
      <w:marBottom w:val="0"/>
      <w:divBdr>
        <w:top w:val="none" w:sz="0" w:space="0" w:color="auto"/>
        <w:left w:val="none" w:sz="0" w:space="0" w:color="auto"/>
        <w:bottom w:val="none" w:sz="0" w:space="0" w:color="auto"/>
        <w:right w:val="none" w:sz="0" w:space="0" w:color="auto"/>
      </w:divBdr>
    </w:div>
    <w:div w:id="1373118259">
      <w:bodyDiv w:val="1"/>
      <w:marLeft w:val="0"/>
      <w:marRight w:val="0"/>
      <w:marTop w:val="0"/>
      <w:marBottom w:val="0"/>
      <w:divBdr>
        <w:top w:val="none" w:sz="0" w:space="0" w:color="auto"/>
        <w:left w:val="none" w:sz="0" w:space="0" w:color="auto"/>
        <w:bottom w:val="none" w:sz="0" w:space="0" w:color="auto"/>
        <w:right w:val="none" w:sz="0" w:space="0" w:color="auto"/>
      </w:divBdr>
    </w:div>
    <w:div w:id="1661228819">
      <w:bodyDiv w:val="1"/>
      <w:marLeft w:val="0"/>
      <w:marRight w:val="0"/>
      <w:marTop w:val="0"/>
      <w:marBottom w:val="0"/>
      <w:divBdr>
        <w:top w:val="none" w:sz="0" w:space="0" w:color="auto"/>
        <w:left w:val="none" w:sz="0" w:space="0" w:color="auto"/>
        <w:bottom w:val="none" w:sz="0" w:space="0" w:color="auto"/>
        <w:right w:val="none" w:sz="0" w:space="0" w:color="auto"/>
      </w:divBdr>
    </w:div>
    <w:div w:id="1749227216">
      <w:bodyDiv w:val="1"/>
      <w:marLeft w:val="0"/>
      <w:marRight w:val="0"/>
      <w:marTop w:val="0"/>
      <w:marBottom w:val="0"/>
      <w:divBdr>
        <w:top w:val="none" w:sz="0" w:space="0" w:color="auto"/>
        <w:left w:val="none" w:sz="0" w:space="0" w:color="auto"/>
        <w:bottom w:val="none" w:sz="0" w:space="0" w:color="auto"/>
        <w:right w:val="none" w:sz="0" w:space="0" w:color="auto"/>
      </w:divBdr>
    </w:div>
    <w:div w:id="1812168087">
      <w:bodyDiv w:val="1"/>
      <w:marLeft w:val="0"/>
      <w:marRight w:val="0"/>
      <w:marTop w:val="0"/>
      <w:marBottom w:val="0"/>
      <w:divBdr>
        <w:top w:val="none" w:sz="0" w:space="0" w:color="auto"/>
        <w:left w:val="none" w:sz="0" w:space="0" w:color="auto"/>
        <w:bottom w:val="none" w:sz="0" w:space="0" w:color="auto"/>
        <w:right w:val="none" w:sz="0" w:space="0" w:color="auto"/>
      </w:divBdr>
    </w:div>
    <w:div w:id="1975134190">
      <w:bodyDiv w:val="1"/>
      <w:marLeft w:val="0"/>
      <w:marRight w:val="0"/>
      <w:marTop w:val="0"/>
      <w:marBottom w:val="0"/>
      <w:divBdr>
        <w:top w:val="none" w:sz="0" w:space="0" w:color="auto"/>
        <w:left w:val="none" w:sz="0" w:space="0" w:color="auto"/>
        <w:bottom w:val="none" w:sz="0" w:space="0" w:color="auto"/>
        <w:right w:val="none" w:sz="0" w:space="0" w:color="auto"/>
      </w:divBdr>
      <w:divsChild>
        <w:div w:id="57628493">
          <w:marLeft w:val="547"/>
          <w:marRight w:val="0"/>
          <w:marTop w:val="240"/>
          <w:marBottom w:val="0"/>
          <w:divBdr>
            <w:top w:val="none" w:sz="0" w:space="0" w:color="auto"/>
            <w:left w:val="none" w:sz="0" w:space="0" w:color="auto"/>
            <w:bottom w:val="none" w:sz="0" w:space="0" w:color="auto"/>
            <w:right w:val="none" w:sz="0" w:space="0" w:color="auto"/>
          </w:divBdr>
        </w:div>
        <w:div w:id="453249979">
          <w:marLeft w:val="547"/>
          <w:marRight w:val="0"/>
          <w:marTop w:val="240"/>
          <w:marBottom w:val="0"/>
          <w:divBdr>
            <w:top w:val="none" w:sz="0" w:space="0" w:color="auto"/>
            <w:left w:val="none" w:sz="0" w:space="0" w:color="auto"/>
            <w:bottom w:val="none" w:sz="0" w:space="0" w:color="auto"/>
            <w:right w:val="none" w:sz="0" w:space="0" w:color="auto"/>
          </w:divBdr>
        </w:div>
        <w:div w:id="1094084898">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chkola-kalitva2008@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80C1ABE-E451-4606-996B-5FE20AD1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20655</Words>
  <Characters>117737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Программа развития школы</vt:lpstr>
    </vt:vector>
  </TitlesOfParts>
  <Company>School218</Company>
  <LinksUpToDate>false</LinksUpToDate>
  <CharactersWithSpaces>138116</CharactersWithSpaces>
  <SharedDoc>false</SharedDoc>
  <HLinks>
    <vt:vector size="288" baseType="variant">
      <vt:variant>
        <vt:i4>4456496</vt:i4>
      </vt:variant>
      <vt:variant>
        <vt:i4>285</vt:i4>
      </vt:variant>
      <vt:variant>
        <vt:i4>0</vt:i4>
      </vt:variant>
      <vt:variant>
        <vt:i4>5</vt:i4>
      </vt:variant>
      <vt:variant>
        <vt:lpwstr>mailto:schkola-kalitva2008@yandex.ru</vt:lpwstr>
      </vt:variant>
      <vt:variant>
        <vt:lpwstr/>
      </vt:variant>
      <vt:variant>
        <vt:i4>1572923</vt:i4>
      </vt:variant>
      <vt:variant>
        <vt:i4>278</vt:i4>
      </vt:variant>
      <vt:variant>
        <vt:i4>0</vt:i4>
      </vt:variant>
      <vt:variant>
        <vt:i4>5</vt:i4>
      </vt:variant>
      <vt:variant>
        <vt:lpwstr/>
      </vt:variant>
      <vt:variant>
        <vt:lpwstr>_Toc498609794</vt:lpwstr>
      </vt:variant>
      <vt:variant>
        <vt:i4>1572923</vt:i4>
      </vt:variant>
      <vt:variant>
        <vt:i4>272</vt:i4>
      </vt:variant>
      <vt:variant>
        <vt:i4>0</vt:i4>
      </vt:variant>
      <vt:variant>
        <vt:i4>5</vt:i4>
      </vt:variant>
      <vt:variant>
        <vt:lpwstr/>
      </vt:variant>
      <vt:variant>
        <vt:lpwstr>_Toc498609793</vt:lpwstr>
      </vt:variant>
      <vt:variant>
        <vt:i4>1572923</vt:i4>
      </vt:variant>
      <vt:variant>
        <vt:i4>266</vt:i4>
      </vt:variant>
      <vt:variant>
        <vt:i4>0</vt:i4>
      </vt:variant>
      <vt:variant>
        <vt:i4>5</vt:i4>
      </vt:variant>
      <vt:variant>
        <vt:lpwstr/>
      </vt:variant>
      <vt:variant>
        <vt:lpwstr>_Toc498609792</vt:lpwstr>
      </vt:variant>
      <vt:variant>
        <vt:i4>1572923</vt:i4>
      </vt:variant>
      <vt:variant>
        <vt:i4>260</vt:i4>
      </vt:variant>
      <vt:variant>
        <vt:i4>0</vt:i4>
      </vt:variant>
      <vt:variant>
        <vt:i4>5</vt:i4>
      </vt:variant>
      <vt:variant>
        <vt:lpwstr/>
      </vt:variant>
      <vt:variant>
        <vt:lpwstr>_Toc498609791</vt:lpwstr>
      </vt:variant>
      <vt:variant>
        <vt:i4>1572923</vt:i4>
      </vt:variant>
      <vt:variant>
        <vt:i4>254</vt:i4>
      </vt:variant>
      <vt:variant>
        <vt:i4>0</vt:i4>
      </vt:variant>
      <vt:variant>
        <vt:i4>5</vt:i4>
      </vt:variant>
      <vt:variant>
        <vt:lpwstr/>
      </vt:variant>
      <vt:variant>
        <vt:lpwstr>_Toc498609790</vt:lpwstr>
      </vt:variant>
      <vt:variant>
        <vt:i4>1638459</vt:i4>
      </vt:variant>
      <vt:variant>
        <vt:i4>248</vt:i4>
      </vt:variant>
      <vt:variant>
        <vt:i4>0</vt:i4>
      </vt:variant>
      <vt:variant>
        <vt:i4>5</vt:i4>
      </vt:variant>
      <vt:variant>
        <vt:lpwstr/>
      </vt:variant>
      <vt:variant>
        <vt:lpwstr>_Toc498609789</vt:lpwstr>
      </vt:variant>
      <vt:variant>
        <vt:i4>1638459</vt:i4>
      </vt:variant>
      <vt:variant>
        <vt:i4>242</vt:i4>
      </vt:variant>
      <vt:variant>
        <vt:i4>0</vt:i4>
      </vt:variant>
      <vt:variant>
        <vt:i4>5</vt:i4>
      </vt:variant>
      <vt:variant>
        <vt:lpwstr/>
      </vt:variant>
      <vt:variant>
        <vt:lpwstr>_Toc498609788</vt:lpwstr>
      </vt:variant>
      <vt:variant>
        <vt:i4>1638459</vt:i4>
      </vt:variant>
      <vt:variant>
        <vt:i4>236</vt:i4>
      </vt:variant>
      <vt:variant>
        <vt:i4>0</vt:i4>
      </vt:variant>
      <vt:variant>
        <vt:i4>5</vt:i4>
      </vt:variant>
      <vt:variant>
        <vt:lpwstr/>
      </vt:variant>
      <vt:variant>
        <vt:lpwstr>_Toc498609787</vt:lpwstr>
      </vt:variant>
      <vt:variant>
        <vt:i4>1638459</vt:i4>
      </vt:variant>
      <vt:variant>
        <vt:i4>230</vt:i4>
      </vt:variant>
      <vt:variant>
        <vt:i4>0</vt:i4>
      </vt:variant>
      <vt:variant>
        <vt:i4>5</vt:i4>
      </vt:variant>
      <vt:variant>
        <vt:lpwstr/>
      </vt:variant>
      <vt:variant>
        <vt:lpwstr>_Toc498609786</vt:lpwstr>
      </vt:variant>
      <vt:variant>
        <vt:i4>1638459</vt:i4>
      </vt:variant>
      <vt:variant>
        <vt:i4>224</vt:i4>
      </vt:variant>
      <vt:variant>
        <vt:i4>0</vt:i4>
      </vt:variant>
      <vt:variant>
        <vt:i4>5</vt:i4>
      </vt:variant>
      <vt:variant>
        <vt:lpwstr/>
      </vt:variant>
      <vt:variant>
        <vt:lpwstr>_Toc498609785</vt:lpwstr>
      </vt:variant>
      <vt:variant>
        <vt:i4>1638459</vt:i4>
      </vt:variant>
      <vt:variant>
        <vt:i4>218</vt:i4>
      </vt:variant>
      <vt:variant>
        <vt:i4>0</vt:i4>
      </vt:variant>
      <vt:variant>
        <vt:i4>5</vt:i4>
      </vt:variant>
      <vt:variant>
        <vt:lpwstr/>
      </vt:variant>
      <vt:variant>
        <vt:lpwstr>_Toc498609784</vt:lpwstr>
      </vt:variant>
      <vt:variant>
        <vt:i4>1638459</vt:i4>
      </vt:variant>
      <vt:variant>
        <vt:i4>212</vt:i4>
      </vt:variant>
      <vt:variant>
        <vt:i4>0</vt:i4>
      </vt:variant>
      <vt:variant>
        <vt:i4>5</vt:i4>
      </vt:variant>
      <vt:variant>
        <vt:lpwstr/>
      </vt:variant>
      <vt:variant>
        <vt:lpwstr>_Toc498609783</vt:lpwstr>
      </vt:variant>
      <vt:variant>
        <vt:i4>1638459</vt:i4>
      </vt:variant>
      <vt:variant>
        <vt:i4>206</vt:i4>
      </vt:variant>
      <vt:variant>
        <vt:i4>0</vt:i4>
      </vt:variant>
      <vt:variant>
        <vt:i4>5</vt:i4>
      </vt:variant>
      <vt:variant>
        <vt:lpwstr/>
      </vt:variant>
      <vt:variant>
        <vt:lpwstr>_Toc498609782</vt:lpwstr>
      </vt:variant>
      <vt:variant>
        <vt:i4>1638459</vt:i4>
      </vt:variant>
      <vt:variant>
        <vt:i4>200</vt:i4>
      </vt:variant>
      <vt:variant>
        <vt:i4>0</vt:i4>
      </vt:variant>
      <vt:variant>
        <vt:i4>5</vt:i4>
      </vt:variant>
      <vt:variant>
        <vt:lpwstr/>
      </vt:variant>
      <vt:variant>
        <vt:lpwstr>_Toc498609781</vt:lpwstr>
      </vt:variant>
      <vt:variant>
        <vt:i4>1638459</vt:i4>
      </vt:variant>
      <vt:variant>
        <vt:i4>194</vt:i4>
      </vt:variant>
      <vt:variant>
        <vt:i4>0</vt:i4>
      </vt:variant>
      <vt:variant>
        <vt:i4>5</vt:i4>
      </vt:variant>
      <vt:variant>
        <vt:lpwstr/>
      </vt:variant>
      <vt:variant>
        <vt:lpwstr>_Toc498609780</vt:lpwstr>
      </vt:variant>
      <vt:variant>
        <vt:i4>1441851</vt:i4>
      </vt:variant>
      <vt:variant>
        <vt:i4>188</vt:i4>
      </vt:variant>
      <vt:variant>
        <vt:i4>0</vt:i4>
      </vt:variant>
      <vt:variant>
        <vt:i4>5</vt:i4>
      </vt:variant>
      <vt:variant>
        <vt:lpwstr/>
      </vt:variant>
      <vt:variant>
        <vt:lpwstr>_Toc498609779</vt:lpwstr>
      </vt:variant>
      <vt:variant>
        <vt:i4>1441851</vt:i4>
      </vt:variant>
      <vt:variant>
        <vt:i4>182</vt:i4>
      </vt:variant>
      <vt:variant>
        <vt:i4>0</vt:i4>
      </vt:variant>
      <vt:variant>
        <vt:i4>5</vt:i4>
      </vt:variant>
      <vt:variant>
        <vt:lpwstr/>
      </vt:variant>
      <vt:variant>
        <vt:lpwstr>_Toc498609778</vt:lpwstr>
      </vt:variant>
      <vt:variant>
        <vt:i4>1441851</vt:i4>
      </vt:variant>
      <vt:variant>
        <vt:i4>176</vt:i4>
      </vt:variant>
      <vt:variant>
        <vt:i4>0</vt:i4>
      </vt:variant>
      <vt:variant>
        <vt:i4>5</vt:i4>
      </vt:variant>
      <vt:variant>
        <vt:lpwstr/>
      </vt:variant>
      <vt:variant>
        <vt:lpwstr>_Toc498609777</vt:lpwstr>
      </vt:variant>
      <vt:variant>
        <vt:i4>1441851</vt:i4>
      </vt:variant>
      <vt:variant>
        <vt:i4>170</vt:i4>
      </vt:variant>
      <vt:variant>
        <vt:i4>0</vt:i4>
      </vt:variant>
      <vt:variant>
        <vt:i4>5</vt:i4>
      </vt:variant>
      <vt:variant>
        <vt:lpwstr/>
      </vt:variant>
      <vt:variant>
        <vt:lpwstr>_Toc498609776</vt:lpwstr>
      </vt:variant>
      <vt:variant>
        <vt:i4>1441851</vt:i4>
      </vt:variant>
      <vt:variant>
        <vt:i4>164</vt:i4>
      </vt:variant>
      <vt:variant>
        <vt:i4>0</vt:i4>
      </vt:variant>
      <vt:variant>
        <vt:i4>5</vt:i4>
      </vt:variant>
      <vt:variant>
        <vt:lpwstr/>
      </vt:variant>
      <vt:variant>
        <vt:lpwstr>_Toc498609775</vt:lpwstr>
      </vt:variant>
      <vt:variant>
        <vt:i4>1441851</vt:i4>
      </vt:variant>
      <vt:variant>
        <vt:i4>158</vt:i4>
      </vt:variant>
      <vt:variant>
        <vt:i4>0</vt:i4>
      </vt:variant>
      <vt:variant>
        <vt:i4>5</vt:i4>
      </vt:variant>
      <vt:variant>
        <vt:lpwstr/>
      </vt:variant>
      <vt:variant>
        <vt:lpwstr>_Toc498609774</vt:lpwstr>
      </vt:variant>
      <vt:variant>
        <vt:i4>1441851</vt:i4>
      </vt:variant>
      <vt:variant>
        <vt:i4>152</vt:i4>
      </vt:variant>
      <vt:variant>
        <vt:i4>0</vt:i4>
      </vt:variant>
      <vt:variant>
        <vt:i4>5</vt:i4>
      </vt:variant>
      <vt:variant>
        <vt:lpwstr/>
      </vt:variant>
      <vt:variant>
        <vt:lpwstr>_Toc498609773</vt:lpwstr>
      </vt:variant>
      <vt:variant>
        <vt:i4>1441851</vt:i4>
      </vt:variant>
      <vt:variant>
        <vt:i4>146</vt:i4>
      </vt:variant>
      <vt:variant>
        <vt:i4>0</vt:i4>
      </vt:variant>
      <vt:variant>
        <vt:i4>5</vt:i4>
      </vt:variant>
      <vt:variant>
        <vt:lpwstr/>
      </vt:variant>
      <vt:variant>
        <vt:lpwstr>_Toc498609772</vt:lpwstr>
      </vt:variant>
      <vt:variant>
        <vt:i4>1441851</vt:i4>
      </vt:variant>
      <vt:variant>
        <vt:i4>140</vt:i4>
      </vt:variant>
      <vt:variant>
        <vt:i4>0</vt:i4>
      </vt:variant>
      <vt:variant>
        <vt:i4>5</vt:i4>
      </vt:variant>
      <vt:variant>
        <vt:lpwstr/>
      </vt:variant>
      <vt:variant>
        <vt:lpwstr>_Toc498609771</vt:lpwstr>
      </vt:variant>
      <vt:variant>
        <vt:i4>1441851</vt:i4>
      </vt:variant>
      <vt:variant>
        <vt:i4>134</vt:i4>
      </vt:variant>
      <vt:variant>
        <vt:i4>0</vt:i4>
      </vt:variant>
      <vt:variant>
        <vt:i4>5</vt:i4>
      </vt:variant>
      <vt:variant>
        <vt:lpwstr/>
      </vt:variant>
      <vt:variant>
        <vt:lpwstr>_Toc498609770</vt:lpwstr>
      </vt:variant>
      <vt:variant>
        <vt:i4>1507387</vt:i4>
      </vt:variant>
      <vt:variant>
        <vt:i4>128</vt:i4>
      </vt:variant>
      <vt:variant>
        <vt:i4>0</vt:i4>
      </vt:variant>
      <vt:variant>
        <vt:i4>5</vt:i4>
      </vt:variant>
      <vt:variant>
        <vt:lpwstr/>
      </vt:variant>
      <vt:variant>
        <vt:lpwstr>_Toc498609769</vt:lpwstr>
      </vt:variant>
      <vt:variant>
        <vt:i4>1507387</vt:i4>
      </vt:variant>
      <vt:variant>
        <vt:i4>122</vt:i4>
      </vt:variant>
      <vt:variant>
        <vt:i4>0</vt:i4>
      </vt:variant>
      <vt:variant>
        <vt:i4>5</vt:i4>
      </vt:variant>
      <vt:variant>
        <vt:lpwstr/>
      </vt:variant>
      <vt:variant>
        <vt:lpwstr>_Toc498609768</vt:lpwstr>
      </vt:variant>
      <vt:variant>
        <vt:i4>1507387</vt:i4>
      </vt:variant>
      <vt:variant>
        <vt:i4>116</vt:i4>
      </vt:variant>
      <vt:variant>
        <vt:i4>0</vt:i4>
      </vt:variant>
      <vt:variant>
        <vt:i4>5</vt:i4>
      </vt:variant>
      <vt:variant>
        <vt:lpwstr/>
      </vt:variant>
      <vt:variant>
        <vt:lpwstr>_Toc498609767</vt:lpwstr>
      </vt:variant>
      <vt:variant>
        <vt:i4>1507387</vt:i4>
      </vt:variant>
      <vt:variant>
        <vt:i4>110</vt:i4>
      </vt:variant>
      <vt:variant>
        <vt:i4>0</vt:i4>
      </vt:variant>
      <vt:variant>
        <vt:i4>5</vt:i4>
      </vt:variant>
      <vt:variant>
        <vt:lpwstr/>
      </vt:variant>
      <vt:variant>
        <vt:lpwstr>_Toc498609766</vt:lpwstr>
      </vt:variant>
      <vt:variant>
        <vt:i4>1507387</vt:i4>
      </vt:variant>
      <vt:variant>
        <vt:i4>104</vt:i4>
      </vt:variant>
      <vt:variant>
        <vt:i4>0</vt:i4>
      </vt:variant>
      <vt:variant>
        <vt:i4>5</vt:i4>
      </vt:variant>
      <vt:variant>
        <vt:lpwstr/>
      </vt:variant>
      <vt:variant>
        <vt:lpwstr>_Toc498609765</vt:lpwstr>
      </vt:variant>
      <vt:variant>
        <vt:i4>1507387</vt:i4>
      </vt:variant>
      <vt:variant>
        <vt:i4>98</vt:i4>
      </vt:variant>
      <vt:variant>
        <vt:i4>0</vt:i4>
      </vt:variant>
      <vt:variant>
        <vt:i4>5</vt:i4>
      </vt:variant>
      <vt:variant>
        <vt:lpwstr/>
      </vt:variant>
      <vt:variant>
        <vt:lpwstr>_Toc498609764</vt:lpwstr>
      </vt:variant>
      <vt:variant>
        <vt:i4>1507387</vt:i4>
      </vt:variant>
      <vt:variant>
        <vt:i4>92</vt:i4>
      </vt:variant>
      <vt:variant>
        <vt:i4>0</vt:i4>
      </vt:variant>
      <vt:variant>
        <vt:i4>5</vt:i4>
      </vt:variant>
      <vt:variant>
        <vt:lpwstr/>
      </vt:variant>
      <vt:variant>
        <vt:lpwstr>_Toc498609763</vt:lpwstr>
      </vt:variant>
      <vt:variant>
        <vt:i4>1507387</vt:i4>
      </vt:variant>
      <vt:variant>
        <vt:i4>86</vt:i4>
      </vt:variant>
      <vt:variant>
        <vt:i4>0</vt:i4>
      </vt:variant>
      <vt:variant>
        <vt:i4>5</vt:i4>
      </vt:variant>
      <vt:variant>
        <vt:lpwstr/>
      </vt:variant>
      <vt:variant>
        <vt:lpwstr>_Toc498609762</vt:lpwstr>
      </vt:variant>
      <vt:variant>
        <vt:i4>1507387</vt:i4>
      </vt:variant>
      <vt:variant>
        <vt:i4>80</vt:i4>
      </vt:variant>
      <vt:variant>
        <vt:i4>0</vt:i4>
      </vt:variant>
      <vt:variant>
        <vt:i4>5</vt:i4>
      </vt:variant>
      <vt:variant>
        <vt:lpwstr/>
      </vt:variant>
      <vt:variant>
        <vt:lpwstr>_Toc498609761</vt:lpwstr>
      </vt:variant>
      <vt:variant>
        <vt:i4>1507387</vt:i4>
      </vt:variant>
      <vt:variant>
        <vt:i4>74</vt:i4>
      </vt:variant>
      <vt:variant>
        <vt:i4>0</vt:i4>
      </vt:variant>
      <vt:variant>
        <vt:i4>5</vt:i4>
      </vt:variant>
      <vt:variant>
        <vt:lpwstr/>
      </vt:variant>
      <vt:variant>
        <vt:lpwstr>_Toc498609760</vt:lpwstr>
      </vt:variant>
      <vt:variant>
        <vt:i4>1310779</vt:i4>
      </vt:variant>
      <vt:variant>
        <vt:i4>68</vt:i4>
      </vt:variant>
      <vt:variant>
        <vt:i4>0</vt:i4>
      </vt:variant>
      <vt:variant>
        <vt:i4>5</vt:i4>
      </vt:variant>
      <vt:variant>
        <vt:lpwstr/>
      </vt:variant>
      <vt:variant>
        <vt:lpwstr>_Toc498609759</vt:lpwstr>
      </vt:variant>
      <vt:variant>
        <vt:i4>1310779</vt:i4>
      </vt:variant>
      <vt:variant>
        <vt:i4>62</vt:i4>
      </vt:variant>
      <vt:variant>
        <vt:i4>0</vt:i4>
      </vt:variant>
      <vt:variant>
        <vt:i4>5</vt:i4>
      </vt:variant>
      <vt:variant>
        <vt:lpwstr/>
      </vt:variant>
      <vt:variant>
        <vt:lpwstr>_Toc498609758</vt:lpwstr>
      </vt:variant>
      <vt:variant>
        <vt:i4>1310779</vt:i4>
      </vt:variant>
      <vt:variant>
        <vt:i4>56</vt:i4>
      </vt:variant>
      <vt:variant>
        <vt:i4>0</vt:i4>
      </vt:variant>
      <vt:variant>
        <vt:i4>5</vt:i4>
      </vt:variant>
      <vt:variant>
        <vt:lpwstr/>
      </vt:variant>
      <vt:variant>
        <vt:lpwstr>_Toc498609757</vt:lpwstr>
      </vt:variant>
      <vt:variant>
        <vt:i4>1310779</vt:i4>
      </vt:variant>
      <vt:variant>
        <vt:i4>50</vt:i4>
      </vt:variant>
      <vt:variant>
        <vt:i4>0</vt:i4>
      </vt:variant>
      <vt:variant>
        <vt:i4>5</vt:i4>
      </vt:variant>
      <vt:variant>
        <vt:lpwstr/>
      </vt:variant>
      <vt:variant>
        <vt:lpwstr>_Toc498609756</vt:lpwstr>
      </vt:variant>
      <vt:variant>
        <vt:i4>1310779</vt:i4>
      </vt:variant>
      <vt:variant>
        <vt:i4>44</vt:i4>
      </vt:variant>
      <vt:variant>
        <vt:i4>0</vt:i4>
      </vt:variant>
      <vt:variant>
        <vt:i4>5</vt:i4>
      </vt:variant>
      <vt:variant>
        <vt:lpwstr/>
      </vt:variant>
      <vt:variant>
        <vt:lpwstr>_Toc498609755</vt:lpwstr>
      </vt:variant>
      <vt:variant>
        <vt:i4>1310779</vt:i4>
      </vt:variant>
      <vt:variant>
        <vt:i4>38</vt:i4>
      </vt:variant>
      <vt:variant>
        <vt:i4>0</vt:i4>
      </vt:variant>
      <vt:variant>
        <vt:i4>5</vt:i4>
      </vt:variant>
      <vt:variant>
        <vt:lpwstr/>
      </vt:variant>
      <vt:variant>
        <vt:lpwstr>_Toc498609754</vt:lpwstr>
      </vt:variant>
      <vt:variant>
        <vt:i4>1310779</vt:i4>
      </vt:variant>
      <vt:variant>
        <vt:i4>32</vt:i4>
      </vt:variant>
      <vt:variant>
        <vt:i4>0</vt:i4>
      </vt:variant>
      <vt:variant>
        <vt:i4>5</vt:i4>
      </vt:variant>
      <vt:variant>
        <vt:lpwstr/>
      </vt:variant>
      <vt:variant>
        <vt:lpwstr>_Toc498609753</vt:lpwstr>
      </vt:variant>
      <vt:variant>
        <vt:i4>1310779</vt:i4>
      </vt:variant>
      <vt:variant>
        <vt:i4>26</vt:i4>
      </vt:variant>
      <vt:variant>
        <vt:i4>0</vt:i4>
      </vt:variant>
      <vt:variant>
        <vt:i4>5</vt:i4>
      </vt:variant>
      <vt:variant>
        <vt:lpwstr/>
      </vt:variant>
      <vt:variant>
        <vt:lpwstr>_Toc498609752</vt:lpwstr>
      </vt:variant>
      <vt:variant>
        <vt:i4>1310779</vt:i4>
      </vt:variant>
      <vt:variant>
        <vt:i4>20</vt:i4>
      </vt:variant>
      <vt:variant>
        <vt:i4>0</vt:i4>
      </vt:variant>
      <vt:variant>
        <vt:i4>5</vt:i4>
      </vt:variant>
      <vt:variant>
        <vt:lpwstr/>
      </vt:variant>
      <vt:variant>
        <vt:lpwstr>_Toc498609751</vt:lpwstr>
      </vt:variant>
      <vt:variant>
        <vt:i4>1310779</vt:i4>
      </vt:variant>
      <vt:variant>
        <vt:i4>14</vt:i4>
      </vt:variant>
      <vt:variant>
        <vt:i4>0</vt:i4>
      </vt:variant>
      <vt:variant>
        <vt:i4>5</vt:i4>
      </vt:variant>
      <vt:variant>
        <vt:lpwstr/>
      </vt:variant>
      <vt:variant>
        <vt:lpwstr>_Toc498609750</vt:lpwstr>
      </vt:variant>
      <vt:variant>
        <vt:i4>1376315</vt:i4>
      </vt:variant>
      <vt:variant>
        <vt:i4>8</vt:i4>
      </vt:variant>
      <vt:variant>
        <vt:i4>0</vt:i4>
      </vt:variant>
      <vt:variant>
        <vt:i4>5</vt:i4>
      </vt:variant>
      <vt:variant>
        <vt:lpwstr/>
      </vt:variant>
      <vt:variant>
        <vt:lpwstr>_Toc498609749</vt:lpwstr>
      </vt:variant>
      <vt:variant>
        <vt:i4>1376315</vt:i4>
      </vt:variant>
      <vt:variant>
        <vt:i4>2</vt:i4>
      </vt:variant>
      <vt:variant>
        <vt:i4>0</vt:i4>
      </vt:variant>
      <vt:variant>
        <vt:i4>5</vt:i4>
      </vt:variant>
      <vt:variant>
        <vt:lpwstr/>
      </vt:variant>
      <vt:variant>
        <vt:lpwstr>_Toc498609748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школы</dc:title>
  <dc:subject/>
  <dc:creator>Ахтямова</dc:creator>
  <cp:keywords/>
  <dc:description/>
  <cp:lastModifiedBy>Пользователь</cp:lastModifiedBy>
  <cp:revision>2</cp:revision>
  <cp:lastPrinted>2017-11-16T10:53:00Z</cp:lastPrinted>
  <dcterms:created xsi:type="dcterms:W3CDTF">2017-11-18T06:18:00Z</dcterms:created>
  <dcterms:modified xsi:type="dcterms:W3CDTF">2017-11-18T06:18:00Z</dcterms:modified>
</cp:coreProperties>
</file>